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12A9">
        <w:t>CHAPTER 42</w:t>
      </w:r>
    </w:p>
    <w:p w:rsidR="00A712A9" w:rsidRP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712A9">
        <w:t>South Carolina Comprehensive Infrastructure Development Act</w:t>
      </w:r>
      <w:bookmarkStart w:id="0" w:name="_GoBack"/>
      <w:bookmarkEnd w:id="0"/>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10.</w:t>
      </w:r>
      <w:r w:rsidR="00DF02E8" w:rsidRPr="00A712A9">
        <w:t xml:space="preserve"> Short title.</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This chapter may be cited as the South Carolina Comprehensive Infrastructure Development Act.</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02E8" w:rsidRPr="00A712A9">
        <w:t xml:space="preserve">: 1997 Act No. 155, Part II, </w:t>
      </w:r>
      <w:r w:rsidRPr="00A712A9">
        <w:t xml:space="preserve">Section </w:t>
      </w:r>
      <w:r w:rsidR="00DF02E8" w:rsidRPr="00A712A9">
        <w:t>74B.</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20.</w:t>
      </w:r>
      <w:r w:rsidR="00DF02E8" w:rsidRPr="00A712A9">
        <w:t xml:space="preserve"> Legislative purpose.</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02E8" w:rsidRPr="00A712A9">
        <w:t xml:space="preserve">: 1997 Act No. 155, Part II, </w:t>
      </w:r>
      <w:r w:rsidRPr="00A712A9">
        <w:t xml:space="preserve">Section </w:t>
      </w:r>
      <w:r w:rsidR="00DF02E8" w:rsidRPr="00A712A9">
        <w:t>74B.</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30.</w:t>
      </w:r>
      <w:r w:rsidR="00DF02E8" w:rsidRPr="00A712A9">
        <w:t xml:space="preserve"> Definitions.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As used in this chapter:</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(1) </w:t>
      </w:r>
      <w:r w:rsidR="00A712A9" w:rsidRPr="00A712A9">
        <w:t>“</w:t>
      </w:r>
      <w:r w:rsidRPr="00A712A9">
        <w:t>Board</w:t>
      </w:r>
      <w:r w:rsidR="00A712A9" w:rsidRPr="00A712A9">
        <w:t>”</w:t>
      </w:r>
      <w:r w:rsidRPr="00A712A9">
        <w:t xml:space="preserve"> means the governing board of the Rural Infrastructure Authority.</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(2) </w:t>
      </w:r>
      <w:r w:rsidR="00A712A9" w:rsidRPr="00A712A9">
        <w:t>“</w:t>
      </w:r>
      <w:r w:rsidRPr="00A712A9">
        <w:t>County</w:t>
      </w:r>
      <w:r w:rsidR="00A712A9" w:rsidRPr="00A712A9">
        <w:t>”</w:t>
      </w:r>
      <w:r w:rsidRPr="00A712A9">
        <w:t xml:space="preserve"> means any county of this State.</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(3) </w:t>
      </w:r>
      <w:r w:rsidR="00A712A9" w:rsidRPr="00A712A9">
        <w:t>“</w:t>
      </w:r>
      <w:r w:rsidRPr="00A712A9">
        <w:t>Division of Regional Development</w:t>
      </w:r>
      <w:r w:rsidR="00A712A9" w:rsidRPr="00A712A9">
        <w:t>”</w:t>
      </w:r>
      <w:r w:rsidRPr="00A712A9">
        <w:t xml:space="preserve"> is a division of the board. This division is be the designated state program for coordination of comprehensive state and regional infrastructure planning.</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(4) </w:t>
      </w:r>
      <w:r w:rsidR="00A712A9" w:rsidRPr="00A712A9">
        <w:t>“</w:t>
      </w:r>
      <w:r w:rsidRPr="00A712A9">
        <w:t>Director</w:t>
      </w:r>
      <w:r w:rsidR="00A712A9" w:rsidRPr="00A712A9">
        <w:t>”</w:t>
      </w:r>
      <w:r w:rsidRPr="00A712A9">
        <w:t xml:space="preserve"> is the Director of the Division of Regional Development.</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(5) </w:t>
      </w:r>
      <w:r w:rsidR="00A712A9" w:rsidRPr="00A712A9">
        <w:t>“</w:t>
      </w:r>
      <w:r w:rsidRPr="00A712A9">
        <w:t>Executive director</w:t>
      </w:r>
      <w:r w:rsidR="00A712A9" w:rsidRPr="00A712A9">
        <w:t>”</w:t>
      </w:r>
      <w:r w:rsidRPr="00A712A9">
        <w:t xml:space="preserve"> means the executive director of the board.</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(6) </w:t>
      </w:r>
      <w:r w:rsidR="00A712A9" w:rsidRPr="00A712A9">
        <w:t>“</w:t>
      </w:r>
      <w:r w:rsidRPr="00A712A9">
        <w:t>Infrastructure</w:t>
      </w:r>
      <w:r w:rsidR="00A712A9" w:rsidRPr="00A712A9">
        <w:t>”</w:t>
      </w:r>
      <w:r w:rsidRPr="00A712A9">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(7) </w:t>
      </w:r>
      <w:r w:rsidR="00A712A9" w:rsidRPr="00A712A9">
        <w:t>“</w:t>
      </w:r>
      <w:r w:rsidRPr="00A712A9">
        <w:t>Infrastructure Development Plans</w:t>
      </w:r>
      <w:r w:rsidR="00A712A9" w:rsidRPr="00A712A9">
        <w:t>”</w:t>
      </w:r>
      <w:r w:rsidRPr="00A712A9">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(8) </w:t>
      </w:r>
      <w:r w:rsidR="00A712A9" w:rsidRPr="00A712A9">
        <w:t>“</w:t>
      </w:r>
      <w:r w:rsidRPr="00A712A9">
        <w:t>Municipality</w:t>
      </w:r>
      <w:r w:rsidR="00A712A9" w:rsidRPr="00A712A9">
        <w:t>”</w:t>
      </w:r>
      <w:r w:rsidRPr="00A712A9">
        <w:t xml:space="preserve"> as described in Section 5</w:t>
      </w:r>
      <w:r w:rsidR="00A712A9" w:rsidRPr="00A712A9">
        <w:noBreakHyphen/>
      </w:r>
      <w:r w:rsidRPr="00A712A9">
        <w:t>1</w:t>
      </w:r>
      <w:r w:rsidR="00A712A9" w:rsidRPr="00A712A9">
        <w:noBreakHyphen/>
      </w:r>
      <w:r w:rsidRPr="00A712A9">
        <w:t>20 means any city or town which has been issued a certificate of incorporation or which has been created by act of the General Assembly.</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(9) </w:t>
      </w:r>
      <w:r w:rsidR="00A712A9" w:rsidRPr="00A712A9">
        <w:t>“</w:t>
      </w:r>
      <w:r w:rsidRPr="00A712A9">
        <w:t>Political subdivision</w:t>
      </w:r>
      <w:r w:rsidR="00A712A9" w:rsidRPr="00A712A9">
        <w:t>”</w:t>
      </w:r>
      <w:r w:rsidRPr="00A712A9">
        <w:t xml:space="preserve"> means any municipality, county, public service district, or special purpose district.</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(10) </w:t>
      </w:r>
      <w:r w:rsidR="00A712A9" w:rsidRPr="00A712A9">
        <w:t>“</w:t>
      </w:r>
      <w:r w:rsidRPr="00A712A9">
        <w:t>Regional Councils of Government</w:t>
      </w:r>
      <w:r w:rsidR="00A712A9" w:rsidRPr="00A712A9">
        <w:t>”</w:t>
      </w:r>
      <w:r w:rsidRPr="00A712A9">
        <w:t xml:space="preserve"> are as described in Section 6</w:t>
      </w:r>
      <w:r w:rsidR="00A712A9" w:rsidRPr="00A712A9">
        <w:noBreakHyphen/>
      </w:r>
      <w:r w:rsidRPr="00A712A9">
        <w:t>7</w:t>
      </w:r>
      <w:r w:rsidR="00A712A9" w:rsidRPr="00A712A9">
        <w:noBreakHyphen/>
      </w:r>
      <w:r w:rsidRPr="00A712A9">
        <w:t>110.</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(11) </w:t>
      </w:r>
      <w:r w:rsidR="00A712A9" w:rsidRPr="00A712A9">
        <w:t>“</w:t>
      </w:r>
      <w:r w:rsidRPr="00A712A9">
        <w:t>South Carolina Advisory Commission on Intergovernmental Relations</w:t>
      </w:r>
      <w:r w:rsidR="00A712A9" w:rsidRPr="00A712A9">
        <w:t>”</w:t>
      </w:r>
      <w:r w:rsidRPr="00A712A9">
        <w:t xml:space="preserve"> means the commission created pursuant to Section 1</w:t>
      </w:r>
      <w:r w:rsidR="00A712A9" w:rsidRPr="00A712A9">
        <w:noBreakHyphen/>
      </w:r>
      <w:r w:rsidRPr="00A712A9">
        <w:t>27</w:t>
      </w:r>
      <w:r w:rsidR="00A712A9" w:rsidRPr="00A712A9">
        <w:noBreakHyphen/>
      </w:r>
      <w:r w:rsidRPr="00A712A9">
        <w:t>10 which, as part of the office of the executive director of the board, researches intergovernmental problems.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(12) </w:t>
      </w:r>
      <w:r w:rsidR="00A712A9" w:rsidRPr="00A712A9">
        <w:t>“</w:t>
      </w:r>
      <w:r w:rsidRPr="00A712A9">
        <w:t>State Advisory Council for Regional Development</w:t>
      </w:r>
      <w:r w:rsidR="00A712A9" w:rsidRPr="00A712A9">
        <w:t>”</w:t>
      </w:r>
      <w:r w:rsidRPr="00A712A9">
        <w:t xml:space="preserve"> or </w:t>
      </w:r>
      <w:r w:rsidR="00A712A9" w:rsidRPr="00A712A9">
        <w:t>“</w:t>
      </w:r>
      <w:r w:rsidRPr="00A712A9">
        <w:t>state council</w:t>
      </w:r>
      <w:r w:rsidR="00A712A9" w:rsidRPr="00A712A9">
        <w:t>”</w:t>
      </w:r>
      <w:r w:rsidRPr="00A712A9">
        <w:t xml:space="preserve"> means the Advisory Council for Regional Development created by this chapter.</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 xml:space="preserve">(13) </w:t>
      </w:r>
      <w:r w:rsidR="00A712A9" w:rsidRPr="00A712A9">
        <w:t>“</w:t>
      </w:r>
      <w:r w:rsidRPr="00A712A9">
        <w:t>Communications</w:t>
      </w:r>
      <w:r w:rsidR="00A712A9" w:rsidRPr="00A712A9">
        <w:t>”</w:t>
      </w:r>
      <w:r w:rsidRPr="00A712A9">
        <w:t xml:space="preserve"> means public sector communications.</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02E8" w:rsidRPr="00A712A9">
        <w:t xml:space="preserve">: 1997 Act No. 155, Part II, </w:t>
      </w:r>
      <w:r w:rsidRPr="00A712A9">
        <w:t xml:space="preserve">Section </w:t>
      </w:r>
      <w:r w:rsidR="00DF02E8" w:rsidRPr="00A712A9">
        <w:t xml:space="preserve">74B; 2014 Act No. 121 (S.22), Pt V, </w:t>
      </w:r>
      <w:r w:rsidRPr="00A712A9">
        <w:t xml:space="preserve">Section </w:t>
      </w:r>
      <w:r w:rsidR="00DF02E8" w:rsidRPr="00A712A9">
        <w:t>7.W.1, eff July 1, 2015.</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Effect of Amendment</w:t>
      </w:r>
    </w:p>
    <w:p w:rsidR="00A712A9" w:rsidRP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2A9">
        <w:t xml:space="preserve">2014 Act No. 121, </w:t>
      </w:r>
      <w:r w:rsidR="00A712A9" w:rsidRPr="00A712A9">
        <w:t xml:space="preserve">Section </w:t>
      </w:r>
      <w:r w:rsidRPr="00A712A9">
        <w:t xml:space="preserve">7.W.1, in subsection (1), substituted </w:t>
      </w:r>
      <w:r w:rsidR="00A712A9" w:rsidRPr="00A712A9">
        <w:t>“</w:t>
      </w:r>
      <w:r w:rsidRPr="00A712A9">
        <w:t>governing board of the Rural Infrastructure Authority</w:t>
      </w:r>
      <w:r w:rsidR="00A712A9" w:rsidRPr="00A712A9">
        <w:t>”</w:t>
      </w:r>
      <w:r w:rsidRPr="00A712A9">
        <w:t xml:space="preserve"> for </w:t>
      </w:r>
      <w:r w:rsidR="00A712A9" w:rsidRPr="00A712A9">
        <w:t>“</w:t>
      </w:r>
      <w:r w:rsidRPr="00A712A9">
        <w:t>State Budget and Control Board</w:t>
      </w:r>
      <w:r w:rsidR="00A712A9" w:rsidRPr="00A712A9">
        <w:t>”</w:t>
      </w:r>
      <w:r w:rsidRPr="00A712A9">
        <w:t>.</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40.</w:t>
      </w:r>
      <w:r w:rsidR="00DF02E8" w:rsidRPr="00A712A9">
        <w:t xml:space="preserve"> Division of Regional Development; director.</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(A) There is created the Division of Regional Development as a division within the Rural Infrastructure Authority. The division shall report to the executive director of the board.</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(B) The division is managed and directed by a director appointed by the executive director of the board, and who shall serve at the pleasure of the executive director.</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02E8" w:rsidRPr="00A712A9">
        <w:t xml:space="preserve">: 1997 Act No. 155, Part II, </w:t>
      </w:r>
      <w:r w:rsidRPr="00A712A9">
        <w:t xml:space="preserve">Section </w:t>
      </w:r>
      <w:r w:rsidR="00DF02E8" w:rsidRPr="00A712A9">
        <w:t xml:space="preserve">74B; 2014 Act No. 121 (S.22), Pt V, </w:t>
      </w:r>
      <w:r w:rsidRPr="00A712A9">
        <w:t xml:space="preserve">Section </w:t>
      </w:r>
      <w:r w:rsidR="00DF02E8" w:rsidRPr="00A712A9">
        <w:t>7.W.2, eff July 1, 2015.</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Effect of Amendment</w:t>
      </w:r>
    </w:p>
    <w:p w:rsidR="00A712A9" w:rsidRP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2A9">
        <w:t xml:space="preserve">2014 Act No. 121, </w:t>
      </w:r>
      <w:r w:rsidR="00A712A9" w:rsidRPr="00A712A9">
        <w:t xml:space="preserve">Section </w:t>
      </w:r>
      <w:r w:rsidRPr="00A712A9">
        <w:t xml:space="preserve">7.W.2, in subsection (A), substituted </w:t>
      </w:r>
      <w:r w:rsidR="00A712A9" w:rsidRPr="00A712A9">
        <w:t>“</w:t>
      </w:r>
      <w:r w:rsidRPr="00A712A9">
        <w:t>Rural Infrastructure Authority</w:t>
      </w:r>
      <w:r w:rsidR="00A712A9" w:rsidRPr="00A712A9">
        <w:t>”</w:t>
      </w:r>
      <w:r w:rsidRPr="00A712A9">
        <w:t xml:space="preserve"> for </w:t>
      </w:r>
      <w:r w:rsidR="00A712A9" w:rsidRPr="00A712A9">
        <w:t>“</w:t>
      </w:r>
      <w:r w:rsidRPr="00A712A9">
        <w:t>State Budget and Control Board</w:t>
      </w:r>
      <w:r w:rsidR="00A712A9" w:rsidRPr="00A712A9">
        <w:t>”</w:t>
      </w:r>
      <w:r w:rsidRPr="00A712A9">
        <w:t>.</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50.</w:t>
      </w:r>
      <w:r w:rsidR="00DF02E8" w:rsidRPr="00A712A9">
        <w:t xml:space="preserve"> Responsibilities and powers of division.</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(1) prescribe recommended elements to be included in any comprehensive regional infrastructure development plan;</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(2) coordinate and qualify regional infrastructure development plans;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(3) create a state infrastructure development plan through consultation with other appropriate state agencies;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(4) provide training, education, resources and technical assistance to enable and support the efforts of local governments and the Regional Councils of Government to create and develop comprehensive infrastructure development plans;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(5) to participate as a party, as an advocate, or otherwise, in state government and state agency decision</w:t>
      </w:r>
      <w:r w:rsidR="00A712A9" w:rsidRPr="00A712A9">
        <w:noBreakHyphen/>
      </w:r>
      <w:r w:rsidRPr="00A712A9">
        <w:t>making processes that impact or affect infrastructure development;</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(8) to request and receive assistance and support from other state agencies and programs as needed by the division.</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02E8" w:rsidRPr="00A712A9">
        <w:t xml:space="preserve">: 1997 Act No. 155, Part II, </w:t>
      </w:r>
      <w:r w:rsidRPr="00A712A9">
        <w:t xml:space="preserve">Section </w:t>
      </w:r>
      <w:r w:rsidR="00DF02E8" w:rsidRPr="00A712A9">
        <w:t>74B.</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60.</w:t>
      </w:r>
      <w:r w:rsidR="00DF02E8" w:rsidRPr="00A712A9">
        <w:t xml:space="preserve"> Additional administrative powers.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The division shall function as a division of the Rural Infrastructure Authority and has all administrative and program authority necessary to fulfill its public mandate including, but not limited to, the following powers: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lastRenderedPageBreak/>
        <w:tab/>
        <w:t>(1) to solicit, receive, and expend public and private funds from any relevant sources and entities in order to carry out the purposes of the division; and</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(2) to prescribe and charge fees for its services, which fees must be retained and expended for division purposes.</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02E8" w:rsidRPr="00A712A9">
        <w:t xml:space="preserve">: 1997 Act No. 155, Part II, </w:t>
      </w:r>
      <w:r w:rsidRPr="00A712A9">
        <w:t xml:space="preserve">Section </w:t>
      </w:r>
      <w:r w:rsidR="00DF02E8" w:rsidRPr="00A712A9">
        <w:t xml:space="preserve">74B; 2014 Act No. 121 (S.22), Pt V, </w:t>
      </w:r>
      <w:r w:rsidRPr="00A712A9">
        <w:t xml:space="preserve">Section </w:t>
      </w:r>
      <w:r w:rsidR="00DF02E8" w:rsidRPr="00A712A9">
        <w:t>7.W.3, eff July 1, 2015.</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Effect of Amendment</w:t>
      </w:r>
    </w:p>
    <w:p w:rsidR="00A712A9" w:rsidRP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2A9">
        <w:t xml:space="preserve">2014 Act No. 121, </w:t>
      </w:r>
      <w:r w:rsidR="00A712A9" w:rsidRPr="00A712A9">
        <w:t xml:space="preserve">Section </w:t>
      </w:r>
      <w:r w:rsidRPr="00A712A9">
        <w:t xml:space="preserve">7.W.3, in the first undesignated paragraph, substituted </w:t>
      </w:r>
      <w:r w:rsidR="00A712A9" w:rsidRPr="00A712A9">
        <w:t>“</w:t>
      </w:r>
      <w:r w:rsidRPr="00A712A9">
        <w:t>Rural Infrastructure Authority</w:t>
      </w:r>
      <w:r w:rsidR="00A712A9" w:rsidRPr="00A712A9">
        <w:t>”</w:t>
      </w:r>
      <w:r w:rsidRPr="00A712A9">
        <w:t xml:space="preserve"> for </w:t>
      </w:r>
      <w:r w:rsidR="00A712A9" w:rsidRPr="00A712A9">
        <w:t>“</w:t>
      </w:r>
      <w:r w:rsidRPr="00A712A9">
        <w:t>State Budget and Control Board</w:t>
      </w:r>
      <w:r w:rsidR="00A712A9" w:rsidRPr="00A712A9">
        <w:t>”</w:t>
      </w:r>
      <w:r w:rsidRPr="00A712A9">
        <w:t>.</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80.</w:t>
      </w:r>
      <w:r w:rsidR="00DF02E8" w:rsidRPr="00A712A9">
        <w:t xml:space="preserve"> State agencies required to make regulatory decisions consistent with state and regional comprehensive infrastructure development plans.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02E8" w:rsidRPr="00A712A9">
        <w:t xml:space="preserve">: 1997 Act No. 155, Part II, </w:t>
      </w:r>
      <w:r w:rsidRPr="00A712A9">
        <w:t xml:space="preserve">Section </w:t>
      </w:r>
      <w:r w:rsidR="00DF02E8" w:rsidRPr="00A712A9">
        <w:t>74B.</w:t>
      </w:r>
    </w:p>
    <w:p w:rsidR="00A712A9" w:rsidRP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rPr>
          <w:b/>
        </w:rPr>
        <w:t xml:space="preserve">SECTION </w:t>
      </w:r>
      <w:r w:rsidR="00DF02E8" w:rsidRPr="00A712A9">
        <w:rPr>
          <w:b/>
        </w:rPr>
        <w:t>11</w:t>
      </w:r>
      <w:r w:rsidRPr="00A712A9">
        <w:rPr>
          <w:b/>
        </w:rPr>
        <w:noBreakHyphen/>
      </w:r>
      <w:r w:rsidR="00DF02E8" w:rsidRPr="00A712A9">
        <w:rPr>
          <w:b/>
        </w:rPr>
        <w:t>42</w:t>
      </w:r>
      <w:r w:rsidRPr="00A712A9">
        <w:rPr>
          <w:b/>
        </w:rPr>
        <w:noBreakHyphen/>
      </w:r>
      <w:r w:rsidR="00DF02E8" w:rsidRPr="00A712A9">
        <w:rPr>
          <w:b/>
        </w:rPr>
        <w:t>90.</w:t>
      </w:r>
      <w:r w:rsidR="00DF02E8" w:rsidRPr="00A712A9">
        <w:t xml:space="preserve"> Regional Councils of Government to serve as liaisons between Division of Regional Development and state political subdivisions; activities and duties.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r>
      <w:r w:rsidRPr="00A712A9">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r>
      <w:r w:rsidRPr="00A712A9">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r>
      <w:r w:rsidRPr="00A712A9">
        <w:tab/>
        <w:t>(3) The Regional Councils of Government, utilizing the infrastructure development plans of the respective political subdivisions shall assist the Division of Regional Development in defining the state</w:t>
      </w:r>
      <w:r w:rsidR="00A712A9" w:rsidRPr="00A712A9">
        <w:t>’</w:t>
      </w:r>
      <w:r w:rsidRPr="00A712A9">
        <w:t>s long</w:t>
      </w:r>
      <w:r w:rsidR="00A712A9" w:rsidRPr="00A712A9">
        <w:noBreakHyphen/>
      </w:r>
      <w:r w:rsidRPr="00A712A9">
        <w:t>term goals, objectives, and priorities and implementing those goals, objectives, and priorities through a coordinated and comprehensive infrastructure development plan.</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r>
      <w:r w:rsidRPr="00A712A9">
        <w:tab/>
        <w:t>(1)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r>
      <w:r w:rsidRPr="00A712A9">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r>
      <w:r w:rsidRPr="00A712A9">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A712A9" w:rsidRDefault="00DF02E8"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2A9">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2A9" w:rsidRDefault="00A712A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02E8" w:rsidRPr="00A712A9">
        <w:t xml:space="preserve">: 1997 Act No. 155, Part II, </w:t>
      </w:r>
      <w:r w:rsidRPr="00A712A9">
        <w:t xml:space="preserve">Section </w:t>
      </w:r>
      <w:r w:rsidR="00DF02E8" w:rsidRPr="00A712A9">
        <w:t>74B.</w:t>
      </w:r>
    </w:p>
    <w:p w:rsidR="00F25049" w:rsidRPr="00A712A9" w:rsidRDefault="00F25049" w:rsidP="00A71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712A9" w:rsidSect="00A712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A9" w:rsidRDefault="00A712A9" w:rsidP="00A712A9">
      <w:pPr>
        <w:spacing w:after="0" w:line="240" w:lineRule="auto"/>
      </w:pPr>
      <w:r>
        <w:separator/>
      </w:r>
    </w:p>
  </w:endnote>
  <w:endnote w:type="continuationSeparator" w:id="0">
    <w:p w:rsidR="00A712A9" w:rsidRDefault="00A712A9" w:rsidP="00A7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A9" w:rsidRPr="00A712A9" w:rsidRDefault="00A712A9" w:rsidP="00A71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A9" w:rsidRPr="00A712A9" w:rsidRDefault="00A712A9" w:rsidP="00A71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A9" w:rsidRPr="00A712A9" w:rsidRDefault="00A712A9" w:rsidP="00A7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A9" w:rsidRDefault="00A712A9" w:rsidP="00A712A9">
      <w:pPr>
        <w:spacing w:after="0" w:line="240" w:lineRule="auto"/>
      </w:pPr>
      <w:r>
        <w:separator/>
      </w:r>
    </w:p>
  </w:footnote>
  <w:footnote w:type="continuationSeparator" w:id="0">
    <w:p w:rsidR="00A712A9" w:rsidRDefault="00A712A9" w:rsidP="00A71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A9" w:rsidRPr="00A712A9" w:rsidRDefault="00A712A9" w:rsidP="00A71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A9" w:rsidRPr="00A712A9" w:rsidRDefault="00A712A9" w:rsidP="00A71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A9" w:rsidRPr="00A712A9" w:rsidRDefault="00A712A9" w:rsidP="00A71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E8"/>
    <w:rsid w:val="00A712A9"/>
    <w:rsid w:val="00DF02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C3B6F-CCE7-4178-AA9C-E3A3F663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0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2E8"/>
    <w:rPr>
      <w:rFonts w:ascii="Courier New" w:eastAsia="Times New Roman" w:hAnsi="Courier New" w:cs="Courier New"/>
      <w:sz w:val="20"/>
      <w:szCs w:val="20"/>
    </w:rPr>
  </w:style>
  <w:style w:type="paragraph" w:styleId="Header">
    <w:name w:val="header"/>
    <w:basedOn w:val="Normal"/>
    <w:link w:val="HeaderChar"/>
    <w:uiPriority w:val="99"/>
    <w:unhideWhenUsed/>
    <w:rsid w:val="00A7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A9"/>
    <w:rPr>
      <w:rFonts w:ascii="Times New Roman" w:hAnsi="Times New Roman" w:cs="Times New Roman"/>
    </w:rPr>
  </w:style>
  <w:style w:type="paragraph" w:styleId="Footer">
    <w:name w:val="footer"/>
    <w:basedOn w:val="Normal"/>
    <w:link w:val="FooterChar"/>
    <w:uiPriority w:val="99"/>
    <w:unhideWhenUsed/>
    <w:rsid w:val="00A7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7</Pages>
  <Words>1937</Words>
  <Characters>11042</Characters>
  <Application>Microsoft Office Word</Application>
  <DocSecurity>0</DocSecurity>
  <Lines>92</Lines>
  <Paragraphs>25</Paragraphs>
  <ScaleCrop>false</ScaleCrop>
  <Company>Legislative Services Agency (LSA)</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