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FF118" w14:textId="77777777" w:rsidR="007B6D67" w:rsidRDefault="007B6D67" w:rsidP="007B6D67">
      <w:pPr>
        <w:ind w:firstLine="0"/>
        <w:rPr>
          <w:strike/>
        </w:rPr>
      </w:pPr>
    </w:p>
    <w:p w14:paraId="2FA11789" w14:textId="77777777" w:rsidR="007B6D67" w:rsidRDefault="007B6D67" w:rsidP="007B6D67">
      <w:pPr>
        <w:ind w:firstLine="0"/>
        <w:rPr>
          <w:strike/>
        </w:rPr>
      </w:pPr>
      <w:r>
        <w:rPr>
          <w:strike/>
        </w:rPr>
        <w:t>Indicates Matter Stricken</w:t>
      </w:r>
    </w:p>
    <w:p w14:paraId="5210B93C" w14:textId="77777777" w:rsidR="007B6D67" w:rsidRDefault="007B6D67" w:rsidP="007B6D67">
      <w:pPr>
        <w:ind w:firstLine="0"/>
        <w:rPr>
          <w:u w:val="single"/>
        </w:rPr>
      </w:pPr>
      <w:r>
        <w:rPr>
          <w:u w:val="single"/>
        </w:rPr>
        <w:t>Indicates New Matter</w:t>
      </w:r>
    </w:p>
    <w:p w14:paraId="669F2429" w14:textId="77777777" w:rsidR="007B6D67" w:rsidRDefault="007B6D67"/>
    <w:p w14:paraId="023B3248" w14:textId="77777777" w:rsidR="007B6D67" w:rsidRDefault="007B6D67">
      <w:r>
        <w:t>The House assembled at 10:00 a.m.</w:t>
      </w:r>
    </w:p>
    <w:p w14:paraId="3404B186" w14:textId="77777777" w:rsidR="007B6D67" w:rsidRDefault="007B6D67">
      <w:r>
        <w:t>Deliberations were opened with prayer by Rev. Charles E. Seastrunk, Jr., as follows:</w:t>
      </w:r>
    </w:p>
    <w:p w14:paraId="331B3275" w14:textId="77777777" w:rsidR="007B6D67" w:rsidRDefault="007B6D67"/>
    <w:p w14:paraId="356B75A4" w14:textId="77777777" w:rsidR="007B6D67" w:rsidRPr="00FE7515" w:rsidRDefault="007B6D67" w:rsidP="007B6D67">
      <w:pPr>
        <w:ind w:firstLine="0"/>
      </w:pPr>
      <w:bookmarkStart w:id="0" w:name="file_start2"/>
      <w:bookmarkEnd w:id="0"/>
      <w:r w:rsidRPr="00FE7515">
        <w:tab/>
        <w:t>Our thought for today is from Psalm 20:9: “Give victory to the king, O Lord; answer us when we call.”</w:t>
      </w:r>
    </w:p>
    <w:p w14:paraId="768CE4D3" w14:textId="419F1A77" w:rsidR="007B6D67" w:rsidRDefault="007B6D67" w:rsidP="007B6D67">
      <w:pPr>
        <w:ind w:firstLine="0"/>
      </w:pPr>
      <w:r w:rsidRPr="00FE7515">
        <w:tab/>
        <w:t xml:space="preserve">Let us pray. Almighty God we give thanks to You for all the benefits of life provided </w:t>
      </w:r>
      <w:r w:rsidR="000F7417">
        <w:t xml:space="preserve">to </w:t>
      </w:r>
      <w:r w:rsidRPr="00FE7515">
        <w:t xml:space="preserve">these Representatives and Staff. When we call upon You, send Your blessings to these people. Especially we ask from You, O Lord for Your care and the safety of Your people of Ukraine. Keep them in Your loving care. Bless our defenders of freedom as they protect us. Bless our World, Nation, President, State, Governor, Speaker, Staff, and all who serve in these Halls of Government. Heal the wounds, those seen and those hidden, of our brave warriors who suffer and sacrifice for our freedom. Lord, in Your mercy, hear our prayers. Amen. </w:t>
      </w:r>
    </w:p>
    <w:p w14:paraId="16336119" w14:textId="77777777" w:rsidR="007B6D67" w:rsidRDefault="007B6D67" w:rsidP="007B6D67">
      <w:pPr>
        <w:ind w:firstLine="0"/>
      </w:pPr>
    </w:p>
    <w:p w14:paraId="4C20CC08" w14:textId="77777777" w:rsidR="007B6D67" w:rsidRDefault="007B6D67" w:rsidP="007B6D67">
      <w:r>
        <w:t>Pursuant to Rule 6.3, the House of Representatives was led in the Pledge of Allegiance to the Flag of the United States of America by the SPEAKER.</w:t>
      </w:r>
    </w:p>
    <w:p w14:paraId="2140217B" w14:textId="77777777" w:rsidR="007B6D67" w:rsidRDefault="007B6D67" w:rsidP="007B6D67"/>
    <w:p w14:paraId="3451259B" w14:textId="77777777" w:rsidR="007B6D67" w:rsidRDefault="007B6D67" w:rsidP="007B6D67">
      <w:r>
        <w:t>After corrections to the Journal of the proceedings of yesterday, the SPEAKER ordered it confirmed.</w:t>
      </w:r>
    </w:p>
    <w:p w14:paraId="281C6E72" w14:textId="77777777" w:rsidR="007B6D67" w:rsidRDefault="007B6D67" w:rsidP="007B6D67"/>
    <w:p w14:paraId="65C5DBA9" w14:textId="77777777" w:rsidR="007B6D67" w:rsidRDefault="007B6D67" w:rsidP="007B6D67">
      <w:pPr>
        <w:keepNext/>
        <w:jc w:val="center"/>
        <w:rPr>
          <w:b/>
        </w:rPr>
      </w:pPr>
      <w:r w:rsidRPr="007B6D67">
        <w:rPr>
          <w:b/>
        </w:rPr>
        <w:t>MOTION ADOPTED</w:t>
      </w:r>
    </w:p>
    <w:p w14:paraId="7288D0D6" w14:textId="77777777" w:rsidR="007B6D67" w:rsidRDefault="007B6D67" w:rsidP="007B6D67">
      <w:r>
        <w:t xml:space="preserve">Rep. HENEGAN moved that when the House adjourns, it adjourn in memory of George Allan Lomax, Jr., </w:t>
      </w:r>
      <w:r w:rsidR="003D4D8C">
        <w:t>brother of Representative Parks</w:t>
      </w:r>
      <w:r>
        <w:t>, which was agreed to.</w:t>
      </w:r>
    </w:p>
    <w:p w14:paraId="05C097E8" w14:textId="77777777" w:rsidR="007B6D67" w:rsidRDefault="007B6D67" w:rsidP="007B6D67"/>
    <w:p w14:paraId="489063FE" w14:textId="77777777" w:rsidR="007B6D67" w:rsidRDefault="007B6D67" w:rsidP="007B6D67">
      <w:pPr>
        <w:keepNext/>
        <w:jc w:val="center"/>
        <w:rPr>
          <w:b/>
        </w:rPr>
      </w:pPr>
      <w:r w:rsidRPr="007B6D67">
        <w:rPr>
          <w:b/>
        </w:rPr>
        <w:t>SILENT PRAYER</w:t>
      </w:r>
    </w:p>
    <w:p w14:paraId="6658D067" w14:textId="77777777" w:rsidR="007B6D67" w:rsidRDefault="007B6D67" w:rsidP="007B6D67">
      <w:r>
        <w:t xml:space="preserve">The House stood in silent prayer for family and friends of those involved in the Tanglewood Middle School shooting. </w:t>
      </w:r>
    </w:p>
    <w:p w14:paraId="783FE40B" w14:textId="77777777" w:rsidR="007B6D67" w:rsidRDefault="007B6D67" w:rsidP="007B6D67"/>
    <w:p w14:paraId="461C7807" w14:textId="77777777" w:rsidR="007B6D67" w:rsidRPr="007B6D67" w:rsidRDefault="007B6D67" w:rsidP="007B6D67">
      <w:pPr>
        <w:keepNext/>
        <w:jc w:val="center"/>
        <w:rPr>
          <w:b/>
        </w:rPr>
      </w:pPr>
      <w:bookmarkStart w:id="1" w:name="file_start9"/>
      <w:bookmarkEnd w:id="1"/>
      <w:r w:rsidRPr="007B6D67">
        <w:rPr>
          <w:b/>
        </w:rPr>
        <w:t>REGULATION WITHDRAWN AND RESUBMITTED</w:t>
      </w:r>
    </w:p>
    <w:p w14:paraId="4D356C19" w14:textId="77777777" w:rsidR="007B6D67" w:rsidRPr="00116BD3" w:rsidRDefault="007B6D67" w:rsidP="007B6D67">
      <w:bookmarkStart w:id="2" w:name="file_start10"/>
      <w:bookmarkEnd w:id="2"/>
      <w:r w:rsidRPr="00116BD3">
        <w:t>Document No. 4993</w:t>
      </w:r>
    </w:p>
    <w:p w14:paraId="1580E6D5" w14:textId="77777777" w:rsidR="007B6D67" w:rsidRPr="00116BD3" w:rsidRDefault="007B6D67" w:rsidP="007B6D67">
      <w:r w:rsidRPr="00116BD3">
        <w:t>Agency: South Carolina Jobs-Economic Development Authority</w:t>
      </w:r>
    </w:p>
    <w:p w14:paraId="0D243480" w14:textId="77777777" w:rsidR="007B6D67" w:rsidRPr="00116BD3" w:rsidRDefault="007B6D67" w:rsidP="007B6D67">
      <w:r w:rsidRPr="00116BD3">
        <w:t>Statutory Authority: 1976 Code Section 41-43-90</w:t>
      </w:r>
    </w:p>
    <w:p w14:paraId="40FED20A" w14:textId="77777777" w:rsidR="007B6D67" w:rsidRPr="00116BD3" w:rsidRDefault="007B6D67" w:rsidP="007B6D67">
      <w:r w:rsidRPr="00116BD3">
        <w:t>South Carolina Jobs-Economic Development Authority</w:t>
      </w:r>
    </w:p>
    <w:p w14:paraId="0ACCA4AD" w14:textId="77777777" w:rsidR="007B6D67" w:rsidRPr="00116BD3" w:rsidRDefault="007B6D67" w:rsidP="007B6D67">
      <w:r w:rsidRPr="00116BD3">
        <w:lastRenderedPageBreak/>
        <w:t xml:space="preserve">Received by Speaker of the House of Representatives January 12, </w:t>
      </w:r>
      <w:r w:rsidR="005C0C62">
        <w:tab/>
      </w:r>
      <w:r w:rsidRPr="00116BD3">
        <w:t>2021</w:t>
      </w:r>
    </w:p>
    <w:p w14:paraId="67D6288F" w14:textId="77777777" w:rsidR="007B6D67" w:rsidRPr="00116BD3" w:rsidRDefault="007B6D67" w:rsidP="007B6D67">
      <w:r w:rsidRPr="00116BD3">
        <w:t xml:space="preserve">Referred </w:t>
      </w:r>
      <w:r w:rsidRPr="005C0C62">
        <w:t xml:space="preserve">to Regulations and Administrative Procedures </w:t>
      </w:r>
      <w:r w:rsidRPr="00116BD3">
        <w:t>Committee</w:t>
      </w:r>
    </w:p>
    <w:p w14:paraId="1DDEDA21" w14:textId="77777777" w:rsidR="007B6D67" w:rsidRPr="00116BD3" w:rsidRDefault="007B6D67" w:rsidP="007B6D67">
      <w:r w:rsidRPr="00116BD3">
        <w:t>Legislative Review Expiration May 12, 2021</w:t>
      </w:r>
    </w:p>
    <w:p w14:paraId="0962F836" w14:textId="77777777" w:rsidR="007B6D67" w:rsidRPr="00116BD3" w:rsidRDefault="007B6D67" w:rsidP="007B6D67">
      <w:r w:rsidRPr="00116BD3">
        <w:t>Revised: April 10, 2022</w:t>
      </w:r>
    </w:p>
    <w:p w14:paraId="34D8E963" w14:textId="77777777" w:rsidR="007B6D67" w:rsidRDefault="007B6D67" w:rsidP="007B6D67">
      <w:r w:rsidRPr="00116BD3">
        <w:t>Revised: April 25, 2022</w:t>
      </w:r>
    </w:p>
    <w:p w14:paraId="007E5688" w14:textId="77777777" w:rsidR="007B6D67" w:rsidRDefault="007B6D67" w:rsidP="007B6D67"/>
    <w:p w14:paraId="09CA5189" w14:textId="77777777" w:rsidR="007B6D67" w:rsidRDefault="007B6D67" w:rsidP="007B6D67">
      <w:pPr>
        <w:keepNext/>
        <w:jc w:val="center"/>
        <w:rPr>
          <w:b/>
        </w:rPr>
      </w:pPr>
      <w:r w:rsidRPr="007B6D67">
        <w:rPr>
          <w:b/>
        </w:rPr>
        <w:t>ROLL CALL</w:t>
      </w:r>
    </w:p>
    <w:p w14:paraId="31A6BC1B" w14:textId="77777777" w:rsidR="007B6D67" w:rsidRDefault="007B6D67" w:rsidP="007B6D6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7B6D67" w:rsidRPr="007B6D67" w14:paraId="5D349B1A" w14:textId="77777777" w:rsidTr="007B6D67">
        <w:trPr>
          <w:jc w:val="right"/>
        </w:trPr>
        <w:tc>
          <w:tcPr>
            <w:tcW w:w="2179" w:type="dxa"/>
            <w:shd w:val="clear" w:color="auto" w:fill="auto"/>
          </w:tcPr>
          <w:p w14:paraId="648B13C9" w14:textId="77777777" w:rsidR="007B6D67" w:rsidRPr="007B6D67" w:rsidRDefault="007B6D67" w:rsidP="007B6D67">
            <w:pPr>
              <w:keepNext/>
              <w:ind w:firstLine="0"/>
            </w:pPr>
            <w:bookmarkStart w:id="3" w:name="vote_start12"/>
            <w:bookmarkEnd w:id="3"/>
            <w:r>
              <w:t>Alexander</w:t>
            </w:r>
          </w:p>
        </w:tc>
        <w:tc>
          <w:tcPr>
            <w:tcW w:w="2179" w:type="dxa"/>
            <w:shd w:val="clear" w:color="auto" w:fill="auto"/>
          </w:tcPr>
          <w:p w14:paraId="46830283" w14:textId="77777777" w:rsidR="007B6D67" w:rsidRPr="007B6D67" w:rsidRDefault="007B6D67" w:rsidP="007B6D67">
            <w:pPr>
              <w:keepNext/>
              <w:ind w:firstLine="0"/>
            </w:pPr>
            <w:r>
              <w:t>Allison</w:t>
            </w:r>
          </w:p>
        </w:tc>
        <w:tc>
          <w:tcPr>
            <w:tcW w:w="2180" w:type="dxa"/>
            <w:shd w:val="clear" w:color="auto" w:fill="auto"/>
          </w:tcPr>
          <w:p w14:paraId="2B0440BF" w14:textId="77777777" w:rsidR="007B6D67" w:rsidRPr="007B6D67" w:rsidRDefault="007B6D67" w:rsidP="007B6D67">
            <w:pPr>
              <w:keepNext/>
              <w:ind w:firstLine="0"/>
            </w:pPr>
            <w:r>
              <w:t>Anderson</w:t>
            </w:r>
          </w:p>
        </w:tc>
      </w:tr>
      <w:tr w:rsidR="007B6D67" w:rsidRPr="007B6D67" w14:paraId="3A93AAB7" w14:textId="77777777" w:rsidTr="007B6D67">
        <w:tblPrEx>
          <w:jc w:val="left"/>
        </w:tblPrEx>
        <w:tc>
          <w:tcPr>
            <w:tcW w:w="2179" w:type="dxa"/>
            <w:shd w:val="clear" w:color="auto" w:fill="auto"/>
          </w:tcPr>
          <w:p w14:paraId="462F2BBB" w14:textId="77777777" w:rsidR="007B6D67" w:rsidRPr="007B6D67" w:rsidRDefault="007B6D67" w:rsidP="007B6D67">
            <w:pPr>
              <w:ind w:firstLine="0"/>
            </w:pPr>
            <w:r>
              <w:t>Atkinson</w:t>
            </w:r>
          </w:p>
        </w:tc>
        <w:tc>
          <w:tcPr>
            <w:tcW w:w="2179" w:type="dxa"/>
            <w:shd w:val="clear" w:color="auto" w:fill="auto"/>
          </w:tcPr>
          <w:p w14:paraId="1AAD855E" w14:textId="77777777" w:rsidR="007B6D67" w:rsidRPr="007B6D67" w:rsidRDefault="007B6D67" w:rsidP="007B6D67">
            <w:pPr>
              <w:ind w:firstLine="0"/>
            </w:pPr>
            <w:r>
              <w:t>Bailey</w:t>
            </w:r>
          </w:p>
        </w:tc>
        <w:tc>
          <w:tcPr>
            <w:tcW w:w="2180" w:type="dxa"/>
            <w:shd w:val="clear" w:color="auto" w:fill="auto"/>
          </w:tcPr>
          <w:p w14:paraId="0DE23839" w14:textId="77777777" w:rsidR="007B6D67" w:rsidRPr="007B6D67" w:rsidRDefault="007B6D67" w:rsidP="007B6D67">
            <w:pPr>
              <w:ind w:firstLine="0"/>
            </w:pPr>
            <w:r>
              <w:t>Ballentine</w:t>
            </w:r>
          </w:p>
        </w:tc>
      </w:tr>
      <w:tr w:rsidR="007B6D67" w:rsidRPr="007B6D67" w14:paraId="31C5572D" w14:textId="77777777" w:rsidTr="007B6D67">
        <w:tblPrEx>
          <w:jc w:val="left"/>
        </w:tblPrEx>
        <w:tc>
          <w:tcPr>
            <w:tcW w:w="2179" w:type="dxa"/>
            <w:shd w:val="clear" w:color="auto" w:fill="auto"/>
          </w:tcPr>
          <w:p w14:paraId="4E08F74F" w14:textId="77777777" w:rsidR="007B6D67" w:rsidRPr="007B6D67" w:rsidRDefault="007B6D67" w:rsidP="007B6D67">
            <w:pPr>
              <w:ind w:firstLine="0"/>
            </w:pPr>
            <w:r>
              <w:t>Bamberg</w:t>
            </w:r>
          </w:p>
        </w:tc>
        <w:tc>
          <w:tcPr>
            <w:tcW w:w="2179" w:type="dxa"/>
            <w:shd w:val="clear" w:color="auto" w:fill="auto"/>
          </w:tcPr>
          <w:p w14:paraId="490480D1" w14:textId="77777777" w:rsidR="007B6D67" w:rsidRPr="007B6D67" w:rsidRDefault="007B6D67" w:rsidP="007B6D67">
            <w:pPr>
              <w:ind w:firstLine="0"/>
            </w:pPr>
            <w:r>
              <w:t>Bannister</w:t>
            </w:r>
          </w:p>
        </w:tc>
        <w:tc>
          <w:tcPr>
            <w:tcW w:w="2180" w:type="dxa"/>
            <w:shd w:val="clear" w:color="auto" w:fill="auto"/>
          </w:tcPr>
          <w:p w14:paraId="4CCEBA13" w14:textId="77777777" w:rsidR="007B6D67" w:rsidRPr="007B6D67" w:rsidRDefault="007B6D67" w:rsidP="007B6D67">
            <w:pPr>
              <w:ind w:firstLine="0"/>
            </w:pPr>
            <w:r>
              <w:t>Bennett</w:t>
            </w:r>
          </w:p>
        </w:tc>
      </w:tr>
      <w:tr w:rsidR="007B6D67" w:rsidRPr="007B6D67" w14:paraId="465BB475" w14:textId="77777777" w:rsidTr="007B6D67">
        <w:tblPrEx>
          <w:jc w:val="left"/>
        </w:tblPrEx>
        <w:tc>
          <w:tcPr>
            <w:tcW w:w="2179" w:type="dxa"/>
            <w:shd w:val="clear" w:color="auto" w:fill="auto"/>
          </w:tcPr>
          <w:p w14:paraId="7AAE1EE1" w14:textId="77777777" w:rsidR="007B6D67" w:rsidRPr="007B6D67" w:rsidRDefault="007B6D67" w:rsidP="007B6D67">
            <w:pPr>
              <w:ind w:firstLine="0"/>
            </w:pPr>
            <w:r>
              <w:t>Bernstein</w:t>
            </w:r>
          </w:p>
        </w:tc>
        <w:tc>
          <w:tcPr>
            <w:tcW w:w="2179" w:type="dxa"/>
            <w:shd w:val="clear" w:color="auto" w:fill="auto"/>
          </w:tcPr>
          <w:p w14:paraId="04E38D29" w14:textId="77777777" w:rsidR="007B6D67" w:rsidRPr="007B6D67" w:rsidRDefault="007B6D67" w:rsidP="007B6D67">
            <w:pPr>
              <w:ind w:firstLine="0"/>
            </w:pPr>
            <w:r>
              <w:t>Blackwell</w:t>
            </w:r>
          </w:p>
        </w:tc>
        <w:tc>
          <w:tcPr>
            <w:tcW w:w="2180" w:type="dxa"/>
            <w:shd w:val="clear" w:color="auto" w:fill="auto"/>
          </w:tcPr>
          <w:p w14:paraId="28AB1545" w14:textId="77777777" w:rsidR="007B6D67" w:rsidRPr="007B6D67" w:rsidRDefault="007B6D67" w:rsidP="007B6D67">
            <w:pPr>
              <w:ind w:firstLine="0"/>
            </w:pPr>
            <w:r>
              <w:t>Bradley</w:t>
            </w:r>
          </w:p>
        </w:tc>
      </w:tr>
      <w:tr w:rsidR="007B6D67" w:rsidRPr="007B6D67" w14:paraId="46D46517" w14:textId="77777777" w:rsidTr="007B6D67">
        <w:tblPrEx>
          <w:jc w:val="left"/>
        </w:tblPrEx>
        <w:tc>
          <w:tcPr>
            <w:tcW w:w="2179" w:type="dxa"/>
            <w:shd w:val="clear" w:color="auto" w:fill="auto"/>
          </w:tcPr>
          <w:p w14:paraId="4726D5C7" w14:textId="77777777" w:rsidR="007B6D67" w:rsidRPr="007B6D67" w:rsidRDefault="007B6D67" w:rsidP="007B6D67">
            <w:pPr>
              <w:ind w:firstLine="0"/>
            </w:pPr>
            <w:r>
              <w:t>Brawley</w:t>
            </w:r>
          </w:p>
        </w:tc>
        <w:tc>
          <w:tcPr>
            <w:tcW w:w="2179" w:type="dxa"/>
            <w:shd w:val="clear" w:color="auto" w:fill="auto"/>
          </w:tcPr>
          <w:p w14:paraId="37E41500" w14:textId="77777777" w:rsidR="007B6D67" w:rsidRPr="007B6D67" w:rsidRDefault="007B6D67" w:rsidP="007B6D67">
            <w:pPr>
              <w:ind w:firstLine="0"/>
            </w:pPr>
            <w:r>
              <w:t>Brittain</w:t>
            </w:r>
          </w:p>
        </w:tc>
        <w:tc>
          <w:tcPr>
            <w:tcW w:w="2180" w:type="dxa"/>
            <w:shd w:val="clear" w:color="auto" w:fill="auto"/>
          </w:tcPr>
          <w:p w14:paraId="44067572" w14:textId="77777777" w:rsidR="007B6D67" w:rsidRPr="007B6D67" w:rsidRDefault="007B6D67" w:rsidP="007B6D67">
            <w:pPr>
              <w:ind w:firstLine="0"/>
            </w:pPr>
            <w:r>
              <w:t>Bryant</w:t>
            </w:r>
          </w:p>
        </w:tc>
      </w:tr>
      <w:tr w:rsidR="007B6D67" w:rsidRPr="007B6D67" w14:paraId="51F0C0C8" w14:textId="77777777" w:rsidTr="007B6D67">
        <w:tblPrEx>
          <w:jc w:val="left"/>
        </w:tblPrEx>
        <w:tc>
          <w:tcPr>
            <w:tcW w:w="2179" w:type="dxa"/>
            <w:shd w:val="clear" w:color="auto" w:fill="auto"/>
          </w:tcPr>
          <w:p w14:paraId="5D36F28E" w14:textId="77777777" w:rsidR="007B6D67" w:rsidRPr="007B6D67" w:rsidRDefault="007B6D67" w:rsidP="007B6D67">
            <w:pPr>
              <w:ind w:firstLine="0"/>
            </w:pPr>
            <w:r>
              <w:t>Burns</w:t>
            </w:r>
          </w:p>
        </w:tc>
        <w:tc>
          <w:tcPr>
            <w:tcW w:w="2179" w:type="dxa"/>
            <w:shd w:val="clear" w:color="auto" w:fill="auto"/>
          </w:tcPr>
          <w:p w14:paraId="20040B34" w14:textId="77777777" w:rsidR="007B6D67" w:rsidRPr="007B6D67" w:rsidRDefault="007B6D67" w:rsidP="007B6D67">
            <w:pPr>
              <w:ind w:firstLine="0"/>
            </w:pPr>
            <w:r>
              <w:t>Bustos</w:t>
            </w:r>
          </w:p>
        </w:tc>
        <w:tc>
          <w:tcPr>
            <w:tcW w:w="2180" w:type="dxa"/>
            <w:shd w:val="clear" w:color="auto" w:fill="auto"/>
          </w:tcPr>
          <w:p w14:paraId="562E86A8" w14:textId="77777777" w:rsidR="007B6D67" w:rsidRPr="007B6D67" w:rsidRDefault="007B6D67" w:rsidP="007B6D67">
            <w:pPr>
              <w:ind w:firstLine="0"/>
            </w:pPr>
            <w:r>
              <w:t>Calhoon</w:t>
            </w:r>
          </w:p>
        </w:tc>
      </w:tr>
      <w:tr w:rsidR="007B6D67" w:rsidRPr="007B6D67" w14:paraId="6FE3756D" w14:textId="77777777" w:rsidTr="007B6D67">
        <w:tblPrEx>
          <w:jc w:val="left"/>
        </w:tblPrEx>
        <w:tc>
          <w:tcPr>
            <w:tcW w:w="2179" w:type="dxa"/>
            <w:shd w:val="clear" w:color="auto" w:fill="auto"/>
          </w:tcPr>
          <w:p w14:paraId="1C20AC20" w14:textId="77777777" w:rsidR="007B6D67" w:rsidRPr="007B6D67" w:rsidRDefault="007B6D67" w:rsidP="007B6D67">
            <w:pPr>
              <w:ind w:firstLine="0"/>
            </w:pPr>
            <w:r>
              <w:t>Carter</w:t>
            </w:r>
          </w:p>
        </w:tc>
        <w:tc>
          <w:tcPr>
            <w:tcW w:w="2179" w:type="dxa"/>
            <w:shd w:val="clear" w:color="auto" w:fill="auto"/>
          </w:tcPr>
          <w:p w14:paraId="2C77F795" w14:textId="77777777" w:rsidR="007B6D67" w:rsidRPr="007B6D67" w:rsidRDefault="007B6D67" w:rsidP="007B6D67">
            <w:pPr>
              <w:ind w:firstLine="0"/>
            </w:pPr>
            <w:r>
              <w:t>Caskey</w:t>
            </w:r>
          </w:p>
        </w:tc>
        <w:tc>
          <w:tcPr>
            <w:tcW w:w="2180" w:type="dxa"/>
            <w:shd w:val="clear" w:color="auto" w:fill="auto"/>
          </w:tcPr>
          <w:p w14:paraId="1161CC33" w14:textId="77777777" w:rsidR="007B6D67" w:rsidRPr="007B6D67" w:rsidRDefault="007B6D67" w:rsidP="007B6D67">
            <w:pPr>
              <w:ind w:firstLine="0"/>
            </w:pPr>
            <w:r>
              <w:t>Chumley</w:t>
            </w:r>
          </w:p>
        </w:tc>
      </w:tr>
      <w:tr w:rsidR="007B6D67" w:rsidRPr="007B6D67" w14:paraId="0188D06C" w14:textId="77777777" w:rsidTr="007B6D67">
        <w:tblPrEx>
          <w:jc w:val="left"/>
        </w:tblPrEx>
        <w:tc>
          <w:tcPr>
            <w:tcW w:w="2179" w:type="dxa"/>
            <w:shd w:val="clear" w:color="auto" w:fill="auto"/>
          </w:tcPr>
          <w:p w14:paraId="041CB995" w14:textId="77777777" w:rsidR="007B6D67" w:rsidRPr="007B6D67" w:rsidRDefault="007B6D67" w:rsidP="007B6D67">
            <w:pPr>
              <w:ind w:firstLine="0"/>
            </w:pPr>
            <w:r>
              <w:t>Clyburn</w:t>
            </w:r>
          </w:p>
        </w:tc>
        <w:tc>
          <w:tcPr>
            <w:tcW w:w="2179" w:type="dxa"/>
            <w:shd w:val="clear" w:color="auto" w:fill="auto"/>
          </w:tcPr>
          <w:p w14:paraId="5D083AA8" w14:textId="77777777" w:rsidR="007B6D67" w:rsidRPr="007B6D67" w:rsidRDefault="007B6D67" w:rsidP="007B6D67">
            <w:pPr>
              <w:ind w:firstLine="0"/>
            </w:pPr>
            <w:r>
              <w:t>Cobb-Hunter</w:t>
            </w:r>
          </w:p>
        </w:tc>
        <w:tc>
          <w:tcPr>
            <w:tcW w:w="2180" w:type="dxa"/>
            <w:shd w:val="clear" w:color="auto" w:fill="auto"/>
          </w:tcPr>
          <w:p w14:paraId="1FBF1B58" w14:textId="77777777" w:rsidR="007B6D67" w:rsidRPr="007B6D67" w:rsidRDefault="007B6D67" w:rsidP="007B6D67">
            <w:pPr>
              <w:ind w:firstLine="0"/>
            </w:pPr>
            <w:r>
              <w:t>Cogswell</w:t>
            </w:r>
          </w:p>
        </w:tc>
      </w:tr>
      <w:tr w:rsidR="007B6D67" w:rsidRPr="007B6D67" w14:paraId="7507EB51" w14:textId="77777777" w:rsidTr="007B6D67">
        <w:tblPrEx>
          <w:jc w:val="left"/>
        </w:tblPrEx>
        <w:tc>
          <w:tcPr>
            <w:tcW w:w="2179" w:type="dxa"/>
            <w:shd w:val="clear" w:color="auto" w:fill="auto"/>
          </w:tcPr>
          <w:p w14:paraId="78B05D5A" w14:textId="77777777" w:rsidR="007B6D67" w:rsidRPr="007B6D67" w:rsidRDefault="007B6D67" w:rsidP="007B6D67">
            <w:pPr>
              <w:ind w:firstLine="0"/>
            </w:pPr>
            <w:r>
              <w:t>Collins</w:t>
            </w:r>
          </w:p>
        </w:tc>
        <w:tc>
          <w:tcPr>
            <w:tcW w:w="2179" w:type="dxa"/>
            <w:shd w:val="clear" w:color="auto" w:fill="auto"/>
          </w:tcPr>
          <w:p w14:paraId="20FA46A6" w14:textId="77777777" w:rsidR="007B6D67" w:rsidRPr="007B6D67" w:rsidRDefault="007B6D67" w:rsidP="007B6D67">
            <w:pPr>
              <w:ind w:firstLine="0"/>
            </w:pPr>
            <w:r>
              <w:t>B. Cox</w:t>
            </w:r>
          </w:p>
        </w:tc>
        <w:tc>
          <w:tcPr>
            <w:tcW w:w="2180" w:type="dxa"/>
            <w:shd w:val="clear" w:color="auto" w:fill="auto"/>
          </w:tcPr>
          <w:p w14:paraId="3C75248C" w14:textId="77777777" w:rsidR="007B6D67" w:rsidRPr="007B6D67" w:rsidRDefault="007B6D67" w:rsidP="007B6D67">
            <w:pPr>
              <w:ind w:firstLine="0"/>
            </w:pPr>
            <w:r>
              <w:t>W. Cox</w:t>
            </w:r>
          </w:p>
        </w:tc>
      </w:tr>
      <w:tr w:rsidR="007B6D67" w:rsidRPr="007B6D67" w14:paraId="688D29A3" w14:textId="77777777" w:rsidTr="007B6D67">
        <w:tblPrEx>
          <w:jc w:val="left"/>
        </w:tblPrEx>
        <w:tc>
          <w:tcPr>
            <w:tcW w:w="2179" w:type="dxa"/>
            <w:shd w:val="clear" w:color="auto" w:fill="auto"/>
          </w:tcPr>
          <w:p w14:paraId="4BDB882C" w14:textId="77777777" w:rsidR="007B6D67" w:rsidRPr="007B6D67" w:rsidRDefault="007B6D67" w:rsidP="007B6D67">
            <w:pPr>
              <w:ind w:firstLine="0"/>
            </w:pPr>
            <w:r>
              <w:t>Crawford</w:t>
            </w:r>
          </w:p>
        </w:tc>
        <w:tc>
          <w:tcPr>
            <w:tcW w:w="2179" w:type="dxa"/>
            <w:shd w:val="clear" w:color="auto" w:fill="auto"/>
          </w:tcPr>
          <w:p w14:paraId="4003E2AA" w14:textId="77777777" w:rsidR="007B6D67" w:rsidRPr="007B6D67" w:rsidRDefault="007B6D67" w:rsidP="007B6D67">
            <w:pPr>
              <w:ind w:firstLine="0"/>
            </w:pPr>
            <w:r>
              <w:t>Dabney</w:t>
            </w:r>
          </w:p>
        </w:tc>
        <w:tc>
          <w:tcPr>
            <w:tcW w:w="2180" w:type="dxa"/>
            <w:shd w:val="clear" w:color="auto" w:fill="auto"/>
          </w:tcPr>
          <w:p w14:paraId="701B7610" w14:textId="77777777" w:rsidR="007B6D67" w:rsidRPr="007B6D67" w:rsidRDefault="007B6D67" w:rsidP="007B6D67">
            <w:pPr>
              <w:ind w:firstLine="0"/>
            </w:pPr>
            <w:r>
              <w:t>Daning</w:t>
            </w:r>
          </w:p>
        </w:tc>
      </w:tr>
      <w:tr w:rsidR="007B6D67" w:rsidRPr="007B6D67" w14:paraId="1AAAA048" w14:textId="77777777" w:rsidTr="007B6D67">
        <w:tblPrEx>
          <w:jc w:val="left"/>
        </w:tblPrEx>
        <w:tc>
          <w:tcPr>
            <w:tcW w:w="2179" w:type="dxa"/>
            <w:shd w:val="clear" w:color="auto" w:fill="auto"/>
          </w:tcPr>
          <w:p w14:paraId="0A834CBA" w14:textId="77777777" w:rsidR="007B6D67" w:rsidRPr="007B6D67" w:rsidRDefault="007B6D67" w:rsidP="007B6D67">
            <w:pPr>
              <w:ind w:firstLine="0"/>
            </w:pPr>
            <w:r>
              <w:t>Davis</w:t>
            </w:r>
          </w:p>
        </w:tc>
        <w:tc>
          <w:tcPr>
            <w:tcW w:w="2179" w:type="dxa"/>
            <w:shd w:val="clear" w:color="auto" w:fill="auto"/>
          </w:tcPr>
          <w:p w14:paraId="6A232E5F" w14:textId="77777777" w:rsidR="007B6D67" w:rsidRPr="007B6D67" w:rsidRDefault="007B6D67" w:rsidP="007B6D67">
            <w:pPr>
              <w:ind w:firstLine="0"/>
            </w:pPr>
            <w:r>
              <w:t>Dillard</w:t>
            </w:r>
          </w:p>
        </w:tc>
        <w:tc>
          <w:tcPr>
            <w:tcW w:w="2180" w:type="dxa"/>
            <w:shd w:val="clear" w:color="auto" w:fill="auto"/>
          </w:tcPr>
          <w:p w14:paraId="62B6D231" w14:textId="77777777" w:rsidR="007B6D67" w:rsidRPr="007B6D67" w:rsidRDefault="007B6D67" w:rsidP="007B6D67">
            <w:pPr>
              <w:ind w:firstLine="0"/>
            </w:pPr>
            <w:r>
              <w:t>Elliott</w:t>
            </w:r>
          </w:p>
        </w:tc>
      </w:tr>
      <w:tr w:rsidR="007B6D67" w:rsidRPr="007B6D67" w14:paraId="4CFD9F07" w14:textId="77777777" w:rsidTr="007B6D67">
        <w:tblPrEx>
          <w:jc w:val="left"/>
        </w:tblPrEx>
        <w:tc>
          <w:tcPr>
            <w:tcW w:w="2179" w:type="dxa"/>
            <w:shd w:val="clear" w:color="auto" w:fill="auto"/>
          </w:tcPr>
          <w:p w14:paraId="1ED3B503" w14:textId="77777777" w:rsidR="007B6D67" w:rsidRPr="007B6D67" w:rsidRDefault="007B6D67" w:rsidP="007B6D67">
            <w:pPr>
              <w:ind w:firstLine="0"/>
            </w:pPr>
            <w:r>
              <w:t>Erickson</w:t>
            </w:r>
          </w:p>
        </w:tc>
        <w:tc>
          <w:tcPr>
            <w:tcW w:w="2179" w:type="dxa"/>
            <w:shd w:val="clear" w:color="auto" w:fill="auto"/>
          </w:tcPr>
          <w:p w14:paraId="3AD3F92D" w14:textId="77777777" w:rsidR="007B6D67" w:rsidRPr="007B6D67" w:rsidRDefault="007B6D67" w:rsidP="007B6D67">
            <w:pPr>
              <w:ind w:firstLine="0"/>
            </w:pPr>
            <w:r>
              <w:t>Felder</w:t>
            </w:r>
          </w:p>
        </w:tc>
        <w:tc>
          <w:tcPr>
            <w:tcW w:w="2180" w:type="dxa"/>
            <w:shd w:val="clear" w:color="auto" w:fill="auto"/>
          </w:tcPr>
          <w:p w14:paraId="710AF8F4" w14:textId="77777777" w:rsidR="007B6D67" w:rsidRPr="007B6D67" w:rsidRDefault="007B6D67" w:rsidP="007B6D67">
            <w:pPr>
              <w:ind w:firstLine="0"/>
            </w:pPr>
            <w:r>
              <w:t>Finlay</w:t>
            </w:r>
          </w:p>
        </w:tc>
      </w:tr>
      <w:tr w:rsidR="007B6D67" w:rsidRPr="007B6D67" w14:paraId="6D0BD9B3" w14:textId="77777777" w:rsidTr="007B6D67">
        <w:tblPrEx>
          <w:jc w:val="left"/>
        </w:tblPrEx>
        <w:tc>
          <w:tcPr>
            <w:tcW w:w="2179" w:type="dxa"/>
            <w:shd w:val="clear" w:color="auto" w:fill="auto"/>
          </w:tcPr>
          <w:p w14:paraId="38CAA915" w14:textId="77777777" w:rsidR="007B6D67" w:rsidRPr="007B6D67" w:rsidRDefault="007B6D67" w:rsidP="007B6D67">
            <w:pPr>
              <w:ind w:firstLine="0"/>
            </w:pPr>
            <w:r>
              <w:t>Forrest</w:t>
            </w:r>
          </w:p>
        </w:tc>
        <w:tc>
          <w:tcPr>
            <w:tcW w:w="2179" w:type="dxa"/>
            <w:shd w:val="clear" w:color="auto" w:fill="auto"/>
          </w:tcPr>
          <w:p w14:paraId="51C566CA" w14:textId="77777777" w:rsidR="007B6D67" w:rsidRPr="007B6D67" w:rsidRDefault="007B6D67" w:rsidP="007B6D67">
            <w:pPr>
              <w:ind w:firstLine="0"/>
            </w:pPr>
            <w:r>
              <w:t>Fry</w:t>
            </w:r>
          </w:p>
        </w:tc>
        <w:tc>
          <w:tcPr>
            <w:tcW w:w="2180" w:type="dxa"/>
            <w:shd w:val="clear" w:color="auto" w:fill="auto"/>
          </w:tcPr>
          <w:p w14:paraId="1D053D42" w14:textId="77777777" w:rsidR="007B6D67" w:rsidRPr="007B6D67" w:rsidRDefault="007B6D67" w:rsidP="007B6D67">
            <w:pPr>
              <w:ind w:firstLine="0"/>
            </w:pPr>
            <w:r>
              <w:t>Gagnon</w:t>
            </w:r>
          </w:p>
        </w:tc>
      </w:tr>
      <w:tr w:rsidR="007B6D67" w:rsidRPr="007B6D67" w14:paraId="31DFE684" w14:textId="77777777" w:rsidTr="007B6D67">
        <w:tblPrEx>
          <w:jc w:val="left"/>
        </w:tblPrEx>
        <w:tc>
          <w:tcPr>
            <w:tcW w:w="2179" w:type="dxa"/>
            <w:shd w:val="clear" w:color="auto" w:fill="auto"/>
          </w:tcPr>
          <w:p w14:paraId="7AABA83A" w14:textId="77777777" w:rsidR="007B6D67" w:rsidRPr="007B6D67" w:rsidRDefault="007B6D67" w:rsidP="007B6D67">
            <w:pPr>
              <w:ind w:firstLine="0"/>
            </w:pPr>
            <w:r>
              <w:t>Garvin</w:t>
            </w:r>
          </w:p>
        </w:tc>
        <w:tc>
          <w:tcPr>
            <w:tcW w:w="2179" w:type="dxa"/>
            <w:shd w:val="clear" w:color="auto" w:fill="auto"/>
          </w:tcPr>
          <w:p w14:paraId="2661B12F" w14:textId="77777777" w:rsidR="007B6D67" w:rsidRPr="007B6D67" w:rsidRDefault="007B6D67" w:rsidP="007B6D67">
            <w:pPr>
              <w:ind w:firstLine="0"/>
            </w:pPr>
            <w:r>
              <w:t>Gatch</w:t>
            </w:r>
          </w:p>
        </w:tc>
        <w:tc>
          <w:tcPr>
            <w:tcW w:w="2180" w:type="dxa"/>
            <w:shd w:val="clear" w:color="auto" w:fill="auto"/>
          </w:tcPr>
          <w:p w14:paraId="0CD71226" w14:textId="77777777" w:rsidR="007B6D67" w:rsidRPr="007B6D67" w:rsidRDefault="007B6D67" w:rsidP="007B6D67">
            <w:pPr>
              <w:ind w:firstLine="0"/>
            </w:pPr>
            <w:r>
              <w:t>Gilliam</w:t>
            </w:r>
          </w:p>
        </w:tc>
      </w:tr>
      <w:tr w:rsidR="007B6D67" w:rsidRPr="007B6D67" w14:paraId="36EA324F" w14:textId="77777777" w:rsidTr="007B6D67">
        <w:tblPrEx>
          <w:jc w:val="left"/>
        </w:tblPrEx>
        <w:tc>
          <w:tcPr>
            <w:tcW w:w="2179" w:type="dxa"/>
            <w:shd w:val="clear" w:color="auto" w:fill="auto"/>
          </w:tcPr>
          <w:p w14:paraId="759B1DF5" w14:textId="77777777" w:rsidR="007B6D67" w:rsidRPr="007B6D67" w:rsidRDefault="007B6D67" w:rsidP="007B6D67">
            <w:pPr>
              <w:ind w:firstLine="0"/>
            </w:pPr>
            <w:r>
              <w:t>Gilliard</w:t>
            </w:r>
          </w:p>
        </w:tc>
        <w:tc>
          <w:tcPr>
            <w:tcW w:w="2179" w:type="dxa"/>
            <w:shd w:val="clear" w:color="auto" w:fill="auto"/>
          </w:tcPr>
          <w:p w14:paraId="5AD92F32" w14:textId="77777777" w:rsidR="007B6D67" w:rsidRPr="007B6D67" w:rsidRDefault="007B6D67" w:rsidP="007B6D67">
            <w:pPr>
              <w:ind w:firstLine="0"/>
            </w:pPr>
            <w:r>
              <w:t>Govan</w:t>
            </w:r>
          </w:p>
        </w:tc>
        <w:tc>
          <w:tcPr>
            <w:tcW w:w="2180" w:type="dxa"/>
            <w:shd w:val="clear" w:color="auto" w:fill="auto"/>
          </w:tcPr>
          <w:p w14:paraId="58F48048" w14:textId="77777777" w:rsidR="007B6D67" w:rsidRPr="007B6D67" w:rsidRDefault="007B6D67" w:rsidP="007B6D67">
            <w:pPr>
              <w:ind w:firstLine="0"/>
            </w:pPr>
            <w:r>
              <w:t>Haddon</w:t>
            </w:r>
          </w:p>
        </w:tc>
      </w:tr>
      <w:tr w:rsidR="007B6D67" w:rsidRPr="007B6D67" w14:paraId="0357FA70" w14:textId="77777777" w:rsidTr="007B6D67">
        <w:tblPrEx>
          <w:jc w:val="left"/>
        </w:tblPrEx>
        <w:tc>
          <w:tcPr>
            <w:tcW w:w="2179" w:type="dxa"/>
            <w:shd w:val="clear" w:color="auto" w:fill="auto"/>
          </w:tcPr>
          <w:p w14:paraId="5198C69B" w14:textId="77777777" w:rsidR="007B6D67" w:rsidRPr="007B6D67" w:rsidRDefault="007B6D67" w:rsidP="007B6D67">
            <w:pPr>
              <w:ind w:firstLine="0"/>
            </w:pPr>
            <w:r>
              <w:t>Hardee</w:t>
            </w:r>
          </w:p>
        </w:tc>
        <w:tc>
          <w:tcPr>
            <w:tcW w:w="2179" w:type="dxa"/>
            <w:shd w:val="clear" w:color="auto" w:fill="auto"/>
          </w:tcPr>
          <w:p w14:paraId="6D081434" w14:textId="77777777" w:rsidR="007B6D67" w:rsidRPr="007B6D67" w:rsidRDefault="007B6D67" w:rsidP="007B6D67">
            <w:pPr>
              <w:ind w:firstLine="0"/>
            </w:pPr>
            <w:r>
              <w:t>Hart</w:t>
            </w:r>
          </w:p>
        </w:tc>
        <w:tc>
          <w:tcPr>
            <w:tcW w:w="2180" w:type="dxa"/>
            <w:shd w:val="clear" w:color="auto" w:fill="auto"/>
          </w:tcPr>
          <w:p w14:paraId="69FBFE4F" w14:textId="77777777" w:rsidR="007B6D67" w:rsidRPr="007B6D67" w:rsidRDefault="007B6D67" w:rsidP="007B6D67">
            <w:pPr>
              <w:ind w:firstLine="0"/>
            </w:pPr>
            <w:r>
              <w:t>Hayes</w:t>
            </w:r>
          </w:p>
        </w:tc>
      </w:tr>
      <w:tr w:rsidR="007B6D67" w:rsidRPr="007B6D67" w14:paraId="1E41DA8D" w14:textId="77777777" w:rsidTr="007B6D67">
        <w:tblPrEx>
          <w:jc w:val="left"/>
        </w:tblPrEx>
        <w:tc>
          <w:tcPr>
            <w:tcW w:w="2179" w:type="dxa"/>
            <w:shd w:val="clear" w:color="auto" w:fill="auto"/>
          </w:tcPr>
          <w:p w14:paraId="612F5714" w14:textId="77777777" w:rsidR="007B6D67" w:rsidRPr="007B6D67" w:rsidRDefault="007B6D67" w:rsidP="007B6D67">
            <w:pPr>
              <w:ind w:firstLine="0"/>
            </w:pPr>
            <w:r>
              <w:t>Henderson-Myers</w:t>
            </w:r>
          </w:p>
        </w:tc>
        <w:tc>
          <w:tcPr>
            <w:tcW w:w="2179" w:type="dxa"/>
            <w:shd w:val="clear" w:color="auto" w:fill="auto"/>
          </w:tcPr>
          <w:p w14:paraId="702C838A" w14:textId="77777777" w:rsidR="007B6D67" w:rsidRPr="007B6D67" w:rsidRDefault="007B6D67" w:rsidP="007B6D67">
            <w:pPr>
              <w:ind w:firstLine="0"/>
            </w:pPr>
            <w:r>
              <w:t>Henegan</w:t>
            </w:r>
          </w:p>
        </w:tc>
        <w:tc>
          <w:tcPr>
            <w:tcW w:w="2180" w:type="dxa"/>
            <w:shd w:val="clear" w:color="auto" w:fill="auto"/>
          </w:tcPr>
          <w:p w14:paraId="76BF26D6" w14:textId="77777777" w:rsidR="007B6D67" w:rsidRPr="007B6D67" w:rsidRDefault="007B6D67" w:rsidP="007B6D67">
            <w:pPr>
              <w:ind w:firstLine="0"/>
            </w:pPr>
            <w:r>
              <w:t>Herbkersman</w:t>
            </w:r>
          </w:p>
        </w:tc>
      </w:tr>
      <w:tr w:rsidR="007B6D67" w:rsidRPr="007B6D67" w14:paraId="22863EE8" w14:textId="77777777" w:rsidTr="007B6D67">
        <w:tblPrEx>
          <w:jc w:val="left"/>
        </w:tblPrEx>
        <w:tc>
          <w:tcPr>
            <w:tcW w:w="2179" w:type="dxa"/>
            <w:shd w:val="clear" w:color="auto" w:fill="auto"/>
          </w:tcPr>
          <w:p w14:paraId="5F6A21F8" w14:textId="77777777" w:rsidR="007B6D67" w:rsidRPr="007B6D67" w:rsidRDefault="007B6D67" w:rsidP="007B6D67">
            <w:pPr>
              <w:ind w:firstLine="0"/>
            </w:pPr>
            <w:r>
              <w:t>Hewitt</w:t>
            </w:r>
          </w:p>
        </w:tc>
        <w:tc>
          <w:tcPr>
            <w:tcW w:w="2179" w:type="dxa"/>
            <w:shd w:val="clear" w:color="auto" w:fill="auto"/>
          </w:tcPr>
          <w:p w14:paraId="05A623A1" w14:textId="77777777" w:rsidR="007B6D67" w:rsidRPr="007B6D67" w:rsidRDefault="007B6D67" w:rsidP="007B6D67">
            <w:pPr>
              <w:ind w:firstLine="0"/>
            </w:pPr>
            <w:r>
              <w:t>Hill</w:t>
            </w:r>
          </w:p>
        </w:tc>
        <w:tc>
          <w:tcPr>
            <w:tcW w:w="2180" w:type="dxa"/>
            <w:shd w:val="clear" w:color="auto" w:fill="auto"/>
          </w:tcPr>
          <w:p w14:paraId="51B1869E" w14:textId="77777777" w:rsidR="007B6D67" w:rsidRPr="007B6D67" w:rsidRDefault="007B6D67" w:rsidP="007B6D67">
            <w:pPr>
              <w:ind w:firstLine="0"/>
            </w:pPr>
            <w:r>
              <w:t>Hiott</w:t>
            </w:r>
          </w:p>
        </w:tc>
      </w:tr>
      <w:tr w:rsidR="007B6D67" w:rsidRPr="007B6D67" w14:paraId="247DD71A" w14:textId="77777777" w:rsidTr="007B6D67">
        <w:tblPrEx>
          <w:jc w:val="left"/>
        </w:tblPrEx>
        <w:tc>
          <w:tcPr>
            <w:tcW w:w="2179" w:type="dxa"/>
            <w:shd w:val="clear" w:color="auto" w:fill="auto"/>
          </w:tcPr>
          <w:p w14:paraId="13280627" w14:textId="77777777" w:rsidR="007B6D67" w:rsidRPr="007B6D67" w:rsidRDefault="007B6D67" w:rsidP="007B6D67">
            <w:pPr>
              <w:ind w:firstLine="0"/>
            </w:pPr>
            <w:r>
              <w:t>Hosey</w:t>
            </w:r>
          </w:p>
        </w:tc>
        <w:tc>
          <w:tcPr>
            <w:tcW w:w="2179" w:type="dxa"/>
            <w:shd w:val="clear" w:color="auto" w:fill="auto"/>
          </w:tcPr>
          <w:p w14:paraId="0180BEAB" w14:textId="77777777" w:rsidR="007B6D67" w:rsidRPr="007B6D67" w:rsidRDefault="007B6D67" w:rsidP="007B6D67">
            <w:pPr>
              <w:ind w:firstLine="0"/>
            </w:pPr>
            <w:r>
              <w:t>Howard</w:t>
            </w:r>
          </w:p>
        </w:tc>
        <w:tc>
          <w:tcPr>
            <w:tcW w:w="2180" w:type="dxa"/>
            <w:shd w:val="clear" w:color="auto" w:fill="auto"/>
          </w:tcPr>
          <w:p w14:paraId="431F57F3" w14:textId="77777777" w:rsidR="007B6D67" w:rsidRPr="007B6D67" w:rsidRDefault="007B6D67" w:rsidP="007B6D67">
            <w:pPr>
              <w:ind w:firstLine="0"/>
            </w:pPr>
            <w:r>
              <w:t>Huggins</w:t>
            </w:r>
          </w:p>
        </w:tc>
      </w:tr>
      <w:tr w:rsidR="007B6D67" w:rsidRPr="007B6D67" w14:paraId="05FE72BC" w14:textId="77777777" w:rsidTr="007B6D67">
        <w:tblPrEx>
          <w:jc w:val="left"/>
        </w:tblPrEx>
        <w:tc>
          <w:tcPr>
            <w:tcW w:w="2179" w:type="dxa"/>
            <w:shd w:val="clear" w:color="auto" w:fill="auto"/>
          </w:tcPr>
          <w:p w14:paraId="0AB1CCE0" w14:textId="77777777" w:rsidR="007B6D67" w:rsidRPr="007B6D67" w:rsidRDefault="007B6D67" w:rsidP="007B6D67">
            <w:pPr>
              <w:ind w:firstLine="0"/>
            </w:pPr>
            <w:r>
              <w:t>Hyde</w:t>
            </w:r>
          </w:p>
        </w:tc>
        <w:tc>
          <w:tcPr>
            <w:tcW w:w="2179" w:type="dxa"/>
            <w:shd w:val="clear" w:color="auto" w:fill="auto"/>
          </w:tcPr>
          <w:p w14:paraId="620D6B57" w14:textId="77777777" w:rsidR="007B6D67" w:rsidRPr="007B6D67" w:rsidRDefault="007B6D67" w:rsidP="007B6D67">
            <w:pPr>
              <w:ind w:firstLine="0"/>
            </w:pPr>
            <w:r>
              <w:t>Jefferson</w:t>
            </w:r>
          </w:p>
        </w:tc>
        <w:tc>
          <w:tcPr>
            <w:tcW w:w="2180" w:type="dxa"/>
            <w:shd w:val="clear" w:color="auto" w:fill="auto"/>
          </w:tcPr>
          <w:p w14:paraId="37DBCAC3" w14:textId="77777777" w:rsidR="007B6D67" w:rsidRPr="007B6D67" w:rsidRDefault="007B6D67" w:rsidP="007B6D67">
            <w:pPr>
              <w:ind w:firstLine="0"/>
            </w:pPr>
            <w:r>
              <w:t>J. E. Johnson</w:t>
            </w:r>
          </w:p>
        </w:tc>
      </w:tr>
      <w:tr w:rsidR="007B6D67" w:rsidRPr="007B6D67" w14:paraId="766DB328" w14:textId="77777777" w:rsidTr="007B6D67">
        <w:tblPrEx>
          <w:jc w:val="left"/>
        </w:tblPrEx>
        <w:tc>
          <w:tcPr>
            <w:tcW w:w="2179" w:type="dxa"/>
            <w:shd w:val="clear" w:color="auto" w:fill="auto"/>
          </w:tcPr>
          <w:p w14:paraId="0D844C40" w14:textId="77777777" w:rsidR="007B6D67" w:rsidRPr="007B6D67" w:rsidRDefault="007B6D67" w:rsidP="007B6D67">
            <w:pPr>
              <w:ind w:firstLine="0"/>
            </w:pPr>
            <w:r>
              <w:t>J. L. Johnson</w:t>
            </w:r>
          </w:p>
        </w:tc>
        <w:tc>
          <w:tcPr>
            <w:tcW w:w="2179" w:type="dxa"/>
            <w:shd w:val="clear" w:color="auto" w:fill="auto"/>
          </w:tcPr>
          <w:p w14:paraId="276DDE56" w14:textId="77777777" w:rsidR="007B6D67" w:rsidRPr="007B6D67" w:rsidRDefault="007B6D67" w:rsidP="007B6D67">
            <w:pPr>
              <w:ind w:firstLine="0"/>
            </w:pPr>
            <w:r>
              <w:t>K. O. Johnson</w:t>
            </w:r>
          </w:p>
        </w:tc>
        <w:tc>
          <w:tcPr>
            <w:tcW w:w="2180" w:type="dxa"/>
            <w:shd w:val="clear" w:color="auto" w:fill="auto"/>
          </w:tcPr>
          <w:p w14:paraId="3CF74DBA" w14:textId="77777777" w:rsidR="007B6D67" w:rsidRPr="007B6D67" w:rsidRDefault="007B6D67" w:rsidP="007B6D67">
            <w:pPr>
              <w:ind w:firstLine="0"/>
            </w:pPr>
            <w:r>
              <w:t>Jones</w:t>
            </w:r>
          </w:p>
        </w:tc>
      </w:tr>
      <w:tr w:rsidR="007B6D67" w:rsidRPr="007B6D67" w14:paraId="0E939F1D" w14:textId="77777777" w:rsidTr="007B6D67">
        <w:tblPrEx>
          <w:jc w:val="left"/>
        </w:tblPrEx>
        <w:tc>
          <w:tcPr>
            <w:tcW w:w="2179" w:type="dxa"/>
            <w:shd w:val="clear" w:color="auto" w:fill="auto"/>
          </w:tcPr>
          <w:p w14:paraId="697EF685" w14:textId="77777777" w:rsidR="007B6D67" w:rsidRPr="007B6D67" w:rsidRDefault="007B6D67" w:rsidP="007B6D67">
            <w:pPr>
              <w:ind w:firstLine="0"/>
            </w:pPr>
            <w:r>
              <w:t>Jordan</w:t>
            </w:r>
          </w:p>
        </w:tc>
        <w:tc>
          <w:tcPr>
            <w:tcW w:w="2179" w:type="dxa"/>
            <w:shd w:val="clear" w:color="auto" w:fill="auto"/>
          </w:tcPr>
          <w:p w14:paraId="46C44939" w14:textId="77777777" w:rsidR="007B6D67" w:rsidRPr="007B6D67" w:rsidRDefault="007B6D67" w:rsidP="007B6D67">
            <w:pPr>
              <w:ind w:firstLine="0"/>
            </w:pPr>
            <w:r>
              <w:t>King</w:t>
            </w:r>
          </w:p>
        </w:tc>
        <w:tc>
          <w:tcPr>
            <w:tcW w:w="2180" w:type="dxa"/>
            <w:shd w:val="clear" w:color="auto" w:fill="auto"/>
          </w:tcPr>
          <w:p w14:paraId="7339E1AD" w14:textId="77777777" w:rsidR="007B6D67" w:rsidRPr="007B6D67" w:rsidRDefault="007B6D67" w:rsidP="007B6D67">
            <w:pPr>
              <w:ind w:firstLine="0"/>
            </w:pPr>
            <w:r>
              <w:t>Kirby</w:t>
            </w:r>
          </w:p>
        </w:tc>
      </w:tr>
      <w:tr w:rsidR="007B6D67" w:rsidRPr="007B6D67" w14:paraId="2BFEDAA4" w14:textId="77777777" w:rsidTr="007B6D67">
        <w:tblPrEx>
          <w:jc w:val="left"/>
        </w:tblPrEx>
        <w:tc>
          <w:tcPr>
            <w:tcW w:w="2179" w:type="dxa"/>
            <w:shd w:val="clear" w:color="auto" w:fill="auto"/>
          </w:tcPr>
          <w:p w14:paraId="504BD95A" w14:textId="77777777" w:rsidR="007B6D67" w:rsidRPr="007B6D67" w:rsidRDefault="007B6D67" w:rsidP="007B6D67">
            <w:pPr>
              <w:ind w:firstLine="0"/>
            </w:pPr>
            <w:r>
              <w:t>Ligon</w:t>
            </w:r>
          </w:p>
        </w:tc>
        <w:tc>
          <w:tcPr>
            <w:tcW w:w="2179" w:type="dxa"/>
            <w:shd w:val="clear" w:color="auto" w:fill="auto"/>
          </w:tcPr>
          <w:p w14:paraId="08DE25EB" w14:textId="77777777" w:rsidR="007B6D67" w:rsidRPr="007B6D67" w:rsidRDefault="007B6D67" w:rsidP="007B6D67">
            <w:pPr>
              <w:ind w:firstLine="0"/>
            </w:pPr>
            <w:r>
              <w:t>Long</w:t>
            </w:r>
          </w:p>
        </w:tc>
        <w:tc>
          <w:tcPr>
            <w:tcW w:w="2180" w:type="dxa"/>
            <w:shd w:val="clear" w:color="auto" w:fill="auto"/>
          </w:tcPr>
          <w:p w14:paraId="4D616224" w14:textId="77777777" w:rsidR="007B6D67" w:rsidRPr="007B6D67" w:rsidRDefault="007B6D67" w:rsidP="007B6D67">
            <w:pPr>
              <w:ind w:firstLine="0"/>
            </w:pPr>
            <w:r>
              <w:t>Lowe</w:t>
            </w:r>
          </w:p>
        </w:tc>
      </w:tr>
      <w:tr w:rsidR="007B6D67" w:rsidRPr="007B6D67" w14:paraId="47FD4D0A" w14:textId="77777777" w:rsidTr="007B6D67">
        <w:tblPrEx>
          <w:jc w:val="left"/>
        </w:tblPrEx>
        <w:tc>
          <w:tcPr>
            <w:tcW w:w="2179" w:type="dxa"/>
            <w:shd w:val="clear" w:color="auto" w:fill="auto"/>
          </w:tcPr>
          <w:p w14:paraId="6B169E11" w14:textId="77777777" w:rsidR="007B6D67" w:rsidRPr="007B6D67" w:rsidRDefault="007B6D67" w:rsidP="007B6D67">
            <w:pPr>
              <w:ind w:firstLine="0"/>
            </w:pPr>
            <w:r>
              <w:t>Lucas</w:t>
            </w:r>
          </w:p>
        </w:tc>
        <w:tc>
          <w:tcPr>
            <w:tcW w:w="2179" w:type="dxa"/>
            <w:shd w:val="clear" w:color="auto" w:fill="auto"/>
          </w:tcPr>
          <w:p w14:paraId="5DBADFDF" w14:textId="77777777" w:rsidR="007B6D67" w:rsidRPr="007B6D67" w:rsidRDefault="007B6D67" w:rsidP="007B6D67">
            <w:pPr>
              <w:ind w:firstLine="0"/>
            </w:pPr>
            <w:r>
              <w:t>Magnuson</w:t>
            </w:r>
          </w:p>
        </w:tc>
        <w:tc>
          <w:tcPr>
            <w:tcW w:w="2180" w:type="dxa"/>
            <w:shd w:val="clear" w:color="auto" w:fill="auto"/>
          </w:tcPr>
          <w:p w14:paraId="652B44DA" w14:textId="77777777" w:rsidR="007B6D67" w:rsidRPr="007B6D67" w:rsidRDefault="007B6D67" w:rsidP="007B6D67">
            <w:pPr>
              <w:ind w:firstLine="0"/>
            </w:pPr>
            <w:r>
              <w:t>Matthews</w:t>
            </w:r>
          </w:p>
        </w:tc>
      </w:tr>
      <w:tr w:rsidR="007B6D67" w:rsidRPr="007B6D67" w14:paraId="2F631D92" w14:textId="77777777" w:rsidTr="007B6D67">
        <w:tblPrEx>
          <w:jc w:val="left"/>
        </w:tblPrEx>
        <w:tc>
          <w:tcPr>
            <w:tcW w:w="2179" w:type="dxa"/>
            <w:shd w:val="clear" w:color="auto" w:fill="auto"/>
          </w:tcPr>
          <w:p w14:paraId="5B815D69" w14:textId="77777777" w:rsidR="007B6D67" w:rsidRPr="007B6D67" w:rsidRDefault="007B6D67" w:rsidP="007B6D67">
            <w:pPr>
              <w:ind w:firstLine="0"/>
            </w:pPr>
            <w:r>
              <w:t>May</w:t>
            </w:r>
          </w:p>
        </w:tc>
        <w:tc>
          <w:tcPr>
            <w:tcW w:w="2179" w:type="dxa"/>
            <w:shd w:val="clear" w:color="auto" w:fill="auto"/>
          </w:tcPr>
          <w:p w14:paraId="0CE96AC0" w14:textId="77777777" w:rsidR="007B6D67" w:rsidRPr="007B6D67" w:rsidRDefault="007B6D67" w:rsidP="007B6D67">
            <w:pPr>
              <w:ind w:firstLine="0"/>
            </w:pPr>
            <w:r>
              <w:t>McCabe</w:t>
            </w:r>
          </w:p>
        </w:tc>
        <w:tc>
          <w:tcPr>
            <w:tcW w:w="2180" w:type="dxa"/>
            <w:shd w:val="clear" w:color="auto" w:fill="auto"/>
          </w:tcPr>
          <w:p w14:paraId="71B106E9" w14:textId="77777777" w:rsidR="007B6D67" w:rsidRPr="007B6D67" w:rsidRDefault="007B6D67" w:rsidP="007B6D67">
            <w:pPr>
              <w:ind w:firstLine="0"/>
            </w:pPr>
            <w:r>
              <w:t>McCravy</w:t>
            </w:r>
          </w:p>
        </w:tc>
      </w:tr>
      <w:tr w:rsidR="007B6D67" w:rsidRPr="007B6D67" w14:paraId="37088783" w14:textId="77777777" w:rsidTr="007B6D67">
        <w:tblPrEx>
          <w:jc w:val="left"/>
        </w:tblPrEx>
        <w:tc>
          <w:tcPr>
            <w:tcW w:w="2179" w:type="dxa"/>
            <w:shd w:val="clear" w:color="auto" w:fill="auto"/>
          </w:tcPr>
          <w:p w14:paraId="08722683" w14:textId="77777777" w:rsidR="007B6D67" w:rsidRPr="007B6D67" w:rsidRDefault="007B6D67" w:rsidP="007B6D67">
            <w:pPr>
              <w:ind w:firstLine="0"/>
            </w:pPr>
            <w:r>
              <w:t>McDaniel</w:t>
            </w:r>
          </w:p>
        </w:tc>
        <w:tc>
          <w:tcPr>
            <w:tcW w:w="2179" w:type="dxa"/>
            <w:shd w:val="clear" w:color="auto" w:fill="auto"/>
          </w:tcPr>
          <w:p w14:paraId="1E3C131C" w14:textId="77777777" w:rsidR="007B6D67" w:rsidRPr="007B6D67" w:rsidRDefault="007B6D67" w:rsidP="007B6D67">
            <w:pPr>
              <w:ind w:firstLine="0"/>
            </w:pPr>
            <w:r>
              <w:t>McGarry</w:t>
            </w:r>
          </w:p>
        </w:tc>
        <w:tc>
          <w:tcPr>
            <w:tcW w:w="2180" w:type="dxa"/>
            <w:shd w:val="clear" w:color="auto" w:fill="auto"/>
          </w:tcPr>
          <w:p w14:paraId="01B5D066" w14:textId="77777777" w:rsidR="007B6D67" w:rsidRPr="007B6D67" w:rsidRDefault="007B6D67" w:rsidP="007B6D67">
            <w:pPr>
              <w:ind w:firstLine="0"/>
            </w:pPr>
            <w:r>
              <w:t>McGinnis</w:t>
            </w:r>
          </w:p>
        </w:tc>
      </w:tr>
      <w:tr w:rsidR="007B6D67" w:rsidRPr="007B6D67" w14:paraId="16326072" w14:textId="77777777" w:rsidTr="007B6D67">
        <w:tblPrEx>
          <w:jc w:val="left"/>
        </w:tblPrEx>
        <w:tc>
          <w:tcPr>
            <w:tcW w:w="2179" w:type="dxa"/>
            <w:shd w:val="clear" w:color="auto" w:fill="auto"/>
          </w:tcPr>
          <w:p w14:paraId="5D4377BE" w14:textId="77777777" w:rsidR="007B6D67" w:rsidRPr="007B6D67" w:rsidRDefault="007B6D67" w:rsidP="007B6D67">
            <w:pPr>
              <w:ind w:firstLine="0"/>
            </w:pPr>
            <w:r>
              <w:t>McKnight</w:t>
            </w:r>
          </w:p>
        </w:tc>
        <w:tc>
          <w:tcPr>
            <w:tcW w:w="2179" w:type="dxa"/>
            <w:shd w:val="clear" w:color="auto" w:fill="auto"/>
          </w:tcPr>
          <w:p w14:paraId="0055ABFD" w14:textId="77777777" w:rsidR="007B6D67" w:rsidRPr="007B6D67" w:rsidRDefault="007B6D67" w:rsidP="007B6D67">
            <w:pPr>
              <w:ind w:firstLine="0"/>
            </w:pPr>
            <w:r>
              <w:t>J. Moore</w:t>
            </w:r>
          </w:p>
        </w:tc>
        <w:tc>
          <w:tcPr>
            <w:tcW w:w="2180" w:type="dxa"/>
            <w:shd w:val="clear" w:color="auto" w:fill="auto"/>
          </w:tcPr>
          <w:p w14:paraId="71B3B4F7" w14:textId="77777777" w:rsidR="007B6D67" w:rsidRPr="007B6D67" w:rsidRDefault="007B6D67" w:rsidP="007B6D67">
            <w:pPr>
              <w:ind w:firstLine="0"/>
            </w:pPr>
            <w:r>
              <w:t>T. Moore</w:t>
            </w:r>
          </w:p>
        </w:tc>
      </w:tr>
      <w:tr w:rsidR="007B6D67" w:rsidRPr="007B6D67" w14:paraId="4A60A80E" w14:textId="77777777" w:rsidTr="007B6D67">
        <w:tblPrEx>
          <w:jc w:val="left"/>
        </w:tblPrEx>
        <w:tc>
          <w:tcPr>
            <w:tcW w:w="2179" w:type="dxa"/>
            <w:shd w:val="clear" w:color="auto" w:fill="auto"/>
          </w:tcPr>
          <w:p w14:paraId="25AAA8E4" w14:textId="77777777" w:rsidR="007B6D67" w:rsidRPr="007B6D67" w:rsidRDefault="007B6D67" w:rsidP="007B6D67">
            <w:pPr>
              <w:ind w:firstLine="0"/>
            </w:pPr>
            <w:r>
              <w:t>Morgan</w:t>
            </w:r>
          </w:p>
        </w:tc>
        <w:tc>
          <w:tcPr>
            <w:tcW w:w="2179" w:type="dxa"/>
            <w:shd w:val="clear" w:color="auto" w:fill="auto"/>
          </w:tcPr>
          <w:p w14:paraId="1F1E0481" w14:textId="77777777" w:rsidR="007B6D67" w:rsidRPr="007B6D67" w:rsidRDefault="007B6D67" w:rsidP="007B6D67">
            <w:pPr>
              <w:ind w:firstLine="0"/>
            </w:pPr>
            <w:r>
              <w:t>D. C. Moss</w:t>
            </w:r>
          </w:p>
        </w:tc>
        <w:tc>
          <w:tcPr>
            <w:tcW w:w="2180" w:type="dxa"/>
            <w:shd w:val="clear" w:color="auto" w:fill="auto"/>
          </w:tcPr>
          <w:p w14:paraId="5D9F7BE3" w14:textId="77777777" w:rsidR="007B6D67" w:rsidRPr="007B6D67" w:rsidRDefault="007B6D67" w:rsidP="007B6D67">
            <w:pPr>
              <w:ind w:firstLine="0"/>
            </w:pPr>
            <w:r>
              <w:t>V. S. Moss</w:t>
            </w:r>
          </w:p>
        </w:tc>
      </w:tr>
      <w:tr w:rsidR="007B6D67" w:rsidRPr="007B6D67" w14:paraId="111423DA" w14:textId="77777777" w:rsidTr="007B6D67">
        <w:tblPrEx>
          <w:jc w:val="left"/>
        </w:tblPrEx>
        <w:tc>
          <w:tcPr>
            <w:tcW w:w="2179" w:type="dxa"/>
            <w:shd w:val="clear" w:color="auto" w:fill="auto"/>
          </w:tcPr>
          <w:p w14:paraId="791BECD6" w14:textId="77777777" w:rsidR="007B6D67" w:rsidRPr="007B6D67" w:rsidRDefault="007B6D67" w:rsidP="007B6D67">
            <w:pPr>
              <w:ind w:firstLine="0"/>
            </w:pPr>
            <w:r>
              <w:t>Murray</w:t>
            </w:r>
          </w:p>
        </w:tc>
        <w:tc>
          <w:tcPr>
            <w:tcW w:w="2179" w:type="dxa"/>
            <w:shd w:val="clear" w:color="auto" w:fill="auto"/>
          </w:tcPr>
          <w:p w14:paraId="3F59C015" w14:textId="77777777" w:rsidR="007B6D67" w:rsidRPr="007B6D67" w:rsidRDefault="007B6D67" w:rsidP="007B6D67">
            <w:pPr>
              <w:ind w:firstLine="0"/>
            </w:pPr>
            <w:r>
              <w:t>B. Newton</w:t>
            </w:r>
          </w:p>
        </w:tc>
        <w:tc>
          <w:tcPr>
            <w:tcW w:w="2180" w:type="dxa"/>
            <w:shd w:val="clear" w:color="auto" w:fill="auto"/>
          </w:tcPr>
          <w:p w14:paraId="712AC6A9" w14:textId="77777777" w:rsidR="007B6D67" w:rsidRPr="007B6D67" w:rsidRDefault="007B6D67" w:rsidP="007B6D67">
            <w:pPr>
              <w:ind w:firstLine="0"/>
            </w:pPr>
            <w:r>
              <w:t>W. Newton</w:t>
            </w:r>
          </w:p>
        </w:tc>
      </w:tr>
      <w:tr w:rsidR="007B6D67" w:rsidRPr="007B6D67" w14:paraId="4F0D0E86" w14:textId="77777777" w:rsidTr="007B6D67">
        <w:tblPrEx>
          <w:jc w:val="left"/>
        </w:tblPrEx>
        <w:tc>
          <w:tcPr>
            <w:tcW w:w="2179" w:type="dxa"/>
            <w:shd w:val="clear" w:color="auto" w:fill="auto"/>
          </w:tcPr>
          <w:p w14:paraId="4CB02FBF" w14:textId="77777777" w:rsidR="007B6D67" w:rsidRPr="007B6D67" w:rsidRDefault="007B6D67" w:rsidP="007B6D67">
            <w:pPr>
              <w:ind w:firstLine="0"/>
            </w:pPr>
            <w:r>
              <w:t>Nutt</w:t>
            </w:r>
          </w:p>
        </w:tc>
        <w:tc>
          <w:tcPr>
            <w:tcW w:w="2179" w:type="dxa"/>
            <w:shd w:val="clear" w:color="auto" w:fill="auto"/>
          </w:tcPr>
          <w:p w14:paraId="1E248C27" w14:textId="77777777" w:rsidR="007B6D67" w:rsidRPr="007B6D67" w:rsidRDefault="007B6D67" w:rsidP="007B6D67">
            <w:pPr>
              <w:ind w:firstLine="0"/>
            </w:pPr>
            <w:r>
              <w:t>Oremus</w:t>
            </w:r>
          </w:p>
        </w:tc>
        <w:tc>
          <w:tcPr>
            <w:tcW w:w="2180" w:type="dxa"/>
            <w:shd w:val="clear" w:color="auto" w:fill="auto"/>
          </w:tcPr>
          <w:p w14:paraId="7B217EDE" w14:textId="77777777" w:rsidR="007B6D67" w:rsidRPr="007B6D67" w:rsidRDefault="007B6D67" w:rsidP="007B6D67">
            <w:pPr>
              <w:ind w:firstLine="0"/>
            </w:pPr>
            <w:r>
              <w:t>Ott</w:t>
            </w:r>
          </w:p>
        </w:tc>
      </w:tr>
      <w:tr w:rsidR="007B6D67" w:rsidRPr="007B6D67" w14:paraId="666119D4" w14:textId="77777777" w:rsidTr="007B6D67">
        <w:tblPrEx>
          <w:jc w:val="left"/>
        </w:tblPrEx>
        <w:tc>
          <w:tcPr>
            <w:tcW w:w="2179" w:type="dxa"/>
            <w:shd w:val="clear" w:color="auto" w:fill="auto"/>
          </w:tcPr>
          <w:p w14:paraId="42F2F888" w14:textId="77777777" w:rsidR="007B6D67" w:rsidRPr="007B6D67" w:rsidRDefault="007B6D67" w:rsidP="007B6D67">
            <w:pPr>
              <w:ind w:firstLine="0"/>
            </w:pPr>
            <w:r>
              <w:t>Pendarvis</w:t>
            </w:r>
          </w:p>
        </w:tc>
        <w:tc>
          <w:tcPr>
            <w:tcW w:w="2179" w:type="dxa"/>
            <w:shd w:val="clear" w:color="auto" w:fill="auto"/>
          </w:tcPr>
          <w:p w14:paraId="7E3548AD" w14:textId="77777777" w:rsidR="007B6D67" w:rsidRPr="007B6D67" w:rsidRDefault="007B6D67" w:rsidP="007B6D67">
            <w:pPr>
              <w:ind w:firstLine="0"/>
            </w:pPr>
            <w:r>
              <w:t>Pope</w:t>
            </w:r>
          </w:p>
        </w:tc>
        <w:tc>
          <w:tcPr>
            <w:tcW w:w="2180" w:type="dxa"/>
            <w:shd w:val="clear" w:color="auto" w:fill="auto"/>
          </w:tcPr>
          <w:p w14:paraId="5D321BCB" w14:textId="77777777" w:rsidR="007B6D67" w:rsidRPr="007B6D67" w:rsidRDefault="007B6D67" w:rsidP="007B6D67">
            <w:pPr>
              <w:ind w:firstLine="0"/>
            </w:pPr>
            <w:r>
              <w:t>Rivers</w:t>
            </w:r>
          </w:p>
        </w:tc>
      </w:tr>
      <w:tr w:rsidR="007B6D67" w:rsidRPr="007B6D67" w14:paraId="02995AFE" w14:textId="77777777" w:rsidTr="007B6D67">
        <w:tblPrEx>
          <w:jc w:val="left"/>
        </w:tblPrEx>
        <w:tc>
          <w:tcPr>
            <w:tcW w:w="2179" w:type="dxa"/>
            <w:shd w:val="clear" w:color="auto" w:fill="auto"/>
          </w:tcPr>
          <w:p w14:paraId="3628C71D" w14:textId="77777777" w:rsidR="007B6D67" w:rsidRPr="007B6D67" w:rsidRDefault="007B6D67" w:rsidP="007B6D67">
            <w:pPr>
              <w:ind w:firstLine="0"/>
            </w:pPr>
            <w:r>
              <w:lastRenderedPageBreak/>
              <w:t>Robinson</w:t>
            </w:r>
          </w:p>
        </w:tc>
        <w:tc>
          <w:tcPr>
            <w:tcW w:w="2179" w:type="dxa"/>
            <w:shd w:val="clear" w:color="auto" w:fill="auto"/>
          </w:tcPr>
          <w:p w14:paraId="556B68FE" w14:textId="77777777" w:rsidR="007B6D67" w:rsidRPr="007B6D67" w:rsidRDefault="007B6D67" w:rsidP="007B6D67">
            <w:pPr>
              <w:ind w:firstLine="0"/>
            </w:pPr>
            <w:r>
              <w:t>Rose</w:t>
            </w:r>
          </w:p>
        </w:tc>
        <w:tc>
          <w:tcPr>
            <w:tcW w:w="2180" w:type="dxa"/>
            <w:shd w:val="clear" w:color="auto" w:fill="auto"/>
          </w:tcPr>
          <w:p w14:paraId="14A7C0BA" w14:textId="77777777" w:rsidR="007B6D67" w:rsidRPr="007B6D67" w:rsidRDefault="007B6D67" w:rsidP="007B6D67">
            <w:pPr>
              <w:ind w:firstLine="0"/>
            </w:pPr>
            <w:r>
              <w:t>Rutherford</w:t>
            </w:r>
          </w:p>
        </w:tc>
      </w:tr>
      <w:tr w:rsidR="007B6D67" w:rsidRPr="007B6D67" w14:paraId="397694FB" w14:textId="77777777" w:rsidTr="007B6D67">
        <w:tblPrEx>
          <w:jc w:val="left"/>
        </w:tblPrEx>
        <w:tc>
          <w:tcPr>
            <w:tcW w:w="2179" w:type="dxa"/>
            <w:shd w:val="clear" w:color="auto" w:fill="auto"/>
          </w:tcPr>
          <w:p w14:paraId="50447752" w14:textId="77777777" w:rsidR="007B6D67" w:rsidRPr="007B6D67" w:rsidRDefault="007B6D67" w:rsidP="007B6D67">
            <w:pPr>
              <w:ind w:firstLine="0"/>
            </w:pPr>
            <w:r>
              <w:t>Sandifer</w:t>
            </w:r>
          </w:p>
        </w:tc>
        <w:tc>
          <w:tcPr>
            <w:tcW w:w="2179" w:type="dxa"/>
            <w:shd w:val="clear" w:color="auto" w:fill="auto"/>
          </w:tcPr>
          <w:p w14:paraId="6DA275B5" w14:textId="77777777" w:rsidR="007B6D67" w:rsidRPr="007B6D67" w:rsidRDefault="007B6D67" w:rsidP="007B6D67">
            <w:pPr>
              <w:ind w:firstLine="0"/>
            </w:pPr>
            <w:r>
              <w:t>Simrill</w:t>
            </w:r>
          </w:p>
        </w:tc>
        <w:tc>
          <w:tcPr>
            <w:tcW w:w="2180" w:type="dxa"/>
            <w:shd w:val="clear" w:color="auto" w:fill="auto"/>
          </w:tcPr>
          <w:p w14:paraId="0C8A8756" w14:textId="77777777" w:rsidR="007B6D67" w:rsidRPr="007B6D67" w:rsidRDefault="007B6D67" w:rsidP="007B6D67">
            <w:pPr>
              <w:ind w:firstLine="0"/>
            </w:pPr>
            <w:r>
              <w:t>G. M. Smith</w:t>
            </w:r>
          </w:p>
        </w:tc>
      </w:tr>
      <w:tr w:rsidR="007B6D67" w:rsidRPr="007B6D67" w14:paraId="31705930" w14:textId="77777777" w:rsidTr="007B6D67">
        <w:tblPrEx>
          <w:jc w:val="left"/>
        </w:tblPrEx>
        <w:tc>
          <w:tcPr>
            <w:tcW w:w="2179" w:type="dxa"/>
            <w:shd w:val="clear" w:color="auto" w:fill="auto"/>
          </w:tcPr>
          <w:p w14:paraId="153E3781" w14:textId="77777777" w:rsidR="007B6D67" w:rsidRPr="007B6D67" w:rsidRDefault="007B6D67" w:rsidP="007B6D67">
            <w:pPr>
              <w:ind w:firstLine="0"/>
            </w:pPr>
            <w:r>
              <w:t>G. R. Smith</w:t>
            </w:r>
          </w:p>
        </w:tc>
        <w:tc>
          <w:tcPr>
            <w:tcW w:w="2179" w:type="dxa"/>
            <w:shd w:val="clear" w:color="auto" w:fill="auto"/>
          </w:tcPr>
          <w:p w14:paraId="0EE40CEF" w14:textId="77777777" w:rsidR="007B6D67" w:rsidRPr="007B6D67" w:rsidRDefault="007B6D67" w:rsidP="007B6D67">
            <w:pPr>
              <w:ind w:firstLine="0"/>
            </w:pPr>
            <w:r>
              <w:t>M. M. Smith</w:t>
            </w:r>
          </w:p>
        </w:tc>
        <w:tc>
          <w:tcPr>
            <w:tcW w:w="2180" w:type="dxa"/>
            <w:shd w:val="clear" w:color="auto" w:fill="auto"/>
          </w:tcPr>
          <w:p w14:paraId="5DD0E1B9" w14:textId="77777777" w:rsidR="007B6D67" w:rsidRPr="007B6D67" w:rsidRDefault="007B6D67" w:rsidP="007B6D67">
            <w:pPr>
              <w:ind w:firstLine="0"/>
            </w:pPr>
            <w:r>
              <w:t>Stavrinakis</w:t>
            </w:r>
          </w:p>
        </w:tc>
      </w:tr>
      <w:tr w:rsidR="007B6D67" w:rsidRPr="007B6D67" w14:paraId="7D611F82" w14:textId="77777777" w:rsidTr="007B6D67">
        <w:tblPrEx>
          <w:jc w:val="left"/>
        </w:tblPrEx>
        <w:tc>
          <w:tcPr>
            <w:tcW w:w="2179" w:type="dxa"/>
            <w:shd w:val="clear" w:color="auto" w:fill="auto"/>
          </w:tcPr>
          <w:p w14:paraId="3E1A5E41" w14:textId="77777777" w:rsidR="007B6D67" w:rsidRPr="007B6D67" w:rsidRDefault="007B6D67" w:rsidP="007B6D67">
            <w:pPr>
              <w:ind w:firstLine="0"/>
            </w:pPr>
            <w:r>
              <w:t>Taylor</w:t>
            </w:r>
          </w:p>
        </w:tc>
        <w:tc>
          <w:tcPr>
            <w:tcW w:w="2179" w:type="dxa"/>
            <w:shd w:val="clear" w:color="auto" w:fill="auto"/>
          </w:tcPr>
          <w:p w14:paraId="149EB8F6" w14:textId="77777777" w:rsidR="007B6D67" w:rsidRPr="007B6D67" w:rsidRDefault="007B6D67" w:rsidP="007B6D67">
            <w:pPr>
              <w:ind w:firstLine="0"/>
            </w:pPr>
            <w:r>
              <w:t>Tedder</w:t>
            </w:r>
          </w:p>
        </w:tc>
        <w:tc>
          <w:tcPr>
            <w:tcW w:w="2180" w:type="dxa"/>
            <w:shd w:val="clear" w:color="auto" w:fill="auto"/>
          </w:tcPr>
          <w:p w14:paraId="282A6493" w14:textId="77777777" w:rsidR="007B6D67" w:rsidRPr="007B6D67" w:rsidRDefault="007B6D67" w:rsidP="007B6D67">
            <w:pPr>
              <w:ind w:firstLine="0"/>
            </w:pPr>
            <w:r>
              <w:t>Thayer</w:t>
            </w:r>
          </w:p>
        </w:tc>
      </w:tr>
      <w:tr w:rsidR="007B6D67" w:rsidRPr="007B6D67" w14:paraId="2DA8BF4F" w14:textId="77777777" w:rsidTr="007B6D67">
        <w:tblPrEx>
          <w:jc w:val="left"/>
        </w:tblPrEx>
        <w:tc>
          <w:tcPr>
            <w:tcW w:w="2179" w:type="dxa"/>
            <w:shd w:val="clear" w:color="auto" w:fill="auto"/>
          </w:tcPr>
          <w:p w14:paraId="1202C2B4" w14:textId="77777777" w:rsidR="007B6D67" w:rsidRPr="007B6D67" w:rsidRDefault="007B6D67" w:rsidP="007B6D67">
            <w:pPr>
              <w:ind w:firstLine="0"/>
            </w:pPr>
            <w:r>
              <w:t>Thigpen</w:t>
            </w:r>
          </w:p>
        </w:tc>
        <w:tc>
          <w:tcPr>
            <w:tcW w:w="2179" w:type="dxa"/>
            <w:shd w:val="clear" w:color="auto" w:fill="auto"/>
          </w:tcPr>
          <w:p w14:paraId="0EF42C44" w14:textId="77777777" w:rsidR="007B6D67" w:rsidRPr="007B6D67" w:rsidRDefault="007B6D67" w:rsidP="007B6D67">
            <w:pPr>
              <w:ind w:firstLine="0"/>
            </w:pPr>
            <w:r>
              <w:t>Trantham</w:t>
            </w:r>
          </w:p>
        </w:tc>
        <w:tc>
          <w:tcPr>
            <w:tcW w:w="2180" w:type="dxa"/>
            <w:shd w:val="clear" w:color="auto" w:fill="auto"/>
          </w:tcPr>
          <w:p w14:paraId="4852DB02" w14:textId="77777777" w:rsidR="007B6D67" w:rsidRPr="007B6D67" w:rsidRDefault="007B6D67" w:rsidP="007B6D67">
            <w:pPr>
              <w:ind w:firstLine="0"/>
            </w:pPr>
            <w:r>
              <w:t>Weeks</w:t>
            </w:r>
          </w:p>
        </w:tc>
      </w:tr>
      <w:tr w:rsidR="007B6D67" w:rsidRPr="007B6D67" w14:paraId="386B3F0C" w14:textId="77777777" w:rsidTr="007B6D67">
        <w:tblPrEx>
          <w:jc w:val="left"/>
        </w:tblPrEx>
        <w:tc>
          <w:tcPr>
            <w:tcW w:w="2179" w:type="dxa"/>
            <w:shd w:val="clear" w:color="auto" w:fill="auto"/>
          </w:tcPr>
          <w:p w14:paraId="3DBFFC89" w14:textId="77777777" w:rsidR="007B6D67" w:rsidRPr="007B6D67" w:rsidRDefault="007B6D67" w:rsidP="007B6D67">
            <w:pPr>
              <w:ind w:firstLine="0"/>
            </w:pPr>
            <w:r>
              <w:t>West</w:t>
            </w:r>
          </w:p>
        </w:tc>
        <w:tc>
          <w:tcPr>
            <w:tcW w:w="2179" w:type="dxa"/>
            <w:shd w:val="clear" w:color="auto" w:fill="auto"/>
          </w:tcPr>
          <w:p w14:paraId="0947EE83" w14:textId="77777777" w:rsidR="007B6D67" w:rsidRPr="007B6D67" w:rsidRDefault="007B6D67" w:rsidP="007B6D67">
            <w:pPr>
              <w:ind w:firstLine="0"/>
            </w:pPr>
            <w:r>
              <w:t>Wetmore</w:t>
            </w:r>
          </w:p>
        </w:tc>
        <w:tc>
          <w:tcPr>
            <w:tcW w:w="2180" w:type="dxa"/>
            <w:shd w:val="clear" w:color="auto" w:fill="auto"/>
          </w:tcPr>
          <w:p w14:paraId="2795C9CB" w14:textId="77777777" w:rsidR="007B6D67" w:rsidRPr="007B6D67" w:rsidRDefault="007B6D67" w:rsidP="007B6D67">
            <w:pPr>
              <w:ind w:firstLine="0"/>
            </w:pPr>
            <w:r>
              <w:t>Wheeler</w:t>
            </w:r>
          </w:p>
        </w:tc>
      </w:tr>
      <w:tr w:rsidR="007B6D67" w:rsidRPr="007B6D67" w14:paraId="0BECFE56" w14:textId="77777777" w:rsidTr="007B6D67">
        <w:tblPrEx>
          <w:jc w:val="left"/>
        </w:tblPrEx>
        <w:tc>
          <w:tcPr>
            <w:tcW w:w="2179" w:type="dxa"/>
            <w:shd w:val="clear" w:color="auto" w:fill="auto"/>
          </w:tcPr>
          <w:p w14:paraId="055E8216" w14:textId="77777777" w:rsidR="007B6D67" w:rsidRPr="007B6D67" w:rsidRDefault="007B6D67" w:rsidP="007B6D67">
            <w:pPr>
              <w:ind w:firstLine="0"/>
            </w:pPr>
            <w:r>
              <w:t>White</w:t>
            </w:r>
          </w:p>
        </w:tc>
        <w:tc>
          <w:tcPr>
            <w:tcW w:w="2179" w:type="dxa"/>
            <w:shd w:val="clear" w:color="auto" w:fill="auto"/>
          </w:tcPr>
          <w:p w14:paraId="15B1277D" w14:textId="77777777" w:rsidR="007B6D67" w:rsidRPr="007B6D67" w:rsidRDefault="007B6D67" w:rsidP="007B6D67">
            <w:pPr>
              <w:ind w:firstLine="0"/>
            </w:pPr>
            <w:r>
              <w:t>Whitmire</w:t>
            </w:r>
          </w:p>
        </w:tc>
        <w:tc>
          <w:tcPr>
            <w:tcW w:w="2180" w:type="dxa"/>
            <w:shd w:val="clear" w:color="auto" w:fill="auto"/>
          </w:tcPr>
          <w:p w14:paraId="4844A14E" w14:textId="77777777" w:rsidR="007B6D67" w:rsidRPr="007B6D67" w:rsidRDefault="007B6D67" w:rsidP="007B6D67">
            <w:pPr>
              <w:ind w:firstLine="0"/>
            </w:pPr>
            <w:r>
              <w:t>R. Williams</w:t>
            </w:r>
          </w:p>
        </w:tc>
      </w:tr>
      <w:tr w:rsidR="007B6D67" w:rsidRPr="007B6D67" w14:paraId="60B6FFE5" w14:textId="77777777" w:rsidTr="007B6D67">
        <w:tblPrEx>
          <w:jc w:val="left"/>
        </w:tblPrEx>
        <w:tc>
          <w:tcPr>
            <w:tcW w:w="2179" w:type="dxa"/>
            <w:shd w:val="clear" w:color="auto" w:fill="auto"/>
          </w:tcPr>
          <w:p w14:paraId="1DE5EA48" w14:textId="77777777" w:rsidR="007B6D67" w:rsidRPr="007B6D67" w:rsidRDefault="007B6D67" w:rsidP="007B6D67">
            <w:pPr>
              <w:keepNext/>
              <w:ind w:firstLine="0"/>
            </w:pPr>
            <w:r>
              <w:t>S. Williams</w:t>
            </w:r>
          </w:p>
        </w:tc>
        <w:tc>
          <w:tcPr>
            <w:tcW w:w="2179" w:type="dxa"/>
            <w:shd w:val="clear" w:color="auto" w:fill="auto"/>
          </w:tcPr>
          <w:p w14:paraId="1859991C" w14:textId="77777777" w:rsidR="007B6D67" w:rsidRPr="007B6D67" w:rsidRDefault="007B6D67" w:rsidP="007B6D67">
            <w:pPr>
              <w:keepNext/>
              <w:ind w:firstLine="0"/>
            </w:pPr>
            <w:r>
              <w:t>Willis</w:t>
            </w:r>
          </w:p>
        </w:tc>
        <w:tc>
          <w:tcPr>
            <w:tcW w:w="2180" w:type="dxa"/>
            <w:shd w:val="clear" w:color="auto" w:fill="auto"/>
          </w:tcPr>
          <w:p w14:paraId="40538F8E" w14:textId="77777777" w:rsidR="007B6D67" w:rsidRPr="007B6D67" w:rsidRDefault="007B6D67" w:rsidP="007B6D67">
            <w:pPr>
              <w:keepNext/>
              <w:ind w:firstLine="0"/>
            </w:pPr>
            <w:r>
              <w:t>Wooten</w:t>
            </w:r>
          </w:p>
        </w:tc>
      </w:tr>
      <w:tr w:rsidR="007B6D67" w:rsidRPr="007B6D67" w14:paraId="22FD5395" w14:textId="77777777" w:rsidTr="007B6D67">
        <w:tblPrEx>
          <w:jc w:val="left"/>
        </w:tblPrEx>
        <w:tc>
          <w:tcPr>
            <w:tcW w:w="2179" w:type="dxa"/>
            <w:shd w:val="clear" w:color="auto" w:fill="auto"/>
          </w:tcPr>
          <w:p w14:paraId="6783CEB4" w14:textId="77777777" w:rsidR="007B6D67" w:rsidRPr="007B6D67" w:rsidRDefault="007B6D67" w:rsidP="007B6D67">
            <w:pPr>
              <w:keepNext/>
              <w:ind w:firstLine="0"/>
            </w:pPr>
            <w:r>
              <w:t>Yow</w:t>
            </w:r>
          </w:p>
        </w:tc>
        <w:tc>
          <w:tcPr>
            <w:tcW w:w="2179" w:type="dxa"/>
            <w:shd w:val="clear" w:color="auto" w:fill="auto"/>
          </w:tcPr>
          <w:p w14:paraId="469DB96A" w14:textId="77777777" w:rsidR="007B6D67" w:rsidRPr="007B6D67" w:rsidRDefault="007B6D67" w:rsidP="007B6D67">
            <w:pPr>
              <w:keepNext/>
              <w:ind w:firstLine="0"/>
            </w:pPr>
          </w:p>
        </w:tc>
        <w:tc>
          <w:tcPr>
            <w:tcW w:w="2180" w:type="dxa"/>
            <w:shd w:val="clear" w:color="auto" w:fill="auto"/>
          </w:tcPr>
          <w:p w14:paraId="2BDEF22C" w14:textId="77777777" w:rsidR="007B6D67" w:rsidRPr="007B6D67" w:rsidRDefault="007B6D67" w:rsidP="007B6D67">
            <w:pPr>
              <w:keepNext/>
              <w:ind w:firstLine="0"/>
            </w:pPr>
          </w:p>
        </w:tc>
      </w:tr>
    </w:tbl>
    <w:p w14:paraId="6B7C4D8C" w14:textId="77777777" w:rsidR="007B6D67" w:rsidRDefault="007B6D67" w:rsidP="007B6D67"/>
    <w:p w14:paraId="1AB7EC92" w14:textId="77777777" w:rsidR="007B6D67" w:rsidRDefault="007B6D67" w:rsidP="007B6D67">
      <w:pPr>
        <w:jc w:val="center"/>
        <w:rPr>
          <w:b/>
        </w:rPr>
      </w:pPr>
      <w:r w:rsidRPr="007B6D67">
        <w:rPr>
          <w:b/>
        </w:rPr>
        <w:t>Total Present--118</w:t>
      </w:r>
    </w:p>
    <w:p w14:paraId="1CFB687F" w14:textId="77777777" w:rsidR="007B6D67" w:rsidRDefault="007B6D67" w:rsidP="007B6D67"/>
    <w:p w14:paraId="73E4803D" w14:textId="77777777" w:rsidR="007B6D67" w:rsidRDefault="007B6D67" w:rsidP="007B6D67">
      <w:pPr>
        <w:keepNext/>
        <w:jc w:val="center"/>
        <w:rPr>
          <w:b/>
        </w:rPr>
      </w:pPr>
      <w:r w:rsidRPr="007B6D67">
        <w:rPr>
          <w:b/>
        </w:rPr>
        <w:t>LEAVE OF ABSENCE</w:t>
      </w:r>
    </w:p>
    <w:p w14:paraId="20189587" w14:textId="77777777" w:rsidR="007B6D67" w:rsidRDefault="007B6D67" w:rsidP="007B6D67">
      <w:r>
        <w:t>The SPEAKER granted Rep. HIXON a leave of absence for the day due to a prior commitment.</w:t>
      </w:r>
    </w:p>
    <w:p w14:paraId="6A2D2F23" w14:textId="77777777" w:rsidR="007B6D67" w:rsidRDefault="007B6D67" w:rsidP="007B6D67"/>
    <w:p w14:paraId="62763C69" w14:textId="77777777" w:rsidR="007B6D67" w:rsidRDefault="007B6D67" w:rsidP="007B6D67">
      <w:pPr>
        <w:keepNext/>
        <w:jc w:val="center"/>
        <w:rPr>
          <w:b/>
        </w:rPr>
      </w:pPr>
      <w:r w:rsidRPr="007B6D67">
        <w:rPr>
          <w:b/>
        </w:rPr>
        <w:t>LEAVE OF ABSENCE</w:t>
      </w:r>
    </w:p>
    <w:p w14:paraId="6CF87B28" w14:textId="77777777" w:rsidR="007B6D67" w:rsidRDefault="007B6D67" w:rsidP="007B6D67">
      <w:r>
        <w:t>The SPEAKER granted Rep. MURPHY a leave of absence for the day.</w:t>
      </w:r>
    </w:p>
    <w:p w14:paraId="1399A6C5" w14:textId="77777777" w:rsidR="007B6D67" w:rsidRDefault="007B6D67" w:rsidP="007B6D67"/>
    <w:p w14:paraId="089F8326" w14:textId="77777777" w:rsidR="007B6D67" w:rsidRDefault="007B6D67" w:rsidP="007B6D67">
      <w:pPr>
        <w:keepNext/>
        <w:jc w:val="center"/>
        <w:rPr>
          <w:b/>
        </w:rPr>
      </w:pPr>
      <w:r w:rsidRPr="007B6D67">
        <w:rPr>
          <w:b/>
        </w:rPr>
        <w:t>LEAVE OF ABSENCE</w:t>
      </w:r>
    </w:p>
    <w:p w14:paraId="6A770964" w14:textId="77777777" w:rsidR="007B6D67" w:rsidRDefault="007B6D67" w:rsidP="007B6D67">
      <w:r>
        <w:t>The SPEAKER granted Rep. WHITE a temporary leave of absence.</w:t>
      </w:r>
    </w:p>
    <w:p w14:paraId="73B03131" w14:textId="77777777" w:rsidR="007B6D67" w:rsidRDefault="007B6D67" w:rsidP="007B6D67"/>
    <w:p w14:paraId="495C2C45" w14:textId="77777777" w:rsidR="007B6D67" w:rsidRDefault="007B6D67" w:rsidP="007B6D67">
      <w:pPr>
        <w:keepNext/>
        <w:jc w:val="center"/>
        <w:rPr>
          <w:b/>
        </w:rPr>
      </w:pPr>
      <w:r w:rsidRPr="007B6D67">
        <w:rPr>
          <w:b/>
        </w:rPr>
        <w:t>LEAVE OF ABSENCE</w:t>
      </w:r>
    </w:p>
    <w:p w14:paraId="701B3C7D" w14:textId="77777777" w:rsidR="007B6D67" w:rsidRDefault="007B6D67" w:rsidP="007B6D67">
      <w:r>
        <w:t>The SPEAKER granted Rep. YOW a temporary leave of absence.</w:t>
      </w:r>
    </w:p>
    <w:p w14:paraId="5FEC770D" w14:textId="77777777" w:rsidR="007B6D67" w:rsidRDefault="007B6D67" w:rsidP="007B6D67"/>
    <w:p w14:paraId="0DA02071" w14:textId="77777777" w:rsidR="007B6D67" w:rsidRDefault="007B6D67" w:rsidP="007B6D67">
      <w:pPr>
        <w:keepNext/>
        <w:jc w:val="center"/>
        <w:rPr>
          <w:b/>
        </w:rPr>
      </w:pPr>
      <w:r w:rsidRPr="007B6D67">
        <w:rPr>
          <w:b/>
        </w:rPr>
        <w:t xml:space="preserve">SPEAKER </w:t>
      </w:r>
      <w:r w:rsidRPr="007B6D67">
        <w:rPr>
          <w:b/>
          <w:i/>
        </w:rPr>
        <w:t>PRO TEMPORE</w:t>
      </w:r>
      <w:r w:rsidRPr="007B6D67">
        <w:rPr>
          <w:b/>
        </w:rPr>
        <w:t xml:space="preserve"> IN CHAIR</w:t>
      </w:r>
    </w:p>
    <w:p w14:paraId="5309460C" w14:textId="77777777" w:rsidR="007B6D67" w:rsidRDefault="007B6D67" w:rsidP="007B6D67"/>
    <w:p w14:paraId="25D120A3" w14:textId="77777777" w:rsidR="007B6D67" w:rsidRDefault="007B6D67" w:rsidP="007B6D67">
      <w:pPr>
        <w:keepNext/>
        <w:jc w:val="center"/>
        <w:rPr>
          <w:b/>
        </w:rPr>
      </w:pPr>
      <w:r w:rsidRPr="007B6D67">
        <w:rPr>
          <w:b/>
        </w:rPr>
        <w:t>DOCTOR OF THE DAY</w:t>
      </w:r>
    </w:p>
    <w:p w14:paraId="62DDE4BB" w14:textId="77777777" w:rsidR="007B6D67" w:rsidRDefault="007B6D67" w:rsidP="007B6D67">
      <w:r>
        <w:t>Announcement was made that Dr. Robert L. Ridgeway III of Manning was the Doctor of the Day for the General Assembly.</w:t>
      </w:r>
    </w:p>
    <w:p w14:paraId="759CB9C4" w14:textId="77777777" w:rsidR="007B6D67" w:rsidRDefault="007B6D67" w:rsidP="007B6D67"/>
    <w:p w14:paraId="188F7A42" w14:textId="77777777" w:rsidR="007B6D67" w:rsidRDefault="007B6D67" w:rsidP="007B6D67">
      <w:pPr>
        <w:keepNext/>
        <w:jc w:val="center"/>
        <w:rPr>
          <w:b/>
        </w:rPr>
      </w:pPr>
      <w:r w:rsidRPr="007B6D67">
        <w:rPr>
          <w:b/>
        </w:rPr>
        <w:t>CO-SPONSORS ADDED</w:t>
      </w:r>
    </w:p>
    <w:p w14:paraId="5351F8BD" w14:textId="77777777" w:rsidR="007B6D67" w:rsidRDefault="007B6D67" w:rsidP="007B6D67">
      <w:r>
        <w:t>In accordance with House Rule 5.2 below:</w:t>
      </w:r>
    </w:p>
    <w:p w14:paraId="0AC03E6F" w14:textId="77777777" w:rsidR="005C0C62" w:rsidRDefault="005C0C62" w:rsidP="007B6D67">
      <w:pPr>
        <w:ind w:firstLine="270"/>
        <w:rPr>
          <w:b/>
          <w:bCs/>
          <w:color w:val="000000"/>
          <w:szCs w:val="22"/>
          <w:lang w:val="en"/>
        </w:rPr>
      </w:pPr>
      <w:bookmarkStart w:id="4" w:name="file_start25"/>
      <w:bookmarkEnd w:id="4"/>
    </w:p>
    <w:p w14:paraId="0C27DEA7" w14:textId="77777777" w:rsidR="007B6D67" w:rsidRPr="00CA29CB" w:rsidRDefault="007B6D67" w:rsidP="007B6D67">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7095543A" w14:textId="77777777" w:rsidR="007B6D67" w:rsidRDefault="007B6D67" w:rsidP="007B6D67">
      <w:bookmarkStart w:id="5" w:name="file_end25"/>
      <w:bookmarkEnd w:id="5"/>
    </w:p>
    <w:p w14:paraId="2BCD31AD" w14:textId="77777777" w:rsidR="007B6D67" w:rsidRDefault="007B6D67" w:rsidP="007B6D67">
      <w:pPr>
        <w:keepNext/>
        <w:jc w:val="center"/>
        <w:rPr>
          <w:b/>
        </w:rPr>
      </w:pPr>
      <w:r w:rsidRPr="007B6D67">
        <w:rPr>
          <w:b/>
        </w:rPr>
        <w:t>CO-SPONSORS ADDED</w:t>
      </w:r>
    </w:p>
    <w:tbl>
      <w:tblPr>
        <w:tblW w:w="0" w:type="auto"/>
        <w:tblLayout w:type="fixed"/>
        <w:tblLook w:val="0000" w:firstRow="0" w:lastRow="0" w:firstColumn="0" w:lastColumn="0" w:noHBand="0" w:noVBand="0"/>
      </w:tblPr>
      <w:tblGrid>
        <w:gridCol w:w="1551"/>
        <w:gridCol w:w="2946"/>
      </w:tblGrid>
      <w:tr w:rsidR="007B6D67" w:rsidRPr="007B6D67" w14:paraId="03775647" w14:textId="77777777" w:rsidTr="007B6D67">
        <w:tc>
          <w:tcPr>
            <w:tcW w:w="1551" w:type="dxa"/>
            <w:shd w:val="clear" w:color="auto" w:fill="auto"/>
          </w:tcPr>
          <w:p w14:paraId="79F79662" w14:textId="77777777" w:rsidR="007B6D67" w:rsidRPr="007B6D67" w:rsidRDefault="007B6D67" w:rsidP="007B6D67">
            <w:pPr>
              <w:keepNext/>
              <w:ind w:firstLine="0"/>
            </w:pPr>
            <w:r w:rsidRPr="007B6D67">
              <w:t>Bill Number:</w:t>
            </w:r>
          </w:p>
        </w:tc>
        <w:tc>
          <w:tcPr>
            <w:tcW w:w="2946" w:type="dxa"/>
            <w:shd w:val="clear" w:color="auto" w:fill="auto"/>
          </w:tcPr>
          <w:p w14:paraId="2A5113F5" w14:textId="77777777" w:rsidR="007B6D67" w:rsidRPr="007B6D67" w:rsidRDefault="007B6D67" w:rsidP="007B6D67">
            <w:pPr>
              <w:keepNext/>
              <w:ind w:firstLine="0"/>
            </w:pPr>
            <w:r w:rsidRPr="007B6D67">
              <w:t>H. 3120</w:t>
            </w:r>
          </w:p>
        </w:tc>
      </w:tr>
      <w:tr w:rsidR="007B6D67" w:rsidRPr="007B6D67" w14:paraId="5E9EF7FA" w14:textId="77777777" w:rsidTr="007B6D67">
        <w:tc>
          <w:tcPr>
            <w:tcW w:w="1551" w:type="dxa"/>
            <w:shd w:val="clear" w:color="auto" w:fill="auto"/>
          </w:tcPr>
          <w:p w14:paraId="1435A515" w14:textId="77777777" w:rsidR="007B6D67" w:rsidRPr="007B6D67" w:rsidRDefault="007B6D67" w:rsidP="007B6D67">
            <w:pPr>
              <w:keepNext/>
              <w:ind w:firstLine="0"/>
            </w:pPr>
            <w:r w:rsidRPr="007B6D67">
              <w:t>Date:</w:t>
            </w:r>
          </w:p>
        </w:tc>
        <w:tc>
          <w:tcPr>
            <w:tcW w:w="2946" w:type="dxa"/>
            <w:shd w:val="clear" w:color="auto" w:fill="auto"/>
          </w:tcPr>
          <w:p w14:paraId="690ACE73" w14:textId="77777777" w:rsidR="007B6D67" w:rsidRPr="007B6D67" w:rsidRDefault="007B6D67" w:rsidP="007B6D67">
            <w:pPr>
              <w:keepNext/>
              <w:ind w:firstLine="0"/>
            </w:pPr>
            <w:r w:rsidRPr="007B6D67">
              <w:t>ADD:</w:t>
            </w:r>
          </w:p>
        </w:tc>
      </w:tr>
      <w:tr w:rsidR="007B6D67" w:rsidRPr="007B6D67" w14:paraId="12C4F725" w14:textId="77777777" w:rsidTr="007B6D67">
        <w:tc>
          <w:tcPr>
            <w:tcW w:w="1551" w:type="dxa"/>
            <w:shd w:val="clear" w:color="auto" w:fill="auto"/>
          </w:tcPr>
          <w:p w14:paraId="139C28BC" w14:textId="77777777" w:rsidR="007B6D67" w:rsidRPr="007B6D67" w:rsidRDefault="007B6D67" w:rsidP="007B6D67">
            <w:pPr>
              <w:keepNext/>
              <w:ind w:firstLine="0"/>
            </w:pPr>
            <w:r w:rsidRPr="007B6D67">
              <w:t>04/06/22</w:t>
            </w:r>
          </w:p>
        </w:tc>
        <w:tc>
          <w:tcPr>
            <w:tcW w:w="2946" w:type="dxa"/>
            <w:shd w:val="clear" w:color="auto" w:fill="auto"/>
          </w:tcPr>
          <w:p w14:paraId="68D371E3" w14:textId="77777777" w:rsidR="007B6D67" w:rsidRPr="007B6D67" w:rsidRDefault="007B6D67" w:rsidP="007B6D67">
            <w:pPr>
              <w:keepNext/>
              <w:ind w:firstLine="0"/>
            </w:pPr>
            <w:r w:rsidRPr="007B6D67">
              <w:t>S. WILLIAMS and RIVERS</w:t>
            </w:r>
          </w:p>
        </w:tc>
      </w:tr>
    </w:tbl>
    <w:p w14:paraId="294A0C93" w14:textId="77777777" w:rsidR="007B6D67" w:rsidRDefault="007B6D67" w:rsidP="007B6D67"/>
    <w:p w14:paraId="18D13DD8" w14:textId="77777777" w:rsidR="007B6D67" w:rsidRDefault="007B6D67" w:rsidP="007B6D67">
      <w:pPr>
        <w:keepNext/>
        <w:jc w:val="center"/>
        <w:rPr>
          <w:b/>
        </w:rPr>
      </w:pPr>
      <w:r w:rsidRPr="007B6D67">
        <w:rPr>
          <w:b/>
        </w:rPr>
        <w:t>CO-SPONSORS ADDED</w:t>
      </w:r>
    </w:p>
    <w:tbl>
      <w:tblPr>
        <w:tblW w:w="0" w:type="auto"/>
        <w:tblLayout w:type="fixed"/>
        <w:tblLook w:val="0000" w:firstRow="0" w:lastRow="0" w:firstColumn="0" w:lastColumn="0" w:noHBand="0" w:noVBand="0"/>
      </w:tblPr>
      <w:tblGrid>
        <w:gridCol w:w="1551"/>
        <w:gridCol w:w="3186"/>
      </w:tblGrid>
      <w:tr w:rsidR="007B6D67" w:rsidRPr="007B6D67" w14:paraId="46985F6F" w14:textId="77777777" w:rsidTr="007B6D67">
        <w:tc>
          <w:tcPr>
            <w:tcW w:w="1551" w:type="dxa"/>
            <w:shd w:val="clear" w:color="auto" w:fill="auto"/>
          </w:tcPr>
          <w:p w14:paraId="2E3E4429" w14:textId="77777777" w:rsidR="007B6D67" w:rsidRPr="007B6D67" w:rsidRDefault="007B6D67" w:rsidP="007B6D67">
            <w:pPr>
              <w:keepNext/>
              <w:ind w:firstLine="0"/>
            </w:pPr>
            <w:r w:rsidRPr="007B6D67">
              <w:t>Bill Number:</w:t>
            </w:r>
          </w:p>
        </w:tc>
        <w:tc>
          <w:tcPr>
            <w:tcW w:w="3186" w:type="dxa"/>
            <w:shd w:val="clear" w:color="auto" w:fill="auto"/>
          </w:tcPr>
          <w:p w14:paraId="25C9B7AE" w14:textId="77777777" w:rsidR="007B6D67" w:rsidRPr="007B6D67" w:rsidRDefault="007B6D67" w:rsidP="007B6D67">
            <w:pPr>
              <w:keepNext/>
              <w:ind w:firstLine="0"/>
            </w:pPr>
            <w:r w:rsidRPr="007B6D67">
              <w:t>H. 3252</w:t>
            </w:r>
          </w:p>
        </w:tc>
      </w:tr>
      <w:tr w:rsidR="007B6D67" w:rsidRPr="007B6D67" w14:paraId="2BE0648A" w14:textId="77777777" w:rsidTr="007B6D67">
        <w:tc>
          <w:tcPr>
            <w:tcW w:w="1551" w:type="dxa"/>
            <w:shd w:val="clear" w:color="auto" w:fill="auto"/>
          </w:tcPr>
          <w:p w14:paraId="5E91FB44" w14:textId="77777777" w:rsidR="007B6D67" w:rsidRPr="007B6D67" w:rsidRDefault="007B6D67" w:rsidP="007B6D67">
            <w:pPr>
              <w:keepNext/>
              <w:ind w:firstLine="0"/>
            </w:pPr>
            <w:r w:rsidRPr="007B6D67">
              <w:t>Date:</w:t>
            </w:r>
          </w:p>
        </w:tc>
        <w:tc>
          <w:tcPr>
            <w:tcW w:w="3186" w:type="dxa"/>
            <w:shd w:val="clear" w:color="auto" w:fill="auto"/>
          </w:tcPr>
          <w:p w14:paraId="216146A8" w14:textId="77777777" w:rsidR="007B6D67" w:rsidRPr="007B6D67" w:rsidRDefault="007B6D67" w:rsidP="007B6D67">
            <w:pPr>
              <w:keepNext/>
              <w:ind w:firstLine="0"/>
            </w:pPr>
            <w:r w:rsidRPr="007B6D67">
              <w:t>ADD:</w:t>
            </w:r>
          </w:p>
        </w:tc>
      </w:tr>
      <w:tr w:rsidR="007B6D67" w:rsidRPr="007B6D67" w14:paraId="05AE6FC2" w14:textId="77777777" w:rsidTr="007B6D67">
        <w:tc>
          <w:tcPr>
            <w:tcW w:w="1551" w:type="dxa"/>
            <w:shd w:val="clear" w:color="auto" w:fill="auto"/>
          </w:tcPr>
          <w:p w14:paraId="5A7DBCE0" w14:textId="77777777" w:rsidR="007B6D67" w:rsidRPr="007B6D67" w:rsidRDefault="007B6D67" w:rsidP="007B6D67">
            <w:pPr>
              <w:keepNext/>
              <w:ind w:firstLine="0"/>
            </w:pPr>
            <w:r w:rsidRPr="007B6D67">
              <w:t>04/06/22</w:t>
            </w:r>
          </w:p>
        </w:tc>
        <w:tc>
          <w:tcPr>
            <w:tcW w:w="3186" w:type="dxa"/>
            <w:shd w:val="clear" w:color="auto" w:fill="auto"/>
          </w:tcPr>
          <w:p w14:paraId="24C3C6CD" w14:textId="77777777" w:rsidR="007B6D67" w:rsidRPr="007B6D67" w:rsidRDefault="007B6D67" w:rsidP="007B6D67">
            <w:pPr>
              <w:keepNext/>
              <w:ind w:firstLine="0"/>
            </w:pPr>
            <w:r w:rsidRPr="007B6D67">
              <w:t>MCGARRY and B. NEWTON</w:t>
            </w:r>
          </w:p>
        </w:tc>
      </w:tr>
    </w:tbl>
    <w:p w14:paraId="10020B52" w14:textId="77777777" w:rsidR="007B6D67" w:rsidRDefault="007B6D67" w:rsidP="007B6D67"/>
    <w:p w14:paraId="3978F1DA" w14:textId="77777777" w:rsidR="007B6D67" w:rsidRDefault="007B6D67" w:rsidP="007B6D67">
      <w:pPr>
        <w:keepNext/>
        <w:jc w:val="center"/>
        <w:rPr>
          <w:b/>
        </w:rPr>
      </w:pPr>
      <w:r w:rsidRPr="007B6D67">
        <w:rPr>
          <w:b/>
        </w:rPr>
        <w:t>CO-SPONSORS ADDED</w:t>
      </w:r>
    </w:p>
    <w:tbl>
      <w:tblPr>
        <w:tblW w:w="0" w:type="auto"/>
        <w:tblLayout w:type="fixed"/>
        <w:tblLook w:val="0000" w:firstRow="0" w:lastRow="0" w:firstColumn="0" w:lastColumn="0" w:noHBand="0" w:noVBand="0"/>
      </w:tblPr>
      <w:tblGrid>
        <w:gridCol w:w="1551"/>
        <w:gridCol w:w="4971"/>
      </w:tblGrid>
      <w:tr w:rsidR="007B6D67" w:rsidRPr="007B6D67" w14:paraId="4C3BBCE5" w14:textId="77777777" w:rsidTr="007B6D67">
        <w:tc>
          <w:tcPr>
            <w:tcW w:w="1551" w:type="dxa"/>
            <w:shd w:val="clear" w:color="auto" w:fill="auto"/>
          </w:tcPr>
          <w:p w14:paraId="6FE30059" w14:textId="77777777" w:rsidR="007B6D67" w:rsidRPr="007B6D67" w:rsidRDefault="007B6D67" w:rsidP="007B6D67">
            <w:pPr>
              <w:keepNext/>
              <w:ind w:firstLine="0"/>
            </w:pPr>
            <w:r w:rsidRPr="007B6D67">
              <w:t>Bill Number:</w:t>
            </w:r>
          </w:p>
        </w:tc>
        <w:tc>
          <w:tcPr>
            <w:tcW w:w="4971" w:type="dxa"/>
            <w:shd w:val="clear" w:color="auto" w:fill="auto"/>
          </w:tcPr>
          <w:p w14:paraId="72915376" w14:textId="77777777" w:rsidR="007B6D67" w:rsidRPr="007B6D67" w:rsidRDefault="007B6D67" w:rsidP="007B6D67">
            <w:pPr>
              <w:keepNext/>
              <w:ind w:firstLine="0"/>
            </w:pPr>
            <w:r w:rsidRPr="007B6D67">
              <w:t>H. 3669</w:t>
            </w:r>
          </w:p>
        </w:tc>
      </w:tr>
      <w:tr w:rsidR="007B6D67" w:rsidRPr="007B6D67" w14:paraId="75899FB6" w14:textId="77777777" w:rsidTr="007B6D67">
        <w:tc>
          <w:tcPr>
            <w:tcW w:w="1551" w:type="dxa"/>
            <w:shd w:val="clear" w:color="auto" w:fill="auto"/>
          </w:tcPr>
          <w:p w14:paraId="2ACA6DBE" w14:textId="77777777" w:rsidR="007B6D67" w:rsidRPr="007B6D67" w:rsidRDefault="007B6D67" w:rsidP="007B6D67">
            <w:pPr>
              <w:keepNext/>
              <w:ind w:firstLine="0"/>
            </w:pPr>
            <w:r w:rsidRPr="007B6D67">
              <w:t>Date:</w:t>
            </w:r>
          </w:p>
        </w:tc>
        <w:tc>
          <w:tcPr>
            <w:tcW w:w="4971" w:type="dxa"/>
            <w:shd w:val="clear" w:color="auto" w:fill="auto"/>
          </w:tcPr>
          <w:p w14:paraId="32E0CF9E" w14:textId="77777777" w:rsidR="007B6D67" w:rsidRPr="007B6D67" w:rsidRDefault="007B6D67" w:rsidP="007B6D67">
            <w:pPr>
              <w:keepNext/>
              <w:ind w:firstLine="0"/>
            </w:pPr>
            <w:r w:rsidRPr="007B6D67">
              <w:t>ADD:</w:t>
            </w:r>
          </w:p>
        </w:tc>
      </w:tr>
      <w:tr w:rsidR="007B6D67" w:rsidRPr="007B6D67" w14:paraId="081D9F04" w14:textId="77777777" w:rsidTr="007B6D67">
        <w:tc>
          <w:tcPr>
            <w:tcW w:w="1551" w:type="dxa"/>
            <w:shd w:val="clear" w:color="auto" w:fill="auto"/>
          </w:tcPr>
          <w:p w14:paraId="3BC0F59D" w14:textId="77777777" w:rsidR="007B6D67" w:rsidRPr="007B6D67" w:rsidRDefault="007B6D67" w:rsidP="007B6D67">
            <w:pPr>
              <w:keepNext/>
              <w:ind w:firstLine="0"/>
            </w:pPr>
            <w:r w:rsidRPr="007B6D67">
              <w:t>04/06/22</w:t>
            </w:r>
          </w:p>
        </w:tc>
        <w:tc>
          <w:tcPr>
            <w:tcW w:w="4971" w:type="dxa"/>
            <w:shd w:val="clear" w:color="auto" w:fill="auto"/>
          </w:tcPr>
          <w:p w14:paraId="749B6279" w14:textId="77777777" w:rsidR="007B6D67" w:rsidRPr="007B6D67" w:rsidRDefault="007B6D67" w:rsidP="007B6D67">
            <w:pPr>
              <w:keepNext/>
              <w:ind w:firstLine="0"/>
            </w:pPr>
            <w:r w:rsidRPr="007B6D67">
              <w:t>RIVERS, MCDANIEL, KING and R. WILLIAMS</w:t>
            </w:r>
          </w:p>
        </w:tc>
      </w:tr>
    </w:tbl>
    <w:p w14:paraId="736A1505" w14:textId="77777777" w:rsidR="007B6D67" w:rsidRDefault="007B6D67" w:rsidP="007B6D67"/>
    <w:p w14:paraId="47B56657" w14:textId="77777777" w:rsidR="007B6D67" w:rsidRDefault="007B6D67" w:rsidP="007B6D67">
      <w:pPr>
        <w:keepNext/>
        <w:jc w:val="center"/>
        <w:rPr>
          <w:b/>
        </w:rPr>
      </w:pPr>
      <w:r w:rsidRPr="007B6D67">
        <w:rPr>
          <w:b/>
        </w:rPr>
        <w:t>CO-SPONSORS ADDED</w:t>
      </w:r>
    </w:p>
    <w:tbl>
      <w:tblPr>
        <w:tblW w:w="0" w:type="auto"/>
        <w:tblLayout w:type="fixed"/>
        <w:tblLook w:val="0000" w:firstRow="0" w:lastRow="0" w:firstColumn="0" w:lastColumn="0" w:noHBand="0" w:noVBand="0"/>
      </w:tblPr>
      <w:tblGrid>
        <w:gridCol w:w="1551"/>
        <w:gridCol w:w="4866"/>
      </w:tblGrid>
      <w:tr w:rsidR="007B6D67" w:rsidRPr="007B6D67" w14:paraId="6A5A1AE0" w14:textId="77777777" w:rsidTr="007B6D67">
        <w:tc>
          <w:tcPr>
            <w:tcW w:w="1551" w:type="dxa"/>
            <w:shd w:val="clear" w:color="auto" w:fill="auto"/>
          </w:tcPr>
          <w:p w14:paraId="1523E575" w14:textId="77777777" w:rsidR="007B6D67" w:rsidRPr="007B6D67" w:rsidRDefault="007B6D67" w:rsidP="007B6D67">
            <w:pPr>
              <w:keepNext/>
              <w:ind w:firstLine="0"/>
            </w:pPr>
            <w:r w:rsidRPr="007B6D67">
              <w:t>Bill Number:</w:t>
            </w:r>
          </w:p>
        </w:tc>
        <w:tc>
          <w:tcPr>
            <w:tcW w:w="4866" w:type="dxa"/>
            <w:shd w:val="clear" w:color="auto" w:fill="auto"/>
          </w:tcPr>
          <w:p w14:paraId="1D2688C8" w14:textId="77777777" w:rsidR="007B6D67" w:rsidRPr="007B6D67" w:rsidRDefault="007B6D67" w:rsidP="007B6D67">
            <w:pPr>
              <w:keepNext/>
              <w:ind w:firstLine="0"/>
            </w:pPr>
            <w:r w:rsidRPr="007B6D67">
              <w:t>H. 3709</w:t>
            </w:r>
          </w:p>
        </w:tc>
      </w:tr>
      <w:tr w:rsidR="007B6D67" w:rsidRPr="007B6D67" w14:paraId="22846284" w14:textId="77777777" w:rsidTr="007B6D67">
        <w:tc>
          <w:tcPr>
            <w:tcW w:w="1551" w:type="dxa"/>
            <w:shd w:val="clear" w:color="auto" w:fill="auto"/>
          </w:tcPr>
          <w:p w14:paraId="1DC5E263" w14:textId="77777777" w:rsidR="007B6D67" w:rsidRPr="007B6D67" w:rsidRDefault="007B6D67" w:rsidP="007B6D67">
            <w:pPr>
              <w:keepNext/>
              <w:ind w:firstLine="0"/>
            </w:pPr>
            <w:r w:rsidRPr="007B6D67">
              <w:t>Date:</w:t>
            </w:r>
          </w:p>
        </w:tc>
        <w:tc>
          <w:tcPr>
            <w:tcW w:w="4866" w:type="dxa"/>
            <w:shd w:val="clear" w:color="auto" w:fill="auto"/>
          </w:tcPr>
          <w:p w14:paraId="4B8AAFBA" w14:textId="77777777" w:rsidR="007B6D67" w:rsidRPr="007B6D67" w:rsidRDefault="007B6D67" w:rsidP="007B6D67">
            <w:pPr>
              <w:keepNext/>
              <w:ind w:firstLine="0"/>
            </w:pPr>
            <w:r w:rsidRPr="007B6D67">
              <w:t>ADD:</w:t>
            </w:r>
          </w:p>
        </w:tc>
      </w:tr>
      <w:tr w:rsidR="007B6D67" w:rsidRPr="007B6D67" w14:paraId="11F02D78" w14:textId="77777777" w:rsidTr="007B6D67">
        <w:tc>
          <w:tcPr>
            <w:tcW w:w="1551" w:type="dxa"/>
            <w:shd w:val="clear" w:color="auto" w:fill="auto"/>
          </w:tcPr>
          <w:p w14:paraId="4BC423AA" w14:textId="77777777" w:rsidR="007B6D67" w:rsidRPr="007B6D67" w:rsidRDefault="007B6D67" w:rsidP="007B6D67">
            <w:pPr>
              <w:keepNext/>
              <w:ind w:firstLine="0"/>
            </w:pPr>
            <w:r w:rsidRPr="007B6D67">
              <w:t>04/06/22</w:t>
            </w:r>
          </w:p>
        </w:tc>
        <w:tc>
          <w:tcPr>
            <w:tcW w:w="4866" w:type="dxa"/>
            <w:shd w:val="clear" w:color="auto" w:fill="auto"/>
          </w:tcPr>
          <w:p w14:paraId="3E991610" w14:textId="77777777" w:rsidR="007B6D67" w:rsidRPr="007B6D67" w:rsidRDefault="007B6D67" w:rsidP="007B6D67">
            <w:pPr>
              <w:keepNext/>
              <w:ind w:firstLine="0"/>
            </w:pPr>
            <w:r w:rsidRPr="007B6D67">
              <w:t>RIVERS, S. WILLIAMS, YOW and MCGARRY</w:t>
            </w:r>
          </w:p>
        </w:tc>
      </w:tr>
    </w:tbl>
    <w:p w14:paraId="460D1D46" w14:textId="77777777" w:rsidR="007B6D67" w:rsidRDefault="007B6D67" w:rsidP="007B6D67"/>
    <w:p w14:paraId="0028E79E" w14:textId="77777777" w:rsidR="007B6D67" w:rsidRDefault="007B6D67" w:rsidP="007B6D67">
      <w:pPr>
        <w:keepNext/>
        <w:jc w:val="center"/>
        <w:rPr>
          <w:b/>
        </w:rPr>
      </w:pPr>
      <w:r w:rsidRPr="007B6D67">
        <w:rPr>
          <w:b/>
        </w:rPr>
        <w:t>CO-SPONSOR ADDED</w:t>
      </w:r>
    </w:p>
    <w:tbl>
      <w:tblPr>
        <w:tblW w:w="0" w:type="auto"/>
        <w:tblLayout w:type="fixed"/>
        <w:tblLook w:val="0000" w:firstRow="0" w:lastRow="0" w:firstColumn="0" w:lastColumn="0" w:noHBand="0" w:noVBand="0"/>
      </w:tblPr>
      <w:tblGrid>
        <w:gridCol w:w="1551"/>
        <w:gridCol w:w="1131"/>
      </w:tblGrid>
      <w:tr w:rsidR="007B6D67" w:rsidRPr="007B6D67" w14:paraId="1E454735" w14:textId="77777777" w:rsidTr="007B6D67">
        <w:tc>
          <w:tcPr>
            <w:tcW w:w="1551" w:type="dxa"/>
            <w:shd w:val="clear" w:color="auto" w:fill="auto"/>
          </w:tcPr>
          <w:p w14:paraId="3C4A3C11" w14:textId="77777777" w:rsidR="007B6D67" w:rsidRPr="007B6D67" w:rsidRDefault="007B6D67" w:rsidP="007B6D67">
            <w:pPr>
              <w:keepNext/>
              <w:ind w:firstLine="0"/>
            </w:pPr>
            <w:r w:rsidRPr="007B6D67">
              <w:t>Bill Number:</w:t>
            </w:r>
          </w:p>
        </w:tc>
        <w:tc>
          <w:tcPr>
            <w:tcW w:w="1131" w:type="dxa"/>
            <w:shd w:val="clear" w:color="auto" w:fill="auto"/>
          </w:tcPr>
          <w:p w14:paraId="06EF1D57" w14:textId="77777777" w:rsidR="007B6D67" w:rsidRPr="007B6D67" w:rsidRDefault="007B6D67" w:rsidP="007B6D67">
            <w:pPr>
              <w:keepNext/>
              <w:ind w:firstLine="0"/>
            </w:pPr>
            <w:r w:rsidRPr="007B6D67">
              <w:t>H. 3840</w:t>
            </w:r>
          </w:p>
        </w:tc>
      </w:tr>
      <w:tr w:rsidR="007B6D67" w:rsidRPr="007B6D67" w14:paraId="7D0FB50C" w14:textId="77777777" w:rsidTr="007B6D67">
        <w:tc>
          <w:tcPr>
            <w:tcW w:w="1551" w:type="dxa"/>
            <w:shd w:val="clear" w:color="auto" w:fill="auto"/>
          </w:tcPr>
          <w:p w14:paraId="62C9835C" w14:textId="77777777" w:rsidR="007B6D67" w:rsidRPr="007B6D67" w:rsidRDefault="007B6D67" w:rsidP="007B6D67">
            <w:pPr>
              <w:keepNext/>
              <w:ind w:firstLine="0"/>
            </w:pPr>
            <w:r w:rsidRPr="007B6D67">
              <w:t>Date:</w:t>
            </w:r>
          </w:p>
        </w:tc>
        <w:tc>
          <w:tcPr>
            <w:tcW w:w="1131" w:type="dxa"/>
            <w:shd w:val="clear" w:color="auto" w:fill="auto"/>
          </w:tcPr>
          <w:p w14:paraId="67C148B8" w14:textId="77777777" w:rsidR="007B6D67" w:rsidRPr="007B6D67" w:rsidRDefault="007B6D67" w:rsidP="007B6D67">
            <w:pPr>
              <w:keepNext/>
              <w:ind w:firstLine="0"/>
            </w:pPr>
            <w:r w:rsidRPr="007B6D67">
              <w:t>ADD:</w:t>
            </w:r>
          </w:p>
        </w:tc>
      </w:tr>
      <w:tr w:rsidR="007B6D67" w:rsidRPr="007B6D67" w14:paraId="44ADF25B" w14:textId="77777777" w:rsidTr="007B6D67">
        <w:tc>
          <w:tcPr>
            <w:tcW w:w="1551" w:type="dxa"/>
            <w:shd w:val="clear" w:color="auto" w:fill="auto"/>
          </w:tcPr>
          <w:p w14:paraId="5EA19760" w14:textId="77777777" w:rsidR="007B6D67" w:rsidRPr="007B6D67" w:rsidRDefault="007B6D67" w:rsidP="007B6D67">
            <w:pPr>
              <w:keepNext/>
              <w:ind w:firstLine="0"/>
            </w:pPr>
            <w:r w:rsidRPr="007B6D67">
              <w:t>04/06/22</w:t>
            </w:r>
          </w:p>
        </w:tc>
        <w:tc>
          <w:tcPr>
            <w:tcW w:w="1131" w:type="dxa"/>
            <w:shd w:val="clear" w:color="auto" w:fill="auto"/>
          </w:tcPr>
          <w:p w14:paraId="78392E30" w14:textId="77777777" w:rsidR="007B6D67" w:rsidRPr="007B6D67" w:rsidRDefault="007B6D67" w:rsidP="007B6D67">
            <w:pPr>
              <w:keepNext/>
              <w:ind w:firstLine="0"/>
            </w:pPr>
            <w:r w:rsidRPr="007B6D67">
              <w:t>RIVERS</w:t>
            </w:r>
          </w:p>
        </w:tc>
      </w:tr>
    </w:tbl>
    <w:p w14:paraId="60375DE8" w14:textId="77777777" w:rsidR="007B6D67" w:rsidRDefault="007B6D67" w:rsidP="007B6D67"/>
    <w:p w14:paraId="471A66BF" w14:textId="77777777" w:rsidR="007B6D67" w:rsidRDefault="007B6D67" w:rsidP="007B6D67">
      <w:pPr>
        <w:keepNext/>
        <w:jc w:val="center"/>
        <w:rPr>
          <w:b/>
        </w:rPr>
      </w:pPr>
      <w:r w:rsidRPr="007B6D67">
        <w:rPr>
          <w:b/>
        </w:rPr>
        <w:t>CO-SPONSOR ADDED</w:t>
      </w:r>
    </w:p>
    <w:tbl>
      <w:tblPr>
        <w:tblW w:w="0" w:type="auto"/>
        <w:tblLayout w:type="fixed"/>
        <w:tblLook w:val="0000" w:firstRow="0" w:lastRow="0" w:firstColumn="0" w:lastColumn="0" w:noHBand="0" w:noVBand="0"/>
      </w:tblPr>
      <w:tblGrid>
        <w:gridCol w:w="1551"/>
        <w:gridCol w:w="1131"/>
      </w:tblGrid>
      <w:tr w:rsidR="007B6D67" w:rsidRPr="007B6D67" w14:paraId="3C50E631" w14:textId="77777777" w:rsidTr="007B6D67">
        <w:tc>
          <w:tcPr>
            <w:tcW w:w="1551" w:type="dxa"/>
            <w:shd w:val="clear" w:color="auto" w:fill="auto"/>
          </w:tcPr>
          <w:p w14:paraId="5AE48294" w14:textId="77777777" w:rsidR="007B6D67" w:rsidRPr="007B6D67" w:rsidRDefault="007B6D67" w:rsidP="007B6D67">
            <w:pPr>
              <w:keepNext/>
              <w:ind w:firstLine="0"/>
            </w:pPr>
            <w:r w:rsidRPr="007B6D67">
              <w:t>Bill Number:</w:t>
            </w:r>
          </w:p>
        </w:tc>
        <w:tc>
          <w:tcPr>
            <w:tcW w:w="1131" w:type="dxa"/>
            <w:shd w:val="clear" w:color="auto" w:fill="auto"/>
          </w:tcPr>
          <w:p w14:paraId="0B7255C4" w14:textId="77777777" w:rsidR="007B6D67" w:rsidRPr="007B6D67" w:rsidRDefault="007B6D67" w:rsidP="007B6D67">
            <w:pPr>
              <w:keepNext/>
              <w:ind w:firstLine="0"/>
            </w:pPr>
            <w:r w:rsidRPr="007B6D67">
              <w:t>H. 3938</w:t>
            </w:r>
          </w:p>
        </w:tc>
      </w:tr>
      <w:tr w:rsidR="007B6D67" w:rsidRPr="007B6D67" w14:paraId="70E3897F" w14:textId="77777777" w:rsidTr="007B6D67">
        <w:tc>
          <w:tcPr>
            <w:tcW w:w="1551" w:type="dxa"/>
            <w:shd w:val="clear" w:color="auto" w:fill="auto"/>
          </w:tcPr>
          <w:p w14:paraId="069BC32A" w14:textId="77777777" w:rsidR="007B6D67" w:rsidRPr="007B6D67" w:rsidRDefault="007B6D67" w:rsidP="007B6D67">
            <w:pPr>
              <w:keepNext/>
              <w:ind w:firstLine="0"/>
            </w:pPr>
            <w:r w:rsidRPr="007B6D67">
              <w:t>Date:</w:t>
            </w:r>
          </w:p>
        </w:tc>
        <w:tc>
          <w:tcPr>
            <w:tcW w:w="1131" w:type="dxa"/>
            <w:shd w:val="clear" w:color="auto" w:fill="auto"/>
          </w:tcPr>
          <w:p w14:paraId="209AE22D" w14:textId="77777777" w:rsidR="007B6D67" w:rsidRPr="007B6D67" w:rsidRDefault="007B6D67" w:rsidP="007B6D67">
            <w:pPr>
              <w:keepNext/>
              <w:ind w:firstLine="0"/>
            </w:pPr>
            <w:r w:rsidRPr="007B6D67">
              <w:t>ADD:</w:t>
            </w:r>
          </w:p>
        </w:tc>
      </w:tr>
      <w:tr w:rsidR="007B6D67" w:rsidRPr="007B6D67" w14:paraId="0C89F84F" w14:textId="77777777" w:rsidTr="007B6D67">
        <w:tc>
          <w:tcPr>
            <w:tcW w:w="1551" w:type="dxa"/>
            <w:shd w:val="clear" w:color="auto" w:fill="auto"/>
          </w:tcPr>
          <w:p w14:paraId="641ED355" w14:textId="77777777" w:rsidR="007B6D67" w:rsidRPr="007B6D67" w:rsidRDefault="007B6D67" w:rsidP="007B6D67">
            <w:pPr>
              <w:keepNext/>
              <w:ind w:firstLine="0"/>
            </w:pPr>
            <w:r w:rsidRPr="007B6D67">
              <w:t>04/06/22</w:t>
            </w:r>
          </w:p>
        </w:tc>
        <w:tc>
          <w:tcPr>
            <w:tcW w:w="1131" w:type="dxa"/>
            <w:shd w:val="clear" w:color="auto" w:fill="auto"/>
          </w:tcPr>
          <w:p w14:paraId="0D9E4A02" w14:textId="77777777" w:rsidR="007B6D67" w:rsidRPr="007B6D67" w:rsidRDefault="007B6D67" w:rsidP="007B6D67">
            <w:pPr>
              <w:keepNext/>
              <w:ind w:firstLine="0"/>
            </w:pPr>
            <w:r w:rsidRPr="007B6D67">
              <w:t>RIVERS</w:t>
            </w:r>
          </w:p>
        </w:tc>
      </w:tr>
    </w:tbl>
    <w:p w14:paraId="2407B06A" w14:textId="77777777" w:rsidR="007B6D67" w:rsidRDefault="007B6D67" w:rsidP="007B6D67"/>
    <w:p w14:paraId="56079172" w14:textId="77777777" w:rsidR="007B6D67" w:rsidRDefault="007B6D67" w:rsidP="007B6D67">
      <w:pPr>
        <w:keepNext/>
        <w:jc w:val="center"/>
        <w:rPr>
          <w:b/>
        </w:rPr>
      </w:pPr>
      <w:r w:rsidRPr="007B6D67">
        <w:rPr>
          <w:b/>
        </w:rPr>
        <w:t>CO-SPONSORS ADDED</w:t>
      </w:r>
    </w:p>
    <w:tbl>
      <w:tblPr>
        <w:tblW w:w="0" w:type="auto"/>
        <w:tblLayout w:type="fixed"/>
        <w:tblLook w:val="0000" w:firstRow="0" w:lastRow="0" w:firstColumn="0" w:lastColumn="0" w:noHBand="0" w:noVBand="0"/>
      </w:tblPr>
      <w:tblGrid>
        <w:gridCol w:w="1551"/>
        <w:gridCol w:w="2991"/>
      </w:tblGrid>
      <w:tr w:rsidR="007B6D67" w:rsidRPr="007B6D67" w14:paraId="1C4FA8B3" w14:textId="77777777" w:rsidTr="007B6D67">
        <w:tc>
          <w:tcPr>
            <w:tcW w:w="1551" w:type="dxa"/>
            <w:shd w:val="clear" w:color="auto" w:fill="auto"/>
          </w:tcPr>
          <w:p w14:paraId="7B63B26E" w14:textId="77777777" w:rsidR="007B6D67" w:rsidRPr="007B6D67" w:rsidRDefault="007B6D67" w:rsidP="007B6D67">
            <w:pPr>
              <w:keepNext/>
              <w:ind w:firstLine="0"/>
            </w:pPr>
            <w:r w:rsidRPr="007B6D67">
              <w:t>Bill Number:</w:t>
            </w:r>
          </w:p>
        </w:tc>
        <w:tc>
          <w:tcPr>
            <w:tcW w:w="2991" w:type="dxa"/>
            <w:shd w:val="clear" w:color="auto" w:fill="auto"/>
          </w:tcPr>
          <w:p w14:paraId="3AC11501" w14:textId="77777777" w:rsidR="007B6D67" w:rsidRPr="007B6D67" w:rsidRDefault="007B6D67" w:rsidP="007B6D67">
            <w:pPr>
              <w:keepNext/>
              <w:ind w:firstLine="0"/>
            </w:pPr>
            <w:r w:rsidRPr="007B6D67">
              <w:t>H. 4243</w:t>
            </w:r>
          </w:p>
        </w:tc>
      </w:tr>
      <w:tr w:rsidR="007B6D67" w:rsidRPr="007B6D67" w14:paraId="315755E5" w14:textId="77777777" w:rsidTr="007B6D67">
        <w:tc>
          <w:tcPr>
            <w:tcW w:w="1551" w:type="dxa"/>
            <w:shd w:val="clear" w:color="auto" w:fill="auto"/>
          </w:tcPr>
          <w:p w14:paraId="37078CA1" w14:textId="77777777" w:rsidR="007B6D67" w:rsidRPr="007B6D67" w:rsidRDefault="007B6D67" w:rsidP="007B6D67">
            <w:pPr>
              <w:keepNext/>
              <w:ind w:firstLine="0"/>
            </w:pPr>
            <w:r w:rsidRPr="007B6D67">
              <w:t>Date:</w:t>
            </w:r>
          </w:p>
        </w:tc>
        <w:tc>
          <w:tcPr>
            <w:tcW w:w="2991" w:type="dxa"/>
            <w:shd w:val="clear" w:color="auto" w:fill="auto"/>
          </w:tcPr>
          <w:p w14:paraId="37AADFC5" w14:textId="77777777" w:rsidR="007B6D67" w:rsidRPr="007B6D67" w:rsidRDefault="007B6D67" w:rsidP="007B6D67">
            <w:pPr>
              <w:keepNext/>
              <w:ind w:firstLine="0"/>
            </w:pPr>
            <w:r w:rsidRPr="007B6D67">
              <w:t>ADD:</w:t>
            </w:r>
          </w:p>
        </w:tc>
      </w:tr>
      <w:tr w:rsidR="007B6D67" w:rsidRPr="007B6D67" w14:paraId="66B315EB" w14:textId="77777777" w:rsidTr="007B6D67">
        <w:tc>
          <w:tcPr>
            <w:tcW w:w="1551" w:type="dxa"/>
            <w:shd w:val="clear" w:color="auto" w:fill="auto"/>
          </w:tcPr>
          <w:p w14:paraId="7E86F70C" w14:textId="77777777" w:rsidR="007B6D67" w:rsidRPr="007B6D67" w:rsidRDefault="007B6D67" w:rsidP="007B6D67">
            <w:pPr>
              <w:keepNext/>
              <w:ind w:firstLine="0"/>
            </w:pPr>
            <w:r w:rsidRPr="007B6D67">
              <w:t>04/06/22</w:t>
            </w:r>
          </w:p>
        </w:tc>
        <w:tc>
          <w:tcPr>
            <w:tcW w:w="2991" w:type="dxa"/>
            <w:shd w:val="clear" w:color="auto" w:fill="auto"/>
          </w:tcPr>
          <w:p w14:paraId="1AC084CB" w14:textId="77777777" w:rsidR="007B6D67" w:rsidRPr="007B6D67" w:rsidRDefault="007B6D67" w:rsidP="007B6D67">
            <w:pPr>
              <w:keepNext/>
              <w:ind w:firstLine="0"/>
            </w:pPr>
            <w:r w:rsidRPr="007B6D67">
              <w:t>ERICKSON and BRADLEY</w:t>
            </w:r>
          </w:p>
        </w:tc>
      </w:tr>
    </w:tbl>
    <w:p w14:paraId="7F5CBEB8" w14:textId="77777777" w:rsidR="007B6D67" w:rsidRDefault="007B6D67" w:rsidP="007B6D67"/>
    <w:p w14:paraId="240D9DB2" w14:textId="77777777" w:rsidR="007B6D67" w:rsidRDefault="007B6D67" w:rsidP="007B6D67">
      <w:pPr>
        <w:keepNext/>
        <w:jc w:val="center"/>
        <w:rPr>
          <w:b/>
        </w:rPr>
      </w:pPr>
      <w:r w:rsidRPr="007B6D67">
        <w:rPr>
          <w:b/>
        </w:rPr>
        <w:t>CO-SPONSORS ADDED</w:t>
      </w:r>
    </w:p>
    <w:tbl>
      <w:tblPr>
        <w:tblW w:w="0" w:type="auto"/>
        <w:tblLayout w:type="fixed"/>
        <w:tblLook w:val="0000" w:firstRow="0" w:lastRow="0" w:firstColumn="0" w:lastColumn="0" w:noHBand="0" w:noVBand="0"/>
      </w:tblPr>
      <w:tblGrid>
        <w:gridCol w:w="1551"/>
        <w:gridCol w:w="2991"/>
      </w:tblGrid>
      <w:tr w:rsidR="007B6D67" w:rsidRPr="007B6D67" w14:paraId="19A86F4D" w14:textId="77777777" w:rsidTr="007B6D67">
        <w:tc>
          <w:tcPr>
            <w:tcW w:w="1551" w:type="dxa"/>
            <w:shd w:val="clear" w:color="auto" w:fill="auto"/>
          </w:tcPr>
          <w:p w14:paraId="39676B17" w14:textId="77777777" w:rsidR="007B6D67" w:rsidRPr="007B6D67" w:rsidRDefault="007B6D67" w:rsidP="007B6D67">
            <w:pPr>
              <w:keepNext/>
              <w:ind w:firstLine="0"/>
            </w:pPr>
            <w:r w:rsidRPr="007B6D67">
              <w:t>Bill Number:</w:t>
            </w:r>
          </w:p>
        </w:tc>
        <w:tc>
          <w:tcPr>
            <w:tcW w:w="2991" w:type="dxa"/>
            <w:shd w:val="clear" w:color="auto" w:fill="auto"/>
          </w:tcPr>
          <w:p w14:paraId="4F841863" w14:textId="77777777" w:rsidR="007B6D67" w:rsidRPr="007B6D67" w:rsidRDefault="007B6D67" w:rsidP="007B6D67">
            <w:pPr>
              <w:keepNext/>
              <w:ind w:firstLine="0"/>
            </w:pPr>
            <w:r w:rsidRPr="007B6D67">
              <w:t>H. 4252</w:t>
            </w:r>
          </w:p>
        </w:tc>
      </w:tr>
      <w:tr w:rsidR="007B6D67" w:rsidRPr="007B6D67" w14:paraId="682986F9" w14:textId="77777777" w:rsidTr="007B6D67">
        <w:tc>
          <w:tcPr>
            <w:tcW w:w="1551" w:type="dxa"/>
            <w:shd w:val="clear" w:color="auto" w:fill="auto"/>
          </w:tcPr>
          <w:p w14:paraId="6DC28E93" w14:textId="77777777" w:rsidR="007B6D67" w:rsidRPr="007B6D67" w:rsidRDefault="007B6D67" w:rsidP="007B6D67">
            <w:pPr>
              <w:keepNext/>
              <w:ind w:firstLine="0"/>
            </w:pPr>
            <w:r w:rsidRPr="007B6D67">
              <w:t>Date:</w:t>
            </w:r>
          </w:p>
        </w:tc>
        <w:tc>
          <w:tcPr>
            <w:tcW w:w="2991" w:type="dxa"/>
            <w:shd w:val="clear" w:color="auto" w:fill="auto"/>
          </w:tcPr>
          <w:p w14:paraId="5BE480AE" w14:textId="77777777" w:rsidR="007B6D67" w:rsidRPr="007B6D67" w:rsidRDefault="007B6D67" w:rsidP="007B6D67">
            <w:pPr>
              <w:keepNext/>
              <w:ind w:firstLine="0"/>
            </w:pPr>
            <w:r w:rsidRPr="007B6D67">
              <w:t>ADD:</w:t>
            </w:r>
          </w:p>
        </w:tc>
      </w:tr>
      <w:tr w:rsidR="007B6D67" w:rsidRPr="007B6D67" w14:paraId="2F09EB03" w14:textId="77777777" w:rsidTr="007B6D67">
        <w:tc>
          <w:tcPr>
            <w:tcW w:w="1551" w:type="dxa"/>
            <w:shd w:val="clear" w:color="auto" w:fill="auto"/>
          </w:tcPr>
          <w:p w14:paraId="1C2BF0A6" w14:textId="77777777" w:rsidR="007B6D67" w:rsidRPr="007B6D67" w:rsidRDefault="007B6D67" w:rsidP="007B6D67">
            <w:pPr>
              <w:keepNext/>
              <w:ind w:firstLine="0"/>
            </w:pPr>
            <w:r w:rsidRPr="007B6D67">
              <w:t>04/06/22</w:t>
            </w:r>
          </w:p>
        </w:tc>
        <w:tc>
          <w:tcPr>
            <w:tcW w:w="2991" w:type="dxa"/>
            <w:shd w:val="clear" w:color="auto" w:fill="auto"/>
          </w:tcPr>
          <w:p w14:paraId="5CBBE340" w14:textId="77777777" w:rsidR="007B6D67" w:rsidRPr="007B6D67" w:rsidRDefault="007B6D67" w:rsidP="007B6D67">
            <w:pPr>
              <w:keepNext/>
              <w:ind w:firstLine="0"/>
            </w:pPr>
            <w:r w:rsidRPr="007B6D67">
              <w:t>ERICKSON and BRADLEY</w:t>
            </w:r>
          </w:p>
        </w:tc>
      </w:tr>
    </w:tbl>
    <w:p w14:paraId="2A89A6FC" w14:textId="77777777" w:rsidR="007B6D67" w:rsidRDefault="007B6D67" w:rsidP="007B6D67"/>
    <w:p w14:paraId="7DD7E3AA" w14:textId="77777777" w:rsidR="007B6D67" w:rsidRDefault="007B6D67" w:rsidP="007B6D67">
      <w:pPr>
        <w:keepNext/>
        <w:jc w:val="center"/>
        <w:rPr>
          <w:b/>
        </w:rPr>
      </w:pPr>
      <w:r w:rsidRPr="007B6D67">
        <w:rPr>
          <w:b/>
        </w:rPr>
        <w:t>CO-SPONSOR ADDED</w:t>
      </w:r>
    </w:p>
    <w:tbl>
      <w:tblPr>
        <w:tblW w:w="0" w:type="auto"/>
        <w:tblLayout w:type="fixed"/>
        <w:tblLook w:val="0000" w:firstRow="0" w:lastRow="0" w:firstColumn="0" w:lastColumn="0" w:noHBand="0" w:noVBand="0"/>
      </w:tblPr>
      <w:tblGrid>
        <w:gridCol w:w="1551"/>
        <w:gridCol w:w="2541"/>
      </w:tblGrid>
      <w:tr w:rsidR="007B6D67" w:rsidRPr="007B6D67" w14:paraId="4E31C785" w14:textId="77777777" w:rsidTr="007B6D67">
        <w:tc>
          <w:tcPr>
            <w:tcW w:w="1551" w:type="dxa"/>
            <w:shd w:val="clear" w:color="auto" w:fill="auto"/>
          </w:tcPr>
          <w:p w14:paraId="5E45F3F5" w14:textId="77777777" w:rsidR="007B6D67" w:rsidRPr="007B6D67" w:rsidRDefault="007B6D67" w:rsidP="007B6D67">
            <w:pPr>
              <w:keepNext/>
              <w:ind w:firstLine="0"/>
            </w:pPr>
            <w:r w:rsidRPr="007B6D67">
              <w:t>Bill Number:</w:t>
            </w:r>
          </w:p>
        </w:tc>
        <w:tc>
          <w:tcPr>
            <w:tcW w:w="2541" w:type="dxa"/>
            <w:shd w:val="clear" w:color="auto" w:fill="auto"/>
          </w:tcPr>
          <w:p w14:paraId="3CACD9F1" w14:textId="77777777" w:rsidR="007B6D67" w:rsidRPr="007B6D67" w:rsidRDefault="007B6D67" w:rsidP="007B6D67">
            <w:pPr>
              <w:keepNext/>
              <w:ind w:firstLine="0"/>
            </w:pPr>
            <w:r w:rsidRPr="007B6D67">
              <w:t>H. 4541</w:t>
            </w:r>
          </w:p>
        </w:tc>
      </w:tr>
      <w:tr w:rsidR="007B6D67" w:rsidRPr="007B6D67" w14:paraId="14DFFC60" w14:textId="77777777" w:rsidTr="007B6D67">
        <w:tc>
          <w:tcPr>
            <w:tcW w:w="1551" w:type="dxa"/>
            <w:shd w:val="clear" w:color="auto" w:fill="auto"/>
          </w:tcPr>
          <w:p w14:paraId="66C01267" w14:textId="77777777" w:rsidR="007B6D67" w:rsidRPr="007B6D67" w:rsidRDefault="007B6D67" w:rsidP="007B6D67">
            <w:pPr>
              <w:keepNext/>
              <w:ind w:firstLine="0"/>
            </w:pPr>
            <w:r w:rsidRPr="007B6D67">
              <w:t>Date:</w:t>
            </w:r>
          </w:p>
        </w:tc>
        <w:tc>
          <w:tcPr>
            <w:tcW w:w="2541" w:type="dxa"/>
            <w:shd w:val="clear" w:color="auto" w:fill="auto"/>
          </w:tcPr>
          <w:p w14:paraId="718EF87E" w14:textId="77777777" w:rsidR="007B6D67" w:rsidRPr="007B6D67" w:rsidRDefault="007B6D67" w:rsidP="007B6D67">
            <w:pPr>
              <w:keepNext/>
              <w:ind w:firstLine="0"/>
            </w:pPr>
            <w:r w:rsidRPr="007B6D67">
              <w:t>ADD:</w:t>
            </w:r>
          </w:p>
        </w:tc>
      </w:tr>
      <w:tr w:rsidR="007B6D67" w:rsidRPr="007B6D67" w14:paraId="52B6DE03" w14:textId="77777777" w:rsidTr="007B6D67">
        <w:tc>
          <w:tcPr>
            <w:tcW w:w="1551" w:type="dxa"/>
            <w:shd w:val="clear" w:color="auto" w:fill="auto"/>
          </w:tcPr>
          <w:p w14:paraId="6FE1B96D" w14:textId="77777777" w:rsidR="007B6D67" w:rsidRPr="007B6D67" w:rsidRDefault="007B6D67" w:rsidP="007B6D67">
            <w:pPr>
              <w:keepNext/>
              <w:ind w:firstLine="0"/>
            </w:pPr>
            <w:r w:rsidRPr="007B6D67">
              <w:t>04/06/22</w:t>
            </w:r>
          </w:p>
        </w:tc>
        <w:tc>
          <w:tcPr>
            <w:tcW w:w="2541" w:type="dxa"/>
            <w:shd w:val="clear" w:color="auto" w:fill="auto"/>
          </w:tcPr>
          <w:p w14:paraId="41938089" w14:textId="77777777" w:rsidR="007B6D67" w:rsidRPr="007B6D67" w:rsidRDefault="007B6D67" w:rsidP="007B6D67">
            <w:pPr>
              <w:keepNext/>
              <w:ind w:firstLine="0"/>
            </w:pPr>
            <w:r w:rsidRPr="007B6D67">
              <w:t>HENDERSON-MYERS</w:t>
            </w:r>
          </w:p>
        </w:tc>
      </w:tr>
    </w:tbl>
    <w:p w14:paraId="4C6FF58D" w14:textId="77777777" w:rsidR="007B6D67" w:rsidRDefault="007B6D67" w:rsidP="007B6D67"/>
    <w:p w14:paraId="7E2C019A" w14:textId="77777777" w:rsidR="007B6D67" w:rsidRDefault="007B6D67" w:rsidP="007B6D67">
      <w:pPr>
        <w:keepNext/>
        <w:jc w:val="center"/>
        <w:rPr>
          <w:b/>
        </w:rPr>
      </w:pPr>
      <w:r w:rsidRPr="007B6D67">
        <w:rPr>
          <w:b/>
        </w:rPr>
        <w:t>CO-SPONSORS ADDED</w:t>
      </w:r>
    </w:p>
    <w:tbl>
      <w:tblPr>
        <w:tblW w:w="0" w:type="auto"/>
        <w:tblLayout w:type="fixed"/>
        <w:tblLook w:val="0000" w:firstRow="0" w:lastRow="0" w:firstColumn="0" w:lastColumn="0" w:noHBand="0" w:noVBand="0"/>
      </w:tblPr>
      <w:tblGrid>
        <w:gridCol w:w="1551"/>
        <w:gridCol w:w="4986"/>
      </w:tblGrid>
      <w:tr w:rsidR="007B6D67" w:rsidRPr="007B6D67" w14:paraId="1F34D6FF" w14:textId="77777777" w:rsidTr="007B6D67">
        <w:tc>
          <w:tcPr>
            <w:tcW w:w="1551" w:type="dxa"/>
            <w:shd w:val="clear" w:color="auto" w:fill="auto"/>
          </w:tcPr>
          <w:p w14:paraId="794679E9" w14:textId="77777777" w:rsidR="007B6D67" w:rsidRPr="007B6D67" w:rsidRDefault="007B6D67" w:rsidP="007B6D67">
            <w:pPr>
              <w:keepNext/>
              <w:ind w:firstLine="0"/>
            </w:pPr>
            <w:r w:rsidRPr="007B6D67">
              <w:t>Bill Number:</w:t>
            </w:r>
          </w:p>
        </w:tc>
        <w:tc>
          <w:tcPr>
            <w:tcW w:w="4986" w:type="dxa"/>
            <w:shd w:val="clear" w:color="auto" w:fill="auto"/>
          </w:tcPr>
          <w:p w14:paraId="1FBFE159" w14:textId="77777777" w:rsidR="007B6D67" w:rsidRPr="007B6D67" w:rsidRDefault="007B6D67" w:rsidP="007B6D67">
            <w:pPr>
              <w:keepNext/>
              <w:ind w:firstLine="0"/>
            </w:pPr>
            <w:r w:rsidRPr="007B6D67">
              <w:t>H. 4568</w:t>
            </w:r>
          </w:p>
        </w:tc>
      </w:tr>
      <w:tr w:rsidR="007B6D67" w:rsidRPr="007B6D67" w14:paraId="06878172" w14:textId="77777777" w:rsidTr="007B6D67">
        <w:tc>
          <w:tcPr>
            <w:tcW w:w="1551" w:type="dxa"/>
            <w:shd w:val="clear" w:color="auto" w:fill="auto"/>
          </w:tcPr>
          <w:p w14:paraId="4928A8F0" w14:textId="77777777" w:rsidR="007B6D67" w:rsidRPr="007B6D67" w:rsidRDefault="007B6D67" w:rsidP="007B6D67">
            <w:pPr>
              <w:keepNext/>
              <w:ind w:firstLine="0"/>
            </w:pPr>
            <w:r w:rsidRPr="007B6D67">
              <w:t>Date:</w:t>
            </w:r>
          </w:p>
        </w:tc>
        <w:tc>
          <w:tcPr>
            <w:tcW w:w="4986" w:type="dxa"/>
            <w:shd w:val="clear" w:color="auto" w:fill="auto"/>
          </w:tcPr>
          <w:p w14:paraId="37E5D0C9" w14:textId="77777777" w:rsidR="007B6D67" w:rsidRPr="007B6D67" w:rsidRDefault="007B6D67" w:rsidP="007B6D67">
            <w:pPr>
              <w:keepNext/>
              <w:ind w:firstLine="0"/>
            </w:pPr>
            <w:r w:rsidRPr="007B6D67">
              <w:t>ADD:</w:t>
            </w:r>
          </w:p>
        </w:tc>
      </w:tr>
      <w:tr w:rsidR="007B6D67" w:rsidRPr="007B6D67" w14:paraId="308FC3D3" w14:textId="77777777" w:rsidTr="007B6D67">
        <w:tc>
          <w:tcPr>
            <w:tcW w:w="1551" w:type="dxa"/>
            <w:shd w:val="clear" w:color="auto" w:fill="auto"/>
          </w:tcPr>
          <w:p w14:paraId="177D9E66" w14:textId="77777777" w:rsidR="007B6D67" w:rsidRPr="007B6D67" w:rsidRDefault="007B6D67" w:rsidP="007B6D67">
            <w:pPr>
              <w:keepNext/>
              <w:ind w:firstLine="0"/>
            </w:pPr>
            <w:r w:rsidRPr="007B6D67">
              <w:t>04/06/22</w:t>
            </w:r>
          </w:p>
        </w:tc>
        <w:tc>
          <w:tcPr>
            <w:tcW w:w="4986" w:type="dxa"/>
            <w:shd w:val="clear" w:color="auto" w:fill="auto"/>
          </w:tcPr>
          <w:p w14:paraId="49327A6F" w14:textId="77777777" w:rsidR="007B6D67" w:rsidRPr="007B6D67" w:rsidRDefault="007B6D67" w:rsidP="007B6D67">
            <w:pPr>
              <w:keepNext/>
              <w:ind w:firstLine="0"/>
            </w:pPr>
            <w:r w:rsidRPr="007B6D67">
              <w:t>W. NEWTON, HERBKERSMAN and BRADLEY</w:t>
            </w:r>
          </w:p>
        </w:tc>
      </w:tr>
    </w:tbl>
    <w:p w14:paraId="165844C8" w14:textId="77777777" w:rsidR="007B6D67" w:rsidRDefault="007B6D67" w:rsidP="007B6D67"/>
    <w:p w14:paraId="535358F0" w14:textId="77777777" w:rsidR="007B6D67" w:rsidRDefault="007B6D67" w:rsidP="007B6D67">
      <w:pPr>
        <w:keepNext/>
        <w:jc w:val="center"/>
        <w:rPr>
          <w:b/>
        </w:rPr>
      </w:pPr>
      <w:r w:rsidRPr="007B6D67">
        <w:rPr>
          <w:b/>
        </w:rPr>
        <w:t>CO-SPONSOR ADDED</w:t>
      </w:r>
    </w:p>
    <w:tbl>
      <w:tblPr>
        <w:tblW w:w="0" w:type="auto"/>
        <w:tblLayout w:type="fixed"/>
        <w:tblLook w:val="0000" w:firstRow="0" w:lastRow="0" w:firstColumn="0" w:lastColumn="0" w:noHBand="0" w:noVBand="0"/>
      </w:tblPr>
      <w:tblGrid>
        <w:gridCol w:w="1551"/>
        <w:gridCol w:w="1101"/>
      </w:tblGrid>
      <w:tr w:rsidR="007B6D67" w:rsidRPr="007B6D67" w14:paraId="315098CD" w14:textId="77777777" w:rsidTr="007B6D67">
        <w:tc>
          <w:tcPr>
            <w:tcW w:w="1551" w:type="dxa"/>
            <w:shd w:val="clear" w:color="auto" w:fill="auto"/>
          </w:tcPr>
          <w:p w14:paraId="3F87D670" w14:textId="77777777" w:rsidR="007B6D67" w:rsidRPr="007B6D67" w:rsidRDefault="007B6D67" w:rsidP="007B6D67">
            <w:pPr>
              <w:keepNext/>
              <w:ind w:firstLine="0"/>
            </w:pPr>
            <w:r w:rsidRPr="007B6D67">
              <w:t>Bill Number:</w:t>
            </w:r>
          </w:p>
        </w:tc>
        <w:tc>
          <w:tcPr>
            <w:tcW w:w="1101" w:type="dxa"/>
            <w:shd w:val="clear" w:color="auto" w:fill="auto"/>
          </w:tcPr>
          <w:p w14:paraId="593A6C10" w14:textId="77777777" w:rsidR="007B6D67" w:rsidRPr="007B6D67" w:rsidRDefault="007B6D67" w:rsidP="007B6D67">
            <w:pPr>
              <w:keepNext/>
              <w:ind w:firstLine="0"/>
            </w:pPr>
            <w:r w:rsidRPr="007B6D67">
              <w:t>H. 4614</w:t>
            </w:r>
          </w:p>
        </w:tc>
      </w:tr>
      <w:tr w:rsidR="007B6D67" w:rsidRPr="007B6D67" w14:paraId="6EF4FCE3" w14:textId="77777777" w:rsidTr="007B6D67">
        <w:tc>
          <w:tcPr>
            <w:tcW w:w="1551" w:type="dxa"/>
            <w:shd w:val="clear" w:color="auto" w:fill="auto"/>
          </w:tcPr>
          <w:p w14:paraId="7C02B507" w14:textId="77777777" w:rsidR="007B6D67" w:rsidRPr="007B6D67" w:rsidRDefault="007B6D67" w:rsidP="007B6D67">
            <w:pPr>
              <w:keepNext/>
              <w:ind w:firstLine="0"/>
            </w:pPr>
            <w:r w:rsidRPr="007B6D67">
              <w:t>Date:</w:t>
            </w:r>
          </w:p>
        </w:tc>
        <w:tc>
          <w:tcPr>
            <w:tcW w:w="1101" w:type="dxa"/>
            <w:shd w:val="clear" w:color="auto" w:fill="auto"/>
          </w:tcPr>
          <w:p w14:paraId="0EE7D577" w14:textId="77777777" w:rsidR="007B6D67" w:rsidRPr="007B6D67" w:rsidRDefault="007B6D67" w:rsidP="007B6D67">
            <w:pPr>
              <w:keepNext/>
              <w:ind w:firstLine="0"/>
            </w:pPr>
            <w:r w:rsidRPr="007B6D67">
              <w:t>ADD:</w:t>
            </w:r>
          </w:p>
        </w:tc>
      </w:tr>
      <w:tr w:rsidR="007B6D67" w:rsidRPr="007B6D67" w14:paraId="401027C9" w14:textId="77777777" w:rsidTr="007B6D67">
        <w:tc>
          <w:tcPr>
            <w:tcW w:w="1551" w:type="dxa"/>
            <w:shd w:val="clear" w:color="auto" w:fill="auto"/>
          </w:tcPr>
          <w:p w14:paraId="47967551" w14:textId="77777777" w:rsidR="007B6D67" w:rsidRPr="007B6D67" w:rsidRDefault="007B6D67" w:rsidP="007B6D67">
            <w:pPr>
              <w:keepNext/>
              <w:ind w:firstLine="0"/>
            </w:pPr>
            <w:r w:rsidRPr="007B6D67">
              <w:t>04/06/22</w:t>
            </w:r>
          </w:p>
        </w:tc>
        <w:tc>
          <w:tcPr>
            <w:tcW w:w="1101" w:type="dxa"/>
            <w:shd w:val="clear" w:color="auto" w:fill="auto"/>
          </w:tcPr>
          <w:p w14:paraId="721F9125" w14:textId="77777777" w:rsidR="007B6D67" w:rsidRPr="007B6D67" w:rsidRDefault="007B6D67" w:rsidP="007B6D67">
            <w:pPr>
              <w:keepNext/>
              <w:ind w:firstLine="0"/>
            </w:pPr>
            <w:r w:rsidRPr="007B6D67">
              <w:t>FRY</w:t>
            </w:r>
          </w:p>
        </w:tc>
      </w:tr>
    </w:tbl>
    <w:p w14:paraId="46D320DD" w14:textId="77777777" w:rsidR="007B6D67" w:rsidRDefault="007B6D67" w:rsidP="007B6D67"/>
    <w:p w14:paraId="2CA085C5" w14:textId="77777777" w:rsidR="007B6D67" w:rsidRDefault="007B6D67" w:rsidP="007B6D67">
      <w:pPr>
        <w:keepNext/>
        <w:jc w:val="center"/>
        <w:rPr>
          <w:b/>
        </w:rPr>
      </w:pPr>
      <w:r w:rsidRPr="007B6D67">
        <w:rPr>
          <w:b/>
        </w:rPr>
        <w:t>CO-SPONSORS ADDED</w:t>
      </w:r>
    </w:p>
    <w:tbl>
      <w:tblPr>
        <w:tblW w:w="0" w:type="auto"/>
        <w:tblLayout w:type="fixed"/>
        <w:tblLook w:val="0000" w:firstRow="0" w:lastRow="0" w:firstColumn="0" w:lastColumn="0" w:noHBand="0" w:noVBand="0"/>
      </w:tblPr>
      <w:tblGrid>
        <w:gridCol w:w="1551"/>
        <w:gridCol w:w="2991"/>
      </w:tblGrid>
      <w:tr w:rsidR="007B6D67" w:rsidRPr="007B6D67" w14:paraId="6680728C" w14:textId="77777777" w:rsidTr="007B6D67">
        <w:tc>
          <w:tcPr>
            <w:tcW w:w="1551" w:type="dxa"/>
            <w:shd w:val="clear" w:color="auto" w:fill="auto"/>
          </w:tcPr>
          <w:p w14:paraId="253894FC" w14:textId="77777777" w:rsidR="007B6D67" w:rsidRPr="007B6D67" w:rsidRDefault="007B6D67" w:rsidP="007B6D67">
            <w:pPr>
              <w:keepNext/>
              <w:ind w:firstLine="0"/>
            </w:pPr>
            <w:r w:rsidRPr="007B6D67">
              <w:t>Bill Number:</w:t>
            </w:r>
          </w:p>
        </w:tc>
        <w:tc>
          <w:tcPr>
            <w:tcW w:w="2991" w:type="dxa"/>
            <w:shd w:val="clear" w:color="auto" w:fill="auto"/>
          </w:tcPr>
          <w:p w14:paraId="06B846CA" w14:textId="77777777" w:rsidR="007B6D67" w:rsidRPr="007B6D67" w:rsidRDefault="007B6D67" w:rsidP="007B6D67">
            <w:pPr>
              <w:keepNext/>
              <w:ind w:firstLine="0"/>
            </w:pPr>
            <w:r w:rsidRPr="007B6D67">
              <w:t>H. 4775</w:t>
            </w:r>
          </w:p>
        </w:tc>
      </w:tr>
      <w:tr w:rsidR="007B6D67" w:rsidRPr="007B6D67" w14:paraId="40DFFD87" w14:textId="77777777" w:rsidTr="007B6D67">
        <w:tc>
          <w:tcPr>
            <w:tcW w:w="1551" w:type="dxa"/>
            <w:shd w:val="clear" w:color="auto" w:fill="auto"/>
          </w:tcPr>
          <w:p w14:paraId="68B7436B" w14:textId="77777777" w:rsidR="007B6D67" w:rsidRPr="007B6D67" w:rsidRDefault="007B6D67" w:rsidP="007B6D67">
            <w:pPr>
              <w:keepNext/>
              <w:ind w:firstLine="0"/>
            </w:pPr>
            <w:r w:rsidRPr="007B6D67">
              <w:t>Date:</w:t>
            </w:r>
          </w:p>
        </w:tc>
        <w:tc>
          <w:tcPr>
            <w:tcW w:w="2991" w:type="dxa"/>
            <w:shd w:val="clear" w:color="auto" w:fill="auto"/>
          </w:tcPr>
          <w:p w14:paraId="59A2428D" w14:textId="77777777" w:rsidR="007B6D67" w:rsidRPr="007B6D67" w:rsidRDefault="007B6D67" w:rsidP="007B6D67">
            <w:pPr>
              <w:keepNext/>
              <w:ind w:firstLine="0"/>
            </w:pPr>
            <w:r w:rsidRPr="007B6D67">
              <w:t>ADD:</w:t>
            </w:r>
          </w:p>
        </w:tc>
      </w:tr>
      <w:tr w:rsidR="007B6D67" w:rsidRPr="007B6D67" w14:paraId="42E0EBFA" w14:textId="77777777" w:rsidTr="007B6D67">
        <w:tc>
          <w:tcPr>
            <w:tcW w:w="1551" w:type="dxa"/>
            <w:shd w:val="clear" w:color="auto" w:fill="auto"/>
          </w:tcPr>
          <w:p w14:paraId="6C0E09DE" w14:textId="77777777" w:rsidR="007B6D67" w:rsidRPr="007B6D67" w:rsidRDefault="007B6D67" w:rsidP="007B6D67">
            <w:pPr>
              <w:keepNext/>
              <w:ind w:firstLine="0"/>
            </w:pPr>
            <w:r w:rsidRPr="007B6D67">
              <w:t>04/06/22</w:t>
            </w:r>
          </w:p>
        </w:tc>
        <w:tc>
          <w:tcPr>
            <w:tcW w:w="2991" w:type="dxa"/>
            <w:shd w:val="clear" w:color="auto" w:fill="auto"/>
          </w:tcPr>
          <w:p w14:paraId="719D8414" w14:textId="77777777" w:rsidR="007B6D67" w:rsidRPr="007B6D67" w:rsidRDefault="007B6D67" w:rsidP="007B6D67">
            <w:pPr>
              <w:keepNext/>
              <w:ind w:firstLine="0"/>
            </w:pPr>
            <w:r w:rsidRPr="007B6D67">
              <w:t>ERICKSON and BRADLEY</w:t>
            </w:r>
          </w:p>
        </w:tc>
      </w:tr>
    </w:tbl>
    <w:p w14:paraId="49C9A146" w14:textId="77777777" w:rsidR="007B6D67" w:rsidRDefault="007B6D67" w:rsidP="007B6D67"/>
    <w:p w14:paraId="573CD0E5" w14:textId="77777777" w:rsidR="007B6D67" w:rsidRDefault="007B6D67" w:rsidP="007B6D67">
      <w:pPr>
        <w:keepNext/>
        <w:jc w:val="center"/>
        <w:rPr>
          <w:b/>
        </w:rPr>
      </w:pPr>
      <w:r w:rsidRPr="007B6D67">
        <w:rPr>
          <w:b/>
        </w:rPr>
        <w:t>CO-SPONSOR ADDED</w:t>
      </w:r>
    </w:p>
    <w:tbl>
      <w:tblPr>
        <w:tblW w:w="0" w:type="auto"/>
        <w:tblLayout w:type="fixed"/>
        <w:tblLook w:val="0000" w:firstRow="0" w:lastRow="0" w:firstColumn="0" w:lastColumn="0" w:noHBand="0" w:noVBand="0"/>
      </w:tblPr>
      <w:tblGrid>
        <w:gridCol w:w="1551"/>
        <w:gridCol w:w="1716"/>
      </w:tblGrid>
      <w:tr w:rsidR="007B6D67" w:rsidRPr="007B6D67" w14:paraId="2CA82FD3" w14:textId="77777777" w:rsidTr="007B6D67">
        <w:tc>
          <w:tcPr>
            <w:tcW w:w="1551" w:type="dxa"/>
            <w:shd w:val="clear" w:color="auto" w:fill="auto"/>
          </w:tcPr>
          <w:p w14:paraId="5326D28F" w14:textId="77777777" w:rsidR="007B6D67" w:rsidRPr="007B6D67" w:rsidRDefault="007B6D67" w:rsidP="007B6D67">
            <w:pPr>
              <w:keepNext/>
              <w:ind w:firstLine="0"/>
            </w:pPr>
            <w:r w:rsidRPr="007B6D67">
              <w:t>Bill Number:</w:t>
            </w:r>
          </w:p>
        </w:tc>
        <w:tc>
          <w:tcPr>
            <w:tcW w:w="1716" w:type="dxa"/>
            <w:shd w:val="clear" w:color="auto" w:fill="auto"/>
          </w:tcPr>
          <w:p w14:paraId="13688AF9" w14:textId="77777777" w:rsidR="007B6D67" w:rsidRPr="007B6D67" w:rsidRDefault="007B6D67" w:rsidP="007B6D67">
            <w:pPr>
              <w:keepNext/>
              <w:ind w:firstLine="0"/>
            </w:pPr>
            <w:r w:rsidRPr="007B6D67">
              <w:t>H. 4817</w:t>
            </w:r>
          </w:p>
        </w:tc>
      </w:tr>
      <w:tr w:rsidR="007B6D67" w:rsidRPr="007B6D67" w14:paraId="3E6F0C09" w14:textId="77777777" w:rsidTr="007B6D67">
        <w:tc>
          <w:tcPr>
            <w:tcW w:w="1551" w:type="dxa"/>
            <w:shd w:val="clear" w:color="auto" w:fill="auto"/>
          </w:tcPr>
          <w:p w14:paraId="4B3F826D" w14:textId="77777777" w:rsidR="007B6D67" w:rsidRPr="007B6D67" w:rsidRDefault="007B6D67" w:rsidP="007B6D67">
            <w:pPr>
              <w:keepNext/>
              <w:ind w:firstLine="0"/>
            </w:pPr>
            <w:r w:rsidRPr="007B6D67">
              <w:t>Date:</w:t>
            </w:r>
          </w:p>
        </w:tc>
        <w:tc>
          <w:tcPr>
            <w:tcW w:w="1716" w:type="dxa"/>
            <w:shd w:val="clear" w:color="auto" w:fill="auto"/>
          </w:tcPr>
          <w:p w14:paraId="5E7B6218" w14:textId="77777777" w:rsidR="007B6D67" w:rsidRPr="007B6D67" w:rsidRDefault="007B6D67" w:rsidP="007B6D67">
            <w:pPr>
              <w:keepNext/>
              <w:ind w:firstLine="0"/>
            </w:pPr>
            <w:r w:rsidRPr="007B6D67">
              <w:t>ADD:</w:t>
            </w:r>
          </w:p>
        </w:tc>
      </w:tr>
      <w:tr w:rsidR="007B6D67" w:rsidRPr="007B6D67" w14:paraId="46EF00F9" w14:textId="77777777" w:rsidTr="007B6D67">
        <w:tc>
          <w:tcPr>
            <w:tcW w:w="1551" w:type="dxa"/>
            <w:shd w:val="clear" w:color="auto" w:fill="auto"/>
          </w:tcPr>
          <w:p w14:paraId="452D7C87" w14:textId="77777777" w:rsidR="007B6D67" w:rsidRPr="007B6D67" w:rsidRDefault="007B6D67" w:rsidP="007B6D67">
            <w:pPr>
              <w:keepNext/>
              <w:ind w:firstLine="0"/>
            </w:pPr>
            <w:r w:rsidRPr="007B6D67">
              <w:t>04/06/22</w:t>
            </w:r>
          </w:p>
        </w:tc>
        <w:tc>
          <w:tcPr>
            <w:tcW w:w="1716" w:type="dxa"/>
            <w:shd w:val="clear" w:color="auto" w:fill="auto"/>
          </w:tcPr>
          <w:p w14:paraId="7D0F16EA" w14:textId="77777777" w:rsidR="007B6D67" w:rsidRPr="007B6D67" w:rsidRDefault="007B6D67" w:rsidP="007B6D67">
            <w:pPr>
              <w:keepNext/>
              <w:ind w:firstLine="0"/>
            </w:pPr>
            <w:r w:rsidRPr="007B6D67">
              <w:t>BLACKWELL</w:t>
            </w:r>
          </w:p>
        </w:tc>
      </w:tr>
    </w:tbl>
    <w:p w14:paraId="5A0534EF" w14:textId="77777777" w:rsidR="007B6D67" w:rsidRDefault="007B6D67" w:rsidP="007B6D67"/>
    <w:p w14:paraId="14CCA4EB" w14:textId="77777777" w:rsidR="007B6D67" w:rsidRDefault="007B6D67" w:rsidP="007B6D67">
      <w:pPr>
        <w:keepNext/>
        <w:jc w:val="center"/>
        <w:rPr>
          <w:b/>
        </w:rPr>
      </w:pPr>
      <w:r w:rsidRPr="007B6D67">
        <w:rPr>
          <w:b/>
        </w:rPr>
        <w:t>CO-SPONSORS ADDED</w:t>
      </w:r>
    </w:p>
    <w:tbl>
      <w:tblPr>
        <w:tblW w:w="0" w:type="auto"/>
        <w:tblLayout w:type="fixed"/>
        <w:tblLook w:val="0000" w:firstRow="0" w:lastRow="0" w:firstColumn="0" w:lastColumn="0" w:noHBand="0" w:noVBand="0"/>
      </w:tblPr>
      <w:tblGrid>
        <w:gridCol w:w="1551"/>
        <w:gridCol w:w="4987"/>
      </w:tblGrid>
      <w:tr w:rsidR="007B6D67" w:rsidRPr="007B6D67" w14:paraId="6F47E124" w14:textId="77777777" w:rsidTr="007B6D67">
        <w:tc>
          <w:tcPr>
            <w:tcW w:w="1551" w:type="dxa"/>
            <w:shd w:val="clear" w:color="auto" w:fill="auto"/>
          </w:tcPr>
          <w:p w14:paraId="09DF9B06" w14:textId="77777777" w:rsidR="007B6D67" w:rsidRPr="007B6D67" w:rsidRDefault="007B6D67" w:rsidP="007B6D67">
            <w:pPr>
              <w:keepNext/>
              <w:ind w:firstLine="0"/>
            </w:pPr>
            <w:r w:rsidRPr="007B6D67">
              <w:t>Bill Number:</w:t>
            </w:r>
          </w:p>
        </w:tc>
        <w:tc>
          <w:tcPr>
            <w:tcW w:w="4987" w:type="dxa"/>
            <w:shd w:val="clear" w:color="auto" w:fill="auto"/>
          </w:tcPr>
          <w:p w14:paraId="624AEBE0" w14:textId="77777777" w:rsidR="007B6D67" w:rsidRPr="007B6D67" w:rsidRDefault="007B6D67" w:rsidP="007B6D67">
            <w:pPr>
              <w:keepNext/>
              <w:ind w:firstLine="0"/>
            </w:pPr>
            <w:r w:rsidRPr="007B6D67">
              <w:t>H. 4918</w:t>
            </w:r>
          </w:p>
        </w:tc>
      </w:tr>
      <w:tr w:rsidR="007B6D67" w:rsidRPr="007B6D67" w14:paraId="491C04B8" w14:textId="77777777" w:rsidTr="007B6D67">
        <w:tc>
          <w:tcPr>
            <w:tcW w:w="1551" w:type="dxa"/>
            <w:shd w:val="clear" w:color="auto" w:fill="auto"/>
          </w:tcPr>
          <w:p w14:paraId="33950A14" w14:textId="77777777" w:rsidR="007B6D67" w:rsidRPr="007B6D67" w:rsidRDefault="007B6D67" w:rsidP="007B6D67">
            <w:pPr>
              <w:keepNext/>
              <w:ind w:firstLine="0"/>
            </w:pPr>
            <w:r w:rsidRPr="007B6D67">
              <w:t>Date:</w:t>
            </w:r>
          </w:p>
        </w:tc>
        <w:tc>
          <w:tcPr>
            <w:tcW w:w="4987" w:type="dxa"/>
            <w:shd w:val="clear" w:color="auto" w:fill="auto"/>
          </w:tcPr>
          <w:p w14:paraId="77B07F99" w14:textId="77777777" w:rsidR="007B6D67" w:rsidRPr="007B6D67" w:rsidRDefault="007B6D67" w:rsidP="007B6D67">
            <w:pPr>
              <w:keepNext/>
              <w:ind w:firstLine="0"/>
            </w:pPr>
            <w:r w:rsidRPr="007B6D67">
              <w:t>ADD:</w:t>
            </w:r>
          </w:p>
        </w:tc>
      </w:tr>
      <w:tr w:rsidR="007B6D67" w:rsidRPr="007B6D67" w14:paraId="3C0FFAAA" w14:textId="77777777" w:rsidTr="007B6D67">
        <w:tc>
          <w:tcPr>
            <w:tcW w:w="1551" w:type="dxa"/>
            <w:shd w:val="clear" w:color="auto" w:fill="auto"/>
          </w:tcPr>
          <w:p w14:paraId="52EDF5A9" w14:textId="77777777" w:rsidR="007B6D67" w:rsidRPr="007B6D67" w:rsidRDefault="007B6D67" w:rsidP="007B6D67">
            <w:pPr>
              <w:keepNext/>
              <w:ind w:firstLine="0"/>
            </w:pPr>
            <w:r w:rsidRPr="007B6D67">
              <w:t>04/06/22</w:t>
            </w:r>
          </w:p>
        </w:tc>
        <w:tc>
          <w:tcPr>
            <w:tcW w:w="4987" w:type="dxa"/>
            <w:shd w:val="clear" w:color="auto" w:fill="auto"/>
          </w:tcPr>
          <w:p w14:paraId="0DF6470A" w14:textId="77777777" w:rsidR="007B6D67" w:rsidRPr="007B6D67" w:rsidRDefault="007B6D67" w:rsidP="007B6D67">
            <w:pPr>
              <w:keepNext/>
              <w:ind w:firstLine="0"/>
            </w:pPr>
            <w:r w:rsidRPr="007B6D67">
              <w:t>W. NEWTON, HERBKERSMAN, MCGARRY, B. NEWTON, FORREST, YOW, R. WILLIAMS and JEFFERSON</w:t>
            </w:r>
          </w:p>
        </w:tc>
      </w:tr>
    </w:tbl>
    <w:p w14:paraId="4C100FCB" w14:textId="77777777" w:rsidR="007B6D67" w:rsidRDefault="007B6D67" w:rsidP="007B6D67"/>
    <w:p w14:paraId="1F3AB5E4" w14:textId="77777777" w:rsidR="007B6D67" w:rsidRDefault="007B6D67" w:rsidP="007B6D67">
      <w:pPr>
        <w:keepNext/>
        <w:jc w:val="center"/>
        <w:rPr>
          <w:b/>
        </w:rPr>
      </w:pPr>
      <w:r w:rsidRPr="007B6D67">
        <w:rPr>
          <w:b/>
        </w:rPr>
        <w:t>CO-SPONSORS ADDED</w:t>
      </w:r>
    </w:p>
    <w:tbl>
      <w:tblPr>
        <w:tblW w:w="0" w:type="auto"/>
        <w:tblLayout w:type="fixed"/>
        <w:tblLook w:val="0000" w:firstRow="0" w:lastRow="0" w:firstColumn="0" w:lastColumn="0" w:noHBand="0" w:noVBand="0"/>
      </w:tblPr>
      <w:tblGrid>
        <w:gridCol w:w="1551"/>
        <w:gridCol w:w="2856"/>
      </w:tblGrid>
      <w:tr w:rsidR="007B6D67" w:rsidRPr="007B6D67" w14:paraId="076EBF3C" w14:textId="77777777" w:rsidTr="007B6D67">
        <w:tc>
          <w:tcPr>
            <w:tcW w:w="1551" w:type="dxa"/>
            <w:shd w:val="clear" w:color="auto" w:fill="auto"/>
          </w:tcPr>
          <w:p w14:paraId="2A60A8D2" w14:textId="77777777" w:rsidR="007B6D67" w:rsidRPr="007B6D67" w:rsidRDefault="007B6D67" w:rsidP="007B6D67">
            <w:pPr>
              <w:keepNext/>
              <w:ind w:firstLine="0"/>
            </w:pPr>
            <w:r w:rsidRPr="007B6D67">
              <w:t>Bill Number:</w:t>
            </w:r>
          </w:p>
        </w:tc>
        <w:tc>
          <w:tcPr>
            <w:tcW w:w="2856" w:type="dxa"/>
            <w:shd w:val="clear" w:color="auto" w:fill="auto"/>
          </w:tcPr>
          <w:p w14:paraId="59395495" w14:textId="77777777" w:rsidR="007B6D67" w:rsidRPr="007B6D67" w:rsidRDefault="007B6D67" w:rsidP="007B6D67">
            <w:pPr>
              <w:keepNext/>
              <w:ind w:firstLine="0"/>
            </w:pPr>
            <w:r w:rsidRPr="007B6D67">
              <w:t>H. 4985</w:t>
            </w:r>
          </w:p>
        </w:tc>
      </w:tr>
      <w:tr w:rsidR="007B6D67" w:rsidRPr="007B6D67" w14:paraId="0D8BE956" w14:textId="77777777" w:rsidTr="007B6D67">
        <w:tc>
          <w:tcPr>
            <w:tcW w:w="1551" w:type="dxa"/>
            <w:shd w:val="clear" w:color="auto" w:fill="auto"/>
          </w:tcPr>
          <w:p w14:paraId="3EAB11E0" w14:textId="77777777" w:rsidR="007B6D67" w:rsidRPr="007B6D67" w:rsidRDefault="007B6D67" w:rsidP="007B6D67">
            <w:pPr>
              <w:keepNext/>
              <w:ind w:firstLine="0"/>
            </w:pPr>
            <w:r w:rsidRPr="007B6D67">
              <w:t>Date:</w:t>
            </w:r>
          </w:p>
        </w:tc>
        <w:tc>
          <w:tcPr>
            <w:tcW w:w="2856" w:type="dxa"/>
            <w:shd w:val="clear" w:color="auto" w:fill="auto"/>
          </w:tcPr>
          <w:p w14:paraId="43D9973D" w14:textId="77777777" w:rsidR="007B6D67" w:rsidRPr="007B6D67" w:rsidRDefault="007B6D67" w:rsidP="007B6D67">
            <w:pPr>
              <w:keepNext/>
              <w:ind w:firstLine="0"/>
            </w:pPr>
            <w:r w:rsidRPr="007B6D67">
              <w:t>ADD:</w:t>
            </w:r>
          </w:p>
        </w:tc>
      </w:tr>
      <w:tr w:rsidR="007B6D67" w:rsidRPr="007B6D67" w14:paraId="056CC4CF" w14:textId="77777777" w:rsidTr="007B6D67">
        <w:tc>
          <w:tcPr>
            <w:tcW w:w="1551" w:type="dxa"/>
            <w:shd w:val="clear" w:color="auto" w:fill="auto"/>
          </w:tcPr>
          <w:p w14:paraId="4B834A7A" w14:textId="77777777" w:rsidR="007B6D67" w:rsidRPr="007B6D67" w:rsidRDefault="007B6D67" w:rsidP="007B6D67">
            <w:pPr>
              <w:keepNext/>
              <w:ind w:firstLine="0"/>
            </w:pPr>
            <w:r w:rsidRPr="007B6D67">
              <w:t>04/06/22</w:t>
            </w:r>
          </w:p>
        </w:tc>
        <w:tc>
          <w:tcPr>
            <w:tcW w:w="2856" w:type="dxa"/>
            <w:shd w:val="clear" w:color="auto" w:fill="auto"/>
          </w:tcPr>
          <w:p w14:paraId="06CD1A0B" w14:textId="77777777" w:rsidR="007B6D67" w:rsidRPr="007B6D67" w:rsidRDefault="007B6D67" w:rsidP="007B6D67">
            <w:pPr>
              <w:keepNext/>
              <w:ind w:firstLine="0"/>
            </w:pPr>
            <w:r w:rsidRPr="007B6D67">
              <w:t>MURRAY and GILLIARD</w:t>
            </w:r>
          </w:p>
        </w:tc>
      </w:tr>
    </w:tbl>
    <w:p w14:paraId="38C6DE24" w14:textId="77777777" w:rsidR="007B6D67" w:rsidRDefault="007B6D67" w:rsidP="007B6D67"/>
    <w:p w14:paraId="4044D39C" w14:textId="77777777" w:rsidR="007B6D67" w:rsidRDefault="007B6D67" w:rsidP="007B6D67">
      <w:pPr>
        <w:keepNext/>
        <w:jc w:val="center"/>
        <w:rPr>
          <w:b/>
        </w:rPr>
      </w:pPr>
      <w:r w:rsidRPr="007B6D67">
        <w:rPr>
          <w:b/>
        </w:rPr>
        <w:t>CO-SPONSORS ADDED</w:t>
      </w:r>
    </w:p>
    <w:tbl>
      <w:tblPr>
        <w:tblW w:w="0" w:type="auto"/>
        <w:tblLayout w:type="fixed"/>
        <w:tblLook w:val="0000" w:firstRow="0" w:lastRow="0" w:firstColumn="0" w:lastColumn="0" w:noHBand="0" w:noVBand="0"/>
      </w:tblPr>
      <w:tblGrid>
        <w:gridCol w:w="1551"/>
        <w:gridCol w:w="4041"/>
      </w:tblGrid>
      <w:tr w:rsidR="007B6D67" w:rsidRPr="007B6D67" w14:paraId="2231ED5A" w14:textId="77777777" w:rsidTr="007B6D67">
        <w:tc>
          <w:tcPr>
            <w:tcW w:w="1551" w:type="dxa"/>
            <w:shd w:val="clear" w:color="auto" w:fill="auto"/>
          </w:tcPr>
          <w:p w14:paraId="2B76DAEB" w14:textId="77777777" w:rsidR="007B6D67" w:rsidRPr="007B6D67" w:rsidRDefault="007B6D67" w:rsidP="007B6D67">
            <w:pPr>
              <w:keepNext/>
              <w:ind w:firstLine="0"/>
            </w:pPr>
            <w:r w:rsidRPr="007B6D67">
              <w:t>Bill Number:</w:t>
            </w:r>
          </w:p>
        </w:tc>
        <w:tc>
          <w:tcPr>
            <w:tcW w:w="4041" w:type="dxa"/>
            <w:shd w:val="clear" w:color="auto" w:fill="auto"/>
          </w:tcPr>
          <w:p w14:paraId="09B93BA5" w14:textId="77777777" w:rsidR="007B6D67" w:rsidRPr="007B6D67" w:rsidRDefault="007B6D67" w:rsidP="007B6D67">
            <w:pPr>
              <w:keepNext/>
              <w:ind w:firstLine="0"/>
            </w:pPr>
            <w:r w:rsidRPr="007B6D67">
              <w:t>H. 5144</w:t>
            </w:r>
          </w:p>
        </w:tc>
      </w:tr>
      <w:tr w:rsidR="007B6D67" w:rsidRPr="007B6D67" w14:paraId="0EE9EF98" w14:textId="77777777" w:rsidTr="007B6D67">
        <w:tc>
          <w:tcPr>
            <w:tcW w:w="1551" w:type="dxa"/>
            <w:shd w:val="clear" w:color="auto" w:fill="auto"/>
          </w:tcPr>
          <w:p w14:paraId="706B6950" w14:textId="77777777" w:rsidR="007B6D67" w:rsidRPr="007B6D67" w:rsidRDefault="007B6D67" w:rsidP="007B6D67">
            <w:pPr>
              <w:keepNext/>
              <w:ind w:firstLine="0"/>
            </w:pPr>
            <w:r w:rsidRPr="007B6D67">
              <w:t>Date:</w:t>
            </w:r>
          </w:p>
        </w:tc>
        <w:tc>
          <w:tcPr>
            <w:tcW w:w="4041" w:type="dxa"/>
            <w:shd w:val="clear" w:color="auto" w:fill="auto"/>
          </w:tcPr>
          <w:p w14:paraId="63B4172C" w14:textId="77777777" w:rsidR="007B6D67" w:rsidRPr="007B6D67" w:rsidRDefault="007B6D67" w:rsidP="007B6D67">
            <w:pPr>
              <w:keepNext/>
              <w:ind w:firstLine="0"/>
            </w:pPr>
            <w:r w:rsidRPr="007B6D67">
              <w:t>ADD:</w:t>
            </w:r>
          </w:p>
        </w:tc>
      </w:tr>
      <w:tr w:rsidR="007B6D67" w:rsidRPr="007B6D67" w14:paraId="78FD71CD" w14:textId="77777777" w:rsidTr="007B6D67">
        <w:tc>
          <w:tcPr>
            <w:tcW w:w="1551" w:type="dxa"/>
            <w:shd w:val="clear" w:color="auto" w:fill="auto"/>
          </w:tcPr>
          <w:p w14:paraId="3F995051" w14:textId="77777777" w:rsidR="007B6D67" w:rsidRPr="007B6D67" w:rsidRDefault="007B6D67" w:rsidP="007B6D67">
            <w:pPr>
              <w:keepNext/>
              <w:ind w:firstLine="0"/>
            </w:pPr>
            <w:r w:rsidRPr="007B6D67">
              <w:t>04/06/22</w:t>
            </w:r>
          </w:p>
        </w:tc>
        <w:tc>
          <w:tcPr>
            <w:tcW w:w="4041" w:type="dxa"/>
            <w:shd w:val="clear" w:color="auto" w:fill="auto"/>
          </w:tcPr>
          <w:p w14:paraId="77AB12CE" w14:textId="77777777" w:rsidR="007B6D67" w:rsidRPr="007B6D67" w:rsidRDefault="007B6D67" w:rsidP="007B6D67">
            <w:pPr>
              <w:keepNext/>
              <w:ind w:firstLine="0"/>
            </w:pPr>
            <w:r w:rsidRPr="007B6D67">
              <w:t>YOW, R. WILLIAMS and JEFFERSON</w:t>
            </w:r>
          </w:p>
        </w:tc>
      </w:tr>
    </w:tbl>
    <w:p w14:paraId="2E03C72D" w14:textId="77777777" w:rsidR="007B6D67" w:rsidRDefault="007B6D67" w:rsidP="007B6D67"/>
    <w:p w14:paraId="61FCCD02" w14:textId="77777777" w:rsidR="007B6D67" w:rsidRDefault="007B6D67" w:rsidP="007B6D67">
      <w:pPr>
        <w:keepNext/>
        <w:jc w:val="center"/>
        <w:rPr>
          <w:b/>
        </w:rPr>
      </w:pPr>
      <w:r w:rsidRPr="007B6D67">
        <w:rPr>
          <w:b/>
        </w:rPr>
        <w:t>CO-SPONSOR</w:t>
      </w:r>
      <w:r w:rsidR="000F7417">
        <w:rPr>
          <w:b/>
        </w:rPr>
        <w:t>S</w:t>
      </w:r>
      <w:r w:rsidRPr="007B6D67">
        <w:rPr>
          <w:b/>
        </w:rPr>
        <w:t xml:space="preserve"> ADDED</w:t>
      </w:r>
    </w:p>
    <w:tbl>
      <w:tblPr>
        <w:tblW w:w="0" w:type="auto"/>
        <w:tblLayout w:type="fixed"/>
        <w:tblLook w:val="0000" w:firstRow="0" w:lastRow="0" w:firstColumn="0" w:lastColumn="0" w:noHBand="0" w:noVBand="0"/>
      </w:tblPr>
      <w:tblGrid>
        <w:gridCol w:w="1551"/>
        <w:gridCol w:w="4987"/>
      </w:tblGrid>
      <w:tr w:rsidR="007B6D67" w:rsidRPr="007B6D67" w14:paraId="01EE6F86" w14:textId="77777777" w:rsidTr="007B6D67">
        <w:tc>
          <w:tcPr>
            <w:tcW w:w="1551" w:type="dxa"/>
            <w:shd w:val="clear" w:color="auto" w:fill="auto"/>
          </w:tcPr>
          <w:p w14:paraId="3A51A064" w14:textId="77777777" w:rsidR="007B6D67" w:rsidRPr="007B6D67" w:rsidRDefault="007B6D67" w:rsidP="007B6D67">
            <w:pPr>
              <w:keepNext/>
              <w:ind w:firstLine="0"/>
            </w:pPr>
            <w:r w:rsidRPr="007B6D67">
              <w:t>Bill Number:</w:t>
            </w:r>
          </w:p>
        </w:tc>
        <w:tc>
          <w:tcPr>
            <w:tcW w:w="4987" w:type="dxa"/>
            <w:shd w:val="clear" w:color="auto" w:fill="auto"/>
          </w:tcPr>
          <w:p w14:paraId="6882EDEC" w14:textId="77777777" w:rsidR="007B6D67" w:rsidRPr="007B6D67" w:rsidRDefault="007B6D67" w:rsidP="007B6D67">
            <w:pPr>
              <w:keepNext/>
              <w:ind w:firstLine="0"/>
            </w:pPr>
            <w:r w:rsidRPr="007B6D67">
              <w:t>H. 5198</w:t>
            </w:r>
          </w:p>
        </w:tc>
      </w:tr>
      <w:tr w:rsidR="007B6D67" w:rsidRPr="007B6D67" w14:paraId="2E0E2138" w14:textId="77777777" w:rsidTr="007B6D67">
        <w:tc>
          <w:tcPr>
            <w:tcW w:w="1551" w:type="dxa"/>
            <w:shd w:val="clear" w:color="auto" w:fill="auto"/>
          </w:tcPr>
          <w:p w14:paraId="333913AA" w14:textId="77777777" w:rsidR="007B6D67" w:rsidRPr="007B6D67" w:rsidRDefault="007B6D67" w:rsidP="007B6D67">
            <w:pPr>
              <w:keepNext/>
              <w:ind w:firstLine="0"/>
            </w:pPr>
            <w:r w:rsidRPr="007B6D67">
              <w:t>Date:</w:t>
            </w:r>
          </w:p>
        </w:tc>
        <w:tc>
          <w:tcPr>
            <w:tcW w:w="4987" w:type="dxa"/>
            <w:shd w:val="clear" w:color="auto" w:fill="auto"/>
          </w:tcPr>
          <w:p w14:paraId="2FB42C24" w14:textId="77777777" w:rsidR="007B6D67" w:rsidRPr="007B6D67" w:rsidRDefault="007B6D67" w:rsidP="007B6D67">
            <w:pPr>
              <w:keepNext/>
              <w:ind w:firstLine="0"/>
            </w:pPr>
            <w:r w:rsidRPr="007B6D67">
              <w:t>ADD:</w:t>
            </w:r>
          </w:p>
        </w:tc>
      </w:tr>
      <w:tr w:rsidR="007B6D67" w:rsidRPr="007B6D67" w14:paraId="02ED84CC" w14:textId="77777777" w:rsidTr="007B6D67">
        <w:tc>
          <w:tcPr>
            <w:tcW w:w="1551" w:type="dxa"/>
            <w:shd w:val="clear" w:color="auto" w:fill="auto"/>
          </w:tcPr>
          <w:p w14:paraId="6F1D2766" w14:textId="77777777" w:rsidR="007B6D67" w:rsidRPr="007B6D67" w:rsidRDefault="007B6D67" w:rsidP="007B6D67">
            <w:pPr>
              <w:keepNext/>
              <w:ind w:firstLine="0"/>
            </w:pPr>
            <w:r w:rsidRPr="007B6D67">
              <w:t>04/06/22</w:t>
            </w:r>
          </w:p>
        </w:tc>
        <w:tc>
          <w:tcPr>
            <w:tcW w:w="4987" w:type="dxa"/>
            <w:shd w:val="clear" w:color="auto" w:fill="auto"/>
          </w:tcPr>
          <w:p w14:paraId="4C7D6DE3" w14:textId="77777777" w:rsidR="007B6D67" w:rsidRPr="007B6D67" w:rsidRDefault="007B6D67" w:rsidP="007B6D67">
            <w:pPr>
              <w:keepNext/>
              <w:ind w:firstLine="0"/>
            </w:pPr>
            <w:r w:rsidRPr="007B6D67">
              <w:t>COBB-HUNTER, R. WILLIAMS, JEFFERSON and YOW</w:t>
            </w:r>
          </w:p>
        </w:tc>
      </w:tr>
    </w:tbl>
    <w:p w14:paraId="6D0C25BA" w14:textId="77777777" w:rsidR="007B6D67" w:rsidRDefault="007B6D67" w:rsidP="007B6D67"/>
    <w:p w14:paraId="06104371" w14:textId="77777777" w:rsidR="007B6D67" w:rsidRDefault="007B6D67" w:rsidP="007B6D67">
      <w:pPr>
        <w:keepNext/>
        <w:jc w:val="center"/>
        <w:rPr>
          <w:b/>
        </w:rPr>
      </w:pPr>
      <w:r w:rsidRPr="007B6D67">
        <w:rPr>
          <w:b/>
        </w:rPr>
        <w:t>SPEAKER IN CHAIR</w:t>
      </w:r>
    </w:p>
    <w:p w14:paraId="38F7FBA0" w14:textId="77777777" w:rsidR="007B6D67" w:rsidRDefault="007B6D67" w:rsidP="007B6D67"/>
    <w:p w14:paraId="1C7CFE19" w14:textId="77777777" w:rsidR="007B6D67" w:rsidRDefault="007B6D67" w:rsidP="007B6D67">
      <w:pPr>
        <w:keepNext/>
        <w:jc w:val="center"/>
        <w:rPr>
          <w:b/>
        </w:rPr>
      </w:pPr>
      <w:r w:rsidRPr="007B6D67">
        <w:rPr>
          <w:b/>
        </w:rPr>
        <w:t>H. 4608--SENT TO THE SENATE</w:t>
      </w:r>
    </w:p>
    <w:p w14:paraId="022CB7D0" w14:textId="77777777" w:rsidR="007B6D67" w:rsidRDefault="007B6D67" w:rsidP="007B6D67">
      <w:pPr>
        <w:keepNext/>
      </w:pPr>
      <w:r>
        <w:t>The following Bill was taken up:</w:t>
      </w:r>
    </w:p>
    <w:p w14:paraId="089458EB" w14:textId="77777777" w:rsidR="007B6D67" w:rsidRDefault="007B6D67" w:rsidP="007B6D67">
      <w:pPr>
        <w:keepNext/>
      </w:pPr>
      <w:bookmarkStart w:id="6" w:name="include_clip_start_62"/>
      <w:bookmarkEnd w:id="6"/>
    </w:p>
    <w:p w14:paraId="3E23E53F" w14:textId="77777777" w:rsidR="007B6D67" w:rsidRDefault="007B6D67" w:rsidP="007B6D67">
      <w:r>
        <w:t>H. 4608 -- Reps. Trantham, Oremus, Burns, McCravy, G. R. Smith, M. M. Smith, B. Cox, Bennett, McGarry, Taylor, Jones, Gilliam, Yow, Hixon, Hill, Gagnon, Whitmire, Haddon, Bannister, Magnuson, May, Dabney, Long, Willis, McCabe, Morgan, Bryant, V. S. Moss, Nutt, T. Moore, Forrest, Bailey, West, Thayer, White, McKnight, Atkinson, Fry, Caskey, Blackwell, Ballentine, Wooten, Huggins, Chumley and Hiott: A BILL TO AMEND THE CODE OF LAWS OF SOUTH CAROLINA, 1976, TO ENACT THE "SAVE WOMEN'S SPORTS ACT" BY ADDING SECTION 59-1-500 SO AS TO EXPRESS LEGISLATIVE INTENT AND MAKE CERTAIN FINDINGS; TO REQUIRE GENDER-BASED OR COEDUCATIONAL DESIGNATION OF CERTAIN PUBLIC SECONDARY AND POSTSECONDARY SCHOOL SPORTS TEAMS; TO PROVIDE SUCH SPORTS TEAMS DESIGNATED FOR MALES MAY BE OPEN TO FEMALE STUDENT PARTICIPANTS; TO PROVIDE SUCH SPORTS TEAMS DESIGNATED FOR FEMALES MAY NOT BE OPEN TO MALE PARTICIPANTS; TO PROVIDE ASSUMPTIONS CONCERNING THE CORRECTNESS OF BIOLOGICAL GENDER STATEMENTS ON OFFICIAL BIRTH CERTIFICATES OF STUDENTS; AND TO PROVIDE REMEDIES TO STUDENTS AND SCHOOLS FOR VIOLATIONS OF THE PROVISIONS OF THIS ACT.</w:t>
      </w:r>
    </w:p>
    <w:p w14:paraId="021E835D" w14:textId="77777777" w:rsidR="007B6D67" w:rsidRDefault="007B6D67" w:rsidP="007B6D67">
      <w:bookmarkStart w:id="7" w:name="include_clip_end_62"/>
      <w:bookmarkEnd w:id="7"/>
    </w:p>
    <w:p w14:paraId="67A23709" w14:textId="77777777" w:rsidR="007B6D67" w:rsidRDefault="007B6D67" w:rsidP="007B6D67">
      <w:r>
        <w:t>Rep. HIOTT demanded the yeas and nays which were taken, resulting as follows:</w:t>
      </w:r>
    </w:p>
    <w:p w14:paraId="55265393" w14:textId="77777777" w:rsidR="007B6D67" w:rsidRDefault="007B6D67" w:rsidP="007B6D67">
      <w:pPr>
        <w:jc w:val="center"/>
      </w:pPr>
      <w:bookmarkStart w:id="8" w:name="vote_start63"/>
      <w:bookmarkEnd w:id="8"/>
      <w:r>
        <w:t>Yeas 80; Nays 24</w:t>
      </w:r>
    </w:p>
    <w:p w14:paraId="3A61102F" w14:textId="77777777" w:rsidR="007B6D67" w:rsidRDefault="007B6D67" w:rsidP="007B6D67">
      <w:pPr>
        <w:jc w:val="center"/>
      </w:pPr>
    </w:p>
    <w:p w14:paraId="38B6B67D" w14:textId="77777777"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14:paraId="7DB9D27B" w14:textId="77777777" w:rsidTr="007B6D67">
        <w:tc>
          <w:tcPr>
            <w:tcW w:w="2179" w:type="dxa"/>
            <w:shd w:val="clear" w:color="auto" w:fill="auto"/>
          </w:tcPr>
          <w:p w14:paraId="5483A3F6" w14:textId="77777777" w:rsidR="007B6D67" w:rsidRPr="007B6D67" w:rsidRDefault="007B6D67" w:rsidP="007B6D67">
            <w:pPr>
              <w:keepNext/>
              <w:ind w:firstLine="0"/>
            </w:pPr>
            <w:r>
              <w:t>Allison</w:t>
            </w:r>
          </w:p>
        </w:tc>
        <w:tc>
          <w:tcPr>
            <w:tcW w:w="2179" w:type="dxa"/>
            <w:shd w:val="clear" w:color="auto" w:fill="auto"/>
          </w:tcPr>
          <w:p w14:paraId="59360A4E" w14:textId="77777777" w:rsidR="007B6D67" w:rsidRPr="007B6D67" w:rsidRDefault="007B6D67" w:rsidP="007B6D67">
            <w:pPr>
              <w:keepNext/>
              <w:ind w:firstLine="0"/>
            </w:pPr>
            <w:r>
              <w:t>Atkinson</w:t>
            </w:r>
          </w:p>
        </w:tc>
        <w:tc>
          <w:tcPr>
            <w:tcW w:w="2180" w:type="dxa"/>
            <w:shd w:val="clear" w:color="auto" w:fill="auto"/>
          </w:tcPr>
          <w:p w14:paraId="0936286F" w14:textId="77777777" w:rsidR="007B6D67" w:rsidRPr="007B6D67" w:rsidRDefault="007B6D67" w:rsidP="007B6D67">
            <w:pPr>
              <w:keepNext/>
              <w:ind w:firstLine="0"/>
            </w:pPr>
            <w:r>
              <w:t>Bailey</w:t>
            </w:r>
          </w:p>
        </w:tc>
      </w:tr>
      <w:tr w:rsidR="007B6D67" w:rsidRPr="007B6D67" w14:paraId="6AD73F3B" w14:textId="77777777" w:rsidTr="007B6D67">
        <w:tc>
          <w:tcPr>
            <w:tcW w:w="2179" w:type="dxa"/>
            <w:shd w:val="clear" w:color="auto" w:fill="auto"/>
          </w:tcPr>
          <w:p w14:paraId="5CCCC6AC" w14:textId="77777777" w:rsidR="007B6D67" w:rsidRPr="007B6D67" w:rsidRDefault="007B6D67" w:rsidP="007B6D67">
            <w:pPr>
              <w:ind w:firstLine="0"/>
            </w:pPr>
            <w:r>
              <w:t>Ballentine</w:t>
            </w:r>
          </w:p>
        </w:tc>
        <w:tc>
          <w:tcPr>
            <w:tcW w:w="2179" w:type="dxa"/>
            <w:shd w:val="clear" w:color="auto" w:fill="auto"/>
          </w:tcPr>
          <w:p w14:paraId="36EE966B" w14:textId="77777777" w:rsidR="007B6D67" w:rsidRPr="007B6D67" w:rsidRDefault="007B6D67" w:rsidP="007B6D67">
            <w:pPr>
              <w:ind w:firstLine="0"/>
            </w:pPr>
            <w:r>
              <w:t>Bannister</w:t>
            </w:r>
          </w:p>
        </w:tc>
        <w:tc>
          <w:tcPr>
            <w:tcW w:w="2180" w:type="dxa"/>
            <w:shd w:val="clear" w:color="auto" w:fill="auto"/>
          </w:tcPr>
          <w:p w14:paraId="7A0D49DB" w14:textId="77777777" w:rsidR="007B6D67" w:rsidRPr="007B6D67" w:rsidRDefault="007B6D67" w:rsidP="007B6D67">
            <w:pPr>
              <w:ind w:firstLine="0"/>
            </w:pPr>
            <w:r>
              <w:t>Bennett</w:t>
            </w:r>
          </w:p>
        </w:tc>
      </w:tr>
      <w:tr w:rsidR="007B6D67" w:rsidRPr="007B6D67" w14:paraId="50352920" w14:textId="77777777" w:rsidTr="007B6D67">
        <w:tc>
          <w:tcPr>
            <w:tcW w:w="2179" w:type="dxa"/>
            <w:shd w:val="clear" w:color="auto" w:fill="auto"/>
          </w:tcPr>
          <w:p w14:paraId="5EA1B132" w14:textId="77777777" w:rsidR="007B6D67" w:rsidRPr="007B6D67" w:rsidRDefault="007B6D67" w:rsidP="007B6D67">
            <w:pPr>
              <w:ind w:firstLine="0"/>
            </w:pPr>
            <w:r>
              <w:t>Blackwell</w:t>
            </w:r>
          </w:p>
        </w:tc>
        <w:tc>
          <w:tcPr>
            <w:tcW w:w="2179" w:type="dxa"/>
            <w:shd w:val="clear" w:color="auto" w:fill="auto"/>
          </w:tcPr>
          <w:p w14:paraId="7C17A141" w14:textId="77777777" w:rsidR="007B6D67" w:rsidRPr="007B6D67" w:rsidRDefault="007B6D67" w:rsidP="007B6D67">
            <w:pPr>
              <w:ind w:firstLine="0"/>
            </w:pPr>
            <w:r>
              <w:t>Bradley</w:t>
            </w:r>
          </w:p>
        </w:tc>
        <w:tc>
          <w:tcPr>
            <w:tcW w:w="2180" w:type="dxa"/>
            <w:shd w:val="clear" w:color="auto" w:fill="auto"/>
          </w:tcPr>
          <w:p w14:paraId="31922F81" w14:textId="77777777" w:rsidR="007B6D67" w:rsidRPr="007B6D67" w:rsidRDefault="007B6D67" w:rsidP="007B6D67">
            <w:pPr>
              <w:ind w:firstLine="0"/>
            </w:pPr>
            <w:r>
              <w:t>Brittain</w:t>
            </w:r>
          </w:p>
        </w:tc>
      </w:tr>
      <w:tr w:rsidR="007B6D67" w:rsidRPr="007B6D67" w14:paraId="7BAA6D9E" w14:textId="77777777" w:rsidTr="007B6D67">
        <w:tc>
          <w:tcPr>
            <w:tcW w:w="2179" w:type="dxa"/>
            <w:shd w:val="clear" w:color="auto" w:fill="auto"/>
          </w:tcPr>
          <w:p w14:paraId="2277927C" w14:textId="77777777" w:rsidR="007B6D67" w:rsidRPr="007B6D67" w:rsidRDefault="007B6D67" w:rsidP="007B6D67">
            <w:pPr>
              <w:ind w:firstLine="0"/>
            </w:pPr>
            <w:r>
              <w:t>Bryant</w:t>
            </w:r>
          </w:p>
        </w:tc>
        <w:tc>
          <w:tcPr>
            <w:tcW w:w="2179" w:type="dxa"/>
            <w:shd w:val="clear" w:color="auto" w:fill="auto"/>
          </w:tcPr>
          <w:p w14:paraId="603B5B10" w14:textId="77777777" w:rsidR="007B6D67" w:rsidRPr="007B6D67" w:rsidRDefault="007B6D67" w:rsidP="007B6D67">
            <w:pPr>
              <w:ind w:firstLine="0"/>
            </w:pPr>
            <w:r>
              <w:t>Burns</w:t>
            </w:r>
          </w:p>
        </w:tc>
        <w:tc>
          <w:tcPr>
            <w:tcW w:w="2180" w:type="dxa"/>
            <w:shd w:val="clear" w:color="auto" w:fill="auto"/>
          </w:tcPr>
          <w:p w14:paraId="6021619B" w14:textId="77777777" w:rsidR="007B6D67" w:rsidRPr="007B6D67" w:rsidRDefault="007B6D67" w:rsidP="007B6D67">
            <w:pPr>
              <w:ind w:firstLine="0"/>
            </w:pPr>
            <w:r>
              <w:t>Bustos</w:t>
            </w:r>
          </w:p>
        </w:tc>
      </w:tr>
      <w:tr w:rsidR="007B6D67" w:rsidRPr="007B6D67" w14:paraId="18135CB9" w14:textId="77777777" w:rsidTr="007B6D67">
        <w:tc>
          <w:tcPr>
            <w:tcW w:w="2179" w:type="dxa"/>
            <w:shd w:val="clear" w:color="auto" w:fill="auto"/>
          </w:tcPr>
          <w:p w14:paraId="543C3F55" w14:textId="77777777" w:rsidR="007B6D67" w:rsidRPr="007B6D67" w:rsidRDefault="007B6D67" w:rsidP="007B6D67">
            <w:pPr>
              <w:ind w:firstLine="0"/>
            </w:pPr>
            <w:r>
              <w:t>Calhoon</w:t>
            </w:r>
          </w:p>
        </w:tc>
        <w:tc>
          <w:tcPr>
            <w:tcW w:w="2179" w:type="dxa"/>
            <w:shd w:val="clear" w:color="auto" w:fill="auto"/>
          </w:tcPr>
          <w:p w14:paraId="26568050" w14:textId="77777777" w:rsidR="007B6D67" w:rsidRPr="007B6D67" w:rsidRDefault="007B6D67" w:rsidP="007B6D67">
            <w:pPr>
              <w:ind w:firstLine="0"/>
            </w:pPr>
            <w:r>
              <w:t>Carter</w:t>
            </w:r>
          </w:p>
        </w:tc>
        <w:tc>
          <w:tcPr>
            <w:tcW w:w="2180" w:type="dxa"/>
            <w:shd w:val="clear" w:color="auto" w:fill="auto"/>
          </w:tcPr>
          <w:p w14:paraId="5F854E22" w14:textId="77777777" w:rsidR="007B6D67" w:rsidRPr="007B6D67" w:rsidRDefault="007B6D67" w:rsidP="007B6D67">
            <w:pPr>
              <w:ind w:firstLine="0"/>
            </w:pPr>
            <w:r>
              <w:t>Caskey</w:t>
            </w:r>
          </w:p>
        </w:tc>
      </w:tr>
      <w:tr w:rsidR="007B6D67" w:rsidRPr="007B6D67" w14:paraId="58E478CE" w14:textId="77777777" w:rsidTr="007B6D67">
        <w:tc>
          <w:tcPr>
            <w:tcW w:w="2179" w:type="dxa"/>
            <w:shd w:val="clear" w:color="auto" w:fill="auto"/>
          </w:tcPr>
          <w:p w14:paraId="39D8EE0A" w14:textId="77777777" w:rsidR="007B6D67" w:rsidRPr="007B6D67" w:rsidRDefault="007B6D67" w:rsidP="007B6D67">
            <w:pPr>
              <w:ind w:firstLine="0"/>
            </w:pPr>
            <w:r>
              <w:t>Chumley</w:t>
            </w:r>
          </w:p>
        </w:tc>
        <w:tc>
          <w:tcPr>
            <w:tcW w:w="2179" w:type="dxa"/>
            <w:shd w:val="clear" w:color="auto" w:fill="auto"/>
          </w:tcPr>
          <w:p w14:paraId="5230BE63" w14:textId="77777777" w:rsidR="007B6D67" w:rsidRPr="007B6D67" w:rsidRDefault="007B6D67" w:rsidP="007B6D67">
            <w:pPr>
              <w:ind w:firstLine="0"/>
            </w:pPr>
            <w:r>
              <w:t>Cogswell</w:t>
            </w:r>
          </w:p>
        </w:tc>
        <w:tc>
          <w:tcPr>
            <w:tcW w:w="2180" w:type="dxa"/>
            <w:shd w:val="clear" w:color="auto" w:fill="auto"/>
          </w:tcPr>
          <w:p w14:paraId="3304C41E" w14:textId="77777777" w:rsidR="007B6D67" w:rsidRPr="007B6D67" w:rsidRDefault="007B6D67" w:rsidP="007B6D67">
            <w:pPr>
              <w:ind w:firstLine="0"/>
            </w:pPr>
            <w:r>
              <w:t>Collins</w:t>
            </w:r>
          </w:p>
        </w:tc>
      </w:tr>
      <w:tr w:rsidR="007B6D67" w:rsidRPr="007B6D67" w14:paraId="728B77FE" w14:textId="77777777" w:rsidTr="007B6D67">
        <w:tc>
          <w:tcPr>
            <w:tcW w:w="2179" w:type="dxa"/>
            <w:shd w:val="clear" w:color="auto" w:fill="auto"/>
          </w:tcPr>
          <w:p w14:paraId="4FFB62BB" w14:textId="77777777" w:rsidR="007B6D67" w:rsidRPr="007B6D67" w:rsidRDefault="007B6D67" w:rsidP="007B6D67">
            <w:pPr>
              <w:ind w:firstLine="0"/>
            </w:pPr>
            <w:r>
              <w:t>B. Cox</w:t>
            </w:r>
          </w:p>
        </w:tc>
        <w:tc>
          <w:tcPr>
            <w:tcW w:w="2179" w:type="dxa"/>
            <w:shd w:val="clear" w:color="auto" w:fill="auto"/>
          </w:tcPr>
          <w:p w14:paraId="7A078F59" w14:textId="77777777" w:rsidR="007B6D67" w:rsidRPr="007B6D67" w:rsidRDefault="007B6D67" w:rsidP="007B6D67">
            <w:pPr>
              <w:ind w:firstLine="0"/>
            </w:pPr>
            <w:r>
              <w:t>W. Cox</w:t>
            </w:r>
          </w:p>
        </w:tc>
        <w:tc>
          <w:tcPr>
            <w:tcW w:w="2180" w:type="dxa"/>
            <w:shd w:val="clear" w:color="auto" w:fill="auto"/>
          </w:tcPr>
          <w:p w14:paraId="0F134D5C" w14:textId="77777777" w:rsidR="007B6D67" w:rsidRPr="007B6D67" w:rsidRDefault="007B6D67" w:rsidP="007B6D67">
            <w:pPr>
              <w:ind w:firstLine="0"/>
            </w:pPr>
            <w:r>
              <w:t>Dabney</w:t>
            </w:r>
          </w:p>
        </w:tc>
      </w:tr>
      <w:tr w:rsidR="007B6D67" w:rsidRPr="007B6D67" w14:paraId="16865B75" w14:textId="77777777" w:rsidTr="007B6D67">
        <w:tc>
          <w:tcPr>
            <w:tcW w:w="2179" w:type="dxa"/>
            <w:shd w:val="clear" w:color="auto" w:fill="auto"/>
          </w:tcPr>
          <w:p w14:paraId="6B87469A" w14:textId="77777777" w:rsidR="007B6D67" w:rsidRPr="007B6D67" w:rsidRDefault="007B6D67" w:rsidP="007B6D67">
            <w:pPr>
              <w:ind w:firstLine="0"/>
            </w:pPr>
            <w:r>
              <w:t>Daning</w:t>
            </w:r>
          </w:p>
        </w:tc>
        <w:tc>
          <w:tcPr>
            <w:tcW w:w="2179" w:type="dxa"/>
            <w:shd w:val="clear" w:color="auto" w:fill="auto"/>
          </w:tcPr>
          <w:p w14:paraId="3FAC818C" w14:textId="77777777" w:rsidR="007B6D67" w:rsidRPr="007B6D67" w:rsidRDefault="007B6D67" w:rsidP="007B6D67">
            <w:pPr>
              <w:ind w:firstLine="0"/>
            </w:pPr>
            <w:r>
              <w:t>Davis</w:t>
            </w:r>
          </w:p>
        </w:tc>
        <w:tc>
          <w:tcPr>
            <w:tcW w:w="2180" w:type="dxa"/>
            <w:shd w:val="clear" w:color="auto" w:fill="auto"/>
          </w:tcPr>
          <w:p w14:paraId="57F2BE96" w14:textId="77777777" w:rsidR="007B6D67" w:rsidRPr="007B6D67" w:rsidRDefault="007B6D67" w:rsidP="007B6D67">
            <w:pPr>
              <w:ind w:firstLine="0"/>
            </w:pPr>
            <w:r>
              <w:t>Elliott</w:t>
            </w:r>
          </w:p>
        </w:tc>
      </w:tr>
      <w:tr w:rsidR="007B6D67" w:rsidRPr="007B6D67" w14:paraId="62E8DFA0" w14:textId="77777777" w:rsidTr="007B6D67">
        <w:tc>
          <w:tcPr>
            <w:tcW w:w="2179" w:type="dxa"/>
            <w:shd w:val="clear" w:color="auto" w:fill="auto"/>
          </w:tcPr>
          <w:p w14:paraId="3B6F5E9D" w14:textId="77777777" w:rsidR="007B6D67" w:rsidRPr="007B6D67" w:rsidRDefault="007B6D67" w:rsidP="007B6D67">
            <w:pPr>
              <w:ind w:firstLine="0"/>
            </w:pPr>
            <w:r>
              <w:t>Erickson</w:t>
            </w:r>
          </w:p>
        </w:tc>
        <w:tc>
          <w:tcPr>
            <w:tcW w:w="2179" w:type="dxa"/>
            <w:shd w:val="clear" w:color="auto" w:fill="auto"/>
          </w:tcPr>
          <w:p w14:paraId="3A8D6EF9" w14:textId="77777777" w:rsidR="007B6D67" w:rsidRPr="007B6D67" w:rsidRDefault="007B6D67" w:rsidP="007B6D67">
            <w:pPr>
              <w:ind w:firstLine="0"/>
            </w:pPr>
            <w:r>
              <w:t>Felder</w:t>
            </w:r>
          </w:p>
        </w:tc>
        <w:tc>
          <w:tcPr>
            <w:tcW w:w="2180" w:type="dxa"/>
            <w:shd w:val="clear" w:color="auto" w:fill="auto"/>
          </w:tcPr>
          <w:p w14:paraId="5EE71A4D" w14:textId="77777777" w:rsidR="007B6D67" w:rsidRPr="007B6D67" w:rsidRDefault="007B6D67" w:rsidP="007B6D67">
            <w:pPr>
              <w:ind w:firstLine="0"/>
            </w:pPr>
            <w:r>
              <w:t>Forrest</w:t>
            </w:r>
          </w:p>
        </w:tc>
      </w:tr>
      <w:tr w:rsidR="007B6D67" w:rsidRPr="007B6D67" w14:paraId="14BFC2DA" w14:textId="77777777" w:rsidTr="007B6D67">
        <w:tc>
          <w:tcPr>
            <w:tcW w:w="2179" w:type="dxa"/>
            <w:shd w:val="clear" w:color="auto" w:fill="auto"/>
          </w:tcPr>
          <w:p w14:paraId="1AD7ED4C" w14:textId="77777777" w:rsidR="007B6D67" w:rsidRPr="007B6D67" w:rsidRDefault="007B6D67" w:rsidP="007B6D67">
            <w:pPr>
              <w:ind w:firstLine="0"/>
            </w:pPr>
            <w:r>
              <w:t>Fry</w:t>
            </w:r>
          </w:p>
        </w:tc>
        <w:tc>
          <w:tcPr>
            <w:tcW w:w="2179" w:type="dxa"/>
            <w:shd w:val="clear" w:color="auto" w:fill="auto"/>
          </w:tcPr>
          <w:p w14:paraId="68B72CDC" w14:textId="77777777" w:rsidR="007B6D67" w:rsidRPr="007B6D67" w:rsidRDefault="007B6D67" w:rsidP="007B6D67">
            <w:pPr>
              <w:ind w:firstLine="0"/>
            </w:pPr>
            <w:r>
              <w:t>Gagnon</w:t>
            </w:r>
          </w:p>
        </w:tc>
        <w:tc>
          <w:tcPr>
            <w:tcW w:w="2180" w:type="dxa"/>
            <w:shd w:val="clear" w:color="auto" w:fill="auto"/>
          </w:tcPr>
          <w:p w14:paraId="5640F339" w14:textId="77777777" w:rsidR="007B6D67" w:rsidRPr="007B6D67" w:rsidRDefault="007B6D67" w:rsidP="007B6D67">
            <w:pPr>
              <w:ind w:firstLine="0"/>
            </w:pPr>
            <w:r>
              <w:t>Gatch</w:t>
            </w:r>
          </w:p>
        </w:tc>
      </w:tr>
      <w:tr w:rsidR="007B6D67" w:rsidRPr="007B6D67" w14:paraId="13BA53C1" w14:textId="77777777" w:rsidTr="007B6D67">
        <w:tc>
          <w:tcPr>
            <w:tcW w:w="2179" w:type="dxa"/>
            <w:shd w:val="clear" w:color="auto" w:fill="auto"/>
          </w:tcPr>
          <w:p w14:paraId="1BA2E350" w14:textId="77777777" w:rsidR="007B6D67" w:rsidRPr="007B6D67" w:rsidRDefault="007B6D67" w:rsidP="007B6D67">
            <w:pPr>
              <w:ind w:firstLine="0"/>
            </w:pPr>
            <w:r>
              <w:t>Gilliam</w:t>
            </w:r>
          </w:p>
        </w:tc>
        <w:tc>
          <w:tcPr>
            <w:tcW w:w="2179" w:type="dxa"/>
            <w:shd w:val="clear" w:color="auto" w:fill="auto"/>
          </w:tcPr>
          <w:p w14:paraId="52F73DCB" w14:textId="77777777" w:rsidR="007B6D67" w:rsidRPr="007B6D67" w:rsidRDefault="007B6D67" w:rsidP="007B6D67">
            <w:pPr>
              <w:ind w:firstLine="0"/>
            </w:pPr>
            <w:r>
              <w:t>Gilliard</w:t>
            </w:r>
          </w:p>
        </w:tc>
        <w:tc>
          <w:tcPr>
            <w:tcW w:w="2180" w:type="dxa"/>
            <w:shd w:val="clear" w:color="auto" w:fill="auto"/>
          </w:tcPr>
          <w:p w14:paraId="720A6464" w14:textId="77777777" w:rsidR="007B6D67" w:rsidRPr="007B6D67" w:rsidRDefault="007B6D67" w:rsidP="007B6D67">
            <w:pPr>
              <w:ind w:firstLine="0"/>
            </w:pPr>
            <w:r>
              <w:t>Govan</w:t>
            </w:r>
          </w:p>
        </w:tc>
      </w:tr>
      <w:tr w:rsidR="007B6D67" w:rsidRPr="007B6D67" w14:paraId="6A7952BE" w14:textId="77777777" w:rsidTr="007B6D67">
        <w:tc>
          <w:tcPr>
            <w:tcW w:w="2179" w:type="dxa"/>
            <w:shd w:val="clear" w:color="auto" w:fill="auto"/>
          </w:tcPr>
          <w:p w14:paraId="6E2BDDAA" w14:textId="77777777" w:rsidR="007B6D67" w:rsidRPr="007B6D67" w:rsidRDefault="007B6D67" w:rsidP="007B6D67">
            <w:pPr>
              <w:ind w:firstLine="0"/>
            </w:pPr>
            <w:r>
              <w:t>Haddon</w:t>
            </w:r>
          </w:p>
        </w:tc>
        <w:tc>
          <w:tcPr>
            <w:tcW w:w="2179" w:type="dxa"/>
            <w:shd w:val="clear" w:color="auto" w:fill="auto"/>
          </w:tcPr>
          <w:p w14:paraId="23E3B8B2" w14:textId="77777777" w:rsidR="007B6D67" w:rsidRPr="007B6D67" w:rsidRDefault="007B6D67" w:rsidP="007B6D67">
            <w:pPr>
              <w:ind w:firstLine="0"/>
            </w:pPr>
            <w:r>
              <w:t>Hardee</w:t>
            </w:r>
          </w:p>
        </w:tc>
        <w:tc>
          <w:tcPr>
            <w:tcW w:w="2180" w:type="dxa"/>
            <w:shd w:val="clear" w:color="auto" w:fill="auto"/>
          </w:tcPr>
          <w:p w14:paraId="72315AE7" w14:textId="77777777" w:rsidR="007B6D67" w:rsidRPr="007B6D67" w:rsidRDefault="007B6D67" w:rsidP="007B6D67">
            <w:pPr>
              <w:ind w:firstLine="0"/>
            </w:pPr>
            <w:r>
              <w:t>Hayes</w:t>
            </w:r>
          </w:p>
        </w:tc>
      </w:tr>
      <w:tr w:rsidR="007B6D67" w:rsidRPr="007B6D67" w14:paraId="46914367" w14:textId="77777777" w:rsidTr="007B6D67">
        <w:tc>
          <w:tcPr>
            <w:tcW w:w="2179" w:type="dxa"/>
            <w:shd w:val="clear" w:color="auto" w:fill="auto"/>
          </w:tcPr>
          <w:p w14:paraId="4B68228E" w14:textId="77777777" w:rsidR="007B6D67" w:rsidRPr="007B6D67" w:rsidRDefault="007B6D67" w:rsidP="007B6D67">
            <w:pPr>
              <w:ind w:firstLine="0"/>
            </w:pPr>
            <w:r>
              <w:t>Henegan</w:t>
            </w:r>
          </w:p>
        </w:tc>
        <w:tc>
          <w:tcPr>
            <w:tcW w:w="2179" w:type="dxa"/>
            <w:shd w:val="clear" w:color="auto" w:fill="auto"/>
          </w:tcPr>
          <w:p w14:paraId="75029220" w14:textId="77777777" w:rsidR="007B6D67" w:rsidRPr="007B6D67" w:rsidRDefault="007B6D67" w:rsidP="007B6D67">
            <w:pPr>
              <w:ind w:firstLine="0"/>
            </w:pPr>
            <w:r>
              <w:t>Herbkersman</w:t>
            </w:r>
          </w:p>
        </w:tc>
        <w:tc>
          <w:tcPr>
            <w:tcW w:w="2180" w:type="dxa"/>
            <w:shd w:val="clear" w:color="auto" w:fill="auto"/>
          </w:tcPr>
          <w:p w14:paraId="7EACCF15" w14:textId="77777777" w:rsidR="007B6D67" w:rsidRPr="007B6D67" w:rsidRDefault="007B6D67" w:rsidP="007B6D67">
            <w:pPr>
              <w:ind w:firstLine="0"/>
            </w:pPr>
            <w:r>
              <w:t>Hewitt</w:t>
            </w:r>
          </w:p>
        </w:tc>
      </w:tr>
      <w:tr w:rsidR="007B6D67" w:rsidRPr="007B6D67" w14:paraId="50773C43" w14:textId="77777777" w:rsidTr="007B6D67">
        <w:tc>
          <w:tcPr>
            <w:tcW w:w="2179" w:type="dxa"/>
            <w:shd w:val="clear" w:color="auto" w:fill="auto"/>
          </w:tcPr>
          <w:p w14:paraId="4DD39A1D" w14:textId="77777777" w:rsidR="007B6D67" w:rsidRPr="007B6D67" w:rsidRDefault="007B6D67" w:rsidP="007B6D67">
            <w:pPr>
              <w:ind w:firstLine="0"/>
            </w:pPr>
            <w:r>
              <w:t>Hiott</w:t>
            </w:r>
          </w:p>
        </w:tc>
        <w:tc>
          <w:tcPr>
            <w:tcW w:w="2179" w:type="dxa"/>
            <w:shd w:val="clear" w:color="auto" w:fill="auto"/>
          </w:tcPr>
          <w:p w14:paraId="49CC2041" w14:textId="77777777" w:rsidR="007B6D67" w:rsidRPr="007B6D67" w:rsidRDefault="007B6D67" w:rsidP="007B6D67">
            <w:pPr>
              <w:ind w:firstLine="0"/>
            </w:pPr>
            <w:r>
              <w:t>Huggins</w:t>
            </w:r>
          </w:p>
        </w:tc>
        <w:tc>
          <w:tcPr>
            <w:tcW w:w="2180" w:type="dxa"/>
            <w:shd w:val="clear" w:color="auto" w:fill="auto"/>
          </w:tcPr>
          <w:p w14:paraId="36FE2FA9" w14:textId="77777777" w:rsidR="007B6D67" w:rsidRPr="007B6D67" w:rsidRDefault="007B6D67" w:rsidP="007B6D67">
            <w:pPr>
              <w:ind w:firstLine="0"/>
            </w:pPr>
            <w:r>
              <w:t>Hyde</w:t>
            </w:r>
          </w:p>
        </w:tc>
      </w:tr>
      <w:tr w:rsidR="007B6D67" w:rsidRPr="007B6D67" w14:paraId="32BB4D20" w14:textId="77777777" w:rsidTr="007B6D67">
        <w:tc>
          <w:tcPr>
            <w:tcW w:w="2179" w:type="dxa"/>
            <w:shd w:val="clear" w:color="auto" w:fill="auto"/>
          </w:tcPr>
          <w:p w14:paraId="094FB654" w14:textId="77777777" w:rsidR="007B6D67" w:rsidRPr="007B6D67" w:rsidRDefault="007B6D67" w:rsidP="007B6D67">
            <w:pPr>
              <w:ind w:firstLine="0"/>
            </w:pPr>
            <w:r>
              <w:t>J. E. Johnson</w:t>
            </w:r>
          </w:p>
        </w:tc>
        <w:tc>
          <w:tcPr>
            <w:tcW w:w="2179" w:type="dxa"/>
            <w:shd w:val="clear" w:color="auto" w:fill="auto"/>
          </w:tcPr>
          <w:p w14:paraId="52125BC7" w14:textId="77777777" w:rsidR="007B6D67" w:rsidRPr="007B6D67" w:rsidRDefault="007B6D67" w:rsidP="007B6D67">
            <w:pPr>
              <w:ind w:firstLine="0"/>
            </w:pPr>
            <w:r>
              <w:t>Jones</w:t>
            </w:r>
          </w:p>
        </w:tc>
        <w:tc>
          <w:tcPr>
            <w:tcW w:w="2180" w:type="dxa"/>
            <w:shd w:val="clear" w:color="auto" w:fill="auto"/>
          </w:tcPr>
          <w:p w14:paraId="2557C207" w14:textId="77777777" w:rsidR="007B6D67" w:rsidRPr="007B6D67" w:rsidRDefault="007B6D67" w:rsidP="007B6D67">
            <w:pPr>
              <w:ind w:firstLine="0"/>
            </w:pPr>
            <w:r>
              <w:t>Jordan</w:t>
            </w:r>
          </w:p>
        </w:tc>
      </w:tr>
      <w:tr w:rsidR="007B6D67" w:rsidRPr="007B6D67" w14:paraId="34DD36E0" w14:textId="77777777" w:rsidTr="007B6D67">
        <w:tc>
          <w:tcPr>
            <w:tcW w:w="2179" w:type="dxa"/>
            <w:shd w:val="clear" w:color="auto" w:fill="auto"/>
          </w:tcPr>
          <w:p w14:paraId="568AA282" w14:textId="77777777" w:rsidR="007B6D67" w:rsidRPr="007B6D67" w:rsidRDefault="007B6D67" w:rsidP="007B6D67">
            <w:pPr>
              <w:ind w:firstLine="0"/>
            </w:pPr>
            <w:r>
              <w:t>Ligon</w:t>
            </w:r>
          </w:p>
        </w:tc>
        <w:tc>
          <w:tcPr>
            <w:tcW w:w="2179" w:type="dxa"/>
            <w:shd w:val="clear" w:color="auto" w:fill="auto"/>
          </w:tcPr>
          <w:p w14:paraId="1F8945EC" w14:textId="77777777" w:rsidR="007B6D67" w:rsidRPr="007B6D67" w:rsidRDefault="007B6D67" w:rsidP="007B6D67">
            <w:pPr>
              <w:ind w:firstLine="0"/>
            </w:pPr>
            <w:r>
              <w:t>Long</w:t>
            </w:r>
          </w:p>
        </w:tc>
        <w:tc>
          <w:tcPr>
            <w:tcW w:w="2180" w:type="dxa"/>
            <w:shd w:val="clear" w:color="auto" w:fill="auto"/>
          </w:tcPr>
          <w:p w14:paraId="704C2967" w14:textId="77777777" w:rsidR="007B6D67" w:rsidRPr="007B6D67" w:rsidRDefault="007B6D67" w:rsidP="007B6D67">
            <w:pPr>
              <w:ind w:firstLine="0"/>
            </w:pPr>
            <w:r>
              <w:t>Lowe</w:t>
            </w:r>
          </w:p>
        </w:tc>
      </w:tr>
      <w:tr w:rsidR="007B6D67" w:rsidRPr="007B6D67" w14:paraId="609D007E" w14:textId="77777777" w:rsidTr="007B6D67">
        <w:tc>
          <w:tcPr>
            <w:tcW w:w="2179" w:type="dxa"/>
            <w:shd w:val="clear" w:color="auto" w:fill="auto"/>
          </w:tcPr>
          <w:p w14:paraId="258EFCED" w14:textId="77777777" w:rsidR="007B6D67" w:rsidRPr="007B6D67" w:rsidRDefault="007B6D67" w:rsidP="007B6D67">
            <w:pPr>
              <w:ind w:firstLine="0"/>
            </w:pPr>
            <w:r>
              <w:t>Lucas</w:t>
            </w:r>
          </w:p>
        </w:tc>
        <w:tc>
          <w:tcPr>
            <w:tcW w:w="2179" w:type="dxa"/>
            <w:shd w:val="clear" w:color="auto" w:fill="auto"/>
          </w:tcPr>
          <w:p w14:paraId="7989E9DC" w14:textId="77777777" w:rsidR="007B6D67" w:rsidRPr="007B6D67" w:rsidRDefault="007B6D67" w:rsidP="007B6D67">
            <w:pPr>
              <w:ind w:firstLine="0"/>
            </w:pPr>
            <w:r>
              <w:t>Magnuson</w:t>
            </w:r>
          </w:p>
        </w:tc>
        <w:tc>
          <w:tcPr>
            <w:tcW w:w="2180" w:type="dxa"/>
            <w:shd w:val="clear" w:color="auto" w:fill="auto"/>
          </w:tcPr>
          <w:p w14:paraId="3ADD8DFD" w14:textId="77777777" w:rsidR="007B6D67" w:rsidRPr="007B6D67" w:rsidRDefault="007B6D67" w:rsidP="007B6D67">
            <w:pPr>
              <w:ind w:firstLine="0"/>
            </w:pPr>
            <w:r>
              <w:t>May</w:t>
            </w:r>
          </w:p>
        </w:tc>
      </w:tr>
      <w:tr w:rsidR="007B6D67" w:rsidRPr="007B6D67" w14:paraId="6D9A0EF9" w14:textId="77777777" w:rsidTr="007B6D67">
        <w:tc>
          <w:tcPr>
            <w:tcW w:w="2179" w:type="dxa"/>
            <w:shd w:val="clear" w:color="auto" w:fill="auto"/>
          </w:tcPr>
          <w:p w14:paraId="0228DCF6" w14:textId="77777777" w:rsidR="007B6D67" w:rsidRPr="007B6D67" w:rsidRDefault="007B6D67" w:rsidP="007B6D67">
            <w:pPr>
              <w:ind w:firstLine="0"/>
            </w:pPr>
            <w:r>
              <w:t>McCabe</w:t>
            </w:r>
          </w:p>
        </w:tc>
        <w:tc>
          <w:tcPr>
            <w:tcW w:w="2179" w:type="dxa"/>
            <w:shd w:val="clear" w:color="auto" w:fill="auto"/>
          </w:tcPr>
          <w:p w14:paraId="74B16E27" w14:textId="77777777" w:rsidR="007B6D67" w:rsidRPr="007B6D67" w:rsidRDefault="007B6D67" w:rsidP="007B6D67">
            <w:pPr>
              <w:ind w:firstLine="0"/>
            </w:pPr>
            <w:r>
              <w:t>McCravy</w:t>
            </w:r>
          </w:p>
        </w:tc>
        <w:tc>
          <w:tcPr>
            <w:tcW w:w="2180" w:type="dxa"/>
            <w:shd w:val="clear" w:color="auto" w:fill="auto"/>
          </w:tcPr>
          <w:p w14:paraId="55DBD57D" w14:textId="77777777" w:rsidR="007B6D67" w:rsidRPr="007B6D67" w:rsidRDefault="007B6D67" w:rsidP="007B6D67">
            <w:pPr>
              <w:ind w:firstLine="0"/>
            </w:pPr>
            <w:r>
              <w:t>McGarry</w:t>
            </w:r>
          </w:p>
        </w:tc>
      </w:tr>
      <w:tr w:rsidR="007B6D67" w:rsidRPr="007B6D67" w14:paraId="006FB8B8" w14:textId="77777777" w:rsidTr="007B6D67">
        <w:tc>
          <w:tcPr>
            <w:tcW w:w="2179" w:type="dxa"/>
            <w:shd w:val="clear" w:color="auto" w:fill="auto"/>
          </w:tcPr>
          <w:p w14:paraId="4A3D5C3E" w14:textId="77777777" w:rsidR="007B6D67" w:rsidRPr="007B6D67" w:rsidRDefault="007B6D67" w:rsidP="007B6D67">
            <w:pPr>
              <w:ind w:firstLine="0"/>
            </w:pPr>
            <w:r>
              <w:t>McGinnis</w:t>
            </w:r>
          </w:p>
        </w:tc>
        <w:tc>
          <w:tcPr>
            <w:tcW w:w="2179" w:type="dxa"/>
            <w:shd w:val="clear" w:color="auto" w:fill="auto"/>
          </w:tcPr>
          <w:p w14:paraId="2F08A50B" w14:textId="77777777" w:rsidR="007B6D67" w:rsidRPr="007B6D67" w:rsidRDefault="007B6D67" w:rsidP="007B6D67">
            <w:pPr>
              <w:ind w:firstLine="0"/>
            </w:pPr>
            <w:r>
              <w:t>McKnight</w:t>
            </w:r>
          </w:p>
        </w:tc>
        <w:tc>
          <w:tcPr>
            <w:tcW w:w="2180" w:type="dxa"/>
            <w:shd w:val="clear" w:color="auto" w:fill="auto"/>
          </w:tcPr>
          <w:p w14:paraId="79B06DC3" w14:textId="77777777" w:rsidR="007B6D67" w:rsidRPr="007B6D67" w:rsidRDefault="007B6D67" w:rsidP="007B6D67">
            <w:pPr>
              <w:ind w:firstLine="0"/>
            </w:pPr>
            <w:r>
              <w:t>T. Moore</w:t>
            </w:r>
          </w:p>
        </w:tc>
      </w:tr>
      <w:tr w:rsidR="007B6D67" w:rsidRPr="007B6D67" w14:paraId="0CA8F861" w14:textId="77777777" w:rsidTr="007B6D67">
        <w:tc>
          <w:tcPr>
            <w:tcW w:w="2179" w:type="dxa"/>
            <w:shd w:val="clear" w:color="auto" w:fill="auto"/>
          </w:tcPr>
          <w:p w14:paraId="590E2D74" w14:textId="77777777" w:rsidR="007B6D67" w:rsidRPr="007B6D67" w:rsidRDefault="007B6D67" w:rsidP="007B6D67">
            <w:pPr>
              <w:ind w:firstLine="0"/>
            </w:pPr>
            <w:r>
              <w:t>D. C. Moss</w:t>
            </w:r>
          </w:p>
        </w:tc>
        <w:tc>
          <w:tcPr>
            <w:tcW w:w="2179" w:type="dxa"/>
            <w:shd w:val="clear" w:color="auto" w:fill="auto"/>
          </w:tcPr>
          <w:p w14:paraId="0FF2A757" w14:textId="77777777" w:rsidR="007B6D67" w:rsidRPr="007B6D67" w:rsidRDefault="007B6D67" w:rsidP="007B6D67">
            <w:pPr>
              <w:ind w:firstLine="0"/>
            </w:pPr>
            <w:r>
              <w:t>V. S. Moss</w:t>
            </w:r>
          </w:p>
        </w:tc>
        <w:tc>
          <w:tcPr>
            <w:tcW w:w="2180" w:type="dxa"/>
            <w:shd w:val="clear" w:color="auto" w:fill="auto"/>
          </w:tcPr>
          <w:p w14:paraId="6B0A7EA2" w14:textId="77777777" w:rsidR="007B6D67" w:rsidRPr="007B6D67" w:rsidRDefault="007B6D67" w:rsidP="007B6D67">
            <w:pPr>
              <w:ind w:firstLine="0"/>
            </w:pPr>
            <w:r>
              <w:t>B. Newton</w:t>
            </w:r>
          </w:p>
        </w:tc>
      </w:tr>
      <w:tr w:rsidR="007B6D67" w:rsidRPr="007B6D67" w14:paraId="513CB77D" w14:textId="77777777" w:rsidTr="007B6D67">
        <w:tc>
          <w:tcPr>
            <w:tcW w:w="2179" w:type="dxa"/>
            <w:shd w:val="clear" w:color="auto" w:fill="auto"/>
          </w:tcPr>
          <w:p w14:paraId="494D4787" w14:textId="77777777" w:rsidR="007B6D67" w:rsidRPr="007B6D67" w:rsidRDefault="007B6D67" w:rsidP="007B6D67">
            <w:pPr>
              <w:ind w:firstLine="0"/>
            </w:pPr>
            <w:r>
              <w:t>W. Newton</w:t>
            </w:r>
          </w:p>
        </w:tc>
        <w:tc>
          <w:tcPr>
            <w:tcW w:w="2179" w:type="dxa"/>
            <w:shd w:val="clear" w:color="auto" w:fill="auto"/>
          </w:tcPr>
          <w:p w14:paraId="34BDD8EA" w14:textId="77777777" w:rsidR="007B6D67" w:rsidRPr="007B6D67" w:rsidRDefault="007B6D67" w:rsidP="007B6D67">
            <w:pPr>
              <w:ind w:firstLine="0"/>
            </w:pPr>
            <w:r>
              <w:t>Nutt</w:t>
            </w:r>
          </w:p>
        </w:tc>
        <w:tc>
          <w:tcPr>
            <w:tcW w:w="2180" w:type="dxa"/>
            <w:shd w:val="clear" w:color="auto" w:fill="auto"/>
          </w:tcPr>
          <w:p w14:paraId="72375ECC" w14:textId="77777777" w:rsidR="007B6D67" w:rsidRPr="007B6D67" w:rsidRDefault="007B6D67" w:rsidP="007B6D67">
            <w:pPr>
              <w:ind w:firstLine="0"/>
            </w:pPr>
            <w:r>
              <w:t>Oremus</w:t>
            </w:r>
          </w:p>
        </w:tc>
      </w:tr>
      <w:tr w:rsidR="007B6D67" w:rsidRPr="007B6D67" w14:paraId="4A25B6F3" w14:textId="77777777" w:rsidTr="007B6D67">
        <w:tc>
          <w:tcPr>
            <w:tcW w:w="2179" w:type="dxa"/>
            <w:shd w:val="clear" w:color="auto" w:fill="auto"/>
          </w:tcPr>
          <w:p w14:paraId="21580829" w14:textId="77777777" w:rsidR="007B6D67" w:rsidRPr="007B6D67" w:rsidRDefault="007B6D67" w:rsidP="007B6D67">
            <w:pPr>
              <w:ind w:firstLine="0"/>
            </w:pPr>
            <w:r>
              <w:t>Ott</w:t>
            </w:r>
          </w:p>
        </w:tc>
        <w:tc>
          <w:tcPr>
            <w:tcW w:w="2179" w:type="dxa"/>
            <w:shd w:val="clear" w:color="auto" w:fill="auto"/>
          </w:tcPr>
          <w:p w14:paraId="493DC6E4" w14:textId="77777777" w:rsidR="007B6D67" w:rsidRPr="007B6D67" w:rsidRDefault="007B6D67" w:rsidP="007B6D67">
            <w:pPr>
              <w:ind w:firstLine="0"/>
            </w:pPr>
            <w:r>
              <w:t>Pope</w:t>
            </w:r>
          </w:p>
        </w:tc>
        <w:tc>
          <w:tcPr>
            <w:tcW w:w="2180" w:type="dxa"/>
            <w:shd w:val="clear" w:color="auto" w:fill="auto"/>
          </w:tcPr>
          <w:p w14:paraId="6203E2EE" w14:textId="77777777" w:rsidR="007B6D67" w:rsidRPr="007B6D67" w:rsidRDefault="007B6D67" w:rsidP="007B6D67">
            <w:pPr>
              <w:ind w:firstLine="0"/>
            </w:pPr>
            <w:r>
              <w:t>Sandifer</w:t>
            </w:r>
          </w:p>
        </w:tc>
      </w:tr>
      <w:tr w:rsidR="007B6D67" w:rsidRPr="007B6D67" w14:paraId="78904EF5" w14:textId="77777777" w:rsidTr="007B6D67">
        <w:tc>
          <w:tcPr>
            <w:tcW w:w="2179" w:type="dxa"/>
            <w:shd w:val="clear" w:color="auto" w:fill="auto"/>
          </w:tcPr>
          <w:p w14:paraId="23E87719" w14:textId="77777777" w:rsidR="007B6D67" w:rsidRPr="007B6D67" w:rsidRDefault="007B6D67" w:rsidP="007B6D67">
            <w:pPr>
              <w:ind w:firstLine="0"/>
            </w:pPr>
            <w:r>
              <w:t>Simrill</w:t>
            </w:r>
          </w:p>
        </w:tc>
        <w:tc>
          <w:tcPr>
            <w:tcW w:w="2179" w:type="dxa"/>
            <w:shd w:val="clear" w:color="auto" w:fill="auto"/>
          </w:tcPr>
          <w:p w14:paraId="282DC65C" w14:textId="77777777" w:rsidR="007B6D67" w:rsidRPr="007B6D67" w:rsidRDefault="007B6D67" w:rsidP="007B6D67">
            <w:pPr>
              <w:ind w:firstLine="0"/>
            </w:pPr>
            <w:r>
              <w:t>G. M. Smith</w:t>
            </w:r>
          </w:p>
        </w:tc>
        <w:tc>
          <w:tcPr>
            <w:tcW w:w="2180" w:type="dxa"/>
            <w:shd w:val="clear" w:color="auto" w:fill="auto"/>
          </w:tcPr>
          <w:p w14:paraId="7F1F8DD0" w14:textId="77777777" w:rsidR="007B6D67" w:rsidRPr="007B6D67" w:rsidRDefault="007B6D67" w:rsidP="007B6D67">
            <w:pPr>
              <w:ind w:firstLine="0"/>
            </w:pPr>
            <w:r>
              <w:t>G. R. Smith</w:t>
            </w:r>
          </w:p>
        </w:tc>
      </w:tr>
      <w:tr w:rsidR="007B6D67" w:rsidRPr="007B6D67" w14:paraId="66B30839" w14:textId="77777777" w:rsidTr="007B6D67">
        <w:tc>
          <w:tcPr>
            <w:tcW w:w="2179" w:type="dxa"/>
            <w:shd w:val="clear" w:color="auto" w:fill="auto"/>
          </w:tcPr>
          <w:p w14:paraId="53320A82" w14:textId="77777777" w:rsidR="007B6D67" w:rsidRPr="007B6D67" w:rsidRDefault="007B6D67" w:rsidP="007B6D67">
            <w:pPr>
              <w:ind w:firstLine="0"/>
            </w:pPr>
            <w:r>
              <w:t>M. M. Smith</w:t>
            </w:r>
          </w:p>
        </w:tc>
        <w:tc>
          <w:tcPr>
            <w:tcW w:w="2179" w:type="dxa"/>
            <w:shd w:val="clear" w:color="auto" w:fill="auto"/>
          </w:tcPr>
          <w:p w14:paraId="41CA00A8" w14:textId="77777777" w:rsidR="007B6D67" w:rsidRPr="007B6D67" w:rsidRDefault="007B6D67" w:rsidP="007B6D67">
            <w:pPr>
              <w:ind w:firstLine="0"/>
            </w:pPr>
            <w:r>
              <w:t>Taylor</w:t>
            </w:r>
          </w:p>
        </w:tc>
        <w:tc>
          <w:tcPr>
            <w:tcW w:w="2180" w:type="dxa"/>
            <w:shd w:val="clear" w:color="auto" w:fill="auto"/>
          </w:tcPr>
          <w:p w14:paraId="7D88084A" w14:textId="77777777" w:rsidR="007B6D67" w:rsidRPr="007B6D67" w:rsidRDefault="007B6D67" w:rsidP="007B6D67">
            <w:pPr>
              <w:ind w:firstLine="0"/>
            </w:pPr>
            <w:r>
              <w:t>Thayer</w:t>
            </w:r>
          </w:p>
        </w:tc>
      </w:tr>
      <w:tr w:rsidR="007B6D67" w:rsidRPr="007B6D67" w14:paraId="26CB5CF5" w14:textId="77777777" w:rsidTr="007B6D67">
        <w:tc>
          <w:tcPr>
            <w:tcW w:w="2179" w:type="dxa"/>
            <w:shd w:val="clear" w:color="auto" w:fill="auto"/>
          </w:tcPr>
          <w:p w14:paraId="7D4F70F5" w14:textId="77777777" w:rsidR="007B6D67" w:rsidRPr="007B6D67" w:rsidRDefault="007B6D67" w:rsidP="007B6D67">
            <w:pPr>
              <w:ind w:firstLine="0"/>
            </w:pPr>
            <w:r>
              <w:t>Trantham</w:t>
            </w:r>
          </w:p>
        </w:tc>
        <w:tc>
          <w:tcPr>
            <w:tcW w:w="2179" w:type="dxa"/>
            <w:shd w:val="clear" w:color="auto" w:fill="auto"/>
          </w:tcPr>
          <w:p w14:paraId="6BAD69AD" w14:textId="77777777" w:rsidR="007B6D67" w:rsidRPr="007B6D67" w:rsidRDefault="007B6D67" w:rsidP="007B6D67">
            <w:pPr>
              <w:ind w:firstLine="0"/>
            </w:pPr>
            <w:r>
              <w:t>Weeks</w:t>
            </w:r>
          </w:p>
        </w:tc>
        <w:tc>
          <w:tcPr>
            <w:tcW w:w="2180" w:type="dxa"/>
            <w:shd w:val="clear" w:color="auto" w:fill="auto"/>
          </w:tcPr>
          <w:p w14:paraId="76BC09A8" w14:textId="77777777" w:rsidR="007B6D67" w:rsidRPr="007B6D67" w:rsidRDefault="007B6D67" w:rsidP="007B6D67">
            <w:pPr>
              <w:ind w:firstLine="0"/>
            </w:pPr>
            <w:r>
              <w:t>Wheeler</w:t>
            </w:r>
          </w:p>
        </w:tc>
      </w:tr>
      <w:tr w:rsidR="007B6D67" w:rsidRPr="007B6D67" w14:paraId="55C01917" w14:textId="77777777" w:rsidTr="007B6D67">
        <w:tc>
          <w:tcPr>
            <w:tcW w:w="2179" w:type="dxa"/>
            <w:shd w:val="clear" w:color="auto" w:fill="auto"/>
          </w:tcPr>
          <w:p w14:paraId="62B9DE45" w14:textId="77777777" w:rsidR="007B6D67" w:rsidRPr="007B6D67" w:rsidRDefault="007B6D67" w:rsidP="007B6D67">
            <w:pPr>
              <w:keepNext/>
              <w:ind w:firstLine="0"/>
            </w:pPr>
            <w:r>
              <w:t>White</w:t>
            </w:r>
          </w:p>
        </w:tc>
        <w:tc>
          <w:tcPr>
            <w:tcW w:w="2179" w:type="dxa"/>
            <w:shd w:val="clear" w:color="auto" w:fill="auto"/>
          </w:tcPr>
          <w:p w14:paraId="0F90F0E9" w14:textId="77777777" w:rsidR="007B6D67" w:rsidRPr="007B6D67" w:rsidRDefault="007B6D67" w:rsidP="007B6D67">
            <w:pPr>
              <w:keepNext/>
              <w:ind w:firstLine="0"/>
            </w:pPr>
            <w:r>
              <w:t>Whitmire</w:t>
            </w:r>
          </w:p>
        </w:tc>
        <w:tc>
          <w:tcPr>
            <w:tcW w:w="2180" w:type="dxa"/>
            <w:shd w:val="clear" w:color="auto" w:fill="auto"/>
          </w:tcPr>
          <w:p w14:paraId="4676C714" w14:textId="77777777" w:rsidR="007B6D67" w:rsidRPr="007B6D67" w:rsidRDefault="007B6D67" w:rsidP="007B6D67">
            <w:pPr>
              <w:keepNext/>
              <w:ind w:firstLine="0"/>
            </w:pPr>
            <w:r>
              <w:t>R. Williams</w:t>
            </w:r>
          </w:p>
        </w:tc>
      </w:tr>
      <w:tr w:rsidR="007B6D67" w:rsidRPr="007B6D67" w14:paraId="3B3CFA80" w14:textId="77777777" w:rsidTr="007B6D67">
        <w:tc>
          <w:tcPr>
            <w:tcW w:w="2179" w:type="dxa"/>
            <w:shd w:val="clear" w:color="auto" w:fill="auto"/>
          </w:tcPr>
          <w:p w14:paraId="458F647E" w14:textId="77777777" w:rsidR="007B6D67" w:rsidRPr="007B6D67" w:rsidRDefault="007B6D67" w:rsidP="007B6D67">
            <w:pPr>
              <w:keepNext/>
              <w:ind w:firstLine="0"/>
            </w:pPr>
            <w:r>
              <w:t>Wooten</w:t>
            </w:r>
          </w:p>
        </w:tc>
        <w:tc>
          <w:tcPr>
            <w:tcW w:w="2179" w:type="dxa"/>
            <w:shd w:val="clear" w:color="auto" w:fill="auto"/>
          </w:tcPr>
          <w:p w14:paraId="290F0726" w14:textId="77777777" w:rsidR="007B6D67" w:rsidRPr="007B6D67" w:rsidRDefault="007B6D67" w:rsidP="007B6D67">
            <w:pPr>
              <w:keepNext/>
              <w:ind w:firstLine="0"/>
            </w:pPr>
            <w:r>
              <w:t>Yow</w:t>
            </w:r>
          </w:p>
        </w:tc>
        <w:tc>
          <w:tcPr>
            <w:tcW w:w="2180" w:type="dxa"/>
            <w:shd w:val="clear" w:color="auto" w:fill="auto"/>
          </w:tcPr>
          <w:p w14:paraId="4091FA52" w14:textId="77777777" w:rsidR="007B6D67" w:rsidRPr="007B6D67" w:rsidRDefault="007B6D67" w:rsidP="007B6D67">
            <w:pPr>
              <w:keepNext/>
              <w:ind w:firstLine="0"/>
            </w:pPr>
          </w:p>
        </w:tc>
      </w:tr>
    </w:tbl>
    <w:p w14:paraId="2D62CAC1" w14:textId="77777777" w:rsidR="007B6D67" w:rsidRDefault="007B6D67" w:rsidP="007B6D67"/>
    <w:p w14:paraId="4209282D" w14:textId="77777777" w:rsidR="007B6D67" w:rsidRDefault="007B6D67" w:rsidP="007B6D67">
      <w:pPr>
        <w:jc w:val="center"/>
        <w:rPr>
          <w:b/>
        </w:rPr>
      </w:pPr>
      <w:r w:rsidRPr="007B6D67">
        <w:rPr>
          <w:b/>
        </w:rPr>
        <w:t>Total--80</w:t>
      </w:r>
    </w:p>
    <w:p w14:paraId="74572CEC" w14:textId="77777777" w:rsidR="007B6D67" w:rsidRDefault="007B6D67" w:rsidP="007B6D67">
      <w:pPr>
        <w:jc w:val="center"/>
        <w:rPr>
          <w:b/>
        </w:rPr>
      </w:pPr>
    </w:p>
    <w:p w14:paraId="4F634D20" w14:textId="77777777" w:rsidR="007B6D67" w:rsidRDefault="007B6D67" w:rsidP="007B6D67">
      <w:pPr>
        <w:ind w:firstLine="0"/>
      </w:pPr>
      <w:r w:rsidRPr="007B6D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B6D67" w:rsidRPr="007B6D67" w14:paraId="32306F8A" w14:textId="77777777" w:rsidTr="007B6D67">
        <w:tc>
          <w:tcPr>
            <w:tcW w:w="2179" w:type="dxa"/>
            <w:shd w:val="clear" w:color="auto" w:fill="auto"/>
          </w:tcPr>
          <w:p w14:paraId="2F9293FA" w14:textId="77777777" w:rsidR="007B6D67" w:rsidRPr="007B6D67" w:rsidRDefault="007B6D67" w:rsidP="007B6D67">
            <w:pPr>
              <w:keepNext/>
              <w:ind w:firstLine="0"/>
            </w:pPr>
            <w:r>
              <w:t>Bernstein</w:t>
            </w:r>
          </w:p>
        </w:tc>
        <w:tc>
          <w:tcPr>
            <w:tcW w:w="2179" w:type="dxa"/>
            <w:shd w:val="clear" w:color="auto" w:fill="auto"/>
          </w:tcPr>
          <w:p w14:paraId="25439F03" w14:textId="77777777" w:rsidR="007B6D67" w:rsidRPr="007B6D67" w:rsidRDefault="007B6D67" w:rsidP="007B6D67">
            <w:pPr>
              <w:keepNext/>
              <w:ind w:firstLine="0"/>
            </w:pPr>
            <w:r>
              <w:t>Brawley</w:t>
            </w:r>
          </w:p>
        </w:tc>
        <w:tc>
          <w:tcPr>
            <w:tcW w:w="2180" w:type="dxa"/>
            <w:shd w:val="clear" w:color="auto" w:fill="auto"/>
          </w:tcPr>
          <w:p w14:paraId="2E37EA9E" w14:textId="77777777" w:rsidR="007B6D67" w:rsidRPr="007B6D67" w:rsidRDefault="007B6D67" w:rsidP="007B6D67">
            <w:pPr>
              <w:keepNext/>
              <w:ind w:firstLine="0"/>
            </w:pPr>
            <w:r>
              <w:t>Clyburn</w:t>
            </w:r>
          </w:p>
        </w:tc>
      </w:tr>
      <w:tr w:rsidR="007B6D67" w:rsidRPr="007B6D67" w14:paraId="3DCB54EF" w14:textId="77777777" w:rsidTr="007B6D67">
        <w:tc>
          <w:tcPr>
            <w:tcW w:w="2179" w:type="dxa"/>
            <w:shd w:val="clear" w:color="auto" w:fill="auto"/>
          </w:tcPr>
          <w:p w14:paraId="0733C732" w14:textId="77777777" w:rsidR="007B6D67" w:rsidRPr="007B6D67" w:rsidRDefault="007B6D67" w:rsidP="007B6D67">
            <w:pPr>
              <w:ind w:firstLine="0"/>
            </w:pPr>
            <w:r>
              <w:t>Cobb-Hunter</w:t>
            </w:r>
          </w:p>
        </w:tc>
        <w:tc>
          <w:tcPr>
            <w:tcW w:w="2179" w:type="dxa"/>
            <w:shd w:val="clear" w:color="auto" w:fill="auto"/>
          </w:tcPr>
          <w:p w14:paraId="686D7645" w14:textId="77777777" w:rsidR="007B6D67" w:rsidRPr="007B6D67" w:rsidRDefault="007B6D67" w:rsidP="007B6D67">
            <w:pPr>
              <w:ind w:firstLine="0"/>
            </w:pPr>
            <w:r>
              <w:t>Dillard</w:t>
            </w:r>
          </w:p>
        </w:tc>
        <w:tc>
          <w:tcPr>
            <w:tcW w:w="2180" w:type="dxa"/>
            <w:shd w:val="clear" w:color="auto" w:fill="auto"/>
          </w:tcPr>
          <w:p w14:paraId="4A5F1C3E" w14:textId="77777777" w:rsidR="007B6D67" w:rsidRPr="007B6D67" w:rsidRDefault="007B6D67" w:rsidP="007B6D67">
            <w:pPr>
              <w:ind w:firstLine="0"/>
            </w:pPr>
            <w:r>
              <w:t>Henderson-Myers</w:t>
            </w:r>
          </w:p>
        </w:tc>
      </w:tr>
      <w:tr w:rsidR="007B6D67" w:rsidRPr="007B6D67" w14:paraId="6719A722" w14:textId="77777777" w:rsidTr="007B6D67">
        <w:tc>
          <w:tcPr>
            <w:tcW w:w="2179" w:type="dxa"/>
            <w:shd w:val="clear" w:color="auto" w:fill="auto"/>
          </w:tcPr>
          <w:p w14:paraId="3C862992" w14:textId="77777777" w:rsidR="007B6D67" w:rsidRPr="007B6D67" w:rsidRDefault="007B6D67" w:rsidP="007B6D67">
            <w:pPr>
              <w:ind w:firstLine="0"/>
            </w:pPr>
            <w:r>
              <w:t>Hosey</w:t>
            </w:r>
          </w:p>
        </w:tc>
        <w:tc>
          <w:tcPr>
            <w:tcW w:w="2179" w:type="dxa"/>
            <w:shd w:val="clear" w:color="auto" w:fill="auto"/>
          </w:tcPr>
          <w:p w14:paraId="01F58A3A" w14:textId="77777777" w:rsidR="007B6D67" w:rsidRPr="007B6D67" w:rsidRDefault="007B6D67" w:rsidP="007B6D67">
            <w:pPr>
              <w:ind w:firstLine="0"/>
            </w:pPr>
            <w:r>
              <w:t>Howard</w:t>
            </w:r>
          </w:p>
        </w:tc>
        <w:tc>
          <w:tcPr>
            <w:tcW w:w="2180" w:type="dxa"/>
            <w:shd w:val="clear" w:color="auto" w:fill="auto"/>
          </w:tcPr>
          <w:p w14:paraId="43C491C9" w14:textId="77777777" w:rsidR="007B6D67" w:rsidRPr="007B6D67" w:rsidRDefault="007B6D67" w:rsidP="007B6D67">
            <w:pPr>
              <w:ind w:firstLine="0"/>
            </w:pPr>
            <w:r>
              <w:t>Jefferson</w:t>
            </w:r>
          </w:p>
        </w:tc>
      </w:tr>
      <w:tr w:rsidR="007B6D67" w:rsidRPr="007B6D67" w14:paraId="4CB2B6D4" w14:textId="77777777" w:rsidTr="007B6D67">
        <w:tc>
          <w:tcPr>
            <w:tcW w:w="2179" w:type="dxa"/>
            <w:shd w:val="clear" w:color="auto" w:fill="auto"/>
          </w:tcPr>
          <w:p w14:paraId="5E2DAF66" w14:textId="77777777" w:rsidR="007B6D67" w:rsidRPr="007B6D67" w:rsidRDefault="007B6D67" w:rsidP="007B6D67">
            <w:pPr>
              <w:ind w:firstLine="0"/>
            </w:pPr>
            <w:r>
              <w:t>J. L. Johnson</w:t>
            </w:r>
          </w:p>
        </w:tc>
        <w:tc>
          <w:tcPr>
            <w:tcW w:w="2179" w:type="dxa"/>
            <w:shd w:val="clear" w:color="auto" w:fill="auto"/>
          </w:tcPr>
          <w:p w14:paraId="19AEB30D" w14:textId="77777777" w:rsidR="007B6D67" w:rsidRPr="007B6D67" w:rsidRDefault="007B6D67" w:rsidP="007B6D67">
            <w:pPr>
              <w:ind w:firstLine="0"/>
            </w:pPr>
            <w:r>
              <w:t>K. O. Johnson</w:t>
            </w:r>
          </w:p>
        </w:tc>
        <w:tc>
          <w:tcPr>
            <w:tcW w:w="2180" w:type="dxa"/>
            <w:shd w:val="clear" w:color="auto" w:fill="auto"/>
          </w:tcPr>
          <w:p w14:paraId="5E17A8C7" w14:textId="77777777" w:rsidR="007B6D67" w:rsidRPr="007B6D67" w:rsidRDefault="007B6D67" w:rsidP="007B6D67">
            <w:pPr>
              <w:ind w:firstLine="0"/>
            </w:pPr>
            <w:r>
              <w:t>King</w:t>
            </w:r>
          </w:p>
        </w:tc>
      </w:tr>
      <w:tr w:rsidR="007B6D67" w:rsidRPr="007B6D67" w14:paraId="5894359C" w14:textId="77777777" w:rsidTr="007B6D67">
        <w:tc>
          <w:tcPr>
            <w:tcW w:w="2179" w:type="dxa"/>
            <w:shd w:val="clear" w:color="auto" w:fill="auto"/>
          </w:tcPr>
          <w:p w14:paraId="7F1CC95D" w14:textId="77777777" w:rsidR="007B6D67" w:rsidRPr="007B6D67" w:rsidRDefault="007B6D67" w:rsidP="007B6D67">
            <w:pPr>
              <w:ind w:firstLine="0"/>
            </w:pPr>
            <w:r>
              <w:t>Kirby</w:t>
            </w:r>
          </w:p>
        </w:tc>
        <w:tc>
          <w:tcPr>
            <w:tcW w:w="2179" w:type="dxa"/>
            <w:shd w:val="clear" w:color="auto" w:fill="auto"/>
          </w:tcPr>
          <w:p w14:paraId="0E65F9A3" w14:textId="77777777" w:rsidR="007B6D67" w:rsidRPr="007B6D67" w:rsidRDefault="007B6D67" w:rsidP="007B6D67">
            <w:pPr>
              <w:ind w:firstLine="0"/>
            </w:pPr>
            <w:r>
              <w:t>Matthews</w:t>
            </w:r>
          </w:p>
        </w:tc>
        <w:tc>
          <w:tcPr>
            <w:tcW w:w="2180" w:type="dxa"/>
            <w:shd w:val="clear" w:color="auto" w:fill="auto"/>
          </w:tcPr>
          <w:p w14:paraId="792697A3" w14:textId="77777777" w:rsidR="007B6D67" w:rsidRPr="007B6D67" w:rsidRDefault="007B6D67" w:rsidP="007B6D67">
            <w:pPr>
              <w:ind w:firstLine="0"/>
            </w:pPr>
            <w:r>
              <w:t>McDaniel</w:t>
            </w:r>
          </w:p>
        </w:tc>
      </w:tr>
      <w:tr w:rsidR="007B6D67" w:rsidRPr="007B6D67" w14:paraId="65B3516F" w14:textId="77777777" w:rsidTr="007B6D67">
        <w:tc>
          <w:tcPr>
            <w:tcW w:w="2179" w:type="dxa"/>
            <w:shd w:val="clear" w:color="auto" w:fill="auto"/>
          </w:tcPr>
          <w:p w14:paraId="48D98301" w14:textId="77777777" w:rsidR="007B6D67" w:rsidRPr="007B6D67" w:rsidRDefault="007B6D67" w:rsidP="007B6D67">
            <w:pPr>
              <w:ind w:firstLine="0"/>
            </w:pPr>
            <w:r>
              <w:t>J. Moore</w:t>
            </w:r>
          </w:p>
        </w:tc>
        <w:tc>
          <w:tcPr>
            <w:tcW w:w="2179" w:type="dxa"/>
            <w:shd w:val="clear" w:color="auto" w:fill="auto"/>
          </w:tcPr>
          <w:p w14:paraId="5B839554" w14:textId="77777777" w:rsidR="007B6D67" w:rsidRPr="007B6D67" w:rsidRDefault="007B6D67" w:rsidP="007B6D67">
            <w:pPr>
              <w:ind w:firstLine="0"/>
            </w:pPr>
            <w:r>
              <w:t>Murray</w:t>
            </w:r>
          </w:p>
        </w:tc>
        <w:tc>
          <w:tcPr>
            <w:tcW w:w="2180" w:type="dxa"/>
            <w:shd w:val="clear" w:color="auto" w:fill="auto"/>
          </w:tcPr>
          <w:p w14:paraId="62049ACB" w14:textId="77777777" w:rsidR="007B6D67" w:rsidRPr="007B6D67" w:rsidRDefault="007B6D67" w:rsidP="007B6D67">
            <w:pPr>
              <w:ind w:firstLine="0"/>
            </w:pPr>
            <w:r>
              <w:t>Pendarvis</w:t>
            </w:r>
          </w:p>
        </w:tc>
      </w:tr>
      <w:tr w:rsidR="007B6D67" w:rsidRPr="007B6D67" w14:paraId="7F844875" w14:textId="77777777" w:rsidTr="007B6D67">
        <w:tc>
          <w:tcPr>
            <w:tcW w:w="2179" w:type="dxa"/>
            <w:shd w:val="clear" w:color="auto" w:fill="auto"/>
          </w:tcPr>
          <w:p w14:paraId="2B47FA8C" w14:textId="77777777" w:rsidR="007B6D67" w:rsidRPr="007B6D67" w:rsidRDefault="007B6D67" w:rsidP="007B6D67">
            <w:pPr>
              <w:keepNext/>
              <w:ind w:firstLine="0"/>
            </w:pPr>
            <w:r>
              <w:t>Rivers</w:t>
            </w:r>
          </w:p>
        </w:tc>
        <w:tc>
          <w:tcPr>
            <w:tcW w:w="2179" w:type="dxa"/>
            <w:shd w:val="clear" w:color="auto" w:fill="auto"/>
          </w:tcPr>
          <w:p w14:paraId="0363A3EE" w14:textId="77777777" w:rsidR="007B6D67" w:rsidRPr="007B6D67" w:rsidRDefault="007B6D67" w:rsidP="007B6D67">
            <w:pPr>
              <w:keepNext/>
              <w:ind w:firstLine="0"/>
            </w:pPr>
            <w:r>
              <w:t>Robinson</w:t>
            </w:r>
          </w:p>
        </w:tc>
        <w:tc>
          <w:tcPr>
            <w:tcW w:w="2180" w:type="dxa"/>
            <w:shd w:val="clear" w:color="auto" w:fill="auto"/>
          </w:tcPr>
          <w:p w14:paraId="2094977D" w14:textId="77777777" w:rsidR="007B6D67" w:rsidRPr="007B6D67" w:rsidRDefault="007B6D67" w:rsidP="007B6D67">
            <w:pPr>
              <w:keepNext/>
              <w:ind w:firstLine="0"/>
            </w:pPr>
            <w:r>
              <w:t>Rose</w:t>
            </w:r>
          </w:p>
        </w:tc>
      </w:tr>
      <w:tr w:rsidR="007B6D67" w:rsidRPr="007B6D67" w14:paraId="5B45640D" w14:textId="77777777" w:rsidTr="007B6D67">
        <w:tc>
          <w:tcPr>
            <w:tcW w:w="2179" w:type="dxa"/>
            <w:shd w:val="clear" w:color="auto" w:fill="auto"/>
          </w:tcPr>
          <w:p w14:paraId="10DCBD99" w14:textId="77777777" w:rsidR="007B6D67" w:rsidRPr="007B6D67" w:rsidRDefault="007B6D67" w:rsidP="007B6D67">
            <w:pPr>
              <w:keepNext/>
              <w:ind w:firstLine="0"/>
            </w:pPr>
            <w:r>
              <w:t>Tedder</w:t>
            </w:r>
          </w:p>
        </w:tc>
        <w:tc>
          <w:tcPr>
            <w:tcW w:w="2179" w:type="dxa"/>
            <w:shd w:val="clear" w:color="auto" w:fill="auto"/>
          </w:tcPr>
          <w:p w14:paraId="7F624B41" w14:textId="77777777" w:rsidR="007B6D67" w:rsidRPr="007B6D67" w:rsidRDefault="007B6D67" w:rsidP="007B6D67">
            <w:pPr>
              <w:keepNext/>
              <w:ind w:firstLine="0"/>
            </w:pPr>
            <w:r>
              <w:t>Wetmore</w:t>
            </w:r>
          </w:p>
        </w:tc>
        <w:tc>
          <w:tcPr>
            <w:tcW w:w="2180" w:type="dxa"/>
            <w:shd w:val="clear" w:color="auto" w:fill="auto"/>
          </w:tcPr>
          <w:p w14:paraId="78EDF10C" w14:textId="77777777" w:rsidR="007B6D67" w:rsidRPr="007B6D67" w:rsidRDefault="007B6D67" w:rsidP="007B6D67">
            <w:pPr>
              <w:keepNext/>
              <w:ind w:firstLine="0"/>
            </w:pPr>
            <w:r>
              <w:t>S. Williams</w:t>
            </w:r>
          </w:p>
        </w:tc>
      </w:tr>
    </w:tbl>
    <w:p w14:paraId="101C28F5" w14:textId="77777777" w:rsidR="007B6D67" w:rsidRDefault="007B6D67" w:rsidP="007B6D67"/>
    <w:p w14:paraId="235BF780" w14:textId="77777777" w:rsidR="007B6D67" w:rsidRDefault="007B6D67" w:rsidP="007B6D67">
      <w:pPr>
        <w:jc w:val="center"/>
        <w:rPr>
          <w:b/>
        </w:rPr>
      </w:pPr>
      <w:r w:rsidRPr="007B6D67">
        <w:rPr>
          <w:b/>
        </w:rPr>
        <w:t>Total--24</w:t>
      </w:r>
    </w:p>
    <w:p w14:paraId="1A32C1B1" w14:textId="77777777" w:rsidR="007B6D67" w:rsidRDefault="007B6D67" w:rsidP="007B6D67">
      <w:pPr>
        <w:jc w:val="center"/>
        <w:rPr>
          <w:b/>
        </w:rPr>
      </w:pPr>
    </w:p>
    <w:p w14:paraId="283D7520" w14:textId="77777777" w:rsidR="007B6D67" w:rsidRDefault="007B6D67" w:rsidP="007B6D67">
      <w:r>
        <w:t xml:space="preserve">So, the Bill was read the third time and ordered sent to the Senate.  </w:t>
      </w:r>
    </w:p>
    <w:p w14:paraId="58C30D96" w14:textId="77777777" w:rsidR="007B6D67" w:rsidRDefault="007B6D67" w:rsidP="007B6D67"/>
    <w:p w14:paraId="4DED1FD7" w14:textId="39FDEB23" w:rsidR="007B6D67" w:rsidRPr="00F73B62" w:rsidRDefault="004135B3" w:rsidP="007B6D67">
      <w:pPr>
        <w:pStyle w:val="Title"/>
        <w:keepNext/>
      </w:pPr>
      <w:bookmarkStart w:id="9" w:name="file_start65"/>
      <w:bookmarkEnd w:id="9"/>
      <w:r>
        <w:t>RECORD FOR VOTING</w:t>
      </w:r>
    </w:p>
    <w:p w14:paraId="1CEB479C" w14:textId="77777777" w:rsidR="007B6D67" w:rsidRPr="00F73B62" w:rsidRDefault="007B6D67" w:rsidP="007B6D67">
      <w:pPr>
        <w:tabs>
          <w:tab w:val="left" w:pos="270"/>
          <w:tab w:val="left" w:pos="630"/>
          <w:tab w:val="left" w:pos="900"/>
          <w:tab w:val="left" w:pos="1260"/>
          <w:tab w:val="left" w:pos="1620"/>
          <w:tab w:val="left" w:pos="1980"/>
          <w:tab w:val="left" w:pos="2340"/>
          <w:tab w:val="left" w:pos="2700"/>
        </w:tabs>
        <w:ind w:firstLine="0"/>
      </w:pPr>
      <w:r w:rsidRPr="00F73B62">
        <w:tab/>
        <w:t>I was temporarily out of the Chamber on constituent business during the vote on H. 4608. If I had b</w:t>
      </w:r>
      <w:r w:rsidR="005C0C62">
        <w:t>een present, I would have voted</w:t>
      </w:r>
      <w:r w:rsidRPr="00F73B62">
        <w:t xml:space="preserve"> against the Bill.</w:t>
      </w:r>
    </w:p>
    <w:p w14:paraId="0926F09C" w14:textId="77777777" w:rsidR="007B6D67" w:rsidRDefault="007B6D67" w:rsidP="007B6D67">
      <w:pPr>
        <w:tabs>
          <w:tab w:val="left" w:pos="270"/>
          <w:tab w:val="left" w:pos="630"/>
          <w:tab w:val="left" w:pos="900"/>
          <w:tab w:val="left" w:pos="1260"/>
          <w:tab w:val="left" w:pos="1620"/>
          <w:tab w:val="left" w:pos="1980"/>
          <w:tab w:val="left" w:pos="2340"/>
          <w:tab w:val="left" w:pos="2700"/>
        </w:tabs>
        <w:ind w:firstLine="0"/>
      </w:pPr>
      <w:r w:rsidRPr="00F73B62">
        <w:tab/>
        <w:t>Rep. Chris Hart</w:t>
      </w:r>
    </w:p>
    <w:p w14:paraId="35E94858" w14:textId="77777777" w:rsidR="007B6D67" w:rsidRDefault="007B6D67" w:rsidP="007B6D67">
      <w:pPr>
        <w:tabs>
          <w:tab w:val="left" w:pos="270"/>
          <w:tab w:val="left" w:pos="630"/>
          <w:tab w:val="left" w:pos="900"/>
          <w:tab w:val="left" w:pos="1260"/>
          <w:tab w:val="left" w:pos="1620"/>
          <w:tab w:val="left" w:pos="1980"/>
          <w:tab w:val="left" w:pos="2340"/>
          <w:tab w:val="left" w:pos="2700"/>
        </w:tabs>
        <w:ind w:firstLine="0"/>
      </w:pPr>
    </w:p>
    <w:p w14:paraId="5189303C" w14:textId="77777777" w:rsidR="007B6D67" w:rsidRDefault="007B6D67" w:rsidP="007B6D67">
      <w:pPr>
        <w:keepNext/>
        <w:jc w:val="center"/>
        <w:rPr>
          <w:b/>
        </w:rPr>
      </w:pPr>
      <w:r w:rsidRPr="007B6D67">
        <w:rPr>
          <w:b/>
        </w:rPr>
        <w:t>SENT TO THE SENATE</w:t>
      </w:r>
    </w:p>
    <w:p w14:paraId="170C4697" w14:textId="77777777" w:rsidR="007B6D67" w:rsidRDefault="007B6D67" w:rsidP="007B6D67">
      <w:r>
        <w:t>The following Bill and Joint Resolution were taken up, read the third time, and ordered sent to the Senate:</w:t>
      </w:r>
    </w:p>
    <w:p w14:paraId="4CFCCBB2" w14:textId="77777777" w:rsidR="007B6D67" w:rsidRDefault="007B6D67" w:rsidP="007B6D67">
      <w:bookmarkStart w:id="10" w:name="include_clip_start_68"/>
      <w:bookmarkEnd w:id="10"/>
    </w:p>
    <w:p w14:paraId="191F5863" w14:textId="77777777" w:rsidR="007B6D67" w:rsidRDefault="007B6D67" w:rsidP="007B6D67">
      <w:r>
        <w:t>H. 5074 -- Reps. Haddon, Allison, Burns and Hiott: A JOINT RESOLUTION 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14:paraId="628E96F1" w14:textId="77777777" w:rsidR="007B6D67" w:rsidRDefault="007B6D67" w:rsidP="007B6D67">
      <w:bookmarkStart w:id="11" w:name="include_clip_end_68"/>
      <w:bookmarkStart w:id="12" w:name="include_clip_start_69"/>
      <w:bookmarkEnd w:id="11"/>
      <w:bookmarkEnd w:id="12"/>
      <w:r>
        <w:t>H. 5057 -- Reps. Simrill, Pope, Erickson and W. Newton: A BILL TO AMEND SECTION 12-6-40, AS AMENDED, CODE OF LAWS OF SOUTH CAROLINA, 1976, RELATING TO THE APPLICATION OF THE INTERNAL REVENUE CODE TO STATE INCOME TAX LAWS, SO AS TO UPDATE THE REFERENCE TO THE INTERNAL REVENUE CODE TO THE YEAR 2021 AND TO PROVIDE THAT IF THE INTERNAL REVENUE CODE SECTIONS ADOPTED BY THIS STATE ARE EXTENDED, THEN THESE SECTIONS ALSO ARE EXTENDED FOR SOUTH CAROLINA INCOME TAX PURPOSES.</w:t>
      </w:r>
    </w:p>
    <w:p w14:paraId="1341989C" w14:textId="77777777" w:rsidR="007B6D67" w:rsidRDefault="007B6D67" w:rsidP="007B6D67">
      <w:bookmarkStart w:id="13" w:name="include_clip_end_69"/>
      <w:bookmarkEnd w:id="13"/>
    </w:p>
    <w:p w14:paraId="56885237" w14:textId="77777777" w:rsidR="007B6D67" w:rsidRDefault="007B6D67" w:rsidP="007B6D67">
      <w:pPr>
        <w:keepNext/>
        <w:jc w:val="center"/>
        <w:rPr>
          <w:b/>
        </w:rPr>
      </w:pPr>
      <w:r w:rsidRPr="007B6D67">
        <w:rPr>
          <w:b/>
        </w:rPr>
        <w:t>RECURRENCE TO THE MORNING HOUR</w:t>
      </w:r>
    </w:p>
    <w:p w14:paraId="46C6F500" w14:textId="77777777" w:rsidR="007B6D67" w:rsidRDefault="007B6D67" w:rsidP="007B6D67">
      <w:r>
        <w:t>Rep. HIOTT moved that the House recur to the morning hour, which was agreed to.</w:t>
      </w:r>
    </w:p>
    <w:p w14:paraId="59B1E5DA" w14:textId="77777777" w:rsidR="007B6D67" w:rsidRDefault="007B6D67" w:rsidP="007B6D67"/>
    <w:p w14:paraId="18CBC8C5" w14:textId="77777777" w:rsidR="007B6D67" w:rsidRDefault="007B6D67" w:rsidP="007B6D67">
      <w:pPr>
        <w:keepNext/>
        <w:jc w:val="center"/>
        <w:rPr>
          <w:b/>
        </w:rPr>
      </w:pPr>
      <w:r w:rsidRPr="007B6D67">
        <w:rPr>
          <w:b/>
        </w:rPr>
        <w:t>MESSAGE FROM THE SENATE</w:t>
      </w:r>
    </w:p>
    <w:p w14:paraId="5CE1E89C" w14:textId="77777777" w:rsidR="007B6D67" w:rsidRDefault="007B6D67" w:rsidP="007B6D67">
      <w:pPr>
        <w:keepNext/>
      </w:pPr>
      <w:r>
        <w:t>The following was received:</w:t>
      </w:r>
    </w:p>
    <w:p w14:paraId="61A5879B" w14:textId="77777777" w:rsidR="005C0C62" w:rsidRDefault="005C0C62" w:rsidP="007B6D67">
      <w:pPr>
        <w:keepNext/>
      </w:pPr>
    </w:p>
    <w:p w14:paraId="26502478" w14:textId="77777777" w:rsidR="007B6D67" w:rsidRPr="004A6E7E" w:rsidRDefault="007B6D67" w:rsidP="007B6D67">
      <w:pPr>
        <w:ind w:firstLine="0"/>
      </w:pPr>
      <w:bookmarkStart w:id="14" w:name="file_start73"/>
      <w:bookmarkEnd w:id="14"/>
      <w:r w:rsidRPr="004A6E7E">
        <w:t>Columbia, S.C., March 31, 2022</w:t>
      </w:r>
    </w:p>
    <w:p w14:paraId="6B93DD4B" w14:textId="77777777" w:rsidR="007B6D67" w:rsidRPr="004A6E7E" w:rsidRDefault="007B6D67" w:rsidP="007B6D67">
      <w:pPr>
        <w:tabs>
          <w:tab w:val="left" w:pos="270"/>
        </w:tabs>
        <w:ind w:firstLine="0"/>
        <w:rPr>
          <w:szCs w:val="22"/>
        </w:rPr>
      </w:pPr>
      <w:r w:rsidRPr="004A6E7E">
        <w:rPr>
          <w:szCs w:val="22"/>
        </w:rPr>
        <w:t xml:space="preserve">Mr. Speaker and Members of the House: </w:t>
      </w:r>
    </w:p>
    <w:p w14:paraId="229D6DF3" w14:textId="77777777" w:rsidR="007B6D67" w:rsidRPr="004A6E7E" w:rsidRDefault="007B6D67" w:rsidP="007B6D67">
      <w:pPr>
        <w:tabs>
          <w:tab w:val="left" w:pos="270"/>
        </w:tabs>
        <w:ind w:firstLine="0"/>
        <w:rPr>
          <w:szCs w:val="22"/>
        </w:rPr>
      </w:pPr>
      <w:r w:rsidRPr="004A6E7E">
        <w:rPr>
          <w:szCs w:val="22"/>
        </w:rPr>
        <w:tab/>
        <w:t xml:space="preserve">The Senate respectfully invites your Honorable Body to attend in the Senate Chamber at a mutually convenient time for the purpose of </w:t>
      </w:r>
      <w:bookmarkStart w:id="15" w:name="OCC1"/>
      <w:bookmarkEnd w:id="15"/>
      <w:r w:rsidRPr="004A6E7E">
        <w:rPr>
          <w:bCs/>
          <w:szCs w:val="22"/>
        </w:rPr>
        <w:t>ratifying Acts</w:t>
      </w:r>
      <w:r w:rsidRPr="004A6E7E">
        <w:rPr>
          <w:szCs w:val="22"/>
        </w:rPr>
        <w:t xml:space="preserve">. </w:t>
      </w:r>
    </w:p>
    <w:p w14:paraId="0C8FC5BE" w14:textId="77777777" w:rsidR="007B6D67" w:rsidRPr="004A6E7E" w:rsidRDefault="007B6D67" w:rsidP="007B6D67">
      <w:pPr>
        <w:tabs>
          <w:tab w:val="left" w:pos="270"/>
        </w:tabs>
        <w:ind w:firstLine="0"/>
        <w:rPr>
          <w:szCs w:val="22"/>
        </w:rPr>
      </w:pPr>
    </w:p>
    <w:p w14:paraId="02A1C1ED" w14:textId="77777777" w:rsidR="007B6D67" w:rsidRPr="004A6E7E" w:rsidRDefault="007B6D67" w:rsidP="007B6D67">
      <w:pPr>
        <w:tabs>
          <w:tab w:val="left" w:pos="270"/>
        </w:tabs>
        <w:ind w:firstLine="0"/>
        <w:rPr>
          <w:szCs w:val="22"/>
        </w:rPr>
      </w:pPr>
      <w:r w:rsidRPr="004A6E7E">
        <w:rPr>
          <w:szCs w:val="22"/>
        </w:rPr>
        <w:t>Very respectfully,</w:t>
      </w:r>
    </w:p>
    <w:p w14:paraId="1299418B" w14:textId="77777777" w:rsidR="007B6D67" w:rsidRDefault="007B6D67" w:rsidP="007B6D67">
      <w:pPr>
        <w:tabs>
          <w:tab w:val="left" w:pos="270"/>
        </w:tabs>
        <w:ind w:firstLine="0"/>
        <w:rPr>
          <w:szCs w:val="22"/>
        </w:rPr>
      </w:pPr>
      <w:r w:rsidRPr="004A6E7E">
        <w:rPr>
          <w:szCs w:val="22"/>
        </w:rPr>
        <w:t xml:space="preserve">President </w:t>
      </w:r>
    </w:p>
    <w:p w14:paraId="1C743DEE" w14:textId="77777777" w:rsidR="007B6D67" w:rsidRDefault="007B6D67" w:rsidP="007B6D67">
      <w:pPr>
        <w:tabs>
          <w:tab w:val="left" w:pos="270"/>
        </w:tabs>
        <w:ind w:firstLine="0"/>
        <w:rPr>
          <w:szCs w:val="22"/>
        </w:rPr>
      </w:pPr>
    </w:p>
    <w:p w14:paraId="32788211" w14:textId="77777777" w:rsidR="007B6D67" w:rsidRDefault="007B6D67" w:rsidP="007B6D67">
      <w:r>
        <w:t>On motion of Rep. HIOTT the invitation was accepted.</w:t>
      </w:r>
    </w:p>
    <w:p w14:paraId="54229F44" w14:textId="77777777" w:rsidR="007B6D67" w:rsidRDefault="007B6D67" w:rsidP="007B6D67"/>
    <w:p w14:paraId="4F44CC6B" w14:textId="77777777" w:rsidR="007B6D67" w:rsidRDefault="007B6D67" w:rsidP="007B6D67">
      <w:pPr>
        <w:keepNext/>
        <w:jc w:val="center"/>
        <w:rPr>
          <w:b/>
        </w:rPr>
      </w:pPr>
      <w:r w:rsidRPr="007B6D67">
        <w:rPr>
          <w:b/>
        </w:rPr>
        <w:t>H. 3696--COMMITTEE OF CONFERENCE APPOINTED</w:t>
      </w:r>
    </w:p>
    <w:p w14:paraId="1D63011C" w14:textId="77777777" w:rsidR="007B6D67" w:rsidRDefault="007B6D67" w:rsidP="007B6D67">
      <w:r>
        <w:t xml:space="preserve">The following was received from the Senate:  </w:t>
      </w:r>
    </w:p>
    <w:p w14:paraId="7A2E59A6" w14:textId="77777777" w:rsidR="007B6D67" w:rsidRDefault="007B6D67" w:rsidP="007B6D67"/>
    <w:p w14:paraId="5F322446" w14:textId="77777777" w:rsidR="007B6D67" w:rsidRDefault="007B6D67" w:rsidP="007B6D67">
      <w:pPr>
        <w:keepNext/>
        <w:jc w:val="center"/>
        <w:rPr>
          <w:b/>
        </w:rPr>
      </w:pPr>
      <w:r w:rsidRPr="007B6D67">
        <w:rPr>
          <w:b/>
        </w:rPr>
        <w:t>MESSAGE FROM THE SENATE</w:t>
      </w:r>
    </w:p>
    <w:p w14:paraId="21A66BB8" w14:textId="77777777" w:rsidR="007B6D67" w:rsidRDefault="007B6D67" w:rsidP="007B6D67">
      <w:r>
        <w:t>Columbia, S.C., Tuesday, April 5</w:t>
      </w:r>
      <w:r w:rsidR="005C0C62">
        <w:t>, 2022</w:t>
      </w:r>
      <w:r>
        <w:t xml:space="preserve"> </w:t>
      </w:r>
    </w:p>
    <w:p w14:paraId="087F46F7" w14:textId="77777777" w:rsidR="007B6D67" w:rsidRDefault="007B6D67" w:rsidP="007B6D67">
      <w:r>
        <w:t>Mr. Speaker and Members of the House:</w:t>
      </w:r>
    </w:p>
    <w:p w14:paraId="15D23266" w14:textId="77777777" w:rsidR="007B6D67" w:rsidRDefault="007B6D67" w:rsidP="007B6D67">
      <w:r>
        <w:t xml:space="preserve"> The Senate respectfully informs your Honorable Body that it insists upon its amendments to H. 3696:</w:t>
      </w:r>
    </w:p>
    <w:p w14:paraId="3BE41D2A" w14:textId="77777777" w:rsidR="007B6D67" w:rsidRDefault="007B6D67" w:rsidP="007B6D67"/>
    <w:p w14:paraId="393FB13F" w14:textId="77777777" w:rsidR="007B6D67" w:rsidRDefault="007B6D67" w:rsidP="007B6D67">
      <w:pPr>
        <w:keepNext/>
      </w:pPr>
      <w:r>
        <w:t>H. 3696 -- Reps. Lucas, G. M. Smith, Murphy, Simrill, Rutherford, Bannister, Bradley, Erickson, Gatch, Herbkersman, Kimmons, W. Newton, Rivers, Stavrinakis, Weeks, S. Williams, McGarry, Carter, Hart, Jefferson, R. Williams, Govan and Thigpen: A BILL TO AMEND SECTION 14-5-610, CODE OF LAWS OF SOUTH CAROLINA, 1976, RELATING TO THE DIVISION OF THE STATE INTO SIXTEEN JUDICIAL CIRCUITS, SO AS TO INCREASE THE NUMBER OF CIRCUIT COURT JUDGES BY ONE IN THE NINTH, FOURTEENTH, AND FIFTEENTH CIRCUITS; AND TO AMEND SECTION 63-3-40, RELATING TO FAMILY COURT JUDGES ELECTED FROM EACH JUDICIAL CIRCUIT, SO AS TO INCREASE BY ONE THE NUMBER OF FAMILY COURT JUDGES IN THE FIRST AND SIXTEENTH CIRCUITS.</w:t>
      </w:r>
    </w:p>
    <w:p w14:paraId="5B7F8152" w14:textId="77777777" w:rsidR="007B6D67" w:rsidRDefault="007B6D67" w:rsidP="007B6D67">
      <w:r>
        <w:t xml:space="preserve"> </w:t>
      </w:r>
    </w:p>
    <w:p w14:paraId="459112E9" w14:textId="77777777" w:rsidR="007B6D67" w:rsidRDefault="007B6D67" w:rsidP="007B6D67">
      <w:r>
        <w:t>and asks for a Committee of Conference and has appointed Senators Rankin, Hutto and Talley to the Committee of Conference on the part of the Senate.</w:t>
      </w:r>
    </w:p>
    <w:p w14:paraId="698F529A" w14:textId="77777777" w:rsidR="007B6D67" w:rsidRDefault="007B6D67" w:rsidP="007B6D67"/>
    <w:p w14:paraId="3A60D59B" w14:textId="77777777" w:rsidR="007B6D67" w:rsidRDefault="007B6D67" w:rsidP="007B6D67">
      <w:r>
        <w:t>Very respectfully,</w:t>
      </w:r>
    </w:p>
    <w:p w14:paraId="2FEF7839" w14:textId="77777777" w:rsidR="007B6D67" w:rsidRDefault="007B6D67" w:rsidP="007B6D67">
      <w:r>
        <w:t xml:space="preserve">President  </w:t>
      </w:r>
    </w:p>
    <w:p w14:paraId="10E3DF2D" w14:textId="77777777" w:rsidR="007B6D67" w:rsidRDefault="007B6D67" w:rsidP="007B6D67"/>
    <w:p w14:paraId="10F58B3B" w14:textId="77777777" w:rsidR="007B6D67" w:rsidRDefault="007B6D67" w:rsidP="007B6D67">
      <w:r>
        <w:t>Whereupon, the Chair appointed Reps. G. M. SMITH, RUTHERFORD and W. NEWTON to the Committee of Conference on the part of the House and a message was ordered sent to the Senate accordingly.</w:t>
      </w:r>
    </w:p>
    <w:p w14:paraId="36EB0DA8" w14:textId="77777777" w:rsidR="007B6D67" w:rsidRDefault="007B6D67" w:rsidP="007B6D67"/>
    <w:p w14:paraId="7277BAD9" w14:textId="77777777" w:rsidR="007B6D67" w:rsidRDefault="007B6D67" w:rsidP="007B6D67">
      <w:pPr>
        <w:keepNext/>
        <w:jc w:val="center"/>
        <w:rPr>
          <w:b/>
        </w:rPr>
      </w:pPr>
      <w:r w:rsidRPr="007B6D67">
        <w:rPr>
          <w:b/>
        </w:rPr>
        <w:t>HOUSE RESOLUTION</w:t>
      </w:r>
    </w:p>
    <w:p w14:paraId="76480858" w14:textId="77777777" w:rsidR="007B6D67" w:rsidRDefault="007B6D67" w:rsidP="007B6D67">
      <w:pPr>
        <w:keepNext/>
      </w:pPr>
      <w:r>
        <w:t>The following was introduced:</w:t>
      </w:r>
    </w:p>
    <w:p w14:paraId="44751F5D" w14:textId="77777777" w:rsidR="007B6D67" w:rsidRDefault="007B6D67" w:rsidP="007B6D67">
      <w:pPr>
        <w:keepNext/>
      </w:pPr>
      <w:bookmarkStart w:id="16" w:name="include_clip_start_81"/>
      <w:bookmarkEnd w:id="16"/>
    </w:p>
    <w:p w14:paraId="5C411551" w14:textId="77777777" w:rsidR="007B6D67" w:rsidRDefault="007B6D67" w:rsidP="007B6D67">
      <w:r>
        <w:t>H. 5217 -- Reps. Rutherford, Rose,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Sandifer, Simrill, G. M. Smith, G. R. Smith, M. M. Smith, Stavrinakis, Taylor, Tedder, Thayer, Thigpen, Trantham, Weeks, West, Wetmore, Wheeler, White, Whitmire, R. Williams, S. Williams, Willis, Wooten and Yow: A HOUSE RESOLUTION TO CONGRATULATE THE UNIVERSITY OF SOUTH CAROLINA WOMEN'S BASKETBALL TEAM, COACHES, AND SCHOOL OFFICIALS ON A TRULY EXTRAORDINARY SEASON AND TO HONOR THEM FOR WINNING THE 2022 NCAA WOMEN'S BASKETBALL NATIONAL CHAMPIONSHIP.</w:t>
      </w:r>
    </w:p>
    <w:p w14:paraId="47DB98CB" w14:textId="77777777" w:rsidR="007B6D67" w:rsidRDefault="007B6D67" w:rsidP="007B6D67">
      <w:bookmarkStart w:id="17" w:name="include_clip_end_81"/>
      <w:bookmarkEnd w:id="17"/>
    </w:p>
    <w:p w14:paraId="4E8191D1" w14:textId="77777777" w:rsidR="007B6D67" w:rsidRDefault="007B6D67" w:rsidP="007B6D67">
      <w:r>
        <w:t>The Resolution was adopted.</w:t>
      </w:r>
    </w:p>
    <w:p w14:paraId="5BC3D23F" w14:textId="77777777" w:rsidR="007B6D67" w:rsidRDefault="007B6D67" w:rsidP="007B6D67"/>
    <w:p w14:paraId="02659421" w14:textId="77777777" w:rsidR="007B6D67" w:rsidRDefault="007B6D67" w:rsidP="007B6D67">
      <w:pPr>
        <w:keepNext/>
        <w:jc w:val="center"/>
        <w:rPr>
          <w:b/>
        </w:rPr>
      </w:pPr>
      <w:r w:rsidRPr="007B6D67">
        <w:rPr>
          <w:b/>
        </w:rPr>
        <w:t>HOUSE RESOLUTION</w:t>
      </w:r>
    </w:p>
    <w:p w14:paraId="0DF07648" w14:textId="77777777" w:rsidR="007B6D67" w:rsidRDefault="007B6D67" w:rsidP="007B6D67">
      <w:pPr>
        <w:keepNext/>
      </w:pPr>
      <w:r>
        <w:t>The following was introduced:</w:t>
      </w:r>
    </w:p>
    <w:p w14:paraId="5CF655CA" w14:textId="77777777" w:rsidR="007B6D67" w:rsidRDefault="007B6D67" w:rsidP="007B6D67">
      <w:pPr>
        <w:keepNext/>
      </w:pPr>
      <w:bookmarkStart w:id="18" w:name="include_clip_start_84"/>
      <w:bookmarkEnd w:id="18"/>
    </w:p>
    <w:p w14:paraId="7146089C" w14:textId="77777777" w:rsidR="007B6D67" w:rsidRDefault="007B6D67" w:rsidP="007B6D67">
      <w:r>
        <w:t>H. 5218 -- Reps. Rutherford, Rose,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Sandifer, Simrill, G. M. Smith, G. R. Smith, M. M. Smith, Stavrinakis, Taylor, Tedder, Thayer, Thigpen, Trantham, Weeks, West, Wetmore, Wheeler, White, Whitmire, R. Williams, S. Williams, Willis, Wooten and Yow: A HOUSE RESOLUTION TO EXTEND THE PRIVILEGE OF THE FLOOR OF THE SOUTH CAROLINA HOUSE OF REPRESENTATIVES TO THE UNIVERSITY OF SOUTH CAROLINA WOMEN'S BASKETBALL TEAM, COACHES, AND SCHOOL OFFICIALS, AT A DATE AND TIME TO BE DETERMINED BY THE SPEAKER, FOR THE PURPOSE OF BEING RECOGNIZED AND COMMENDED FOR WINNING THE 2022 NCAA WOMEN'S BASKETBALL NATIONAL CHAMPIONSHIP.</w:t>
      </w:r>
    </w:p>
    <w:p w14:paraId="26C54DE5" w14:textId="77777777" w:rsidR="007B6D67" w:rsidRDefault="007B6D67" w:rsidP="007B6D67">
      <w:bookmarkStart w:id="19" w:name="include_clip_end_84"/>
      <w:bookmarkEnd w:id="19"/>
    </w:p>
    <w:p w14:paraId="7A4A2287" w14:textId="77777777" w:rsidR="007B6D67" w:rsidRDefault="007B6D67" w:rsidP="007B6D67">
      <w:r>
        <w:t>The Resolution was adopted.</w:t>
      </w:r>
    </w:p>
    <w:p w14:paraId="091B9B2B" w14:textId="77777777" w:rsidR="005C0C62" w:rsidRDefault="005C0C62" w:rsidP="007B6D67"/>
    <w:p w14:paraId="031C797F" w14:textId="77777777" w:rsidR="007B6D67" w:rsidRDefault="007B6D67" w:rsidP="007B6D67">
      <w:pPr>
        <w:keepNext/>
        <w:jc w:val="center"/>
        <w:rPr>
          <w:b/>
        </w:rPr>
      </w:pPr>
      <w:r w:rsidRPr="007B6D67">
        <w:rPr>
          <w:b/>
        </w:rPr>
        <w:t>HOUSE RESOLUTION</w:t>
      </w:r>
    </w:p>
    <w:p w14:paraId="766DAB70" w14:textId="77777777" w:rsidR="007B6D67" w:rsidRDefault="007B6D67" w:rsidP="007B6D67">
      <w:pPr>
        <w:keepNext/>
      </w:pPr>
      <w:r>
        <w:t>The following was introduced:</w:t>
      </w:r>
    </w:p>
    <w:p w14:paraId="6856F1A1" w14:textId="77777777" w:rsidR="007B6D67" w:rsidRDefault="007B6D67" w:rsidP="007B6D67">
      <w:pPr>
        <w:keepNext/>
      </w:pPr>
      <w:bookmarkStart w:id="20" w:name="include_clip_start_87"/>
      <w:bookmarkEnd w:id="20"/>
    </w:p>
    <w:p w14:paraId="6A80ADB0" w14:textId="77777777" w:rsidR="007B6D67" w:rsidRDefault="007B6D67" w:rsidP="007B6D67">
      <w:r>
        <w:t>H. 5219 -- Reps. Hewitt, Huggins, Ballentine, Alexander, Allison, Anderson, Atkinson, Bailey,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Hill, Hiott, Hixon, Hosey, Howard,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LIEUTENANT GENERAL HERMAN STACY CLARDY III, UNITED STATES MARINE CORPS, UPON THE OCCASION OF HIS RETIREMENT AFTER NEARLY FOUR DECADES OF OUTSTANDING SERVICE TO HIS COUNTRY, AND TO WISH HIM CONTINUED SUCCESS AND HAPPINESS AS HE RETURNS TO SOUTH CAROLINA.</w:t>
      </w:r>
    </w:p>
    <w:p w14:paraId="659430F8" w14:textId="77777777" w:rsidR="007B6D67" w:rsidRDefault="007B6D67" w:rsidP="007B6D67">
      <w:bookmarkStart w:id="21" w:name="include_clip_end_87"/>
      <w:bookmarkEnd w:id="21"/>
    </w:p>
    <w:p w14:paraId="012799DA" w14:textId="77777777" w:rsidR="007B6D67" w:rsidRDefault="007B6D67" w:rsidP="007B6D67">
      <w:r>
        <w:t>The Resolution was adopted.</w:t>
      </w:r>
    </w:p>
    <w:p w14:paraId="6745E80E" w14:textId="77777777" w:rsidR="007B6D67" w:rsidRDefault="007B6D67" w:rsidP="007B6D67"/>
    <w:p w14:paraId="7FE45333" w14:textId="77777777" w:rsidR="007B6D67" w:rsidRDefault="007B6D67" w:rsidP="007B6D67">
      <w:pPr>
        <w:keepNext/>
        <w:jc w:val="center"/>
        <w:rPr>
          <w:b/>
        </w:rPr>
      </w:pPr>
      <w:r w:rsidRPr="007B6D67">
        <w:rPr>
          <w:b/>
        </w:rPr>
        <w:t>HOUSE RESOLUTION</w:t>
      </w:r>
    </w:p>
    <w:p w14:paraId="7558C954" w14:textId="77777777" w:rsidR="007B6D67" w:rsidRDefault="007B6D67" w:rsidP="007B6D67">
      <w:pPr>
        <w:keepNext/>
      </w:pPr>
      <w:r>
        <w:t>The following was introduced:</w:t>
      </w:r>
    </w:p>
    <w:p w14:paraId="6A309AD1" w14:textId="77777777" w:rsidR="007B6D67" w:rsidRDefault="007B6D67" w:rsidP="007B6D67">
      <w:pPr>
        <w:keepNext/>
      </w:pPr>
      <w:bookmarkStart w:id="22" w:name="include_clip_start_90"/>
      <w:bookmarkEnd w:id="22"/>
    </w:p>
    <w:p w14:paraId="65B03524" w14:textId="77777777" w:rsidR="007B6D67" w:rsidRDefault="007B6D67" w:rsidP="007B6D67">
      <w:r>
        <w:t>H. 5220 -- Reps. Davis, Allison, Huggins, Govan, Ballentine and Thigpen: A HOUSE RESOLUTION TO RECOGNIZE THE SCHOOL IMPROVEMENT COUNCILS OF SOUTH CAROLINA FOR FORTY-FIVE YEARS OF CIVIC ENGAGEMENT AT WORK IN PUBLIC EDUCATION.</w:t>
      </w:r>
    </w:p>
    <w:p w14:paraId="33F39187" w14:textId="77777777" w:rsidR="007B6D67" w:rsidRDefault="007B6D67" w:rsidP="007B6D67">
      <w:bookmarkStart w:id="23" w:name="include_clip_end_90"/>
      <w:bookmarkEnd w:id="23"/>
    </w:p>
    <w:p w14:paraId="2222ADA7" w14:textId="77777777" w:rsidR="007B6D67" w:rsidRDefault="007B6D67" w:rsidP="007B6D67">
      <w:r>
        <w:t>The Resolution was adopted.</w:t>
      </w:r>
    </w:p>
    <w:p w14:paraId="276CAFB1" w14:textId="77777777" w:rsidR="007B6D67" w:rsidRDefault="007B6D67" w:rsidP="007B6D67"/>
    <w:p w14:paraId="0F9CF2D8" w14:textId="77777777" w:rsidR="007B6D67" w:rsidRDefault="007B6D67" w:rsidP="007B6D67">
      <w:pPr>
        <w:keepNext/>
        <w:jc w:val="center"/>
        <w:rPr>
          <w:b/>
        </w:rPr>
      </w:pPr>
      <w:r w:rsidRPr="007B6D67">
        <w:rPr>
          <w:b/>
        </w:rPr>
        <w:t>HOUSE RESOLUTION</w:t>
      </w:r>
    </w:p>
    <w:p w14:paraId="131CFE45" w14:textId="77777777" w:rsidR="007B6D67" w:rsidRDefault="007B6D67" w:rsidP="007B6D67">
      <w:pPr>
        <w:keepNext/>
      </w:pPr>
      <w:r>
        <w:t>The following was introduced:</w:t>
      </w:r>
    </w:p>
    <w:p w14:paraId="5A536093" w14:textId="77777777" w:rsidR="007B6D67" w:rsidRDefault="007B6D67" w:rsidP="007B6D67">
      <w:pPr>
        <w:keepNext/>
      </w:pPr>
      <w:bookmarkStart w:id="24" w:name="include_clip_start_93"/>
      <w:bookmarkEnd w:id="24"/>
    </w:p>
    <w:p w14:paraId="4BACDA7E" w14:textId="77777777" w:rsidR="007B6D67" w:rsidRDefault="007B6D67" w:rsidP="007B6D67">
      <w:r>
        <w:t>H. 5221 -- Reps.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THE WILSON HIGH SCHOOL BOYS BASKETBALL TEAM FOR CAPTURING THE 2022 CLASS AAAA STATE CHAMPIONSHIP TITLE AND TO HONOR THE TEAM'S EXCEPTIONAL PLAYERS, COACHES, AND STAFF.</w:t>
      </w:r>
    </w:p>
    <w:p w14:paraId="4146ED9D" w14:textId="77777777" w:rsidR="007B6D67" w:rsidRDefault="007B6D67" w:rsidP="007B6D67">
      <w:bookmarkStart w:id="25" w:name="include_clip_end_93"/>
      <w:bookmarkEnd w:id="25"/>
    </w:p>
    <w:p w14:paraId="591671B5" w14:textId="77777777" w:rsidR="007B6D67" w:rsidRDefault="007B6D67" w:rsidP="007B6D67">
      <w:r>
        <w:t>The Resolution was adopted.</w:t>
      </w:r>
    </w:p>
    <w:p w14:paraId="4D150625" w14:textId="77777777" w:rsidR="007B6D67" w:rsidRDefault="007B6D67" w:rsidP="007B6D67"/>
    <w:p w14:paraId="3A9987AB" w14:textId="77777777" w:rsidR="007B6D67" w:rsidRDefault="007B6D67" w:rsidP="007B6D67">
      <w:pPr>
        <w:keepNext/>
        <w:jc w:val="center"/>
        <w:rPr>
          <w:b/>
        </w:rPr>
      </w:pPr>
      <w:r w:rsidRPr="007B6D67">
        <w:rPr>
          <w:b/>
        </w:rPr>
        <w:t>CONCURRENT RESOLUTION</w:t>
      </w:r>
    </w:p>
    <w:p w14:paraId="2EF676E0" w14:textId="77777777" w:rsidR="007B6D67" w:rsidRDefault="007B6D67" w:rsidP="007B6D67">
      <w:pPr>
        <w:keepNext/>
      </w:pPr>
      <w:r>
        <w:t>The following was introduced:</w:t>
      </w:r>
    </w:p>
    <w:p w14:paraId="403B3B5A" w14:textId="77777777" w:rsidR="007B6D67" w:rsidRDefault="007B6D67" w:rsidP="007B6D67">
      <w:pPr>
        <w:keepNext/>
      </w:pPr>
      <w:bookmarkStart w:id="26" w:name="include_clip_start_96"/>
      <w:bookmarkEnd w:id="26"/>
    </w:p>
    <w:p w14:paraId="3B60CC94" w14:textId="77777777" w:rsidR="007B6D67" w:rsidRDefault="007B6D67" w:rsidP="007B6D67">
      <w:r>
        <w:t>H. 5222 -- Reps. Kirby, Lowe, Alexander, Jordan, R. Williams,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King, Ligon, Long,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S. Williams, Willis, Wooten and Yow: A CONCURRENT RESOLUTION TO RECOGNIZE AND HONOR JOSEPH W. KING, EXECUTIVE DIRECTOR FOR FLORENCE COUNTY ECONOMIC DEVELOPMENT PARTNERSHIP, UPON THE OCCASION OF HIS RETIREMENT AFTER A DISTINGUISHED TENURE OF OUTSTANDING SERVICE, AND TO WISH HIM CONTINUED SUCCESS AND HAPPINESS IN ALL HIS FUTURE ENDEAVORS.</w:t>
      </w:r>
    </w:p>
    <w:p w14:paraId="0B951E4A" w14:textId="77777777" w:rsidR="007B6D67" w:rsidRDefault="007B6D67" w:rsidP="007B6D67">
      <w:bookmarkStart w:id="27" w:name="include_clip_end_96"/>
      <w:bookmarkEnd w:id="27"/>
    </w:p>
    <w:p w14:paraId="72B7AC29" w14:textId="77777777" w:rsidR="007B6D67" w:rsidRDefault="007B6D67" w:rsidP="007B6D67">
      <w:r>
        <w:t>The Concurrent Resolution was agreed to and ordered sent to the Senate.</w:t>
      </w:r>
    </w:p>
    <w:p w14:paraId="0B549257" w14:textId="77777777" w:rsidR="007B6D67" w:rsidRDefault="007B6D67" w:rsidP="007B6D67"/>
    <w:p w14:paraId="467EC761" w14:textId="77777777" w:rsidR="007B6D67" w:rsidRDefault="007B6D67" w:rsidP="007B6D67">
      <w:pPr>
        <w:keepNext/>
        <w:jc w:val="center"/>
        <w:rPr>
          <w:b/>
        </w:rPr>
      </w:pPr>
      <w:r w:rsidRPr="007B6D67">
        <w:rPr>
          <w:b/>
        </w:rPr>
        <w:t xml:space="preserve">INTRODUCTION OF BILLS  </w:t>
      </w:r>
    </w:p>
    <w:p w14:paraId="08B3C1CA" w14:textId="77777777" w:rsidR="007B6D67" w:rsidRDefault="007B6D67" w:rsidP="007B6D67">
      <w:r>
        <w:t>The following Bills and Joint Resolution</w:t>
      </w:r>
      <w:r w:rsidR="000F7417">
        <w:t>s</w:t>
      </w:r>
      <w:r>
        <w:t xml:space="preserve"> were introduced, read the first time, and referred to appropriate committees:</w:t>
      </w:r>
    </w:p>
    <w:p w14:paraId="731E04EC" w14:textId="77777777" w:rsidR="007B6D67" w:rsidRDefault="007B6D67" w:rsidP="007B6D67"/>
    <w:p w14:paraId="61AFC7D2" w14:textId="77777777" w:rsidR="007B6D67" w:rsidRDefault="007B6D67" w:rsidP="007B6D67">
      <w:pPr>
        <w:keepNext/>
      </w:pPr>
      <w:bookmarkStart w:id="28" w:name="include_clip_start_100"/>
      <w:bookmarkEnd w:id="28"/>
      <w:r>
        <w:t>H. 5223 -- Rep. Rutherford: A BILL TO AMEND SECTION 16-23-20, AS AMENDED, CODE OF LAWS OF SOUTH CAROLINA, 1976, RELATING TO THE UNLAWFUL CARRYING OF HANDGUNS AND EXCEPTIONS, SO AS TO PROHIBIT CUSTODIAL ARREST OF A PERSON IN POSSESSION OF A LAWFUL HANDGUN AND PROHIBIT CONFISCATION OF A LAWFUL HANDGUN UNDER CERTAIN CIRCUMSTANCES.</w:t>
      </w:r>
    </w:p>
    <w:p w14:paraId="2F91A752" w14:textId="77777777" w:rsidR="007B6D67" w:rsidRDefault="007B6D67" w:rsidP="007B6D67">
      <w:bookmarkStart w:id="29" w:name="include_clip_end_100"/>
      <w:bookmarkEnd w:id="29"/>
      <w:r>
        <w:t>Referred to Committee on Judiciary</w:t>
      </w:r>
    </w:p>
    <w:p w14:paraId="01CCBB13" w14:textId="77777777" w:rsidR="007B6D67" w:rsidRDefault="007B6D67" w:rsidP="007B6D67"/>
    <w:p w14:paraId="263189EB" w14:textId="77777777" w:rsidR="007B6D67" w:rsidRDefault="007B6D67" w:rsidP="007B6D67">
      <w:pPr>
        <w:keepNext/>
      </w:pPr>
      <w:bookmarkStart w:id="30" w:name="include_clip_start_102"/>
      <w:bookmarkEnd w:id="30"/>
      <w:r>
        <w:t>H. 5224 -- Rep. Tedder: A BILL TO AMEND SECTION 59-149-10, CODE OF LAWS OF SOUTH CAROLINA, 1976, RELATING TO LIFE SCHOLARSHIPS, AND SECTION 59-150-370, RELATING TO HOPE SCHOLARSHIPS, BOTH SO AS TO INCREASE THE MAXIMUM AMOUNTS OF THESE SCHOLARSHIPS BY ONE THOUSAND DOLLARS.</w:t>
      </w:r>
    </w:p>
    <w:p w14:paraId="5584B0D2" w14:textId="77777777" w:rsidR="007B6D67" w:rsidRDefault="007B6D67" w:rsidP="007B6D67">
      <w:bookmarkStart w:id="31" w:name="include_clip_end_102"/>
      <w:bookmarkEnd w:id="31"/>
      <w:r>
        <w:t>Referred to Committee on Education and Public Works</w:t>
      </w:r>
    </w:p>
    <w:p w14:paraId="5E805ED3" w14:textId="77777777" w:rsidR="007B6D67" w:rsidRDefault="007B6D67" w:rsidP="007B6D67"/>
    <w:p w14:paraId="7DC2AC20" w14:textId="77777777" w:rsidR="007B6D67" w:rsidRDefault="007B6D67" w:rsidP="007B6D67">
      <w:pPr>
        <w:keepNext/>
      </w:pPr>
      <w:bookmarkStart w:id="32" w:name="include_clip_start_104"/>
      <w:bookmarkEnd w:id="32"/>
      <w:r>
        <w:t>S. 90 -- Senators Malloy, Campsen and Rankin: A JOINT RESOLUTION 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"UNDER THE AGE OF SEVENTEEN" TO "UNDER THE AGE OF EIGHTEEN".</w:t>
      </w:r>
    </w:p>
    <w:p w14:paraId="305241E9" w14:textId="77777777" w:rsidR="007B6D67" w:rsidRDefault="007B6D67" w:rsidP="007B6D67">
      <w:bookmarkStart w:id="33" w:name="include_clip_end_104"/>
      <w:bookmarkEnd w:id="33"/>
      <w:r>
        <w:t>Referred to Committee on Judiciary</w:t>
      </w:r>
    </w:p>
    <w:p w14:paraId="5EB74BE7" w14:textId="77777777" w:rsidR="007B6D67" w:rsidRDefault="007B6D67" w:rsidP="007B6D67"/>
    <w:p w14:paraId="38E7C8F7" w14:textId="77777777" w:rsidR="007B6D67" w:rsidRDefault="007B6D67" w:rsidP="007B6D67">
      <w:pPr>
        <w:keepNext/>
      </w:pPr>
      <w:bookmarkStart w:id="34" w:name="include_clip_start_106"/>
      <w:bookmarkEnd w:id="34"/>
      <w:r>
        <w:t>S. 202 -- Senators Hembree and Bennett: A BILL TO AMEND SECTION 1-6-10(1) AND (5) OF THE 1976 CODE, RELATING TO DEFINITIONS FOR THE OFFICE OF THE STATE INSPECTOR GENERAL, TO DEFINE NECESSARY TERMS.</w:t>
      </w:r>
    </w:p>
    <w:p w14:paraId="2F1582B9" w14:textId="77777777" w:rsidR="007B6D67" w:rsidRDefault="007B6D67" w:rsidP="007B6D67">
      <w:bookmarkStart w:id="35" w:name="include_clip_end_106"/>
      <w:bookmarkEnd w:id="35"/>
      <w:r>
        <w:t>Referred to Committee on Judiciary</w:t>
      </w:r>
    </w:p>
    <w:p w14:paraId="6744C8A0" w14:textId="77777777" w:rsidR="007B6D67" w:rsidRDefault="007B6D67" w:rsidP="007B6D67"/>
    <w:p w14:paraId="54D17EA9" w14:textId="77777777" w:rsidR="007B6D67" w:rsidRDefault="007B6D67" w:rsidP="007B6D67">
      <w:pPr>
        <w:keepNext/>
      </w:pPr>
      <w:bookmarkStart w:id="36" w:name="include_clip_start_108"/>
      <w:bookmarkEnd w:id="36"/>
      <w:r>
        <w:t>S. 906 -- Senator Shealy: A BILL TO AMEND SECTION 43-35-10(3) OF THE 1976 CODE, RELATING TO THE DEFINITION OF "EXPLOITATION" IN THE "OMNIBUS ADULT PROTECTION ACT", TO AMEND THE DEFINITION OF "EXPLOITATION" TO INCLUDE THE EXERCISE OF EXTREME UNDUE INFLUENCE OVER, COERCIVE PERSUASION OF, OR PSYCHOLOGICALLY DAMAGING MANIPULATION OF A VULNERABLE ADULT; AND TO FURTHER AMEND SECTION 43-35-10 BY ADDING A DEFINITION FOR "UNDUE INFLUENCE".</w:t>
      </w:r>
    </w:p>
    <w:p w14:paraId="03F4FFC0" w14:textId="77777777" w:rsidR="007B6D67" w:rsidRDefault="007B6D67" w:rsidP="007B6D67">
      <w:bookmarkStart w:id="37" w:name="include_clip_end_108"/>
      <w:bookmarkEnd w:id="37"/>
      <w:r>
        <w:t>Referred to Committee on Judiciary</w:t>
      </w:r>
    </w:p>
    <w:p w14:paraId="690420DE" w14:textId="77777777" w:rsidR="007B6D67" w:rsidRDefault="007B6D67" w:rsidP="007B6D67"/>
    <w:p w14:paraId="5E6DE6B9" w14:textId="77777777" w:rsidR="007B6D67" w:rsidRDefault="007B6D67" w:rsidP="007B6D67">
      <w:pPr>
        <w:keepNext/>
      </w:pPr>
      <w:bookmarkStart w:id="38" w:name="include_clip_start_110"/>
      <w:bookmarkEnd w:id="38"/>
      <w:r>
        <w:t>S. 923 -- Senators Turner, Hutto, Peeler, Martin, Climer, Bennett, Talley, Corbin, Senn, Shealy, Loftis, Alexander, Young and Kimbrell: A BILL TO AMEND THE CODE OF LAWS OF SOUTH CAROLINA, 1976, BY ADDING SECTION 59-1-465 SO AS TO PROVIDE NECESSARY DEFINITIONS, TO PROVIDE YOUTH PATRIOTIC SOCIETIES MAY ADDRESS PUBLIC SCHOOL STUDENTS DURING PATRIOTISM WEEK ABOUT HOW INVOLVEMENT IN THE YOUTH PATRIOTIC SOCIETY MAY FURTHER THE EDUCATIONAL INTEREST AND CIVIC INVOLVEMENT OF THE STUDENTS, AND TO PROVIDE RELATED PROCEDURES AND REQUIREMENTS; TO AMEND SECTION 53-3-150, RELATING TO PATRIOTISM WEEK, SO AS TO MAKE OBSERVATION OF PATRIOTISM WEEK IN PUBLIC SCHOOLS MANDATORY INSTEAD OF OPTIONAL, AND TO PROVIDE THIS OBSERVATION MUST INCLUDE TIME ALLOCATED FOR YOUTH PATRIOTIC SOCIETIES TO ADDRESS STUDENTS AS PROVIDED IN THIS ACT; AND TO MAKE THE PROVISIONS OF THIS ACT EFFECTIVE JULY 1, 2022.</w:t>
      </w:r>
    </w:p>
    <w:p w14:paraId="39392DA2" w14:textId="77777777" w:rsidR="007B6D67" w:rsidRDefault="007B6D67" w:rsidP="007B6D67">
      <w:bookmarkStart w:id="39" w:name="include_clip_end_110"/>
      <w:bookmarkEnd w:id="39"/>
      <w:r>
        <w:t>Referred to Committee on Education and Public Works</w:t>
      </w:r>
    </w:p>
    <w:p w14:paraId="6198854E" w14:textId="77777777" w:rsidR="007B6D67" w:rsidRDefault="007B6D67" w:rsidP="007B6D67"/>
    <w:p w14:paraId="333ED8EE" w14:textId="77777777" w:rsidR="007B6D67" w:rsidRDefault="007B6D67" w:rsidP="007B6D67">
      <w:pPr>
        <w:keepNext/>
      </w:pPr>
      <w:bookmarkStart w:id="40" w:name="include_clip_start_112"/>
      <w:bookmarkEnd w:id="40"/>
      <w:r>
        <w:t>S. 1031 -- Senators Campsen, Grooms, Senn, Loftis and Verdin: A BILL TO AMEND SECTION 30-5-10 OF THE 1976 CODE, RELATING TO THE OFFICE OF REGISTER OF DEEDS, SO AS TO PROVIDE QUALIFICATIONS TO BE ELIGIBLE TO HOLD THE OFFICE OF REGISTER OF DEEDS.</w:t>
      </w:r>
    </w:p>
    <w:p w14:paraId="0D14E2E7" w14:textId="77777777" w:rsidR="007B6D67" w:rsidRDefault="007B6D67" w:rsidP="007B6D67">
      <w:bookmarkStart w:id="41" w:name="include_clip_end_112"/>
      <w:bookmarkEnd w:id="41"/>
      <w:r>
        <w:t>Referred to Committee on Judiciary</w:t>
      </w:r>
    </w:p>
    <w:p w14:paraId="7551737C" w14:textId="77777777" w:rsidR="007B6D67" w:rsidRDefault="007B6D67" w:rsidP="007B6D67"/>
    <w:p w14:paraId="50C84565" w14:textId="77777777" w:rsidR="007B6D67" w:rsidRDefault="007B6D67" w:rsidP="007B6D67">
      <w:pPr>
        <w:keepNext/>
      </w:pPr>
      <w:bookmarkStart w:id="42" w:name="include_clip_start_114"/>
      <w:bookmarkEnd w:id="42"/>
      <w:r>
        <w:t>S. 1132 -- Medical Affairs Committee: A JOINT RESOLUTION TO APPROVE REGULATIONS OF THE DEPARTMENT OF HEALTH AND ENVIRONMENTAL CONTROL, RELATING TO ONSITE WASTEWATER SYSTEMS, DESIGNATED AS REGULATION DOCUMENT NUMBER 5103, PURSUANT TO THE PROVISIONS OF ARTICLE 1, CHAPTER 23, TITLE 1 OF THE 1976 CODE.</w:t>
      </w:r>
    </w:p>
    <w:p w14:paraId="2E1B1C84" w14:textId="243E7F61" w:rsidR="007B6D67" w:rsidRDefault="007B6D67" w:rsidP="007B6D67">
      <w:bookmarkStart w:id="43" w:name="include_clip_end_114"/>
      <w:bookmarkEnd w:id="43"/>
      <w:r>
        <w:t xml:space="preserve">On motion of Rep. HUGGINS, with unanimous consent, the </w:t>
      </w:r>
      <w:r w:rsidR="00EB223D">
        <w:t>Joint Resolution</w:t>
      </w:r>
      <w:r>
        <w:t xml:space="preserve"> was ordered placed on the Calendar without reference.</w:t>
      </w:r>
    </w:p>
    <w:p w14:paraId="6121D236" w14:textId="77777777" w:rsidR="007B6D67" w:rsidRDefault="007B6D67" w:rsidP="007B6D67"/>
    <w:p w14:paraId="698A4EC9" w14:textId="77777777" w:rsidR="007B6D67" w:rsidRDefault="007B6D67" w:rsidP="007B6D67">
      <w:pPr>
        <w:keepNext/>
      </w:pPr>
      <w:bookmarkStart w:id="44" w:name="include_clip_start_116"/>
      <w:bookmarkEnd w:id="44"/>
      <w:r>
        <w:t>S. 1178 -- Senator Climer: A BILL TO AMEND SECTION 39-20-40, CODE OF LAWS OF SOUTH CAROLINA, 1976, RELATING TO SELF-SERVICE STORAGE FACILITIES WRITTEN RENTAL AGREEMENTS, SO AS TO PROVIDE THAT A SELF-SERVICE STORAGE FACILITY OCCUPANT MAY CHOOSE WHERE TO PUBLISH AN ADVERTISEMENT OF SALE INCLUDING CERTAIN PUBLICLY ACCESSIBLE WEBSITES; AND TO AMEND SECTION 39-20-45, RELATING TO THE ENFORCEMENT OF LIENS, SO AS TO PROVIDE FOR REQUIREMENTS FOR PUBLISHING AN ADVERTISEMENT OF A PUBLIC SALE.</w:t>
      </w:r>
    </w:p>
    <w:p w14:paraId="79FD67CE" w14:textId="77777777" w:rsidR="007B6D67" w:rsidRDefault="007B6D67" w:rsidP="007B6D67">
      <w:bookmarkStart w:id="45" w:name="include_clip_end_116"/>
      <w:bookmarkEnd w:id="45"/>
      <w:r>
        <w:t>Referred to Committee on Labor, Commerce and Industry</w:t>
      </w:r>
    </w:p>
    <w:p w14:paraId="09845488" w14:textId="77777777" w:rsidR="007B6D67" w:rsidRDefault="007B6D67" w:rsidP="007B6D67"/>
    <w:p w14:paraId="34ABA146" w14:textId="77777777" w:rsidR="007B6D67" w:rsidRDefault="007B6D67" w:rsidP="007B6D67">
      <w:pPr>
        <w:keepNext/>
        <w:jc w:val="center"/>
        <w:rPr>
          <w:b/>
        </w:rPr>
      </w:pPr>
      <w:r w:rsidRPr="007B6D67">
        <w:rPr>
          <w:b/>
        </w:rPr>
        <w:t>H. 4538--DEBATE ADJOURNED</w:t>
      </w:r>
    </w:p>
    <w:p w14:paraId="3756D94A" w14:textId="77777777" w:rsidR="007B6D67" w:rsidRDefault="007B6D67" w:rsidP="007B6D67">
      <w:pPr>
        <w:keepNext/>
      </w:pPr>
      <w:r>
        <w:t>The following Bill was taken up:</w:t>
      </w:r>
    </w:p>
    <w:p w14:paraId="19DAC413" w14:textId="77777777" w:rsidR="007B6D67" w:rsidRDefault="007B6D67" w:rsidP="007B6D67">
      <w:pPr>
        <w:keepNext/>
      </w:pPr>
      <w:bookmarkStart w:id="46" w:name="include_clip_start_119"/>
      <w:bookmarkEnd w:id="46"/>
    </w:p>
    <w:p w14:paraId="78A0DEB9" w14:textId="77777777" w:rsidR="007B6D67" w:rsidRDefault="007B6D67" w:rsidP="007B6D67">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14:paraId="4E8D4688" w14:textId="77777777" w:rsidR="007B6D67" w:rsidRDefault="007B6D67" w:rsidP="007B6D67">
      <w:bookmarkStart w:id="47" w:name="include_clip_end_119"/>
      <w:bookmarkEnd w:id="47"/>
    </w:p>
    <w:p w14:paraId="1CD7BBD4" w14:textId="77777777" w:rsidR="007B6D67" w:rsidRDefault="007B6D67" w:rsidP="007B6D67">
      <w:r>
        <w:t>Rep. HIOTT moved to adjourn debate on the Bill until Tuesday, April 19, which was agreed to.</w:t>
      </w:r>
    </w:p>
    <w:p w14:paraId="1B4D877D" w14:textId="77777777" w:rsidR="007B6D67" w:rsidRDefault="007B6D67" w:rsidP="007B6D67"/>
    <w:p w14:paraId="0853873A" w14:textId="77777777" w:rsidR="007B6D67" w:rsidRDefault="007B6D67" w:rsidP="007B6D67">
      <w:pPr>
        <w:keepNext/>
        <w:jc w:val="center"/>
        <w:rPr>
          <w:b/>
        </w:rPr>
      </w:pPr>
      <w:r w:rsidRPr="007B6D67">
        <w:rPr>
          <w:b/>
        </w:rPr>
        <w:t>H. 4568--DEBATE ADJOURNED</w:t>
      </w:r>
    </w:p>
    <w:p w14:paraId="0777741F" w14:textId="77777777" w:rsidR="007B6D67" w:rsidRDefault="007B6D67" w:rsidP="007B6D67">
      <w:pPr>
        <w:keepNext/>
      </w:pPr>
      <w:r>
        <w:t>The following Bill was taken up:</w:t>
      </w:r>
    </w:p>
    <w:p w14:paraId="0CAE77A5" w14:textId="77777777" w:rsidR="007B6D67" w:rsidRDefault="007B6D67" w:rsidP="007B6D67">
      <w:pPr>
        <w:keepNext/>
      </w:pPr>
      <w:bookmarkStart w:id="48" w:name="include_clip_start_122"/>
      <w:bookmarkEnd w:id="48"/>
    </w:p>
    <w:p w14:paraId="1C30B921" w14:textId="77777777" w:rsidR="007B6D67" w:rsidRDefault="007B6D67" w:rsidP="007B6D67">
      <w:pPr>
        <w:keepNext/>
      </w:pPr>
      <w:r>
        <w:t>H. 4568 -- Reps. Oremus, McCravy, Allison, Bailey, Bennett, Bryant, Burns, Chumley, B. Cox, Dabney, Erickson, Gagnon, Gilliam, Haddon, Hayes, Hiott, Hixon, Huggins, Hyde, J. E. Johnson, Jordan, Long, Lucas, Magnuson, Martin, May, McCabe, McGarry, T. Moore, Morgan, D. C. Moss, V. S. Moss, Nutt, G. R. Smith, M. M. Smith, Stringer, Thayer, Trantham, West, Willis, Wooten, Forrest, Taylor, Caskey, White, Whitmire, Crawford, Fry, W. Newton, Herbkersman and Bradley: A BILL TO AMEND THE CODE OF LAWS OF SOUTH CAROLINA, 1976, BY ADDING SECTION 44-41-90 SO AS TO REQUIRE THE DISCLOSURE OF MEDICAL INFORMATION TO PERSONS WHO MAY RECEIVE A CHEMICALLY INDUCED ABORTION, WITH EXCEPTIONS.</w:t>
      </w:r>
    </w:p>
    <w:p w14:paraId="143AE5B5" w14:textId="77777777" w:rsidR="005C0C62" w:rsidRDefault="005C0C62" w:rsidP="007B6D67">
      <w:pPr>
        <w:keepNext/>
      </w:pPr>
    </w:p>
    <w:p w14:paraId="328B0581" w14:textId="77777777" w:rsidR="007B6D67" w:rsidRDefault="007B6D67" w:rsidP="007B6D67">
      <w:bookmarkStart w:id="49" w:name="include_clip_end_122"/>
      <w:bookmarkEnd w:id="49"/>
      <w:r>
        <w:t xml:space="preserve">Rep. HIOTT moved to adjourn debate on the Bill, which was agreed to.  </w:t>
      </w:r>
    </w:p>
    <w:p w14:paraId="1A5EFAE9" w14:textId="77777777" w:rsidR="007B6D67" w:rsidRDefault="007B6D67" w:rsidP="007B6D67"/>
    <w:p w14:paraId="48CC7657" w14:textId="77777777" w:rsidR="007B6D67" w:rsidRDefault="007B6D67" w:rsidP="007B6D67">
      <w:pPr>
        <w:keepNext/>
        <w:jc w:val="center"/>
        <w:rPr>
          <w:b/>
        </w:rPr>
      </w:pPr>
      <w:r w:rsidRPr="007B6D67">
        <w:rPr>
          <w:b/>
        </w:rPr>
        <w:t>H. 5183--REQUESTS FOR DEBATE</w:t>
      </w:r>
    </w:p>
    <w:p w14:paraId="66E4BC33" w14:textId="77777777" w:rsidR="007B6D67" w:rsidRDefault="007B6D67" w:rsidP="007B6D67">
      <w:pPr>
        <w:keepNext/>
      </w:pPr>
      <w:r>
        <w:t>The following Bill was taken up:</w:t>
      </w:r>
    </w:p>
    <w:p w14:paraId="7014CD23" w14:textId="77777777" w:rsidR="007B6D67" w:rsidRDefault="007B6D67" w:rsidP="007B6D67">
      <w:pPr>
        <w:keepNext/>
      </w:pPr>
      <w:bookmarkStart w:id="50" w:name="include_clip_start_125"/>
      <w:bookmarkEnd w:id="50"/>
    </w:p>
    <w:p w14:paraId="690EA508" w14:textId="77777777" w:rsidR="007B6D67" w:rsidRDefault="007B6D67" w:rsidP="007B6D67">
      <w:r>
        <w:t>H. 5183 -- Education and Public Works Committee: A BILL TO AMEND THE CODE OF LAWS OF SOUTH CAROLINA, 1976, TO ENACT THE "SOUTH CAROLINA TRANSPARENCY AND INTEGRITY IN EDUCATION ACT" BY ADDING ARTICLE 5 TO CHAPTER 29, TITLE 59 SO AS TO EXPRESS RELATED INTENTIONS OF THE GENERAL ASSEMBLY, TO PROVIDE NECESSARY DEFINITIONS, TO PROVIDE CERTAIN CONCEPTS ARE PROHIBITED FROM BEING INCLUDED IN PUBLIC SCHOOL INSTRUCTION AND PROFESSIONAL DEVELOPMENT, TO PROVIDE MEANS FOR ADDRESSING VIOLATIONS, AND TO PROVIDE PROCEDURES FOR PUBLIC REVIEW OF PUBLIC SCHOOL CURRICULUM AND INSTRUCTIONAL MATERIALS; AND TO AMEND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71DE24B5" w14:textId="77777777" w:rsidR="007B6D67" w:rsidRDefault="007B6D67" w:rsidP="007B6D67">
      <w:bookmarkStart w:id="51" w:name="include_clip_end_125"/>
      <w:bookmarkEnd w:id="51"/>
    </w:p>
    <w:p w14:paraId="723316CE" w14:textId="77777777" w:rsidR="007B6D67" w:rsidRDefault="007B6D67" w:rsidP="007B6D67">
      <w:r>
        <w:t>Rep. MAGNUSON moved cloture on the entire matter.</w:t>
      </w:r>
    </w:p>
    <w:p w14:paraId="2CFEE223" w14:textId="77777777" w:rsidR="007B6D67" w:rsidRDefault="007B6D67" w:rsidP="007B6D67"/>
    <w:p w14:paraId="49361196" w14:textId="77777777" w:rsidR="007B6D67" w:rsidRDefault="007B6D67" w:rsidP="007B6D67">
      <w:r>
        <w:t>Rep. MAGNUSON demanded the yeas and nays which were taken, resulting as follows:</w:t>
      </w:r>
    </w:p>
    <w:p w14:paraId="3A4D7C29" w14:textId="77777777" w:rsidR="007B6D67" w:rsidRDefault="007B6D67" w:rsidP="007B6D67">
      <w:pPr>
        <w:jc w:val="center"/>
      </w:pPr>
      <w:bookmarkStart w:id="52" w:name="vote_start127"/>
      <w:bookmarkEnd w:id="52"/>
      <w:r>
        <w:t>Yeas 46; Nays 58</w:t>
      </w:r>
    </w:p>
    <w:p w14:paraId="49A11479" w14:textId="77777777" w:rsidR="007B6D67" w:rsidRDefault="007B6D67" w:rsidP="007B6D67">
      <w:pPr>
        <w:jc w:val="center"/>
      </w:pPr>
    </w:p>
    <w:p w14:paraId="439B4F28" w14:textId="77777777"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14:paraId="170AEEF7" w14:textId="77777777" w:rsidTr="007B6D67">
        <w:tc>
          <w:tcPr>
            <w:tcW w:w="2179" w:type="dxa"/>
            <w:shd w:val="clear" w:color="auto" w:fill="auto"/>
          </w:tcPr>
          <w:p w14:paraId="38388C45" w14:textId="77777777" w:rsidR="007B6D67" w:rsidRPr="007B6D67" w:rsidRDefault="007B6D67" w:rsidP="007B6D67">
            <w:pPr>
              <w:keepNext/>
              <w:ind w:firstLine="0"/>
            </w:pPr>
            <w:r>
              <w:t>Allison</w:t>
            </w:r>
          </w:p>
        </w:tc>
        <w:tc>
          <w:tcPr>
            <w:tcW w:w="2179" w:type="dxa"/>
            <w:shd w:val="clear" w:color="auto" w:fill="auto"/>
          </w:tcPr>
          <w:p w14:paraId="6C6A0BA1" w14:textId="77777777" w:rsidR="007B6D67" w:rsidRPr="007B6D67" w:rsidRDefault="007B6D67" w:rsidP="007B6D67">
            <w:pPr>
              <w:keepNext/>
              <w:ind w:firstLine="0"/>
            </w:pPr>
            <w:r>
              <w:t>Bailey</w:t>
            </w:r>
          </w:p>
        </w:tc>
        <w:tc>
          <w:tcPr>
            <w:tcW w:w="2180" w:type="dxa"/>
            <w:shd w:val="clear" w:color="auto" w:fill="auto"/>
          </w:tcPr>
          <w:p w14:paraId="3B4D1427" w14:textId="77777777" w:rsidR="007B6D67" w:rsidRPr="007B6D67" w:rsidRDefault="007B6D67" w:rsidP="007B6D67">
            <w:pPr>
              <w:keepNext/>
              <w:ind w:firstLine="0"/>
            </w:pPr>
            <w:r>
              <w:t>Ballentine</w:t>
            </w:r>
          </w:p>
        </w:tc>
      </w:tr>
      <w:tr w:rsidR="007B6D67" w:rsidRPr="007B6D67" w14:paraId="5B72DFA5" w14:textId="77777777" w:rsidTr="007B6D67">
        <w:tc>
          <w:tcPr>
            <w:tcW w:w="2179" w:type="dxa"/>
            <w:shd w:val="clear" w:color="auto" w:fill="auto"/>
          </w:tcPr>
          <w:p w14:paraId="197E488F" w14:textId="77777777" w:rsidR="007B6D67" w:rsidRPr="007B6D67" w:rsidRDefault="007B6D67" w:rsidP="007B6D67">
            <w:pPr>
              <w:ind w:firstLine="0"/>
            </w:pPr>
            <w:r>
              <w:t>Bennett</w:t>
            </w:r>
          </w:p>
        </w:tc>
        <w:tc>
          <w:tcPr>
            <w:tcW w:w="2179" w:type="dxa"/>
            <w:shd w:val="clear" w:color="auto" w:fill="auto"/>
          </w:tcPr>
          <w:p w14:paraId="1CB24CB9" w14:textId="77777777" w:rsidR="007B6D67" w:rsidRPr="007B6D67" w:rsidRDefault="007B6D67" w:rsidP="007B6D67">
            <w:pPr>
              <w:ind w:firstLine="0"/>
            </w:pPr>
            <w:r>
              <w:t>Blackwell</w:t>
            </w:r>
          </w:p>
        </w:tc>
        <w:tc>
          <w:tcPr>
            <w:tcW w:w="2180" w:type="dxa"/>
            <w:shd w:val="clear" w:color="auto" w:fill="auto"/>
          </w:tcPr>
          <w:p w14:paraId="7F362693" w14:textId="77777777" w:rsidR="007B6D67" w:rsidRPr="007B6D67" w:rsidRDefault="007B6D67" w:rsidP="007B6D67">
            <w:pPr>
              <w:ind w:firstLine="0"/>
            </w:pPr>
            <w:r>
              <w:t>Brittain</w:t>
            </w:r>
          </w:p>
        </w:tc>
      </w:tr>
      <w:tr w:rsidR="007B6D67" w:rsidRPr="007B6D67" w14:paraId="01631AE5" w14:textId="77777777" w:rsidTr="007B6D67">
        <w:tc>
          <w:tcPr>
            <w:tcW w:w="2179" w:type="dxa"/>
            <w:shd w:val="clear" w:color="auto" w:fill="auto"/>
          </w:tcPr>
          <w:p w14:paraId="60FA9BB9" w14:textId="77777777" w:rsidR="007B6D67" w:rsidRPr="007B6D67" w:rsidRDefault="007B6D67" w:rsidP="007B6D67">
            <w:pPr>
              <w:ind w:firstLine="0"/>
            </w:pPr>
            <w:r>
              <w:t>Bryant</w:t>
            </w:r>
          </w:p>
        </w:tc>
        <w:tc>
          <w:tcPr>
            <w:tcW w:w="2179" w:type="dxa"/>
            <w:shd w:val="clear" w:color="auto" w:fill="auto"/>
          </w:tcPr>
          <w:p w14:paraId="0934FFCC" w14:textId="77777777" w:rsidR="007B6D67" w:rsidRPr="007B6D67" w:rsidRDefault="007B6D67" w:rsidP="007B6D67">
            <w:pPr>
              <w:ind w:firstLine="0"/>
            </w:pPr>
            <w:r>
              <w:t>Burns</w:t>
            </w:r>
          </w:p>
        </w:tc>
        <w:tc>
          <w:tcPr>
            <w:tcW w:w="2180" w:type="dxa"/>
            <w:shd w:val="clear" w:color="auto" w:fill="auto"/>
          </w:tcPr>
          <w:p w14:paraId="5145E4B0" w14:textId="77777777" w:rsidR="007B6D67" w:rsidRPr="007B6D67" w:rsidRDefault="007B6D67" w:rsidP="007B6D67">
            <w:pPr>
              <w:ind w:firstLine="0"/>
            </w:pPr>
            <w:r>
              <w:t>Bustos</w:t>
            </w:r>
          </w:p>
        </w:tc>
      </w:tr>
      <w:tr w:rsidR="007B6D67" w:rsidRPr="007B6D67" w14:paraId="6AC8A4F3" w14:textId="77777777" w:rsidTr="007B6D67">
        <w:tc>
          <w:tcPr>
            <w:tcW w:w="2179" w:type="dxa"/>
            <w:shd w:val="clear" w:color="auto" w:fill="auto"/>
          </w:tcPr>
          <w:p w14:paraId="520B6655" w14:textId="77777777" w:rsidR="007B6D67" w:rsidRPr="007B6D67" w:rsidRDefault="007B6D67" w:rsidP="007B6D67">
            <w:pPr>
              <w:ind w:firstLine="0"/>
            </w:pPr>
            <w:r>
              <w:t>Calhoon</w:t>
            </w:r>
          </w:p>
        </w:tc>
        <w:tc>
          <w:tcPr>
            <w:tcW w:w="2179" w:type="dxa"/>
            <w:shd w:val="clear" w:color="auto" w:fill="auto"/>
          </w:tcPr>
          <w:p w14:paraId="1A61ABFD" w14:textId="77777777" w:rsidR="007B6D67" w:rsidRPr="007B6D67" w:rsidRDefault="007B6D67" w:rsidP="007B6D67">
            <w:pPr>
              <w:ind w:firstLine="0"/>
            </w:pPr>
            <w:r>
              <w:t>Chumley</w:t>
            </w:r>
          </w:p>
        </w:tc>
        <w:tc>
          <w:tcPr>
            <w:tcW w:w="2180" w:type="dxa"/>
            <w:shd w:val="clear" w:color="auto" w:fill="auto"/>
          </w:tcPr>
          <w:p w14:paraId="300FD770" w14:textId="77777777" w:rsidR="007B6D67" w:rsidRPr="007B6D67" w:rsidRDefault="007B6D67" w:rsidP="007B6D67">
            <w:pPr>
              <w:ind w:firstLine="0"/>
            </w:pPr>
            <w:r>
              <w:t>B. Cox</w:t>
            </w:r>
          </w:p>
        </w:tc>
      </w:tr>
      <w:tr w:rsidR="007B6D67" w:rsidRPr="007B6D67" w14:paraId="0D513DAB" w14:textId="77777777" w:rsidTr="007B6D67">
        <w:tc>
          <w:tcPr>
            <w:tcW w:w="2179" w:type="dxa"/>
            <w:shd w:val="clear" w:color="auto" w:fill="auto"/>
          </w:tcPr>
          <w:p w14:paraId="2E6CE023" w14:textId="77777777" w:rsidR="007B6D67" w:rsidRPr="007B6D67" w:rsidRDefault="007B6D67" w:rsidP="007B6D67">
            <w:pPr>
              <w:ind w:firstLine="0"/>
            </w:pPr>
            <w:r>
              <w:t>W. Cox</w:t>
            </w:r>
          </w:p>
        </w:tc>
        <w:tc>
          <w:tcPr>
            <w:tcW w:w="2179" w:type="dxa"/>
            <w:shd w:val="clear" w:color="auto" w:fill="auto"/>
          </w:tcPr>
          <w:p w14:paraId="21DF5AE2" w14:textId="77777777" w:rsidR="007B6D67" w:rsidRPr="007B6D67" w:rsidRDefault="007B6D67" w:rsidP="007B6D67">
            <w:pPr>
              <w:ind w:firstLine="0"/>
            </w:pPr>
            <w:r>
              <w:t>Crawford</w:t>
            </w:r>
          </w:p>
        </w:tc>
        <w:tc>
          <w:tcPr>
            <w:tcW w:w="2180" w:type="dxa"/>
            <w:shd w:val="clear" w:color="auto" w:fill="auto"/>
          </w:tcPr>
          <w:p w14:paraId="10AE6479" w14:textId="77777777" w:rsidR="007B6D67" w:rsidRPr="007B6D67" w:rsidRDefault="007B6D67" w:rsidP="007B6D67">
            <w:pPr>
              <w:ind w:firstLine="0"/>
            </w:pPr>
            <w:r>
              <w:t>Dabney</w:t>
            </w:r>
          </w:p>
        </w:tc>
      </w:tr>
      <w:tr w:rsidR="007B6D67" w:rsidRPr="007B6D67" w14:paraId="7245FC72" w14:textId="77777777" w:rsidTr="007B6D67">
        <w:tc>
          <w:tcPr>
            <w:tcW w:w="2179" w:type="dxa"/>
            <w:shd w:val="clear" w:color="auto" w:fill="auto"/>
          </w:tcPr>
          <w:p w14:paraId="00B77615" w14:textId="77777777" w:rsidR="007B6D67" w:rsidRPr="007B6D67" w:rsidRDefault="007B6D67" w:rsidP="007B6D67">
            <w:pPr>
              <w:ind w:firstLine="0"/>
            </w:pPr>
            <w:r>
              <w:t>Elliott</w:t>
            </w:r>
          </w:p>
        </w:tc>
        <w:tc>
          <w:tcPr>
            <w:tcW w:w="2179" w:type="dxa"/>
            <w:shd w:val="clear" w:color="auto" w:fill="auto"/>
          </w:tcPr>
          <w:p w14:paraId="1939B682" w14:textId="77777777" w:rsidR="007B6D67" w:rsidRPr="007B6D67" w:rsidRDefault="007B6D67" w:rsidP="007B6D67">
            <w:pPr>
              <w:ind w:firstLine="0"/>
            </w:pPr>
            <w:r>
              <w:t>Forrest</w:t>
            </w:r>
          </w:p>
        </w:tc>
        <w:tc>
          <w:tcPr>
            <w:tcW w:w="2180" w:type="dxa"/>
            <w:shd w:val="clear" w:color="auto" w:fill="auto"/>
          </w:tcPr>
          <w:p w14:paraId="561B5984" w14:textId="77777777" w:rsidR="007B6D67" w:rsidRPr="007B6D67" w:rsidRDefault="007B6D67" w:rsidP="007B6D67">
            <w:pPr>
              <w:ind w:firstLine="0"/>
            </w:pPr>
            <w:r>
              <w:t>Fry</w:t>
            </w:r>
          </w:p>
        </w:tc>
      </w:tr>
      <w:tr w:rsidR="007B6D67" w:rsidRPr="007B6D67" w14:paraId="0EB43AE5" w14:textId="77777777" w:rsidTr="007B6D67">
        <w:tc>
          <w:tcPr>
            <w:tcW w:w="2179" w:type="dxa"/>
            <w:shd w:val="clear" w:color="auto" w:fill="auto"/>
          </w:tcPr>
          <w:p w14:paraId="01F2A1B2" w14:textId="77777777" w:rsidR="007B6D67" w:rsidRPr="007B6D67" w:rsidRDefault="007B6D67" w:rsidP="007B6D67">
            <w:pPr>
              <w:ind w:firstLine="0"/>
            </w:pPr>
            <w:r>
              <w:t>Gagnon</w:t>
            </w:r>
          </w:p>
        </w:tc>
        <w:tc>
          <w:tcPr>
            <w:tcW w:w="2179" w:type="dxa"/>
            <w:shd w:val="clear" w:color="auto" w:fill="auto"/>
          </w:tcPr>
          <w:p w14:paraId="5431DBF1" w14:textId="77777777" w:rsidR="007B6D67" w:rsidRPr="007B6D67" w:rsidRDefault="007B6D67" w:rsidP="007B6D67">
            <w:pPr>
              <w:ind w:firstLine="0"/>
            </w:pPr>
            <w:r>
              <w:t>Gatch</w:t>
            </w:r>
          </w:p>
        </w:tc>
        <w:tc>
          <w:tcPr>
            <w:tcW w:w="2180" w:type="dxa"/>
            <w:shd w:val="clear" w:color="auto" w:fill="auto"/>
          </w:tcPr>
          <w:p w14:paraId="17CF81D3" w14:textId="77777777" w:rsidR="007B6D67" w:rsidRPr="007B6D67" w:rsidRDefault="007B6D67" w:rsidP="007B6D67">
            <w:pPr>
              <w:ind w:firstLine="0"/>
            </w:pPr>
            <w:r>
              <w:t>Gilliam</w:t>
            </w:r>
          </w:p>
        </w:tc>
      </w:tr>
      <w:tr w:rsidR="007B6D67" w:rsidRPr="007B6D67" w14:paraId="3DA92492" w14:textId="77777777" w:rsidTr="007B6D67">
        <w:tc>
          <w:tcPr>
            <w:tcW w:w="2179" w:type="dxa"/>
            <w:shd w:val="clear" w:color="auto" w:fill="auto"/>
          </w:tcPr>
          <w:p w14:paraId="3344225B" w14:textId="77777777" w:rsidR="007B6D67" w:rsidRPr="007B6D67" w:rsidRDefault="007B6D67" w:rsidP="007B6D67">
            <w:pPr>
              <w:ind w:firstLine="0"/>
            </w:pPr>
            <w:r>
              <w:t>Haddon</w:t>
            </w:r>
          </w:p>
        </w:tc>
        <w:tc>
          <w:tcPr>
            <w:tcW w:w="2179" w:type="dxa"/>
            <w:shd w:val="clear" w:color="auto" w:fill="auto"/>
          </w:tcPr>
          <w:p w14:paraId="57E6DB9E" w14:textId="77777777" w:rsidR="007B6D67" w:rsidRPr="007B6D67" w:rsidRDefault="007B6D67" w:rsidP="007B6D67">
            <w:pPr>
              <w:ind w:firstLine="0"/>
            </w:pPr>
            <w:r>
              <w:t>Hardee</w:t>
            </w:r>
          </w:p>
        </w:tc>
        <w:tc>
          <w:tcPr>
            <w:tcW w:w="2180" w:type="dxa"/>
            <w:shd w:val="clear" w:color="auto" w:fill="auto"/>
          </w:tcPr>
          <w:p w14:paraId="4E841F14" w14:textId="77777777" w:rsidR="007B6D67" w:rsidRPr="007B6D67" w:rsidRDefault="007B6D67" w:rsidP="007B6D67">
            <w:pPr>
              <w:ind w:firstLine="0"/>
            </w:pPr>
            <w:r>
              <w:t>Hill</w:t>
            </w:r>
          </w:p>
        </w:tc>
      </w:tr>
      <w:tr w:rsidR="007B6D67" w:rsidRPr="007B6D67" w14:paraId="07922E71" w14:textId="77777777" w:rsidTr="007B6D67">
        <w:tc>
          <w:tcPr>
            <w:tcW w:w="2179" w:type="dxa"/>
            <w:shd w:val="clear" w:color="auto" w:fill="auto"/>
          </w:tcPr>
          <w:p w14:paraId="1CECDADE" w14:textId="77777777" w:rsidR="007B6D67" w:rsidRPr="007B6D67" w:rsidRDefault="007B6D67" w:rsidP="007B6D67">
            <w:pPr>
              <w:ind w:firstLine="0"/>
            </w:pPr>
            <w:r>
              <w:t>Hiott</w:t>
            </w:r>
          </w:p>
        </w:tc>
        <w:tc>
          <w:tcPr>
            <w:tcW w:w="2179" w:type="dxa"/>
            <w:shd w:val="clear" w:color="auto" w:fill="auto"/>
          </w:tcPr>
          <w:p w14:paraId="45954AB8" w14:textId="77777777" w:rsidR="007B6D67" w:rsidRPr="007B6D67" w:rsidRDefault="007B6D67" w:rsidP="007B6D67">
            <w:pPr>
              <w:ind w:firstLine="0"/>
            </w:pPr>
            <w:r>
              <w:t>Huggins</w:t>
            </w:r>
          </w:p>
        </w:tc>
        <w:tc>
          <w:tcPr>
            <w:tcW w:w="2180" w:type="dxa"/>
            <w:shd w:val="clear" w:color="auto" w:fill="auto"/>
          </w:tcPr>
          <w:p w14:paraId="0B60470B" w14:textId="77777777" w:rsidR="007B6D67" w:rsidRPr="007B6D67" w:rsidRDefault="007B6D67" w:rsidP="007B6D67">
            <w:pPr>
              <w:ind w:firstLine="0"/>
            </w:pPr>
            <w:r>
              <w:t>J. E. Johnson</w:t>
            </w:r>
          </w:p>
        </w:tc>
      </w:tr>
      <w:tr w:rsidR="007B6D67" w:rsidRPr="007B6D67" w14:paraId="3080A890" w14:textId="77777777" w:rsidTr="007B6D67">
        <w:tc>
          <w:tcPr>
            <w:tcW w:w="2179" w:type="dxa"/>
            <w:shd w:val="clear" w:color="auto" w:fill="auto"/>
          </w:tcPr>
          <w:p w14:paraId="0E0C566F" w14:textId="77777777" w:rsidR="007B6D67" w:rsidRPr="007B6D67" w:rsidRDefault="007B6D67" w:rsidP="007B6D67">
            <w:pPr>
              <w:ind w:firstLine="0"/>
            </w:pPr>
            <w:r>
              <w:t>Jones</w:t>
            </w:r>
          </w:p>
        </w:tc>
        <w:tc>
          <w:tcPr>
            <w:tcW w:w="2179" w:type="dxa"/>
            <w:shd w:val="clear" w:color="auto" w:fill="auto"/>
          </w:tcPr>
          <w:p w14:paraId="0A5C8857" w14:textId="77777777" w:rsidR="007B6D67" w:rsidRPr="007B6D67" w:rsidRDefault="007B6D67" w:rsidP="007B6D67">
            <w:pPr>
              <w:ind w:firstLine="0"/>
            </w:pPr>
            <w:r>
              <w:t>Long</w:t>
            </w:r>
          </w:p>
        </w:tc>
        <w:tc>
          <w:tcPr>
            <w:tcW w:w="2180" w:type="dxa"/>
            <w:shd w:val="clear" w:color="auto" w:fill="auto"/>
          </w:tcPr>
          <w:p w14:paraId="1AE724EF" w14:textId="77777777" w:rsidR="007B6D67" w:rsidRPr="007B6D67" w:rsidRDefault="007B6D67" w:rsidP="007B6D67">
            <w:pPr>
              <w:ind w:firstLine="0"/>
            </w:pPr>
            <w:r>
              <w:t>Lucas</w:t>
            </w:r>
          </w:p>
        </w:tc>
      </w:tr>
      <w:tr w:rsidR="007B6D67" w:rsidRPr="007B6D67" w14:paraId="7D0E2FB4" w14:textId="77777777" w:rsidTr="007B6D67">
        <w:tc>
          <w:tcPr>
            <w:tcW w:w="2179" w:type="dxa"/>
            <w:shd w:val="clear" w:color="auto" w:fill="auto"/>
          </w:tcPr>
          <w:p w14:paraId="52CF5794" w14:textId="77777777" w:rsidR="007B6D67" w:rsidRPr="007B6D67" w:rsidRDefault="007B6D67" w:rsidP="007B6D67">
            <w:pPr>
              <w:ind w:firstLine="0"/>
            </w:pPr>
            <w:r>
              <w:t>Magnuson</w:t>
            </w:r>
          </w:p>
        </w:tc>
        <w:tc>
          <w:tcPr>
            <w:tcW w:w="2179" w:type="dxa"/>
            <w:shd w:val="clear" w:color="auto" w:fill="auto"/>
          </w:tcPr>
          <w:p w14:paraId="775FBC9A" w14:textId="77777777" w:rsidR="007B6D67" w:rsidRPr="007B6D67" w:rsidRDefault="007B6D67" w:rsidP="007B6D67">
            <w:pPr>
              <w:ind w:firstLine="0"/>
            </w:pPr>
            <w:r>
              <w:t>May</w:t>
            </w:r>
          </w:p>
        </w:tc>
        <w:tc>
          <w:tcPr>
            <w:tcW w:w="2180" w:type="dxa"/>
            <w:shd w:val="clear" w:color="auto" w:fill="auto"/>
          </w:tcPr>
          <w:p w14:paraId="2ED3591B" w14:textId="77777777" w:rsidR="007B6D67" w:rsidRPr="007B6D67" w:rsidRDefault="007B6D67" w:rsidP="007B6D67">
            <w:pPr>
              <w:ind w:firstLine="0"/>
            </w:pPr>
            <w:r>
              <w:t>McCabe</w:t>
            </w:r>
          </w:p>
        </w:tc>
      </w:tr>
      <w:tr w:rsidR="007B6D67" w:rsidRPr="007B6D67" w14:paraId="62902659" w14:textId="77777777" w:rsidTr="007B6D67">
        <w:tc>
          <w:tcPr>
            <w:tcW w:w="2179" w:type="dxa"/>
            <w:shd w:val="clear" w:color="auto" w:fill="auto"/>
          </w:tcPr>
          <w:p w14:paraId="244916DC" w14:textId="77777777" w:rsidR="007B6D67" w:rsidRPr="007B6D67" w:rsidRDefault="007B6D67" w:rsidP="007B6D67">
            <w:pPr>
              <w:ind w:firstLine="0"/>
            </w:pPr>
            <w:r>
              <w:t>McCravy</w:t>
            </w:r>
          </w:p>
        </w:tc>
        <w:tc>
          <w:tcPr>
            <w:tcW w:w="2179" w:type="dxa"/>
            <w:shd w:val="clear" w:color="auto" w:fill="auto"/>
          </w:tcPr>
          <w:p w14:paraId="22FEC32D" w14:textId="77777777" w:rsidR="007B6D67" w:rsidRPr="007B6D67" w:rsidRDefault="007B6D67" w:rsidP="007B6D67">
            <w:pPr>
              <w:ind w:firstLine="0"/>
            </w:pPr>
            <w:r>
              <w:t>McGinnis</w:t>
            </w:r>
          </w:p>
        </w:tc>
        <w:tc>
          <w:tcPr>
            <w:tcW w:w="2180" w:type="dxa"/>
            <w:shd w:val="clear" w:color="auto" w:fill="auto"/>
          </w:tcPr>
          <w:p w14:paraId="2292533E" w14:textId="77777777" w:rsidR="007B6D67" w:rsidRPr="007B6D67" w:rsidRDefault="007B6D67" w:rsidP="007B6D67">
            <w:pPr>
              <w:ind w:firstLine="0"/>
            </w:pPr>
            <w:r>
              <w:t>T. Moore</w:t>
            </w:r>
          </w:p>
        </w:tc>
      </w:tr>
      <w:tr w:rsidR="007B6D67" w:rsidRPr="007B6D67" w14:paraId="2E34A858" w14:textId="77777777" w:rsidTr="007B6D67">
        <w:tc>
          <w:tcPr>
            <w:tcW w:w="2179" w:type="dxa"/>
            <w:shd w:val="clear" w:color="auto" w:fill="auto"/>
          </w:tcPr>
          <w:p w14:paraId="4F1C0058" w14:textId="77777777" w:rsidR="007B6D67" w:rsidRPr="007B6D67" w:rsidRDefault="007B6D67" w:rsidP="007B6D67">
            <w:pPr>
              <w:ind w:firstLine="0"/>
            </w:pPr>
            <w:r>
              <w:t>V. S. Moss</w:t>
            </w:r>
          </w:p>
        </w:tc>
        <w:tc>
          <w:tcPr>
            <w:tcW w:w="2179" w:type="dxa"/>
            <w:shd w:val="clear" w:color="auto" w:fill="auto"/>
          </w:tcPr>
          <w:p w14:paraId="00460BE9" w14:textId="77777777" w:rsidR="007B6D67" w:rsidRPr="007B6D67" w:rsidRDefault="007B6D67" w:rsidP="007B6D67">
            <w:pPr>
              <w:ind w:firstLine="0"/>
            </w:pPr>
            <w:r>
              <w:t>Nutt</w:t>
            </w:r>
          </w:p>
        </w:tc>
        <w:tc>
          <w:tcPr>
            <w:tcW w:w="2180" w:type="dxa"/>
            <w:shd w:val="clear" w:color="auto" w:fill="auto"/>
          </w:tcPr>
          <w:p w14:paraId="1A439841" w14:textId="77777777" w:rsidR="007B6D67" w:rsidRPr="007B6D67" w:rsidRDefault="007B6D67" w:rsidP="007B6D67">
            <w:pPr>
              <w:ind w:firstLine="0"/>
            </w:pPr>
            <w:r>
              <w:t>G. R. Smith</w:t>
            </w:r>
          </w:p>
        </w:tc>
      </w:tr>
      <w:tr w:rsidR="007B6D67" w:rsidRPr="007B6D67" w14:paraId="116CDF24" w14:textId="77777777" w:rsidTr="007B6D67">
        <w:tc>
          <w:tcPr>
            <w:tcW w:w="2179" w:type="dxa"/>
            <w:shd w:val="clear" w:color="auto" w:fill="auto"/>
          </w:tcPr>
          <w:p w14:paraId="352AF8B0" w14:textId="77777777" w:rsidR="007B6D67" w:rsidRPr="007B6D67" w:rsidRDefault="007B6D67" w:rsidP="007B6D67">
            <w:pPr>
              <w:ind w:firstLine="0"/>
            </w:pPr>
            <w:r>
              <w:t>Taylor</w:t>
            </w:r>
          </w:p>
        </w:tc>
        <w:tc>
          <w:tcPr>
            <w:tcW w:w="2179" w:type="dxa"/>
            <w:shd w:val="clear" w:color="auto" w:fill="auto"/>
          </w:tcPr>
          <w:p w14:paraId="4C93573F" w14:textId="77777777" w:rsidR="007B6D67" w:rsidRPr="007B6D67" w:rsidRDefault="007B6D67" w:rsidP="007B6D67">
            <w:pPr>
              <w:ind w:firstLine="0"/>
            </w:pPr>
            <w:r>
              <w:t>Thayer</w:t>
            </w:r>
          </w:p>
        </w:tc>
        <w:tc>
          <w:tcPr>
            <w:tcW w:w="2180" w:type="dxa"/>
            <w:shd w:val="clear" w:color="auto" w:fill="auto"/>
          </w:tcPr>
          <w:p w14:paraId="4B86E786" w14:textId="77777777" w:rsidR="007B6D67" w:rsidRPr="007B6D67" w:rsidRDefault="007B6D67" w:rsidP="007B6D67">
            <w:pPr>
              <w:ind w:firstLine="0"/>
            </w:pPr>
            <w:r>
              <w:t>Trantham</w:t>
            </w:r>
          </w:p>
        </w:tc>
      </w:tr>
      <w:tr w:rsidR="007B6D67" w:rsidRPr="007B6D67" w14:paraId="01F57FF5" w14:textId="77777777" w:rsidTr="007B6D67">
        <w:tc>
          <w:tcPr>
            <w:tcW w:w="2179" w:type="dxa"/>
            <w:shd w:val="clear" w:color="auto" w:fill="auto"/>
          </w:tcPr>
          <w:p w14:paraId="18B92B4B" w14:textId="77777777" w:rsidR="007B6D67" w:rsidRPr="007B6D67" w:rsidRDefault="007B6D67" w:rsidP="005C0C62">
            <w:pPr>
              <w:keepNext/>
              <w:ind w:firstLine="0"/>
            </w:pPr>
            <w:r>
              <w:t>White</w:t>
            </w:r>
          </w:p>
        </w:tc>
        <w:tc>
          <w:tcPr>
            <w:tcW w:w="2179" w:type="dxa"/>
            <w:shd w:val="clear" w:color="auto" w:fill="auto"/>
          </w:tcPr>
          <w:p w14:paraId="12BE8D1A" w14:textId="77777777" w:rsidR="007B6D67" w:rsidRPr="007B6D67" w:rsidRDefault="007B6D67" w:rsidP="005C0C62">
            <w:pPr>
              <w:keepNext/>
              <w:ind w:firstLine="0"/>
            </w:pPr>
            <w:r>
              <w:t>Whitmire</w:t>
            </w:r>
          </w:p>
        </w:tc>
        <w:tc>
          <w:tcPr>
            <w:tcW w:w="2180" w:type="dxa"/>
            <w:shd w:val="clear" w:color="auto" w:fill="auto"/>
          </w:tcPr>
          <w:p w14:paraId="3337E268" w14:textId="77777777" w:rsidR="007B6D67" w:rsidRPr="007B6D67" w:rsidRDefault="007B6D67" w:rsidP="005C0C62">
            <w:pPr>
              <w:keepNext/>
              <w:ind w:firstLine="0"/>
            </w:pPr>
            <w:r>
              <w:t>Willis</w:t>
            </w:r>
          </w:p>
        </w:tc>
      </w:tr>
      <w:tr w:rsidR="007B6D67" w:rsidRPr="007B6D67" w14:paraId="1BEE9435" w14:textId="77777777" w:rsidTr="007B6D67">
        <w:tc>
          <w:tcPr>
            <w:tcW w:w="2179" w:type="dxa"/>
            <w:shd w:val="clear" w:color="auto" w:fill="auto"/>
          </w:tcPr>
          <w:p w14:paraId="423A9B1E" w14:textId="77777777" w:rsidR="007B6D67" w:rsidRPr="007B6D67" w:rsidRDefault="007B6D67" w:rsidP="005C0C62">
            <w:pPr>
              <w:keepNext/>
              <w:ind w:firstLine="0"/>
            </w:pPr>
            <w:r>
              <w:t>Wooten</w:t>
            </w:r>
          </w:p>
        </w:tc>
        <w:tc>
          <w:tcPr>
            <w:tcW w:w="2179" w:type="dxa"/>
            <w:shd w:val="clear" w:color="auto" w:fill="auto"/>
          </w:tcPr>
          <w:p w14:paraId="5D5DA1D2" w14:textId="77777777" w:rsidR="007B6D67" w:rsidRPr="007B6D67" w:rsidRDefault="007B6D67" w:rsidP="005C0C62">
            <w:pPr>
              <w:keepNext/>
              <w:ind w:firstLine="0"/>
            </w:pPr>
          </w:p>
        </w:tc>
        <w:tc>
          <w:tcPr>
            <w:tcW w:w="2180" w:type="dxa"/>
            <w:shd w:val="clear" w:color="auto" w:fill="auto"/>
          </w:tcPr>
          <w:p w14:paraId="6C15D08D" w14:textId="77777777" w:rsidR="007B6D67" w:rsidRPr="007B6D67" w:rsidRDefault="007B6D67" w:rsidP="005C0C62">
            <w:pPr>
              <w:keepNext/>
              <w:ind w:firstLine="0"/>
            </w:pPr>
          </w:p>
        </w:tc>
      </w:tr>
    </w:tbl>
    <w:p w14:paraId="2AB866C8" w14:textId="77777777" w:rsidR="007B6D67" w:rsidRDefault="007B6D67" w:rsidP="005C0C62">
      <w:pPr>
        <w:keepNext/>
      </w:pPr>
    </w:p>
    <w:p w14:paraId="7F4BE2F7" w14:textId="77777777" w:rsidR="007B6D67" w:rsidRDefault="007B6D67" w:rsidP="005C0C62">
      <w:pPr>
        <w:keepNext/>
        <w:jc w:val="center"/>
        <w:rPr>
          <w:b/>
        </w:rPr>
      </w:pPr>
      <w:r w:rsidRPr="007B6D67">
        <w:rPr>
          <w:b/>
        </w:rPr>
        <w:t>Total--46</w:t>
      </w:r>
    </w:p>
    <w:p w14:paraId="1D4F158B" w14:textId="77777777" w:rsidR="007B6D67" w:rsidRDefault="007B6D67" w:rsidP="007B6D67">
      <w:pPr>
        <w:jc w:val="center"/>
        <w:rPr>
          <w:b/>
        </w:rPr>
      </w:pPr>
    </w:p>
    <w:p w14:paraId="7DFA3A0D" w14:textId="77777777" w:rsidR="007B6D67" w:rsidRDefault="007B6D67" w:rsidP="007B6D67">
      <w:pPr>
        <w:ind w:firstLine="0"/>
      </w:pPr>
      <w:r w:rsidRPr="007B6D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B6D67" w:rsidRPr="007B6D67" w14:paraId="577894E5" w14:textId="77777777" w:rsidTr="007B6D67">
        <w:tc>
          <w:tcPr>
            <w:tcW w:w="2179" w:type="dxa"/>
            <w:shd w:val="clear" w:color="auto" w:fill="auto"/>
          </w:tcPr>
          <w:p w14:paraId="03920CA6" w14:textId="77777777" w:rsidR="007B6D67" w:rsidRPr="007B6D67" w:rsidRDefault="007B6D67" w:rsidP="007B6D67">
            <w:pPr>
              <w:keepNext/>
              <w:ind w:firstLine="0"/>
            </w:pPr>
            <w:r>
              <w:t>Alexander</w:t>
            </w:r>
          </w:p>
        </w:tc>
        <w:tc>
          <w:tcPr>
            <w:tcW w:w="2179" w:type="dxa"/>
            <w:shd w:val="clear" w:color="auto" w:fill="auto"/>
          </w:tcPr>
          <w:p w14:paraId="14FBDC9A" w14:textId="77777777" w:rsidR="007B6D67" w:rsidRPr="007B6D67" w:rsidRDefault="007B6D67" w:rsidP="007B6D67">
            <w:pPr>
              <w:keepNext/>
              <w:ind w:firstLine="0"/>
            </w:pPr>
            <w:r>
              <w:t>Atkinson</w:t>
            </w:r>
          </w:p>
        </w:tc>
        <w:tc>
          <w:tcPr>
            <w:tcW w:w="2180" w:type="dxa"/>
            <w:shd w:val="clear" w:color="auto" w:fill="auto"/>
          </w:tcPr>
          <w:p w14:paraId="1D4ABE70" w14:textId="77777777" w:rsidR="007B6D67" w:rsidRPr="007B6D67" w:rsidRDefault="007B6D67" w:rsidP="007B6D67">
            <w:pPr>
              <w:keepNext/>
              <w:ind w:firstLine="0"/>
            </w:pPr>
            <w:r>
              <w:t>Bamberg</w:t>
            </w:r>
          </w:p>
        </w:tc>
      </w:tr>
      <w:tr w:rsidR="007B6D67" w:rsidRPr="007B6D67" w14:paraId="4967CB3C" w14:textId="77777777" w:rsidTr="007B6D67">
        <w:tc>
          <w:tcPr>
            <w:tcW w:w="2179" w:type="dxa"/>
            <w:shd w:val="clear" w:color="auto" w:fill="auto"/>
          </w:tcPr>
          <w:p w14:paraId="47F4F699" w14:textId="77777777" w:rsidR="007B6D67" w:rsidRPr="007B6D67" w:rsidRDefault="007B6D67" w:rsidP="007B6D67">
            <w:pPr>
              <w:ind w:firstLine="0"/>
            </w:pPr>
            <w:r>
              <w:t>Bernstein</w:t>
            </w:r>
          </w:p>
        </w:tc>
        <w:tc>
          <w:tcPr>
            <w:tcW w:w="2179" w:type="dxa"/>
            <w:shd w:val="clear" w:color="auto" w:fill="auto"/>
          </w:tcPr>
          <w:p w14:paraId="1BA52A85" w14:textId="77777777" w:rsidR="007B6D67" w:rsidRPr="007B6D67" w:rsidRDefault="007B6D67" w:rsidP="007B6D67">
            <w:pPr>
              <w:ind w:firstLine="0"/>
            </w:pPr>
            <w:r>
              <w:t>Bradley</w:t>
            </w:r>
          </w:p>
        </w:tc>
        <w:tc>
          <w:tcPr>
            <w:tcW w:w="2180" w:type="dxa"/>
            <w:shd w:val="clear" w:color="auto" w:fill="auto"/>
          </w:tcPr>
          <w:p w14:paraId="2A5CE91D" w14:textId="77777777" w:rsidR="007B6D67" w:rsidRPr="007B6D67" w:rsidRDefault="007B6D67" w:rsidP="007B6D67">
            <w:pPr>
              <w:ind w:firstLine="0"/>
            </w:pPr>
            <w:r>
              <w:t>Brawley</w:t>
            </w:r>
          </w:p>
        </w:tc>
      </w:tr>
      <w:tr w:rsidR="007B6D67" w:rsidRPr="007B6D67" w14:paraId="3FFA7A4C" w14:textId="77777777" w:rsidTr="007B6D67">
        <w:tc>
          <w:tcPr>
            <w:tcW w:w="2179" w:type="dxa"/>
            <w:shd w:val="clear" w:color="auto" w:fill="auto"/>
          </w:tcPr>
          <w:p w14:paraId="2DECA480" w14:textId="77777777" w:rsidR="007B6D67" w:rsidRPr="007B6D67" w:rsidRDefault="007B6D67" w:rsidP="007B6D67">
            <w:pPr>
              <w:ind w:firstLine="0"/>
            </w:pPr>
            <w:r>
              <w:t>Carter</w:t>
            </w:r>
          </w:p>
        </w:tc>
        <w:tc>
          <w:tcPr>
            <w:tcW w:w="2179" w:type="dxa"/>
            <w:shd w:val="clear" w:color="auto" w:fill="auto"/>
          </w:tcPr>
          <w:p w14:paraId="6A6F84F6" w14:textId="77777777" w:rsidR="007B6D67" w:rsidRPr="007B6D67" w:rsidRDefault="007B6D67" w:rsidP="007B6D67">
            <w:pPr>
              <w:ind w:firstLine="0"/>
            </w:pPr>
            <w:r>
              <w:t>Caskey</w:t>
            </w:r>
          </w:p>
        </w:tc>
        <w:tc>
          <w:tcPr>
            <w:tcW w:w="2180" w:type="dxa"/>
            <w:shd w:val="clear" w:color="auto" w:fill="auto"/>
          </w:tcPr>
          <w:p w14:paraId="534CAFA0" w14:textId="77777777" w:rsidR="007B6D67" w:rsidRPr="007B6D67" w:rsidRDefault="007B6D67" w:rsidP="007B6D67">
            <w:pPr>
              <w:ind w:firstLine="0"/>
            </w:pPr>
            <w:r>
              <w:t>Clyburn</w:t>
            </w:r>
          </w:p>
        </w:tc>
      </w:tr>
      <w:tr w:rsidR="007B6D67" w:rsidRPr="007B6D67" w14:paraId="4BA8CC8D" w14:textId="77777777" w:rsidTr="007B6D67">
        <w:tc>
          <w:tcPr>
            <w:tcW w:w="2179" w:type="dxa"/>
            <w:shd w:val="clear" w:color="auto" w:fill="auto"/>
          </w:tcPr>
          <w:p w14:paraId="0732820A" w14:textId="77777777" w:rsidR="007B6D67" w:rsidRPr="007B6D67" w:rsidRDefault="007B6D67" w:rsidP="007B6D67">
            <w:pPr>
              <w:ind w:firstLine="0"/>
            </w:pPr>
            <w:r>
              <w:t>Cobb-Hunter</w:t>
            </w:r>
          </w:p>
        </w:tc>
        <w:tc>
          <w:tcPr>
            <w:tcW w:w="2179" w:type="dxa"/>
            <w:shd w:val="clear" w:color="auto" w:fill="auto"/>
          </w:tcPr>
          <w:p w14:paraId="37B37799" w14:textId="77777777" w:rsidR="007B6D67" w:rsidRPr="007B6D67" w:rsidRDefault="007B6D67" w:rsidP="007B6D67">
            <w:pPr>
              <w:ind w:firstLine="0"/>
            </w:pPr>
            <w:r>
              <w:t>Cogswell</w:t>
            </w:r>
          </w:p>
        </w:tc>
        <w:tc>
          <w:tcPr>
            <w:tcW w:w="2180" w:type="dxa"/>
            <w:shd w:val="clear" w:color="auto" w:fill="auto"/>
          </w:tcPr>
          <w:p w14:paraId="7B000ABC" w14:textId="77777777" w:rsidR="007B6D67" w:rsidRPr="007B6D67" w:rsidRDefault="007B6D67" w:rsidP="007B6D67">
            <w:pPr>
              <w:ind w:firstLine="0"/>
            </w:pPr>
            <w:r>
              <w:t>Daning</w:t>
            </w:r>
          </w:p>
        </w:tc>
      </w:tr>
      <w:tr w:rsidR="007B6D67" w:rsidRPr="007B6D67" w14:paraId="3730D5CF" w14:textId="77777777" w:rsidTr="007B6D67">
        <w:tc>
          <w:tcPr>
            <w:tcW w:w="2179" w:type="dxa"/>
            <w:shd w:val="clear" w:color="auto" w:fill="auto"/>
          </w:tcPr>
          <w:p w14:paraId="25BC199C" w14:textId="77777777" w:rsidR="007B6D67" w:rsidRPr="007B6D67" w:rsidRDefault="007B6D67" w:rsidP="007B6D67">
            <w:pPr>
              <w:ind w:firstLine="0"/>
            </w:pPr>
            <w:r>
              <w:t>Davis</w:t>
            </w:r>
          </w:p>
        </w:tc>
        <w:tc>
          <w:tcPr>
            <w:tcW w:w="2179" w:type="dxa"/>
            <w:shd w:val="clear" w:color="auto" w:fill="auto"/>
          </w:tcPr>
          <w:p w14:paraId="3C2F4E16" w14:textId="77777777" w:rsidR="007B6D67" w:rsidRPr="007B6D67" w:rsidRDefault="007B6D67" w:rsidP="007B6D67">
            <w:pPr>
              <w:ind w:firstLine="0"/>
            </w:pPr>
            <w:r>
              <w:t>Dillard</w:t>
            </w:r>
          </w:p>
        </w:tc>
        <w:tc>
          <w:tcPr>
            <w:tcW w:w="2180" w:type="dxa"/>
            <w:shd w:val="clear" w:color="auto" w:fill="auto"/>
          </w:tcPr>
          <w:p w14:paraId="7DD388B7" w14:textId="77777777" w:rsidR="007B6D67" w:rsidRPr="007B6D67" w:rsidRDefault="007B6D67" w:rsidP="007B6D67">
            <w:pPr>
              <w:ind w:firstLine="0"/>
            </w:pPr>
            <w:r>
              <w:t>Erickson</w:t>
            </w:r>
          </w:p>
        </w:tc>
      </w:tr>
      <w:tr w:rsidR="007B6D67" w:rsidRPr="007B6D67" w14:paraId="14299983" w14:textId="77777777" w:rsidTr="007B6D67">
        <w:tc>
          <w:tcPr>
            <w:tcW w:w="2179" w:type="dxa"/>
            <w:shd w:val="clear" w:color="auto" w:fill="auto"/>
          </w:tcPr>
          <w:p w14:paraId="67872D74" w14:textId="77777777" w:rsidR="007B6D67" w:rsidRPr="007B6D67" w:rsidRDefault="007B6D67" w:rsidP="007B6D67">
            <w:pPr>
              <w:ind w:firstLine="0"/>
            </w:pPr>
            <w:r>
              <w:t>Felder</w:t>
            </w:r>
          </w:p>
        </w:tc>
        <w:tc>
          <w:tcPr>
            <w:tcW w:w="2179" w:type="dxa"/>
            <w:shd w:val="clear" w:color="auto" w:fill="auto"/>
          </w:tcPr>
          <w:p w14:paraId="47E7B161" w14:textId="77777777" w:rsidR="007B6D67" w:rsidRPr="007B6D67" w:rsidRDefault="007B6D67" w:rsidP="007B6D67">
            <w:pPr>
              <w:ind w:firstLine="0"/>
            </w:pPr>
            <w:r>
              <w:t>Garvin</w:t>
            </w:r>
          </w:p>
        </w:tc>
        <w:tc>
          <w:tcPr>
            <w:tcW w:w="2180" w:type="dxa"/>
            <w:shd w:val="clear" w:color="auto" w:fill="auto"/>
          </w:tcPr>
          <w:p w14:paraId="1E8CA1D8" w14:textId="77777777" w:rsidR="007B6D67" w:rsidRPr="007B6D67" w:rsidRDefault="007B6D67" w:rsidP="007B6D67">
            <w:pPr>
              <w:ind w:firstLine="0"/>
            </w:pPr>
            <w:r>
              <w:t>Gilliard</w:t>
            </w:r>
          </w:p>
        </w:tc>
      </w:tr>
      <w:tr w:rsidR="007B6D67" w:rsidRPr="007B6D67" w14:paraId="7C9BFF5E" w14:textId="77777777" w:rsidTr="007B6D67">
        <w:tc>
          <w:tcPr>
            <w:tcW w:w="2179" w:type="dxa"/>
            <w:shd w:val="clear" w:color="auto" w:fill="auto"/>
          </w:tcPr>
          <w:p w14:paraId="1AF2F95B" w14:textId="77777777" w:rsidR="007B6D67" w:rsidRPr="007B6D67" w:rsidRDefault="007B6D67" w:rsidP="007B6D67">
            <w:pPr>
              <w:ind w:firstLine="0"/>
            </w:pPr>
            <w:r>
              <w:t>Govan</w:t>
            </w:r>
          </w:p>
        </w:tc>
        <w:tc>
          <w:tcPr>
            <w:tcW w:w="2179" w:type="dxa"/>
            <w:shd w:val="clear" w:color="auto" w:fill="auto"/>
          </w:tcPr>
          <w:p w14:paraId="7654C576" w14:textId="77777777" w:rsidR="007B6D67" w:rsidRPr="007B6D67" w:rsidRDefault="007B6D67" w:rsidP="007B6D67">
            <w:pPr>
              <w:ind w:firstLine="0"/>
            </w:pPr>
            <w:r>
              <w:t>Hart</w:t>
            </w:r>
          </w:p>
        </w:tc>
        <w:tc>
          <w:tcPr>
            <w:tcW w:w="2180" w:type="dxa"/>
            <w:shd w:val="clear" w:color="auto" w:fill="auto"/>
          </w:tcPr>
          <w:p w14:paraId="2D2842EB" w14:textId="77777777" w:rsidR="007B6D67" w:rsidRPr="007B6D67" w:rsidRDefault="007B6D67" w:rsidP="007B6D67">
            <w:pPr>
              <w:ind w:firstLine="0"/>
            </w:pPr>
            <w:r>
              <w:t>Hayes</w:t>
            </w:r>
          </w:p>
        </w:tc>
      </w:tr>
      <w:tr w:rsidR="007B6D67" w:rsidRPr="007B6D67" w14:paraId="1EB7437C" w14:textId="77777777" w:rsidTr="007B6D67">
        <w:tc>
          <w:tcPr>
            <w:tcW w:w="2179" w:type="dxa"/>
            <w:shd w:val="clear" w:color="auto" w:fill="auto"/>
          </w:tcPr>
          <w:p w14:paraId="07A0BCBA" w14:textId="77777777" w:rsidR="007B6D67" w:rsidRPr="007B6D67" w:rsidRDefault="007B6D67" w:rsidP="007B6D67">
            <w:pPr>
              <w:ind w:firstLine="0"/>
            </w:pPr>
            <w:r>
              <w:t>Henderson-Myers</w:t>
            </w:r>
          </w:p>
        </w:tc>
        <w:tc>
          <w:tcPr>
            <w:tcW w:w="2179" w:type="dxa"/>
            <w:shd w:val="clear" w:color="auto" w:fill="auto"/>
          </w:tcPr>
          <w:p w14:paraId="3C74DD8C" w14:textId="77777777" w:rsidR="007B6D67" w:rsidRPr="007B6D67" w:rsidRDefault="007B6D67" w:rsidP="007B6D67">
            <w:pPr>
              <w:ind w:firstLine="0"/>
            </w:pPr>
            <w:r>
              <w:t>Henegan</w:t>
            </w:r>
          </w:p>
        </w:tc>
        <w:tc>
          <w:tcPr>
            <w:tcW w:w="2180" w:type="dxa"/>
            <w:shd w:val="clear" w:color="auto" w:fill="auto"/>
          </w:tcPr>
          <w:p w14:paraId="6A64239E" w14:textId="77777777" w:rsidR="007B6D67" w:rsidRPr="007B6D67" w:rsidRDefault="007B6D67" w:rsidP="007B6D67">
            <w:pPr>
              <w:ind w:firstLine="0"/>
            </w:pPr>
            <w:r>
              <w:t>Hosey</w:t>
            </w:r>
          </w:p>
        </w:tc>
      </w:tr>
      <w:tr w:rsidR="007B6D67" w:rsidRPr="007B6D67" w14:paraId="5C166D33" w14:textId="77777777" w:rsidTr="007B6D67">
        <w:tc>
          <w:tcPr>
            <w:tcW w:w="2179" w:type="dxa"/>
            <w:shd w:val="clear" w:color="auto" w:fill="auto"/>
          </w:tcPr>
          <w:p w14:paraId="77A4B2C7" w14:textId="77777777" w:rsidR="007B6D67" w:rsidRPr="007B6D67" w:rsidRDefault="007B6D67" w:rsidP="007B6D67">
            <w:pPr>
              <w:ind w:firstLine="0"/>
            </w:pPr>
            <w:r>
              <w:t>Howard</w:t>
            </w:r>
          </w:p>
        </w:tc>
        <w:tc>
          <w:tcPr>
            <w:tcW w:w="2179" w:type="dxa"/>
            <w:shd w:val="clear" w:color="auto" w:fill="auto"/>
          </w:tcPr>
          <w:p w14:paraId="046B681E" w14:textId="77777777" w:rsidR="007B6D67" w:rsidRPr="007B6D67" w:rsidRDefault="007B6D67" w:rsidP="007B6D67">
            <w:pPr>
              <w:ind w:firstLine="0"/>
            </w:pPr>
            <w:r>
              <w:t>Hyde</w:t>
            </w:r>
          </w:p>
        </w:tc>
        <w:tc>
          <w:tcPr>
            <w:tcW w:w="2180" w:type="dxa"/>
            <w:shd w:val="clear" w:color="auto" w:fill="auto"/>
          </w:tcPr>
          <w:p w14:paraId="27860910" w14:textId="77777777" w:rsidR="007B6D67" w:rsidRPr="007B6D67" w:rsidRDefault="007B6D67" w:rsidP="007B6D67">
            <w:pPr>
              <w:ind w:firstLine="0"/>
            </w:pPr>
            <w:r>
              <w:t>Jefferson</w:t>
            </w:r>
          </w:p>
        </w:tc>
      </w:tr>
      <w:tr w:rsidR="007B6D67" w:rsidRPr="007B6D67" w14:paraId="53CE798B" w14:textId="77777777" w:rsidTr="007B6D67">
        <w:tc>
          <w:tcPr>
            <w:tcW w:w="2179" w:type="dxa"/>
            <w:shd w:val="clear" w:color="auto" w:fill="auto"/>
          </w:tcPr>
          <w:p w14:paraId="636814D1" w14:textId="77777777" w:rsidR="007B6D67" w:rsidRPr="007B6D67" w:rsidRDefault="007B6D67" w:rsidP="007B6D67">
            <w:pPr>
              <w:ind w:firstLine="0"/>
            </w:pPr>
            <w:r>
              <w:t>J. L. Johnson</w:t>
            </w:r>
          </w:p>
        </w:tc>
        <w:tc>
          <w:tcPr>
            <w:tcW w:w="2179" w:type="dxa"/>
            <w:shd w:val="clear" w:color="auto" w:fill="auto"/>
          </w:tcPr>
          <w:p w14:paraId="2AF38738" w14:textId="77777777" w:rsidR="007B6D67" w:rsidRPr="007B6D67" w:rsidRDefault="007B6D67" w:rsidP="007B6D67">
            <w:pPr>
              <w:ind w:firstLine="0"/>
            </w:pPr>
            <w:r>
              <w:t>K. O. Johnson</w:t>
            </w:r>
          </w:p>
        </w:tc>
        <w:tc>
          <w:tcPr>
            <w:tcW w:w="2180" w:type="dxa"/>
            <w:shd w:val="clear" w:color="auto" w:fill="auto"/>
          </w:tcPr>
          <w:p w14:paraId="5B973B65" w14:textId="77777777" w:rsidR="007B6D67" w:rsidRPr="007B6D67" w:rsidRDefault="007B6D67" w:rsidP="007B6D67">
            <w:pPr>
              <w:ind w:firstLine="0"/>
            </w:pPr>
            <w:r>
              <w:t>King</w:t>
            </w:r>
          </w:p>
        </w:tc>
      </w:tr>
      <w:tr w:rsidR="007B6D67" w:rsidRPr="007B6D67" w14:paraId="659B22CE" w14:textId="77777777" w:rsidTr="007B6D67">
        <w:tc>
          <w:tcPr>
            <w:tcW w:w="2179" w:type="dxa"/>
            <w:shd w:val="clear" w:color="auto" w:fill="auto"/>
          </w:tcPr>
          <w:p w14:paraId="331999E5" w14:textId="77777777" w:rsidR="007B6D67" w:rsidRPr="007B6D67" w:rsidRDefault="007B6D67" w:rsidP="007B6D67">
            <w:pPr>
              <w:ind w:firstLine="0"/>
            </w:pPr>
            <w:r>
              <w:t>Kirby</w:t>
            </w:r>
          </w:p>
        </w:tc>
        <w:tc>
          <w:tcPr>
            <w:tcW w:w="2179" w:type="dxa"/>
            <w:shd w:val="clear" w:color="auto" w:fill="auto"/>
          </w:tcPr>
          <w:p w14:paraId="7831BC35" w14:textId="77777777" w:rsidR="007B6D67" w:rsidRPr="007B6D67" w:rsidRDefault="007B6D67" w:rsidP="007B6D67">
            <w:pPr>
              <w:ind w:firstLine="0"/>
            </w:pPr>
            <w:r>
              <w:t>Ligon</w:t>
            </w:r>
          </w:p>
        </w:tc>
        <w:tc>
          <w:tcPr>
            <w:tcW w:w="2180" w:type="dxa"/>
            <w:shd w:val="clear" w:color="auto" w:fill="auto"/>
          </w:tcPr>
          <w:p w14:paraId="270E2B2D" w14:textId="77777777" w:rsidR="007B6D67" w:rsidRPr="007B6D67" w:rsidRDefault="007B6D67" w:rsidP="007B6D67">
            <w:pPr>
              <w:ind w:firstLine="0"/>
            </w:pPr>
            <w:r>
              <w:t>Lowe</w:t>
            </w:r>
          </w:p>
        </w:tc>
      </w:tr>
      <w:tr w:rsidR="007B6D67" w:rsidRPr="007B6D67" w14:paraId="7A5BD884" w14:textId="77777777" w:rsidTr="007B6D67">
        <w:tc>
          <w:tcPr>
            <w:tcW w:w="2179" w:type="dxa"/>
            <w:shd w:val="clear" w:color="auto" w:fill="auto"/>
          </w:tcPr>
          <w:p w14:paraId="0B93214A" w14:textId="77777777" w:rsidR="007B6D67" w:rsidRPr="007B6D67" w:rsidRDefault="007B6D67" w:rsidP="007B6D67">
            <w:pPr>
              <w:ind w:firstLine="0"/>
            </w:pPr>
            <w:r>
              <w:t>Matthews</w:t>
            </w:r>
          </w:p>
        </w:tc>
        <w:tc>
          <w:tcPr>
            <w:tcW w:w="2179" w:type="dxa"/>
            <w:shd w:val="clear" w:color="auto" w:fill="auto"/>
          </w:tcPr>
          <w:p w14:paraId="2670CF4E" w14:textId="77777777" w:rsidR="007B6D67" w:rsidRPr="007B6D67" w:rsidRDefault="007B6D67" w:rsidP="007B6D67">
            <w:pPr>
              <w:ind w:firstLine="0"/>
            </w:pPr>
            <w:r>
              <w:t>McDaniel</w:t>
            </w:r>
          </w:p>
        </w:tc>
        <w:tc>
          <w:tcPr>
            <w:tcW w:w="2180" w:type="dxa"/>
            <w:shd w:val="clear" w:color="auto" w:fill="auto"/>
          </w:tcPr>
          <w:p w14:paraId="50CD9862" w14:textId="77777777" w:rsidR="007B6D67" w:rsidRPr="007B6D67" w:rsidRDefault="007B6D67" w:rsidP="007B6D67">
            <w:pPr>
              <w:ind w:firstLine="0"/>
            </w:pPr>
            <w:r>
              <w:t>McGarry</w:t>
            </w:r>
          </w:p>
        </w:tc>
      </w:tr>
      <w:tr w:rsidR="007B6D67" w:rsidRPr="007B6D67" w14:paraId="44C1A462" w14:textId="77777777" w:rsidTr="007B6D67">
        <w:tc>
          <w:tcPr>
            <w:tcW w:w="2179" w:type="dxa"/>
            <w:shd w:val="clear" w:color="auto" w:fill="auto"/>
          </w:tcPr>
          <w:p w14:paraId="308E35E4" w14:textId="77777777" w:rsidR="007B6D67" w:rsidRPr="007B6D67" w:rsidRDefault="007B6D67" w:rsidP="007B6D67">
            <w:pPr>
              <w:ind w:firstLine="0"/>
            </w:pPr>
            <w:r>
              <w:t>McKnight</w:t>
            </w:r>
          </w:p>
        </w:tc>
        <w:tc>
          <w:tcPr>
            <w:tcW w:w="2179" w:type="dxa"/>
            <w:shd w:val="clear" w:color="auto" w:fill="auto"/>
          </w:tcPr>
          <w:p w14:paraId="5AB64212" w14:textId="77777777" w:rsidR="007B6D67" w:rsidRPr="007B6D67" w:rsidRDefault="007B6D67" w:rsidP="007B6D67">
            <w:pPr>
              <w:ind w:firstLine="0"/>
            </w:pPr>
            <w:r>
              <w:t>J. Moore</w:t>
            </w:r>
          </w:p>
        </w:tc>
        <w:tc>
          <w:tcPr>
            <w:tcW w:w="2180" w:type="dxa"/>
            <w:shd w:val="clear" w:color="auto" w:fill="auto"/>
          </w:tcPr>
          <w:p w14:paraId="1D118901" w14:textId="77777777" w:rsidR="007B6D67" w:rsidRPr="007B6D67" w:rsidRDefault="007B6D67" w:rsidP="007B6D67">
            <w:pPr>
              <w:ind w:firstLine="0"/>
            </w:pPr>
            <w:r>
              <w:t>Murray</w:t>
            </w:r>
          </w:p>
        </w:tc>
      </w:tr>
      <w:tr w:rsidR="007B6D67" w:rsidRPr="007B6D67" w14:paraId="022DBE89" w14:textId="77777777" w:rsidTr="007B6D67">
        <w:tc>
          <w:tcPr>
            <w:tcW w:w="2179" w:type="dxa"/>
            <w:shd w:val="clear" w:color="auto" w:fill="auto"/>
          </w:tcPr>
          <w:p w14:paraId="53CC2635" w14:textId="77777777" w:rsidR="007B6D67" w:rsidRPr="007B6D67" w:rsidRDefault="007B6D67" w:rsidP="007B6D67">
            <w:pPr>
              <w:ind w:firstLine="0"/>
            </w:pPr>
            <w:r>
              <w:t>B. Newton</w:t>
            </w:r>
          </w:p>
        </w:tc>
        <w:tc>
          <w:tcPr>
            <w:tcW w:w="2179" w:type="dxa"/>
            <w:shd w:val="clear" w:color="auto" w:fill="auto"/>
          </w:tcPr>
          <w:p w14:paraId="59E29A97" w14:textId="77777777" w:rsidR="007B6D67" w:rsidRPr="007B6D67" w:rsidRDefault="007B6D67" w:rsidP="007B6D67">
            <w:pPr>
              <w:ind w:firstLine="0"/>
            </w:pPr>
            <w:r>
              <w:t>Ott</w:t>
            </w:r>
          </w:p>
        </w:tc>
        <w:tc>
          <w:tcPr>
            <w:tcW w:w="2180" w:type="dxa"/>
            <w:shd w:val="clear" w:color="auto" w:fill="auto"/>
          </w:tcPr>
          <w:p w14:paraId="65517CCD" w14:textId="77777777" w:rsidR="007B6D67" w:rsidRPr="007B6D67" w:rsidRDefault="007B6D67" w:rsidP="007B6D67">
            <w:pPr>
              <w:ind w:firstLine="0"/>
            </w:pPr>
            <w:r>
              <w:t>Pendarvis</w:t>
            </w:r>
          </w:p>
        </w:tc>
      </w:tr>
      <w:tr w:rsidR="007B6D67" w:rsidRPr="007B6D67" w14:paraId="59E0F6F9" w14:textId="77777777" w:rsidTr="007B6D67">
        <w:tc>
          <w:tcPr>
            <w:tcW w:w="2179" w:type="dxa"/>
            <w:shd w:val="clear" w:color="auto" w:fill="auto"/>
          </w:tcPr>
          <w:p w14:paraId="2FF33D20" w14:textId="77777777" w:rsidR="007B6D67" w:rsidRPr="007B6D67" w:rsidRDefault="007B6D67" w:rsidP="007B6D67">
            <w:pPr>
              <w:ind w:firstLine="0"/>
            </w:pPr>
            <w:r>
              <w:t>Pope</w:t>
            </w:r>
          </w:p>
        </w:tc>
        <w:tc>
          <w:tcPr>
            <w:tcW w:w="2179" w:type="dxa"/>
            <w:shd w:val="clear" w:color="auto" w:fill="auto"/>
          </w:tcPr>
          <w:p w14:paraId="217CC6AD" w14:textId="77777777" w:rsidR="007B6D67" w:rsidRPr="007B6D67" w:rsidRDefault="007B6D67" w:rsidP="007B6D67">
            <w:pPr>
              <w:ind w:firstLine="0"/>
            </w:pPr>
            <w:r>
              <w:t>Rivers</w:t>
            </w:r>
          </w:p>
        </w:tc>
        <w:tc>
          <w:tcPr>
            <w:tcW w:w="2180" w:type="dxa"/>
            <w:shd w:val="clear" w:color="auto" w:fill="auto"/>
          </w:tcPr>
          <w:p w14:paraId="4ADEA15B" w14:textId="77777777" w:rsidR="007B6D67" w:rsidRPr="007B6D67" w:rsidRDefault="007B6D67" w:rsidP="007B6D67">
            <w:pPr>
              <w:ind w:firstLine="0"/>
            </w:pPr>
            <w:r>
              <w:t>Robinson</w:t>
            </w:r>
          </w:p>
        </w:tc>
      </w:tr>
      <w:tr w:rsidR="007B6D67" w:rsidRPr="007B6D67" w14:paraId="42CB0E15" w14:textId="77777777" w:rsidTr="007B6D67">
        <w:tc>
          <w:tcPr>
            <w:tcW w:w="2179" w:type="dxa"/>
            <w:shd w:val="clear" w:color="auto" w:fill="auto"/>
          </w:tcPr>
          <w:p w14:paraId="266FA346" w14:textId="77777777" w:rsidR="007B6D67" w:rsidRPr="007B6D67" w:rsidRDefault="007B6D67" w:rsidP="007B6D67">
            <w:pPr>
              <w:ind w:firstLine="0"/>
            </w:pPr>
            <w:r>
              <w:t>Rose</w:t>
            </w:r>
          </w:p>
        </w:tc>
        <w:tc>
          <w:tcPr>
            <w:tcW w:w="2179" w:type="dxa"/>
            <w:shd w:val="clear" w:color="auto" w:fill="auto"/>
          </w:tcPr>
          <w:p w14:paraId="23D76EBA" w14:textId="77777777" w:rsidR="007B6D67" w:rsidRPr="007B6D67" w:rsidRDefault="007B6D67" w:rsidP="007B6D67">
            <w:pPr>
              <w:ind w:firstLine="0"/>
            </w:pPr>
            <w:r>
              <w:t>Rutherford</w:t>
            </w:r>
          </w:p>
        </w:tc>
        <w:tc>
          <w:tcPr>
            <w:tcW w:w="2180" w:type="dxa"/>
            <w:shd w:val="clear" w:color="auto" w:fill="auto"/>
          </w:tcPr>
          <w:p w14:paraId="1ABF9530" w14:textId="77777777" w:rsidR="007B6D67" w:rsidRPr="007B6D67" w:rsidRDefault="007B6D67" w:rsidP="007B6D67">
            <w:pPr>
              <w:ind w:firstLine="0"/>
            </w:pPr>
            <w:r>
              <w:t>Sandifer</w:t>
            </w:r>
          </w:p>
        </w:tc>
      </w:tr>
      <w:tr w:rsidR="007B6D67" w:rsidRPr="007B6D67" w14:paraId="4C3112F6" w14:textId="77777777" w:rsidTr="007B6D67">
        <w:tc>
          <w:tcPr>
            <w:tcW w:w="2179" w:type="dxa"/>
            <w:shd w:val="clear" w:color="auto" w:fill="auto"/>
          </w:tcPr>
          <w:p w14:paraId="02E80596" w14:textId="77777777" w:rsidR="007B6D67" w:rsidRPr="007B6D67" w:rsidRDefault="007B6D67" w:rsidP="007B6D67">
            <w:pPr>
              <w:ind w:firstLine="0"/>
            </w:pPr>
            <w:r>
              <w:t>Simrill</w:t>
            </w:r>
          </w:p>
        </w:tc>
        <w:tc>
          <w:tcPr>
            <w:tcW w:w="2179" w:type="dxa"/>
            <w:shd w:val="clear" w:color="auto" w:fill="auto"/>
          </w:tcPr>
          <w:p w14:paraId="1A2B09AF" w14:textId="77777777" w:rsidR="007B6D67" w:rsidRPr="007B6D67" w:rsidRDefault="007B6D67" w:rsidP="007B6D67">
            <w:pPr>
              <w:ind w:firstLine="0"/>
            </w:pPr>
            <w:r>
              <w:t>G. M. Smith</w:t>
            </w:r>
          </w:p>
        </w:tc>
        <w:tc>
          <w:tcPr>
            <w:tcW w:w="2180" w:type="dxa"/>
            <w:shd w:val="clear" w:color="auto" w:fill="auto"/>
          </w:tcPr>
          <w:p w14:paraId="001F4F47" w14:textId="77777777" w:rsidR="007B6D67" w:rsidRPr="007B6D67" w:rsidRDefault="007B6D67" w:rsidP="007B6D67">
            <w:pPr>
              <w:ind w:firstLine="0"/>
            </w:pPr>
            <w:r>
              <w:t>M. M. Smith</w:t>
            </w:r>
          </w:p>
        </w:tc>
      </w:tr>
      <w:tr w:rsidR="007B6D67" w:rsidRPr="007B6D67" w14:paraId="285075D8" w14:textId="77777777" w:rsidTr="007B6D67">
        <w:tc>
          <w:tcPr>
            <w:tcW w:w="2179" w:type="dxa"/>
            <w:shd w:val="clear" w:color="auto" w:fill="auto"/>
          </w:tcPr>
          <w:p w14:paraId="11B13BBE" w14:textId="77777777" w:rsidR="007B6D67" w:rsidRPr="007B6D67" w:rsidRDefault="007B6D67" w:rsidP="007B6D67">
            <w:pPr>
              <w:ind w:firstLine="0"/>
            </w:pPr>
            <w:r>
              <w:t>Stavrinakis</w:t>
            </w:r>
          </w:p>
        </w:tc>
        <w:tc>
          <w:tcPr>
            <w:tcW w:w="2179" w:type="dxa"/>
            <w:shd w:val="clear" w:color="auto" w:fill="auto"/>
          </w:tcPr>
          <w:p w14:paraId="574D97C0" w14:textId="77777777" w:rsidR="007B6D67" w:rsidRPr="007B6D67" w:rsidRDefault="007B6D67" w:rsidP="007B6D67">
            <w:pPr>
              <w:ind w:firstLine="0"/>
            </w:pPr>
            <w:r>
              <w:t>Tedder</w:t>
            </w:r>
          </w:p>
        </w:tc>
        <w:tc>
          <w:tcPr>
            <w:tcW w:w="2180" w:type="dxa"/>
            <w:shd w:val="clear" w:color="auto" w:fill="auto"/>
          </w:tcPr>
          <w:p w14:paraId="56C395A3" w14:textId="77777777" w:rsidR="007B6D67" w:rsidRPr="007B6D67" w:rsidRDefault="007B6D67" w:rsidP="007B6D67">
            <w:pPr>
              <w:ind w:firstLine="0"/>
            </w:pPr>
            <w:r>
              <w:t>Thigpen</w:t>
            </w:r>
          </w:p>
        </w:tc>
      </w:tr>
      <w:tr w:rsidR="007B6D67" w:rsidRPr="007B6D67" w14:paraId="0031B007" w14:textId="77777777" w:rsidTr="007B6D67">
        <w:tc>
          <w:tcPr>
            <w:tcW w:w="2179" w:type="dxa"/>
            <w:shd w:val="clear" w:color="auto" w:fill="auto"/>
          </w:tcPr>
          <w:p w14:paraId="31C59AF7" w14:textId="77777777" w:rsidR="007B6D67" w:rsidRPr="007B6D67" w:rsidRDefault="007B6D67" w:rsidP="007B6D67">
            <w:pPr>
              <w:keepNext/>
              <w:ind w:firstLine="0"/>
            </w:pPr>
            <w:r>
              <w:t>Weeks</w:t>
            </w:r>
          </w:p>
        </w:tc>
        <w:tc>
          <w:tcPr>
            <w:tcW w:w="2179" w:type="dxa"/>
            <w:shd w:val="clear" w:color="auto" w:fill="auto"/>
          </w:tcPr>
          <w:p w14:paraId="04D6B1C1" w14:textId="77777777" w:rsidR="007B6D67" w:rsidRPr="007B6D67" w:rsidRDefault="007B6D67" w:rsidP="007B6D67">
            <w:pPr>
              <w:keepNext/>
              <w:ind w:firstLine="0"/>
            </w:pPr>
            <w:r>
              <w:t>Wetmore</w:t>
            </w:r>
          </w:p>
        </w:tc>
        <w:tc>
          <w:tcPr>
            <w:tcW w:w="2180" w:type="dxa"/>
            <w:shd w:val="clear" w:color="auto" w:fill="auto"/>
          </w:tcPr>
          <w:p w14:paraId="3B6DD92F" w14:textId="77777777" w:rsidR="007B6D67" w:rsidRPr="007B6D67" w:rsidRDefault="007B6D67" w:rsidP="007B6D67">
            <w:pPr>
              <w:keepNext/>
              <w:ind w:firstLine="0"/>
            </w:pPr>
            <w:r>
              <w:t>R. Williams</w:t>
            </w:r>
          </w:p>
        </w:tc>
      </w:tr>
      <w:tr w:rsidR="007B6D67" w:rsidRPr="007B6D67" w14:paraId="0432BB3A" w14:textId="77777777" w:rsidTr="007B6D67">
        <w:tc>
          <w:tcPr>
            <w:tcW w:w="2179" w:type="dxa"/>
            <w:shd w:val="clear" w:color="auto" w:fill="auto"/>
          </w:tcPr>
          <w:p w14:paraId="0D3AA8C1" w14:textId="77777777" w:rsidR="007B6D67" w:rsidRPr="007B6D67" w:rsidRDefault="007B6D67" w:rsidP="007B6D67">
            <w:pPr>
              <w:keepNext/>
              <w:ind w:firstLine="0"/>
            </w:pPr>
            <w:r>
              <w:t>S. Williams</w:t>
            </w:r>
          </w:p>
        </w:tc>
        <w:tc>
          <w:tcPr>
            <w:tcW w:w="2179" w:type="dxa"/>
            <w:shd w:val="clear" w:color="auto" w:fill="auto"/>
          </w:tcPr>
          <w:p w14:paraId="1E68AE09" w14:textId="77777777" w:rsidR="007B6D67" w:rsidRPr="007B6D67" w:rsidRDefault="007B6D67" w:rsidP="007B6D67">
            <w:pPr>
              <w:keepNext/>
              <w:ind w:firstLine="0"/>
            </w:pPr>
          </w:p>
        </w:tc>
        <w:tc>
          <w:tcPr>
            <w:tcW w:w="2180" w:type="dxa"/>
            <w:shd w:val="clear" w:color="auto" w:fill="auto"/>
          </w:tcPr>
          <w:p w14:paraId="30E960C9" w14:textId="77777777" w:rsidR="007B6D67" w:rsidRPr="007B6D67" w:rsidRDefault="007B6D67" w:rsidP="007B6D67">
            <w:pPr>
              <w:keepNext/>
              <w:ind w:firstLine="0"/>
            </w:pPr>
          </w:p>
        </w:tc>
      </w:tr>
    </w:tbl>
    <w:p w14:paraId="294564BE" w14:textId="77777777" w:rsidR="007B6D67" w:rsidRDefault="007B6D67" w:rsidP="007B6D67"/>
    <w:p w14:paraId="6636A5D9" w14:textId="77777777" w:rsidR="007B6D67" w:rsidRDefault="007B6D67" w:rsidP="007B6D67">
      <w:pPr>
        <w:jc w:val="center"/>
        <w:rPr>
          <w:b/>
        </w:rPr>
      </w:pPr>
      <w:r w:rsidRPr="007B6D67">
        <w:rPr>
          <w:b/>
        </w:rPr>
        <w:t>Total--58</w:t>
      </w:r>
    </w:p>
    <w:p w14:paraId="59856FB4" w14:textId="77777777" w:rsidR="007B6D67" w:rsidRDefault="007B6D67" w:rsidP="007B6D67">
      <w:pPr>
        <w:jc w:val="center"/>
        <w:rPr>
          <w:b/>
        </w:rPr>
      </w:pPr>
    </w:p>
    <w:p w14:paraId="6F1B23E8" w14:textId="77777777" w:rsidR="007B6D67" w:rsidRDefault="007B6D67" w:rsidP="007B6D67">
      <w:r>
        <w:t>So, cloture was not ordered.</w:t>
      </w:r>
    </w:p>
    <w:p w14:paraId="7F3D5B1C" w14:textId="77777777" w:rsidR="007B6D67" w:rsidRDefault="007B6D67" w:rsidP="007B6D67"/>
    <w:p w14:paraId="6FDD4DA9" w14:textId="77777777" w:rsidR="007B6D67" w:rsidRDefault="007B6D67" w:rsidP="007B6D67">
      <w:r>
        <w:t>Reps. OTT, BAMBERG, MCKNIGHT, MAY, COBB-HUNTER, J. MOORE, MAGNUSON, GILLIARD, NUTT, KIRBY, GOVAN, J. L. JOHNSON, BRAWLEY, HENEGAN, MCDANIEL, R. WILLIAMS, JEFFERSON, MCCRAVY, ROSE, J. E. JOHNSON, GARVIN, BERNSTEIN, HOSEY, RIVERS, S. WILLIAMS, HART, FRY, CRAWFORD, WETMORE, WEEKS, HENDERSON-MYERS, ALLISON, DABNEY, V. S. MOSS, CALHOON, MATTHEWS, ROBINSON, DILLARD, POPE, CLYBURN, ALEXANDER, ERICKSON, COGSWELL, G. R. SMITH, T. MOORE, MCCABE and HIOTT requested debate on the Bill.</w:t>
      </w:r>
    </w:p>
    <w:p w14:paraId="17F93C6A" w14:textId="77777777" w:rsidR="000F7417" w:rsidRDefault="000F7417" w:rsidP="007B6D67"/>
    <w:p w14:paraId="4F8F7743" w14:textId="77777777" w:rsidR="007B6D67" w:rsidRDefault="007B6D67" w:rsidP="007B6D67">
      <w:pPr>
        <w:keepNext/>
        <w:jc w:val="center"/>
        <w:rPr>
          <w:b/>
        </w:rPr>
      </w:pPr>
      <w:r w:rsidRPr="007B6D67">
        <w:rPr>
          <w:b/>
        </w:rPr>
        <w:t>H. 4999--AMENDED AND ORDERED TO THIRD READING</w:t>
      </w:r>
    </w:p>
    <w:p w14:paraId="4DDF2D7D" w14:textId="77777777" w:rsidR="007B6D67" w:rsidRDefault="007B6D67" w:rsidP="007B6D67">
      <w:pPr>
        <w:keepNext/>
      </w:pPr>
      <w:r>
        <w:t>The following Bill was taken up:</w:t>
      </w:r>
    </w:p>
    <w:p w14:paraId="05E100AF" w14:textId="77777777" w:rsidR="007B6D67" w:rsidRDefault="007B6D67" w:rsidP="007B6D67">
      <w:pPr>
        <w:keepNext/>
      </w:pPr>
      <w:bookmarkStart w:id="53" w:name="include_clip_start_131"/>
      <w:bookmarkEnd w:id="53"/>
    </w:p>
    <w:p w14:paraId="23E3FF1C" w14:textId="77777777" w:rsidR="007B6D67" w:rsidRDefault="007B6D67" w:rsidP="007B6D67">
      <w:r>
        <w:t>H. 4999 -- Rep. Hiott: A BILL TO AMEND SECTION 44-56-200 CODE OF LAWS OF SOUTH CAROLINA, 1976, RELATING TO HAZARDOUS WASTE CLEANUP, SO AS TO PROVIDE STANDARDS FOR CONDUCTING CERTAIN CLEANUP, REMOVAL, REMEDIATION, OR OTHER RESPONSES; TO PROVIDE SITE-SPECIFIC REMEDIATION STANDARDS; AND TO DEFINE NECESSARY TERMS.</w:t>
      </w:r>
    </w:p>
    <w:p w14:paraId="7CBE9E39" w14:textId="77777777" w:rsidR="007B6D67" w:rsidRPr="00C97571" w:rsidRDefault="007B6D67" w:rsidP="007B6D67">
      <w:r w:rsidRPr="00C97571">
        <w:t>Rep. HIOTT proposed the following Amendment No. 1</w:t>
      </w:r>
      <w:r w:rsidR="005C0C62">
        <w:t xml:space="preserve"> to </w:t>
      </w:r>
      <w:r w:rsidRPr="00C97571">
        <w:t>H. 4999 (COUNCIL\VR\4999C001.BH.VR22), which was adopted:</w:t>
      </w:r>
    </w:p>
    <w:p w14:paraId="37C8F4BB" w14:textId="77777777" w:rsidR="007B6D67" w:rsidRPr="007B6D67" w:rsidRDefault="007B6D67" w:rsidP="007B6D67">
      <w:pPr>
        <w:rPr>
          <w:color w:val="000000"/>
          <w:u w:color="000000"/>
        </w:rPr>
      </w:pPr>
      <w:r w:rsidRPr="00C97571">
        <w:t xml:space="preserve">Amend the bill, as and if amended, </w:t>
      </w:r>
      <w:r w:rsidRPr="007B6D67">
        <w:rPr>
          <w:color w:val="000000"/>
          <w:u w:color="000000"/>
        </w:rPr>
        <w:t>SECTION 1, by striking Section 44</w:t>
      </w:r>
      <w:r w:rsidRPr="007B6D67">
        <w:rPr>
          <w:color w:val="000000"/>
          <w:u w:color="000000"/>
        </w:rPr>
        <w:noBreakHyphen/>
        <w:t>56</w:t>
      </w:r>
      <w:r w:rsidRPr="007B6D67">
        <w:rPr>
          <w:color w:val="000000"/>
          <w:u w:color="000000"/>
        </w:rPr>
        <w:noBreakHyphen/>
        <w:t>200(D) and (E) before the numbered items and inserting:</w:t>
      </w:r>
    </w:p>
    <w:p w14:paraId="336185DF" w14:textId="77777777" w:rsidR="007B6D67" w:rsidRPr="007B6D67" w:rsidRDefault="007B6D67" w:rsidP="007B6D67">
      <w:pPr>
        <w:rPr>
          <w:color w:val="000000"/>
          <w:u w:val="single" w:color="000000"/>
        </w:rPr>
      </w:pPr>
      <w:r w:rsidRPr="007B6D67">
        <w:rPr>
          <w:color w:val="000000"/>
          <w:u w:color="000000"/>
        </w:rPr>
        <w:t>/</w:t>
      </w:r>
      <w:r w:rsidRPr="007B6D67">
        <w:rPr>
          <w:color w:val="000000"/>
          <w:u w:color="000000"/>
        </w:rPr>
        <w:tab/>
      </w:r>
      <w:r w:rsidRPr="007B6D67">
        <w:rPr>
          <w:color w:val="000000"/>
          <w:u w:val="single" w:color="000000"/>
        </w:rPr>
        <w:t>(D)</w:t>
      </w:r>
      <w:r w:rsidRPr="007B6D67">
        <w:rPr>
          <w:color w:val="000000"/>
          <w:u w:color="000000"/>
        </w:rPr>
        <w:tab/>
      </w:r>
      <w:r w:rsidRPr="007B6D67">
        <w:rPr>
          <w:color w:val="000000"/>
          <w:u w:val="single" w:color="000000"/>
        </w:rPr>
        <w:t>When conducting cleanup, removal, remediation, or any other response pursuant to this section, the Pollution Control Act, or regulations thereof, a person who proposes or is required to respond to the release of a pollutant, contaminant, or hazardous substance at a contaminated facility site must comply with one of the following standards:</w:t>
      </w:r>
    </w:p>
    <w:p w14:paraId="3F5990FB"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(1)</w:t>
      </w:r>
      <w:r w:rsidRPr="007B6D67">
        <w:rPr>
          <w:color w:val="000000"/>
          <w:u w:color="000000"/>
        </w:rPr>
        <w:tab/>
      </w:r>
      <w:r w:rsidRPr="007B6D67">
        <w:rPr>
          <w:color w:val="000000"/>
          <w:u w:val="single" w:color="000000"/>
        </w:rPr>
        <w:t>the unrestricted use standards applicable to each affected medium;</w:t>
      </w:r>
    </w:p>
    <w:p w14:paraId="6A1BC645"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(2)</w:t>
      </w:r>
      <w:r w:rsidRPr="007B6D67">
        <w:rPr>
          <w:color w:val="000000"/>
          <w:u w:color="000000"/>
        </w:rPr>
        <w:tab/>
      </w:r>
      <w:r w:rsidRPr="007B6D67">
        <w:rPr>
          <w:color w:val="000000"/>
          <w:u w:val="single" w:color="000000"/>
        </w:rPr>
        <w:t>the background standard, if the background standard exceeds the unrestricted use standards;</w:t>
      </w:r>
    </w:p>
    <w:p w14:paraId="46924425"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(3)</w:t>
      </w:r>
      <w:r w:rsidRPr="007B6D67">
        <w:rPr>
          <w:color w:val="000000"/>
          <w:u w:color="000000"/>
        </w:rPr>
        <w:tab/>
      </w:r>
      <w:r w:rsidRPr="007B6D67">
        <w:rPr>
          <w:color w:val="000000"/>
          <w:u w:val="single" w:color="000000"/>
        </w:rPr>
        <w:t>a site</w:t>
      </w:r>
      <w:r w:rsidRPr="007B6D67">
        <w:rPr>
          <w:color w:val="000000"/>
          <w:u w:val="single" w:color="000000"/>
        </w:rPr>
        <w:noBreakHyphen/>
        <w:t xml:space="preserve">specific remediation standard for any or all of the affected media that undergo review and approval by the department pursuant to subsection </w:t>
      </w:r>
      <w:bookmarkStart w:id="54" w:name="temp"/>
      <w:bookmarkEnd w:id="54"/>
      <w:r w:rsidRPr="007B6D67">
        <w:rPr>
          <w:color w:val="000000"/>
          <w:u w:val="single" w:color="000000"/>
        </w:rPr>
        <w:t>(E); or</w:t>
      </w:r>
    </w:p>
    <w:p w14:paraId="744D1BAD"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(4)</w:t>
      </w:r>
      <w:r w:rsidRPr="007B6D67">
        <w:rPr>
          <w:color w:val="000000"/>
          <w:u w:color="000000"/>
        </w:rPr>
        <w:tab/>
      </w:r>
      <w:r w:rsidRPr="007B6D67">
        <w:rPr>
          <w:color w:val="000000"/>
          <w:u w:val="single" w:color="000000"/>
        </w:rPr>
        <w:t>any combination of remediation standards for affected media described in this subsection.</w:t>
      </w:r>
    </w:p>
    <w:p w14:paraId="4D2BACB0" w14:textId="77777777" w:rsidR="007B6D67" w:rsidRPr="007B6D67" w:rsidRDefault="007B6D67" w:rsidP="007B6D67">
      <w:pPr>
        <w:rPr>
          <w:color w:val="000000"/>
          <w:u w:color="000000"/>
        </w:rPr>
      </w:pPr>
      <w:r w:rsidRPr="007B6D67">
        <w:rPr>
          <w:color w:val="000000"/>
          <w:u w:color="000000"/>
        </w:rPr>
        <w:tab/>
      </w:r>
      <w:r w:rsidRPr="007B6D67">
        <w:rPr>
          <w:color w:val="000000"/>
          <w:u w:val="single" w:color="000000"/>
        </w:rPr>
        <w:t>(E)</w:t>
      </w:r>
      <w:r w:rsidRPr="007B6D67">
        <w:rPr>
          <w:color w:val="000000"/>
          <w:u w:color="000000"/>
        </w:rPr>
        <w:tab/>
      </w:r>
      <w:r w:rsidRPr="007B6D67">
        <w:rPr>
          <w:color w:val="000000"/>
          <w:u w:val="single" w:color="000000"/>
        </w:rPr>
        <w:t>Site</w:t>
      </w:r>
      <w:r w:rsidRPr="007B6D67">
        <w:rPr>
          <w:color w:val="000000"/>
          <w:u w:val="single" w:color="000000"/>
        </w:rPr>
        <w:noBreakHyphen/>
        <w:t>specific remediation standards developed for each medium and authorized by this section shall include an evaluation of remediation standards based upon the present or currently planned future use of a site. Site</w:t>
      </w:r>
      <w:r w:rsidRPr="007B6D67">
        <w:rPr>
          <w:color w:val="000000"/>
          <w:u w:val="single" w:color="000000"/>
        </w:rPr>
        <w:noBreakHyphen/>
        <w:t>specific remediation standards shall be developed in accordance with the following and other relevant factors as determined by the department:</w:t>
      </w:r>
      <w:r w:rsidRPr="007B6D67">
        <w:rPr>
          <w:color w:val="000000"/>
          <w:u w:color="000000"/>
        </w:rPr>
        <w:tab/>
      </w:r>
      <w:r w:rsidR="005C0C62">
        <w:rPr>
          <w:color w:val="000000"/>
          <w:u w:color="000000"/>
        </w:rPr>
        <w:t xml:space="preserve">  </w:t>
      </w:r>
      <w:r w:rsidRPr="007B6D67">
        <w:rPr>
          <w:color w:val="000000"/>
          <w:u w:color="000000"/>
        </w:rPr>
        <w:t>/</w:t>
      </w:r>
    </w:p>
    <w:p w14:paraId="1F8CCB0F" w14:textId="77777777" w:rsidR="007B6D67" w:rsidRPr="00C97571" w:rsidRDefault="007B6D67" w:rsidP="007B6D67">
      <w:r w:rsidRPr="00C97571">
        <w:t>Renumber sections to conform.</w:t>
      </w:r>
    </w:p>
    <w:p w14:paraId="7756C03C" w14:textId="77777777" w:rsidR="007B6D67" w:rsidRDefault="007B6D67" w:rsidP="007B6D67">
      <w:r w:rsidRPr="00C97571">
        <w:t>Amend title to conform.</w:t>
      </w:r>
    </w:p>
    <w:p w14:paraId="5619AA11" w14:textId="77777777" w:rsidR="007B6D67" w:rsidRDefault="007B6D67" w:rsidP="007B6D67"/>
    <w:p w14:paraId="319E3A26" w14:textId="77777777" w:rsidR="007B6D67" w:rsidRDefault="007B6D67" w:rsidP="007B6D67">
      <w:r>
        <w:t>Rep. CHUMLEY explained the amendment.</w:t>
      </w:r>
    </w:p>
    <w:p w14:paraId="1E2993D5" w14:textId="0CA961D1" w:rsidR="007B6D67" w:rsidRDefault="007B6D67" w:rsidP="007B6D67">
      <w:r>
        <w:t>The amendment was then adopted.</w:t>
      </w:r>
    </w:p>
    <w:p w14:paraId="591A3D88" w14:textId="77777777" w:rsidR="00EB223D" w:rsidRDefault="00EB223D" w:rsidP="007B6D67"/>
    <w:p w14:paraId="3C19058E" w14:textId="77777777" w:rsidR="007B6D67" w:rsidRDefault="007B6D67" w:rsidP="007B6D67">
      <w:r>
        <w:t>Rep. HIOTT moved to reconsider the vote whereby the following amendment was adopted, which was agreed to:</w:t>
      </w:r>
    </w:p>
    <w:p w14:paraId="26F6F4C0" w14:textId="77777777" w:rsidR="007B6D67" w:rsidRDefault="007B6D67" w:rsidP="007B6D67"/>
    <w:p w14:paraId="6B182D42" w14:textId="77777777" w:rsidR="007B6D67" w:rsidRPr="00F6285F" w:rsidRDefault="007B6D67" w:rsidP="007B6D67">
      <w:r w:rsidRPr="00F6285F">
        <w:t>Rep. HIOTT proposed the following Amendment No. 1</w:t>
      </w:r>
      <w:r w:rsidR="005C0C62">
        <w:t xml:space="preserve"> to </w:t>
      </w:r>
      <w:r w:rsidRPr="00F6285F">
        <w:t>H. 4999 (COUNCIL\VR\4999C001.BH.VR22), which was tabled:</w:t>
      </w:r>
    </w:p>
    <w:p w14:paraId="198D3012" w14:textId="77777777" w:rsidR="007B6D67" w:rsidRPr="007B6D67" w:rsidRDefault="007B6D67" w:rsidP="007B6D67">
      <w:pPr>
        <w:rPr>
          <w:color w:val="000000"/>
          <w:u w:color="000000"/>
        </w:rPr>
      </w:pPr>
      <w:r w:rsidRPr="00F6285F">
        <w:t xml:space="preserve">Amend the bill, as and if amended, </w:t>
      </w:r>
      <w:r w:rsidRPr="007B6D67">
        <w:rPr>
          <w:color w:val="000000"/>
          <w:u w:color="000000"/>
        </w:rPr>
        <w:t>SECTION 1, by striking Section 44</w:t>
      </w:r>
      <w:r w:rsidRPr="007B6D67">
        <w:rPr>
          <w:color w:val="000000"/>
          <w:u w:color="000000"/>
        </w:rPr>
        <w:noBreakHyphen/>
        <w:t>56</w:t>
      </w:r>
      <w:r w:rsidRPr="007B6D67">
        <w:rPr>
          <w:color w:val="000000"/>
          <w:u w:color="000000"/>
        </w:rPr>
        <w:noBreakHyphen/>
        <w:t>200(D) and (E) before the numbered items and inserting:</w:t>
      </w:r>
    </w:p>
    <w:p w14:paraId="5879D603" w14:textId="77777777" w:rsidR="007B6D67" w:rsidRPr="007B6D67" w:rsidRDefault="007B6D67" w:rsidP="007B6D67">
      <w:pPr>
        <w:rPr>
          <w:color w:val="000000"/>
          <w:u w:val="single" w:color="000000"/>
        </w:rPr>
      </w:pPr>
      <w:r w:rsidRPr="007B6D67">
        <w:rPr>
          <w:color w:val="000000"/>
          <w:u w:color="000000"/>
        </w:rPr>
        <w:t>/</w:t>
      </w:r>
      <w:r w:rsidRPr="007B6D67">
        <w:rPr>
          <w:color w:val="000000"/>
          <w:u w:color="000000"/>
        </w:rPr>
        <w:tab/>
      </w:r>
      <w:r w:rsidRPr="007B6D67">
        <w:rPr>
          <w:color w:val="000000"/>
          <w:u w:val="single" w:color="000000"/>
        </w:rPr>
        <w:t>(D)</w:t>
      </w:r>
      <w:r w:rsidRPr="007B6D67">
        <w:rPr>
          <w:color w:val="000000"/>
          <w:u w:color="000000"/>
        </w:rPr>
        <w:tab/>
      </w:r>
      <w:r w:rsidRPr="007B6D67">
        <w:rPr>
          <w:color w:val="000000"/>
          <w:u w:val="single" w:color="000000"/>
        </w:rPr>
        <w:t>When conducting cleanup, removal, remediation, or any other response pursuant to this section, the Pollution Control Act, or regulations thereof, a person who proposes or is required to respond to the release of a pollutant, contaminant, or hazardous substance at a contaminated facility site must comply with one of the following standards:</w:t>
      </w:r>
    </w:p>
    <w:p w14:paraId="55142920"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(1)</w:t>
      </w:r>
      <w:r w:rsidRPr="007B6D67">
        <w:rPr>
          <w:color w:val="000000"/>
          <w:u w:color="000000"/>
        </w:rPr>
        <w:tab/>
      </w:r>
      <w:r w:rsidRPr="007B6D67">
        <w:rPr>
          <w:color w:val="000000"/>
          <w:u w:val="single" w:color="000000"/>
        </w:rPr>
        <w:t>the unrestricted use standards applicable to each affected medium;</w:t>
      </w:r>
    </w:p>
    <w:p w14:paraId="017A8A05"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(2)</w:t>
      </w:r>
      <w:r w:rsidRPr="007B6D67">
        <w:rPr>
          <w:color w:val="000000"/>
          <w:u w:color="000000"/>
        </w:rPr>
        <w:tab/>
      </w:r>
      <w:r w:rsidRPr="007B6D67">
        <w:rPr>
          <w:color w:val="000000"/>
          <w:u w:val="single" w:color="000000"/>
        </w:rPr>
        <w:t>the background standard, if the background standard exceeds the unrestricted use standards;</w:t>
      </w:r>
    </w:p>
    <w:p w14:paraId="550D89AD"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(3)</w:t>
      </w:r>
      <w:r w:rsidRPr="007B6D67">
        <w:rPr>
          <w:color w:val="000000"/>
          <w:u w:color="000000"/>
        </w:rPr>
        <w:tab/>
      </w:r>
      <w:r w:rsidRPr="007B6D67">
        <w:rPr>
          <w:color w:val="000000"/>
          <w:u w:val="single" w:color="000000"/>
        </w:rPr>
        <w:t>a site</w:t>
      </w:r>
      <w:r w:rsidRPr="007B6D67">
        <w:rPr>
          <w:color w:val="000000"/>
          <w:u w:val="single" w:color="000000"/>
        </w:rPr>
        <w:noBreakHyphen/>
        <w:t>specific remediation standard for any or all of the affected media that undergo review and approval by the department pursuant to subsection (E); or</w:t>
      </w:r>
    </w:p>
    <w:p w14:paraId="0367A3F8"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(4)</w:t>
      </w:r>
      <w:r w:rsidRPr="007B6D67">
        <w:rPr>
          <w:color w:val="000000"/>
          <w:u w:color="000000"/>
        </w:rPr>
        <w:tab/>
      </w:r>
      <w:r w:rsidRPr="007B6D67">
        <w:rPr>
          <w:color w:val="000000"/>
          <w:u w:val="single" w:color="000000"/>
        </w:rPr>
        <w:t>any combination of remediation standards for affected media described in this subsection.</w:t>
      </w:r>
    </w:p>
    <w:p w14:paraId="3A0A122C" w14:textId="77777777" w:rsidR="007B6D67" w:rsidRPr="007B6D67" w:rsidRDefault="007B6D67" w:rsidP="007B6D67">
      <w:pPr>
        <w:rPr>
          <w:color w:val="000000"/>
          <w:u w:color="000000"/>
        </w:rPr>
      </w:pPr>
      <w:r w:rsidRPr="007B6D67">
        <w:rPr>
          <w:color w:val="000000"/>
          <w:u w:color="000000"/>
        </w:rPr>
        <w:tab/>
      </w:r>
      <w:r w:rsidRPr="007B6D67">
        <w:rPr>
          <w:color w:val="000000"/>
          <w:u w:val="single" w:color="000000"/>
        </w:rPr>
        <w:t>(E)</w:t>
      </w:r>
      <w:r w:rsidRPr="007B6D67">
        <w:rPr>
          <w:color w:val="000000"/>
          <w:u w:color="000000"/>
        </w:rPr>
        <w:tab/>
      </w:r>
      <w:r w:rsidRPr="007B6D67">
        <w:rPr>
          <w:color w:val="000000"/>
          <w:u w:val="single" w:color="000000"/>
        </w:rPr>
        <w:t>Site</w:t>
      </w:r>
      <w:r w:rsidRPr="007B6D67">
        <w:rPr>
          <w:color w:val="000000"/>
          <w:u w:val="single" w:color="000000"/>
        </w:rPr>
        <w:noBreakHyphen/>
        <w:t>specific remediation standards developed for each medium and authorized by this section shall include an evaluation of remediation standards based upon the present or currently planned future use of a site. Site</w:t>
      </w:r>
      <w:r w:rsidRPr="007B6D67">
        <w:rPr>
          <w:color w:val="000000"/>
          <w:u w:val="single" w:color="000000"/>
        </w:rPr>
        <w:noBreakHyphen/>
        <w:t>specific remediation standards shall be developed in accordance with the following and other relevant factors as determined by the department:</w:t>
      </w:r>
      <w:r w:rsidRPr="007B6D67">
        <w:rPr>
          <w:color w:val="000000"/>
          <w:u w:color="000000"/>
        </w:rPr>
        <w:tab/>
        <w:t>/</w:t>
      </w:r>
    </w:p>
    <w:p w14:paraId="2F67FADA" w14:textId="77777777" w:rsidR="007B6D67" w:rsidRPr="00F6285F" w:rsidRDefault="007B6D67" w:rsidP="007B6D67">
      <w:r w:rsidRPr="00F6285F">
        <w:t>Renumber sections to conform.</w:t>
      </w:r>
    </w:p>
    <w:p w14:paraId="430F4101" w14:textId="77777777" w:rsidR="007B6D67" w:rsidRDefault="007B6D67" w:rsidP="007B6D67">
      <w:r w:rsidRPr="00F6285F">
        <w:t>Amend title to conform.</w:t>
      </w:r>
    </w:p>
    <w:p w14:paraId="3B3DABF7" w14:textId="77777777" w:rsidR="007B6D67" w:rsidRDefault="007B6D67" w:rsidP="007B6D67"/>
    <w:p w14:paraId="47FAEC16" w14:textId="77777777" w:rsidR="007B6D67" w:rsidRDefault="007B6D67" w:rsidP="007B6D67">
      <w:r>
        <w:t>Rep. HIOTT moved to table the amendment, which was agreed to.</w:t>
      </w:r>
    </w:p>
    <w:p w14:paraId="003FDB2B" w14:textId="77777777" w:rsidR="007B6D67" w:rsidRDefault="007B6D67" w:rsidP="007B6D67"/>
    <w:p w14:paraId="2CC7A590" w14:textId="77777777" w:rsidR="007B6D67" w:rsidRPr="00FF0D9B" w:rsidRDefault="007B6D67" w:rsidP="007B6D67">
      <w:r w:rsidRPr="00FF0D9B">
        <w:t>Rep. HIOTT proposed the following Amendment No. 2</w:t>
      </w:r>
      <w:r w:rsidR="005C0C62">
        <w:t xml:space="preserve"> to </w:t>
      </w:r>
      <w:r w:rsidRPr="00FF0D9B">
        <w:t>H. 4999 (COUNCIL\VR\4999C002.BH.VR22), which was adopted:</w:t>
      </w:r>
    </w:p>
    <w:p w14:paraId="02274DD9" w14:textId="77777777" w:rsidR="007B6D67" w:rsidRPr="007B6D67" w:rsidRDefault="007B6D67" w:rsidP="007B6D67">
      <w:pPr>
        <w:rPr>
          <w:color w:val="000000"/>
          <w:u w:color="000000"/>
        </w:rPr>
      </w:pPr>
      <w:r w:rsidRPr="00FF0D9B">
        <w:t xml:space="preserve">Amend the bill, as and if amended, </w:t>
      </w:r>
      <w:r w:rsidRPr="007B6D67">
        <w:rPr>
          <w:color w:val="000000"/>
          <w:u w:color="000000"/>
        </w:rPr>
        <w:t>SECTION 1, by striking Section 44</w:t>
      </w:r>
      <w:r w:rsidRPr="007B6D67">
        <w:rPr>
          <w:color w:val="000000"/>
          <w:u w:color="000000"/>
        </w:rPr>
        <w:noBreakHyphen/>
        <w:t>56</w:t>
      </w:r>
      <w:r w:rsidRPr="007B6D67">
        <w:rPr>
          <w:color w:val="000000"/>
          <w:u w:color="000000"/>
        </w:rPr>
        <w:noBreakHyphen/>
        <w:t>200(D) and (E) before the numbered items and inserting:</w:t>
      </w:r>
    </w:p>
    <w:p w14:paraId="38E2391A" w14:textId="77777777" w:rsidR="007B6D67" w:rsidRPr="007B6D67" w:rsidRDefault="007B6D67" w:rsidP="007B6D67">
      <w:pPr>
        <w:rPr>
          <w:color w:val="000000"/>
          <w:u w:val="single" w:color="000000"/>
        </w:rPr>
      </w:pPr>
      <w:r w:rsidRPr="007B6D67">
        <w:rPr>
          <w:color w:val="000000"/>
          <w:u w:color="000000"/>
        </w:rPr>
        <w:t>/</w:t>
      </w:r>
      <w:r w:rsidRPr="007B6D67">
        <w:rPr>
          <w:color w:val="000000"/>
          <w:u w:color="000000"/>
        </w:rPr>
        <w:tab/>
      </w:r>
      <w:r w:rsidRPr="007B6D67">
        <w:rPr>
          <w:color w:val="000000"/>
          <w:u w:val="single" w:color="000000"/>
        </w:rPr>
        <w:t>(D)</w:t>
      </w:r>
      <w:r w:rsidRPr="007B6D67">
        <w:rPr>
          <w:color w:val="000000"/>
          <w:u w:color="000000"/>
        </w:rPr>
        <w:tab/>
      </w:r>
      <w:r w:rsidRPr="007B6D67">
        <w:rPr>
          <w:color w:val="000000"/>
          <w:u w:val="single" w:color="000000"/>
        </w:rPr>
        <w:t>When conducting cleanup, removal, remediation, or any other response pursuant to this section, the Pollution Control Act, or regulations thereof, a person who proposes or is required to respond to the release of a pollutant, contaminant, or hazardous substance at a contaminated facility site must comply with one of the following standards:</w:t>
      </w:r>
    </w:p>
    <w:p w14:paraId="59B567EC"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(1)</w:t>
      </w:r>
      <w:r w:rsidRPr="007B6D67">
        <w:rPr>
          <w:color w:val="000000"/>
          <w:u w:color="000000"/>
        </w:rPr>
        <w:tab/>
      </w:r>
      <w:r w:rsidRPr="007B6D67">
        <w:rPr>
          <w:color w:val="000000"/>
          <w:u w:val="single" w:color="000000"/>
        </w:rPr>
        <w:t>the unrestricted use standards applicable to each affected medium;</w:t>
      </w:r>
    </w:p>
    <w:p w14:paraId="1F60B289"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(2)</w:t>
      </w:r>
      <w:r w:rsidRPr="007B6D67">
        <w:rPr>
          <w:color w:val="000000"/>
          <w:u w:color="000000"/>
        </w:rPr>
        <w:tab/>
      </w:r>
      <w:r w:rsidRPr="007B6D67">
        <w:rPr>
          <w:color w:val="000000"/>
          <w:u w:val="single" w:color="000000"/>
        </w:rPr>
        <w:t>the background standard, if the background standard exceeds the unrestricted use standards;</w:t>
      </w:r>
    </w:p>
    <w:p w14:paraId="5BADF787"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(3)</w:t>
      </w:r>
      <w:r w:rsidRPr="007B6D67">
        <w:rPr>
          <w:color w:val="000000"/>
          <w:u w:color="000000"/>
        </w:rPr>
        <w:tab/>
      </w:r>
      <w:r w:rsidRPr="007B6D67">
        <w:rPr>
          <w:color w:val="000000"/>
          <w:u w:val="single" w:color="000000"/>
        </w:rPr>
        <w:t>a site</w:t>
      </w:r>
      <w:r w:rsidRPr="007B6D67">
        <w:rPr>
          <w:color w:val="000000"/>
          <w:u w:val="single" w:color="000000"/>
        </w:rPr>
        <w:noBreakHyphen/>
        <w:t>specific remediation standard for any or all of the affected media that undergo review and approval by the department pursuant to subsection (E); or</w:t>
      </w:r>
    </w:p>
    <w:p w14:paraId="3BFDD401"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(4)</w:t>
      </w:r>
      <w:r w:rsidRPr="007B6D67">
        <w:rPr>
          <w:color w:val="000000"/>
          <w:u w:color="000000"/>
        </w:rPr>
        <w:tab/>
      </w:r>
      <w:r w:rsidRPr="007B6D67">
        <w:rPr>
          <w:color w:val="000000"/>
          <w:u w:val="single" w:color="000000"/>
        </w:rPr>
        <w:t>any combination of remediation standards for affected media described in this subsection.</w:t>
      </w:r>
    </w:p>
    <w:p w14:paraId="13BAFBAA" w14:textId="77777777" w:rsidR="007B6D67" w:rsidRPr="007B6D67" w:rsidRDefault="007B6D67" w:rsidP="007B6D67">
      <w:pPr>
        <w:rPr>
          <w:color w:val="000000"/>
          <w:u w:color="000000"/>
        </w:rPr>
      </w:pPr>
      <w:r w:rsidRPr="007B6D67">
        <w:rPr>
          <w:color w:val="000000"/>
          <w:u w:color="000000"/>
        </w:rPr>
        <w:tab/>
      </w:r>
      <w:r w:rsidRPr="007B6D67">
        <w:rPr>
          <w:color w:val="000000"/>
          <w:u w:val="single" w:color="000000"/>
        </w:rPr>
        <w:t>(E)</w:t>
      </w:r>
      <w:r w:rsidRPr="007B6D67">
        <w:rPr>
          <w:color w:val="000000"/>
          <w:u w:color="000000"/>
        </w:rPr>
        <w:tab/>
      </w:r>
      <w:r w:rsidRPr="007B6D67">
        <w:rPr>
          <w:color w:val="000000"/>
          <w:u w:val="single" w:color="000000"/>
        </w:rPr>
        <w:t>Site</w:t>
      </w:r>
      <w:r w:rsidRPr="007B6D67">
        <w:rPr>
          <w:color w:val="000000"/>
          <w:u w:val="single" w:color="000000"/>
        </w:rPr>
        <w:noBreakHyphen/>
        <w:t>specific remediation standards developed for each medium and authorized by this section shall include an evaluation of remediation standards based upon the present or currently planned future use of a site. Site</w:t>
      </w:r>
      <w:r w:rsidRPr="007B6D67">
        <w:rPr>
          <w:color w:val="000000"/>
          <w:u w:val="single" w:color="000000"/>
        </w:rPr>
        <w:noBreakHyphen/>
        <w:t>specific remediation standards shall be developed in accordance with the following:</w:t>
      </w:r>
      <w:r w:rsidRPr="007B6D67">
        <w:rPr>
          <w:color w:val="000000"/>
          <w:u w:color="000000"/>
        </w:rPr>
        <w:tab/>
        <w:t>/</w:t>
      </w:r>
    </w:p>
    <w:p w14:paraId="07555F4F" w14:textId="77777777" w:rsidR="007B6D67" w:rsidRPr="00FF0D9B" w:rsidRDefault="007B6D67" w:rsidP="007B6D67">
      <w:r w:rsidRPr="00FF0D9B">
        <w:t>Renumber sections to conform.</w:t>
      </w:r>
    </w:p>
    <w:p w14:paraId="7136162A" w14:textId="77777777" w:rsidR="007B6D67" w:rsidRDefault="007B6D67" w:rsidP="007B6D67">
      <w:r w:rsidRPr="00FF0D9B">
        <w:t>Amend title to conform.</w:t>
      </w:r>
    </w:p>
    <w:p w14:paraId="42FD3980" w14:textId="77777777" w:rsidR="007B6D67" w:rsidRDefault="007B6D67" w:rsidP="007B6D67"/>
    <w:p w14:paraId="0793C13D" w14:textId="77777777" w:rsidR="007B6D67" w:rsidRDefault="007B6D67" w:rsidP="007B6D67">
      <w:r>
        <w:t>Rep. CHUMLEY explained the amendment.</w:t>
      </w:r>
    </w:p>
    <w:p w14:paraId="4A68FD8D" w14:textId="77777777" w:rsidR="007B6D67" w:rsidRDefault="007B6D67" w:rsidP="007B6D67">
      <w:r>
        <w:t>The amendment was then adopted.</w:t>
      </w:r>
    </w:p>
    <w:p w14:paraId="38D3F37F" w14:textId="77777777" w:rsidR="007B6D67" w:rsidRDefault="007B6D67" w:rsidP="007B6D67"/>
    <w:p w14:paraId="363130D8" w14:textId="77777777" w:rsidR="007B6D67" w:rsidRDefault="007B6D67" w:rsidP="007B6D67">
      <w:r>
        <w:t>Rep. CHUMLEY explained the Bill.</w:t>
      </w:r>
    </w:p>
    <w:p w14:paraId="182BA2EA" w14:textId="77777777" w:rsidR="007B6D67" w:rsidRDefault="007B6D67" w:rsidP="007B6D67"/>
    <w:p w14:paraId="5D15B9AE" w14:textId="77777777" w:rsidR="007B6D67" w:rsidRDefault="007B6D67" w:rsidP="007B6D67">
      <w:r>
        <w:t xml:space="preserve">The yeas and nays were taken resulting as follows: </w:t>
      </w:r>
    </w:p>
    <w:p w14:paraId="25813DC6" w14:textId="77777777" w:rsidR="007B6D67" w:rsidRDefault="007B6D67" w:rsidP="007B6D67">
      <w:pPr>
        <w:jc w:val="center"/>
      </w:pPr>
      <w:r>
        <w:t xml:space="preserve"> </w:t>
      </w:r>
      <w:bookmarkStart w:id="55" w:name="vote_start142"/>
      <w:bookmarkEnd w:id="55"/>
      <w:r>
        <w:t>Yeas 99; Nays 0</w:t>
      </w:r>
    </w:p>
    <w:p w14:paraId="6A2BAE8B" w14:textId="77777777" w:rsidR="007B6D67" w:rsidRDefault="007B6D67" w:rsidP="007B6D67">
      <w:pPr>
        <w:jc w:val="center"/>
      </w:pPr>
    </w:p>
    <w:p w14:paraId="28D3EDA1" w14:textId="77777777"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14:paraId="31D8A4AA" w14:textId="77777777" w:rsidTr="007B6D67">
        <w:tc>
          <w:tcPr>
            <w:tcW w:w="2179" w:type="dxa"/>
            <w:shd w:val="clear" w:color="auto" w:fill="auto"/>
          </w:tcPr>
          <w:p w14:paraId="654FF8E0" w14:textId="77777777" w:rsidR="007B6D67" w:rsidRPr="007B6D67" w:rsidRDefault="007B6D67" w:rsidP="007B6D67">
            <w:pPr>
              <w:keepNext/>
              <w:ind w:firstLine="0"/>
            </w:pPr>
            <w:r>
              <w:t>Atkinson</w:t>
            </w:r>
          </w:p>
        </w:tc>
        <w:tc>
          <w:tcPr>
            <w:tcW w:w="2179" w:type="dxa"/>
            <w:shd w:val="clear" w:color="auto" w:fill="auto"/>
          </w:tcPr>
          <w:p w14:paraId="480B9CD7" w14:textId="77777777" w:rsidR="007B6D67" w:rsidRPr="007B6D67" w:rsidRDefault="007B6D67" w:rsidP="007B6D67">
            <w:pPr>
              <w:keepNext/>
              <w:ind w:firstLine="0"/>
            </w:pPr>
            <w:r>
              <w:t>Bailey</w:t>
            </w:r>
          </w:p>
        </w:tc>
        <w:tc>
          <w:tcPr>
            <w:tcW w:w="2180" w:type="dxa"/>
            <w:shd w:val="clear" w:color="auto" w:fill="auto"/>
          </w:tcPr>
          <w:p w14:paraId="008CBA6D" w14:textId="77777777" w:rsidR="007B6D67" w:rsidRPr="007B6D67" w:rsidRDefault="007B6D67" w:rsidP="007B6D67">
            <w:pPr>
              <w:keepNext/>
              <w:ind w:firstLine="0"/>
            </w:pPr>
            <w:r>
              <w:t>Bannister</w:t>
            </w:r>
          </w:p>
        </w:tc>
      </w:tr>
      <w:tr w:rsidR="007B6D67" w:rsidRPr="007B6D67" w14:paraId="1C152B98" w14:textId="77777777" w:rsidTr="007B6D67">
        <w:tc>
          <w:tcPr>
            <w:tcW w:w="2179" w:type="dxa"/>
            <w:shd w:val="clear" w:color="auto" w:fill="auto"/>
          </w:tcPr>
          <w:p w14:paraId="5F31E905" w14:textId="77777777" w:rsidR="007B6D67" w:rsidRPr="007B6D67" w:rsidRDefault="007B6D67" w:rsidP="007B6D67">
            <w:pPr>
              <w:ind w:firstLine="0"/>
            </w:pPr>
            <w:r>
              <w:t>Bernstein</w:t>
            </w:r>
          </w:p>
        </w:tc>
        <w:tc>
          <w:tcPr>
            <w:tcW w:w="2179" w:type="dxa"/>
            <w:shd w:val="clear" w:color="auto" w:fill="auto"/>
          </w:tcPr>
          <w:p w14:paraId="18C5534D" w14:textId="77777777" w:rsidR="007B6D67" w:rsidRPr="007B6D67" w:rsidRDefault="007B6D67" w:rsidP="007B6D67">
            <w:pPr>
              <w:ind w:firstLine="0"/>
            </w:pPr>
            <w:r>
              <w:t>Blackwell</w:t>
            </w:r>
          </w:p>
        </w:tc>
        <w:tc>
          <w:tcPr>
            <w:tcW w:w="2180" w:type="dxa"/>
            <w:shd w:val="clear" w:color="auto" w:fill="auto"/>
          </w:tcPr>
          <w:p w14:paraId="6519711C" w14:textId="77777777" w:rsidR="007B6D67" w:rsidRPr="007B6D67" w:rsidRDefault="007B6D67" w:rsidP="007B6D67">
            <w:pPr>
              <w:ind w:firstLine="0"/>
            </w:pPr>
            <w:r>
              <w:t>Bradley</w:t>
            </w:r>
          </w:p>
        </w:tc>
      </w:tr>
      <w:tr w:rsidR="007B6D67" w:rsidRPr="007B6D67" w14:paraId="60517288" w14:textId="77777777" w:rsidTr="007B6D67">
        <w:tc>
          <w:tcPr>
            <w:tcW w:w="2179" w:type="dxa"/>
            <w:shd w:val="clear" w:color="auto" w:fill="auto"/>
          </w:tcPr>
          <w:p w14:paraId="733639B0" w14:textId="77777777" w:rsidR="007B6D67" w:rsidRPr="007B6D67" w:rsidRDefault="007B6D67" w:rsidP="007B6D67">
            <w:pPr>
              <w:ind w:firstLine="0"/>
            </w:pPr>
            <w:r>
              <w:t>Brawley</w:t>
            </w:r>
          </w:p>
        </w:tc>
        <w:tc>
          <w:tcPr>
            <w:tcW w:w="2179" w:type="dxa"/>
            <w:shd w:val="clear" w:color="auto" w:fill="auto"/>
          </w:tcPr>
          <w:p w14:paraId="024FFC1E" w14:textId="77777777" w:rsidR="007B6D67" w:rsidRPr="007B6D67" w:rsidRDefault="007B6D67" w:rsidP="007B6D67">
            <w:pPr>
              <w:ind w:firstLine="0"/>
            </w:pPr>
            <w:r>
              <w:t>Brittain</w:t>
            </w:r>
          </w:p>
        </w:tc>
        <w:tc>
          <w:tcPr>
            <w:tcW w:w="2180" w:type="dxa"/>
            <w:shd w:val="clear" w:color="auto" w:fill="auto"/>
          </w:tcPr>
          <w:p w14:paraId="5187C305" w14:textId="77777777" w:rsidR="007B6D67" w:rsidRPr="007B6D67" w:rsidRDefault="007B6D67" w:rsidP="007B6D67">
            <w:pPr>
              <w:ind w:firstLine="0"/>
            </w:pPr>
            <w:r>
              <w:t>Bryant</w:t>
            </w:r>
          </w:p>
        </w:tc>
      </w:tr>
      <w:tr w:rsidR="007B6D67" w:rsidRPr="007B6D67" w14:paraId="4A5E1654" w14:textId="77777777" w:rsidTr="007B6D67">
        <w:tc>
          <w:tcPr>
            <w:tcW w:w="2179" w:type="dxa"/>
            <w:shd w:val="clear" w:color="auto" w:fill="auto"/>
          </w:tcPr>
          <w:p w14:paraId="2FA3A279" w14:textId="77777777" w:rsidR="007B6D67" w:rsidRPr="007B6D67" w:rsidRDefault="007B6D67" w:rsidP="007B6D67">
            <w:pPr>
              <w:ind w:firstLine="0"/>
            </w:pPr>
            <w:r>
              <w:t>Burns</w:t>
            </w:r>
          </w:p>
        </w:tc>
        <w:tc>
          <w:tcPr>
            <w:tcW w:w="2179" w:type="dxa"/>
            <w:shd w:val="clear" w:color="auto" w:fill="auto"/>
          </w:tcPr>
          <w:p w14:paraId="339CD858" w14:textId="77777777" w:rsidR="007B6D67" w:rsidRPr="007B6D67" w:rsidRDefault="007B6D67" w:rsidP="007B6D67">
            <w:pPr>
              <w:ind w:firstLine="0"/>
            </w:pPr>
            <w:r>
              <w:t>Bustos</w:t>
            </w:r>
          </w:p>
        </w:tc>
        <w:tc>
          <w:tcPr>
            <w:tcW w:w="2180" w:type="dxa"/>
            <w:shd w:val="clear" w:color="auto" w:fill="auto"/>
          </w:tcPr>
          <w:p w14:paraId="23248063" w14:textId="77777777" w:rsidR="007B6D67" w:rsidRPr="007B6D67" w:rsidRDefault="007B6D67" w:rsidP="007B6D67">
            <w:pPr>
              <w:ind w:firstLine="0"/>
            </w:pPr>
            <w:r>
              <w:t>Calhoon</w:t>
            </w:r>
          </w:p>
        </w:tc>
      </w:tr>
      <w:tr w:rsidR="007B6D67" w:rsidRPr="007B6D67" w14:paraId="1F972E6C" w14:textId="77777777" w:rsidTr="007B6D67">
        <w:tc>
          <w:tcPr>
            <w:tcW w:w="2179" w:type="dxa"/>
            <w:shd w:val="clear" w:color="auto" w:fill="auto"/>
          </w:tcPr>
          <w:p w14:paraId="168B6F7B" w14:textId="77777777" w:rsidR="007B6D67" w:rsidRPr="007B6D67" w:rsidRDefault="007B6D67" w:rsidP="007B6D67">
            <w:pPr>
              <w:ind w:firstLine="0"/>
            </w:pPr>
            <w:r>
              <w:t>Carter</w:t>
            </w:r>
          </w:p>
        </w:tc>
        <w:tc>
          <w:tcPr>
            <w:tcW w:w="2179" w:type="dxa"/>
            <w:shd w:val="clear" w:color="auto" w:fill="auto"/>
          </w:tcPr>
          <w:p w14:paraId="7E4088C9" w14:textId="77777777" w:rsidR="007B6D67" w:rsidRPr="007B6D67" w:rsidRDefault="007B6D67" w:rsidP="007B6D67">
            <w:pPr>
              <w:ind w:firstLine="0"/>
            </w:pPr>
            <w:r>
              <w:t>Caskey</w:t>
            </w:r>
          </w:p>
        </w:tc>
        <w:tc>
          <w:tcPr>
            <w:tcW w:w="2180" w:type="dxa"/>
            <w:shd w:val="clear" w:color="auto" w:fill="auto"/>
          </w:tcPr>
          <w:p w14:paraId="0CCC95B0" w14:textId="77777777" w:rsidR="007B6D67" w:rsidRPr="007B6D67" w:rsidRDefault="007B6D67" w:rsidP="007B6D67">
            <w:pPr>
              <w:ind w:firstLine="0"/>
            </w:pPr>
            <w:r>
              <w:t>Chumley</w:t>
            </w:r>
          </w:p>
        </w:tc>
      </w:tr>
      <w:tr w:rsidR="007B6D67" w:rsidRPr="007B6D67" w14:paraId="60D971B7" w14:textId="77777777" w:rsidTr="007B6D67">
        <w:tc>
          <w:tcPr>
            <w:tcW w:w="2179" w:type="dxa"/>
            <w:shd w:val="clear" w:color="auto" w:fill="auto"/>
          </w:tcPr>
          <w:p w14:paraId="05DCA288" w14:textId="77777777" w:rsidR="007B6D67" w:rsidRPr="007B6D67" w:rsidRDefault="007B6D67" w:rsidP="007B6D67">
            <w:pPr>
              <w:ind w:firstLine="0"/>
            </w:pPr>
            <w:r>
              <w:t>Clyburn</w:t>
            </w:r>
          </w:p>
        </w:tc>
        <w:tc>
          <w:tcPr>
            <w:tcW w:w="2179" w:type="dxa"/>
            <w:shd w:val="clear" w:color="auto" w:fill="auto"/>
          </w:tcPr>
          <w:p w14:paraId="7C53DED8" w14:textId="77777777" w:rsidR="007B6D67" w:rsidRPr="007B6D67" w:rsidRDefault="007B6D67" w:rsidP="007B6D67">
            <w:pPr>
              <w:ind w:firstLine="0"/>
            </w:pPr>
            <w:r>
              <w:t>Cobb-Hunter</w:t>
            </w:r>
          </w:p>
        </w:tc>
        <w:tc>
          <w:tcPr>
            <w:tcW w:w="2180" w:type="dxa"/>
            <w:shd w:val="clear" w:color="auto" w:fill="auto"/>
          </w:tcPr>
          <w:p w14:paraId="38990173" w14:textId="77777777" w:rsidR="007B6D67" w:rsidRPr="007B6D67" w:rsidRDefault="007B6D67" w:rsidP="007B6D67">
            <w:pPr>
              <w:ind w:firstLine="0"/>
            </w:pPr>
            <w:r>
              <w:t>Cogswell</w:t>
            </w:r>
          </w:p>
        </w:tc>
      </w:tr>
      <w:tr w:rsidR="007B6D67" w:rsidRPr="007B6D67" w14:paraId="522E5B43" w14:textId="77777777" w:rsidTr="007B6D67">
        <w:tc>
          <w:tcPr>
            <w:tcW w:w="2179" w:type="dxa"/>
            <w:shd w:val="clear" w:color="auto" w:fill="auto"/>
          </w:tcPr>
          <w:p w14:paraId="10EC6AA0" w14:textId="77777777" w:rsidR="007B6D67" w:rsidRPr="007B6D67" w:rsidRDefault="007B6D67" w:rsidP="007B6D67">
            <w:pPr>
              <w:ind w:firstLine="0"/>
            </w:pPr>
            <w:r>
              <w:t>Collins</w:t>
            </w:r>
          </w:p>
        </w:tc>
        <w:tc>
          <w:tcPr>
            <w:tcW w:w="2179" w:type="dxa"/>
            <w:shd w:val="clear" w:color="auto" w:fill="auto"/>
          </w:tcPr>
          <w:p w14:paraId="58C33A3D" w14:textId="77777777" w:rsidR="007B6D67" w:rsidRPr="007B6D67" w:rsidRDefault="007B6D67" w:rsidP="007B6D67">
            <w:pPr>
              <w:ind w:firstLine="0"/>
            </w:pPr>
            <w:r>
              <w:t>B. Cox</w:t>
            </w:r>
          </w:p>
        </w:tc>
        <w:tc>
          <w:tcPr>
            <w:tcW w:w="2180" w:type="dxa"/>
            <w:shd w:val="clear" w:color="auto" w:fill="auto"/>
          </w:tcPr>
          <w:p w14:paraId="549E2640" w14:textId="77777777" w:rsidR="007B6D67" w:rsidRPr="007B6D67" w:rsidRDefault="007B6D67" w:rsidP="007B6D67">
            <w:pPr>
              <w:ind w:firstLine="0"/>
            </w:pPr>
            <w:r>
              <w:t>W. Cox</w:t>
            </w:r>
          </w:p>
        </w:tc>
      </w:tr>
      <w:tr w:rsidR="007B6D67" w:rsidRPr="007B6D67" w14:paraId="26146438" w14:textId="77777777" w:rsidTr="007B6D67">
        <w:tc>
          <w:tcPr>
            <w:tcW w:w="2179" w:type="dxa"/>
            <w:shd w:val="clear" w:color="auto" w:fill="auto"/>
          </w:tcPr>
          <w:p w14:paraId="576FF666" w14:textId="77777777" w:rsidR="007B6D67" w:rsidRPr="007B6D67" w:rsidRDefault="007B6D67" w:rsidP="007B6D67">
            <w:pPr>
              <w:ind w:firstLine="0"/>
            </w:pPr>
            <w:r>
              <w:t>Crawford</w:t>
            </w:r>
          </w:p>
        </w:tc>
        <w:tc>
          <w:tcPr>
            <w:tcW w:w="2179" w:type="dxa"/>
            <w:shd w:val="clear" w:color="auto" w:fill="auto"/>
          </w:tcPr>
          <w:p w14:paraId="7D4C97D1" w14:textId="77777777" w:rsidR="007B6D67" w:rsidRPr="007B6D67" w:rsidRDefault="007B6D67" w:rsidP="007B6D67">
            <w:pPr>
              <w:ind w:firstLine="0"/>
            </w:pPr>
            <w:r>
              <w:t>Dabney</w:t>
            </w:r>
          </w:p>
        </w:tc>
        <w:tc>
          <w:tcPr>
            <w:tcW w:w="2180" w:type="dxa"/>
            <w:shd w:val="clear" w:color="auto" w:fill="auto"/>
          </w:tcPr>
          <w:p w14:paraId="7E693B49" w14:textId="77777777" w:rsidR="007B6D67" w:rsidRPr="007B6D67" w:rsidRDefault="007B6D67" w:rsidP="007B6D67">
            <w:pPr>
              <w:ind w:firstLine="0"/>
            </w:pPr>
            <w:r>
              <w:t>Davis</w:t>
            </w:r>
          </w:p>
        </w:tc>
      </w:tr>
      <w:tr w:rsidR="007B6D67" w:rsidRPr="007B6D67" w14:paraId="261E6DD2" w14:textId="77777777" w:rsidTr="007B6D67">
        <w:tc>
          <w:tcPr>
            <w:tcW w:w="2179" w:type="dxa"/>
            <w:shd w:val="clear" w:color="auto" w:fill="auto"/>
          </w:tcPr>
          <w:p w14:paraId="77558631" w14:textId="77777777" w:rsidR="007B6D67" w:rsidRPr="007B6D67" w:rsidRDefault="007B6D67" w:rsidP="007B6D67">
            <w:pPr>
              <w:ind w:firstLine="0"/>
            </w:pPr>
            <w:r>
              <w:t>Dillard</w:t>
            </w:r>
          </w:p>
        </w:tc>
        <w:tc>
          <w:tcPr>
            <w:tcW w:w="2179" w:type="dxa"/>
            <w:shd w:val="clear" w:color="auto" w:fill="auto"/>
          </w:tcPr>
          <w:p w14:paraId="2709FB71" w14:textId="77777777" w:rsidR="007B6D67" w:rsidRPr="007B6D67" w:rsidRDefault="007B6D67" w:rsidP="007B6D67">
            <w:pPr>
              <w:ind w:firstLine="0"/>
            </w:pPr>
            <w:r>
              <w:t>Elliott</w:t>
            </w:r>
          </w:p>
        </w:tc>
        <w:tc>
          <w:tcPr>
            <w:tcW w:w="2180" w:type="dxa"/>
            <w:shd w:val="clear" w:color="auto" w:fill="auto"/>
          </w:tcPr>
          <w:p w14:paraId="44FFD86C" w14:textId="77777777" w:rsidR="007B6D67" w:rsidRPr="007B6D67" w:rsidRDefault="007B6D67" w:rsidP="007B6D67">
            <w:pPr>
              <w:ind w:firstLine="0"/>
            </w:pPr>
            <w:r>
              <w:t>Erickson</w:t>
            </w:r>
          </w:p>
        </w:tc>
      </w:tr>
      <w:tr w:rsidR="007B6D67" w:rsidRPr="007B6D67" w14:paraId="51921E60" w14:textId="77777777" w:rsidTr="007B6D67">
        <w:tc>
          <w:tcPr>
            <w:tcW w:w="2179" w:type="dxa"/>
            <w:shd w:val="clear" w:color="auto" w:fill="auto"/>
          </w:tcPr>
          <w:p w14:paraId="7867C8CF" w14:textId="77777777" w:rsidR="007B6D67" w:rsidRPr="007B6D67" w:rsidRDefault="007B6D67" w:rsidP="007B6D67">
            <w:pPr>
              <w:ind w:firstLine="0"/>
            </w:pPr>
            <w:r>
              <w:t>Felder</w:t>
            </w:r>
          </w:p>
        </w:tc>
        <w:tc>
          <w:tcPr>
            <w:tcW w:w="2179" w:type="dxa"/>
            <w:shd w:val="clear" w:color="auto" w:fill="auto"/>
          </w:tcPr>
          <w:p w14:paraId="408F9DE4" w14:textId="77777777" w:rsidR="007B6D67" w:rsidRPr="007B6D67" w:rsidRDefault="007B6D67" w:rsidP="007B6D67">
            <w:pPr>
              <w:ind w:firstLine="0"/>
            </w:pPr>
            <w:r>
              <w:t>Forrest</w:t>
            </w:r>
          </w:p>
        </w:tc>
        <w:tc>
          <w:tcPr>
            <w:tcW w:w="2180" w:type="dxa"/>
            <w:shd w:val="clear" w:color="auto" w:fill="auto"/>
          </w:tcPr>
          <w:p w14:paraId="60A914DC" w14:textId="77777777" w:rsidR="007B6D67" w:rsidRPr="007B6D67" w:rsidRDefault="007B6D67" w:rsidP="007B6D67">
            <w:pPr>
              <w:ind w:firstLine="0"/>
            </w:pPr>
            <w:r>
              <w:t>Fry</w:t>
            </w:r>
          </w:p>
        </w:tc>
      </w:tr>
      <w:tr w:rsidR="007B6D67" w:rsidRPr="007B6D67" w14:paraId="5B7A4755" w14:textId="77777777" w:rsidTr="007B6D67">
        <w:tc>
          <w:tcPr>
            <w:tcW w:w="2179" w:type="dxa"/>
            <w:shd w:val="clear" w:color="auto" w:fill="auto"/>
          </w:tcPr>
          <w:p w14:paraId="6DA43CA3" w14:textId="77777777" w:rsidR="007B6D67" w:rsidRPr="007B6D67" w:rsidRDefault="007B6D67" w:rsidP="007B6D67">
            <w:pPr>
              <w:ind w:firstLine="0"/>
            </w:pPr>
            <w:r>
              <w:t>Gagnon</w:t>
            </w:r>
          </w:p>
        </w:tc>
        <w:tc>
          <w:tcPr>
            <w:tcW w:w="2179" w:type="dxa"/>
            <w:shd w:val="clear" w:color="auto" w:fill="auto"/>
          </w:tcPr>
          <w:p w14:paraId="50B72B68" w14:textId="77777777" w:rsidR="007B6D67" w:rsidRPr="007B6D67" w:rsidRDefault="007B6D67" w:rsidP="007B6D67">
            <w:pPr>
              <w:ind w:firstLine="0"/>
            </w:pPr>
            <w:r>
              <w:t>Garvin</w:t>
            </w:r>
          </w:p>
        </w:tc>
        <w:tc>
          <w:tcPr>
            <w:tcW w:w="2180" w:type="dxa"/>
            <w:shd w:val="clear" w:color="auto" w:fill="auto"/>
          </w:tcPr>
          <w:p w14:paraId="1E0907BB" w14:textId="77777777" w:rsidR="007B6D67" w:rsidRPr="007B6D67" w:rsidRDefault="007B6D67" w:rsidP="007B6D67">
            <w:pPr>
              <w:ind w:firstLine="0"/>
            </w:pPr>
            <w:r>
              <w:t>Gatch</w:t>
            </w:r>
          </w:p>
        </w:tc>
      </w:tr>
      <w:tr w:rsidR="007B6D67" w:rsidRPr="007B6D67" w14:paraId="1CCD36D0" w14:textId="77777777" w:rsidTr="007B6D67">
        <w:tc>
          <w:tcPr>
            <w:tcW w:w="2179" w:type="dxa"/>
            <w:shd w:val="clear" w:color="auto" w:fill="auto"/>
          </w:tcPr>
          <w:p w14:paraId="7D0F5CC5" w14:textId="77777777" w:rsidR="007B6D67" w:rsidRPr="007B6D67" w:rsidRDefault="007B6D67" w:rsidP="007B6D67">
            <w:pPr>
              <w:ind w:firstLine="0"/>
            </w:pPr>
            <w:r>
              <w:t>Gilliam</w:t>
            </w:r>
          </w:p>
        </w:tc>
        <w:tc>
          <w:tcPr>
            <w:tcW w:w="2179" w:type="dxa"/>
            <w:shd w:val="clear" w:color="auto" w:fill="auto"/>
          </w:tcPr>
          <w:p w14:paraId="5166EA0D" w14:textId="77777777" w:rsidR="007B6D67" w:rsidRPr="007B6D67" w:rsidRDefault="007B6D67" w:rsidP="007B6D67">
            <w:pPr>
              <w:ind w:firstLine="0"/>
            </w:pPr>
            <w:r>
              <w:t>Gilliard</w:t>
            </w:r>
          </w:p>
        </w:tc>
        <w:tc>
          <w:tcPr>
            <w:tcW w:w="2180" w:type="dxa"/>
            <w:shd w:val="clear" w:color="auto" w:fill="auto"/>
          </w:tcPr>
          <w:p w14:paraId="742DD18E" w14:textId="77777777" w:rsidR="007B6D67" w:rsidRPr="007B6D67" w:rsidRDefault="007B6D67" w:rsidP="007B6D67">
            <w:pPr>
              <w:ind w:firstLine="0"/>
            </w:pPr>
            <w:r>
              <w:t>Govan</w:t>
            </w:r>
          </w:p>
        </w:tc>
      </w:tr>
      <w:tr w:rsidR="007B6D67" w:rsidRPr="007B6D67" w14:paraId="5BE904FB" w14:textId="77777777" w:rsidTr="007B6D67">
        <w:tc>
          <w:tcPr>
            <w:tcW w:w="2179" w:type="dxa"/>
            <w:shd w:val="clear" w:color="auto" w:fill="auto"/>
          </w:tcPr>
          <w:p w14:paraId="07BC97B7" w14:textId="77777777" w:rsidR="007B6D67" w:rsidRPr="007B6D67" w:rsidRDefault="007B6D67" w:rsidP="007B6D67">
            <w:pPr>
              <w:ind w:firstLine="0"/>
            </w:pPr>
            <w:r>
              <w:t>Haddon</w:t>
            </w:r>
          </w:p>
        </w:tc>
        <w:tc>
          <w:tcPr>
            <w:tcW w:w="2179" w:type="dxa"/>
            <w:shd w:val="clear" w:color="auto" w:fill="auto"/>
          </w:tcPr>
          <w:p w14:paraId="69150C43" w14:textId="77777777" w:rsidR="007B6D67" w:rsidRPr="007B6D67" w:rsidRDefault="007B6D67" w:rsidP="007B6D67">
            <w:pPr>
              <w:ind w:firstLine="0"/>
            </w:pPr>
            <w:r>
              <w:t>Hardee</w:t>
            </w:r>
          </w:p>
        </w:tc>
        <w:tc>
          <w:tcPr>
            <w:tcW w:w="2180" w:type="dxa"/>
            <w:shd w:val="clear" w:color="auto" w:fill="auto"/>
          </w:tcPr>
          <w:p w14:paraId="67845CCD" w14:textId="77777777" w:rsidR="007B6D67" w:rsidRPr="007B6D67" w:rsidRDefault="007B6D67" w:rsidP="007B6D67">
            <w:pPr>
              <w:ind w:firstLine="0"/>
            </w:pPr>
            <w:r>
              <w:t>Hart</w:t>
            </w:r>
          </w:p>
        </w:tc>
      </w:tr>
      <w:tr w:rsidR="007B6D67" w:rsidRPr="007B6D67" w14:paraId="27C8FDDA" w14:textId="77777777" w:rsidTr="007B6D67">
        <w:tc>
          <w:tcPr>
            <w:tcW w:w="2179" w:type="dxa"/>
            <w:shd w:val="clear" w:color="auto" w:fill="auto"/>
          </w:tcPr>
          <w:p w14:paraId="1570E93A" w14:textId="77777777" w:rsidR="007B6D67" w:rsidRPr="007B6D67" w:rsidRDefault="007B6D67" w:rsidP="007B6D67">
            <w:pPr>
              <w:ind w:firstLine="0"/>
            </w:pPr>
            <w:r>
              <w:t>Hayes</w:t>
            </w:r>
          </w:p>
        </w:tc>
        <w:tc>
          <w:tcPr>
            <w:tcW w:w="2179" w:type="dxa"/>
            <w:shd w:val="clear" w:color="auto" w:fill="auto"/>
          </w:tcPr>
          <w:p w14:paraId="27B019F5" w14:textId="77777777" w:rsidR="007B6D67" w:rsidRPr="007B6D67" w:rsidRDefault="007B6D67" w:rsidP="007B6D67">
            <w:pPr>
              <w:ind w:firstLine="0"/>
            </w:pPr>
            <w:r>
              <w:t>Henderson-Myers</w:t>
            </w:r>
          </w:p>
        </w:tc>
        <w:tc>
          <w:tcPr>
            <w:tcW w:w="2180" w:type="dxa"/>
            <w:shd w:val="clear" w:color="auto" w:fill="auto"/>
          </w:tcPr>
          <w:p w14:paraId="29E09536" w14:textId="77777777" w:rsidR="007B6D67" w:rsidRPr="007B6D67" w:rsidRDefault="007B6D67" w:rsidP="007B6D67">
            <w:pPr>
              <w:ind w:firstLine="0"/>
            </w:pPr>
            <w:r>
              <w:t>Henegan</w:t>
            </w:r>
          </w:p>
        </w:tc>
      </w:tr>
      <w:tr w:rsidR="007B6D67" w:rsidRPr="007B6D67" w14:paraId="644218BE" w14:textId="77777777" w:rsidTr="007B6D67">
        <w:tc>
          <w:tcPr>
            <w:tcW w:w="2179" w:type="dxa"/>
            <w:shd w:val="clear" w:color="auto" w:fill="auto"/>
          </w:tcPr>
          <w:p w14:paraId="64BF67BD" w14:textId="77777777" w:rsidR="007B6D67" w:rsidRPr="007B6D67" w:rsidRDefault="007B6D67" w:rsidP="007B6D67">
            <w:pPr>
              <w:ind w:firstLine="0"/>
            </w:pPr>
            <w:r>
              <w:t>Herbkersman</w:t>
            </w:r>
          </w:p>
        </w:tc>
        <w:tc>
          <w:tcPr>
            <w:tcW w:w="2179" w:type="dxa"/>
            <w:shd w:val="clear" w:color="auto" w:fill="auto"/>
          </w:tcPr>
          <w:p w14:paraId="1DFBABCF" w14:textId="77777777" w:rsidR="007B6D67" w:rsidRPr="007B6D67" w:rsidRDefault="007B6D67" w:rsidP="007B6D67">
            <w:pPr>
              <w:ind w:firstLine="0"/>
            </w:pPr>
            <w:r>
              <w:t>Hewitt</w:t>
            </w:r>
          </w:p>
        </w:tc>
        <w:tc>
          <w:tcPr>
            <w:tcW w:w="2180" w:type="dxa"/>
            <w:shd w:val="clear" w:color="auto" w:fill="auto"/>
          </w:tcPr>
          <w:p w14:paraId="5AFAD820" w14:textId="77777777" w:rsidR="007B6D67" w:rsidRPr="007B6D67" w:rsidRDefault="007B6D67" w:rsidP="007B6D67">
            <w:pPr>
              <w:ind w:firstLine="0"/>
            </w:pPr>
            <w:r>
              <w:t>Hill</w:t>
            </w:r>
          </w:p>
        </w:tc>
      </w:tr>
      <w:tr w:rsidR="007B6D67" w:rsidRPr="007B6D67" w14:paraId="04F43D9B" w14:textId="77777777" w:rsidTr="007B6D67">
        <w:tc>
          <w:tcPr>
            <w:tcW w:w="2179" w:type="dxa"/>
            <w:shd w:val="clear" w:color="auto" w:fill="auto"/>
          </w:tcPr>
          <w:p w14:paraId="56BC180C" w14:textId="77777777" w:rsidR="007B6D67" w:rsidRPr="007B6D67" w:rsidRDefault="007B6D67" w:rsidP="007B6D67">
            <w:pPr>
              <w:ind w:firstLine="0"/>
            </w:pPr>
            <w:r>
              <w:t>Hiott</w:t>
            </w:r>
          </w:p>
        </w:tc>
        <w:tc>
          <w:tcPr>
            <w:tcW w:w="2179" w:type="dxa"/>
            <w:shd w:val="clear" w:color="auto" w:fill="auto"/>
          </w:tcPr>
          <w:p w14:paraId="08F37B33" w14:textId="77777777" w:rsidR="007B6D67" w:rsidRPr="007B6D67" w:rsidRDefault="007B6D67" w:rsidP="007B6D67">
            <w:pPr>
              <w:ind w:firstLine="0"/>
            </w:pPr>
            <w:r>
              <w:t>Hosey</w:t>
            </w:r>
          </w:p>
        </w:tc>
        <w:tc>
          <w:tcPr>
            <w:tcW w:w="2180" w:type="dxa"/>
            <w:shd w:val="clear" w:color="auto" w:fill="auto"/>
          </w:tcPr>
          <w:p w14:paraId="7FCA0A26" w14:textId="77777777" w:rsidR="007B6D67" w:rsidRPr="007B6D67" w:rsidRDefault="007B6D67" w:rsidP="007B6D67">
            <w:pPr>
              <w:ind w:firstLine="0"/>
            </w:pPr>
            <w:r>
              <w:t>Howard</w:t>
            </w:r>
          </w:p>
        </w:tc>
      </w:tr>
      <w:tr w:rsidR="007B6D67" w:rsidRPr="007B6D67" w14:paraId="6CFE2700" w14:textId="77777777" w:rsidTr="007B6D67">
        <w:tc>
          <w:tcPr>
            <w:tcW w:w="2179" w:type="dxa"/>
            <w:shd w:val="clear" w:color="auto" w:fill="auto"/>
          </w:tcPr>
          <w:p w14:paraId="28EC2912" w14:textId="77777777" w:rsidR="007B6D67" w:rsidRPr="007B6D67" w:rsidRDefault="007B6D67" w:rsidP="007B6D67">
            <w:pPr>
              <w:ind w:firstLine="0"/>
            </w:pPr>
            <w:r>
              <w:t>Huggins</w:t>
            </w:r>
          </w:p>
        </w:tc>
        <w:tc>
          <w:tcPr>
            <w:tcW w:w="2179" w:type="dxa"/>
            <w:shd w:val="clear" w:color="auto" w:fill="auto"/>
          </w:tcPr>
          <w:p w14:paraId="06F04F24" w14:textId="77777777" w:rsidR="007B6D67" w:rsidRPr="007B6D67" w:rsidRDefault="007B6D67" w:rsidP="007B6D67">
            <w:pPr>
              <w:ind w:firstLine="0"/>
            </w:pPr>
            <w:r>
              <w:t>Hyde</w:t>
            </w:r>
          </w:p>
        </w:tc>
        <w:tc>
          <w:tcPr>
            <w:tcW w:w="2180" w:type="dxa"/>
            <w:shd w:val="clear" w:color="auto" w:fill="auto"/>
          </w:tcPr>
          <w:p w14:paraId="4C18C303" w14:textId="77777777" w:rsidR="007B6D67" w:rsidRPr="007B6D67" w:rsidRDefault="007B6D67" w:rsidP="007B6D67">
            <w:pPr>
              <w:ind w:firstLine="0"/>
            </w:pPr>
            <w:r>
              <w:t>Jefferson</w:t>
            </w:r>
          </w:p>
        </w:tc>
      </w:tr>
      <w:tr w:rsidR="007B6D67" w:rsidRPr="007B6D67" w14:paraId="1F102DE5" w14:textId="77777777" w:rsidTr="007B6D67">
        <w:tc>
          <w:tcPr>
            <w:tcW w:w="2179" w:type="dxa"/>
            <w:shd w:val="clear" w:color="auto" w:fill="auto"/>
          </w:tcPr>
          <w:p w14:paraId="6D2B0DD4" w14:textId="77777777" w:rsidR="007B6D67" w:rsidRPr="007B6D67" w:rsidRDefault="007B6D67" w:rsidP="007B6D67">
            <w:pPr>
              <w:ind w:firstLine="0"/>
            </w:pPr>
            <w:r>
              <w:t>J. E. Johnson</w:t>
            </w:r>
          </w:p>
        </w:tc>
        <w:tc>
          <w:tcPr>
            <w:tcW w:w="2179" w:type="dxa"/>
            <w:shd w:val="clear" w:color="auto" w:fill="auto"/>
          </w:tcPr>
          <w:p w14:paraId="27BE6E56" w14:textId="77777777" w:rsidR="007B6D67" w:rsidRPr="007B6D67" w:rsidRDefault="007B6D67" w:rsidP="007B6D67">
            <w:pPr>
              <w:ind w:firstLine="0"/>
            </w:pPr>
            <w:r>
              <w:t>J. L. Johnson</w:t>
            </w:r>
          </w:p>
        </w:tc>
        <w:tc>
          <w:tcPr>
            <w:tcW w:w="2180" w:type="dxa"/>
            <w:shd w:val="clear" w:color="auto" w:fill="auto"/>
          </w:tcPr>
          <w:p w14:paraId="4F9B9782" w14:textId="77777777" w:rsidR="007B6D67" w:rsidRPr="007B6D67" w:rsidRDefault="007B6D67" w:rsidP="007B6D67">
            <w:pPr>
              <w:ind w:firstLine="0"/>
            </w:pPr>
            <w:r>
              <w:t>K. O. Johnson</w:t>
            </w:r>
          </w:p>
        </w:tc>
      </w:tr>
      <w:tr w:rsidR="007B6D67" w:rsidRPr="007B6D67" w14:paraId="6249FDE0" w14:textId="77777777" w:rsidTr="007B6D67">
        <w:tc>
          <w:tcPr>
            <w:tcW w:w="2179" w:type="dxa"/>
            <w:shd w:val="clear" w:color="auto" w:fill="auto"/>
          </w:tcPr>
          <w:p w14:paraId="4ABD7199" w14:textId="77777777" w:rsidR="007B6D67" w:rsidRPr="007B6D67" w:rsidRDefault="007B6D67" w:rsidP="007B6D67">
            <w:pPr>
              <w:ind w:firstLine="0"/>
            </w:pPr>
            <w:r>
              <w:t>Jones</w:t>
            </w:r>
          </w:p>
        </w:tc>
        <w:tc>
          <w:tcPr>
            <w:tcW w:w="2179" w:type="dxa"/>
            <w:shd w:val="clear" w:color="auto" w:fill="auto"/>
          </w:tcPr>
          <w:p w14:paraId="60BBD864" w14:textId="77777777" w:rsidR="007B6D67" w:rsidRPr="007B6D67" w:rsidRDefault="007B6D67" w:rsidP="007B6D67">
            <w:pPr>
              <w:ind w:firstLine="0"/>
            </w:pPr>
            <w:r>
              <w:t>Kirby</w:t>
            </w:r>
          </w:p>
        </w:tc>
        <w:tc>
          <w:tcPr>
            <w:tcW w:w="2180" w:type="dxa"/>
            <w:shd w:val="clear" w:color="auto" w:fill="auto"/>
          </w:tcPr>
          <w:p w14:paraId="21695E0E" w14:textId="77777777" w:rsidR="007B6D67" w:rsidRPr="007B6D67" w:rsidRDefault="007B6D67" w:rsidP="007B6D67">
            <w:pPr>
              <w:ind w:firstLine="0"/>
            </w:pPr>
            <w:r>
              <w:t>Ligon</w:t>
            </w:r>
          </w:p>
        </w:tc>
      </w:tr>
      <w:tr w:rsidR="007B6D67" w:rsidRPr="007B6D67" w14:paraId="222A4F0E" w14:textId="77777777" w:rsidTr="007B6D67">
        <w:tc>
          <w:tcPr>
            <w:tcW w:w="2179" w:type="dxa"/>
            <w:shd w:val="clear" w:color="auto" w:fill="auto"/>
          </w:tcPr>
          <w:p w14:paraId="4B9D5C75" w14:textId="77777777" w:rsidR="007B6D67" w:rsidRPr="007B6D67" w:rsidRDefault="007B6D67" w:rsidP="007B6D67">
            <w:pPr>
              <w:ind w:firstLine="0"/>
            </w:pPr>
            <w:r>
              <w:t>Long</w:t>
            </w:r>
          </w:p>
        </w:tc>
        <w:tc>
          <w:tcPr>
            <w:tcW w:w="2179" w:type="dxa"/>
            <w:shd w:val="clear" w:color="auto" w:fill="auto"/>
          </w:tcPr>
          <w:p w14:paraId="6EF0C56D" w14:textId="77777777" w:rsidR="007B6D67" w:rsidRPr="007B6D67" w:rsidRDefault="007B6D67" w:rsidP="007B6D67">
            <w:pPr>
              <w:ind w:firstLine="0"/>
            </w:pPr>
            <w:r>
              <w:t>Lowe</w:t>
            </w:r>
          </w:p>
        </w:tc>
        <w:tc>
          <w:tcPr>
            <w:tcW w:w="2180" w:type="dxa"/>
            <w:shd w:val="clear" w:color="auto" w:fill="auto"/>
          </w:tcPr>
          <w:p w14:paraId="25D2C708" w14:textId="77777777" w:rsidR="007B6D67" w:rsidRPr="007B6D67" w:rsidRDefault="007B6D67" w:rsidP="007B6D67">
            <w:pPr>
              <w:ind w:firstLine="0"/>
            </w:pPr>
            <w:r>
              <w:t>Lucas</w:t>
            </w:r>
          </w:p>
        </w:tc>
      </w:tr>
      <w:tr w:rsidR="007B6D67" w:rsidRPr="007B6D67" w14:paraId="4CB233D4" w14:textId="77777777" w:rsidTr="007B6D67">
        <w:tc>
          <w:tcPr>
            <w:tcW w:w="2179" w:type="dxa"/>
            <w:shd w:val="clear" w:color="auto" w:fill="auto"/>
          </w:tcPr>
          <w:p w14:paraId="4C279B0F" w14:textId="77777777" w:rsidR="007B6D67" w:rsidRPr="007B6D67" w:rsidRDefault="007B6D67" w:rsidP="007B6D67">
            <w:pPr>
              <w:ind w:firstLine="0"/>
            </w:pPr>
            <w:r>
              <w:t>Magnuson</w:t>
            </w:r>
          </w:p>
        </w:tc>
        <w:tc>
          <w:tcPr>
            <w:tcW w:w="2179" w:type="dxa"/>
            <w:shd w:val="clear" w:color="auto" w:fill="auto"/>
          </w:tcPr>
          <w:p w14:paraId="26747986" w14:textId="77777777" w:rsidR="007B6D67" w:rsidRPr="007B6D67" w:rsidRDefault="007B6D67" w:rsidP="007B6D67">
            <w:pPr>
              <w:ind w:firstLine="0"/>
            </w:pPr>
            <w:r>
              <w:t>Matthews</w:t>
            </w:r>
          </w:p>
        </w:tc>
        <w:tc>
          <w:tcPr>
            <w:tcW w:w="2180" w:type="dxa"/>
            <w:shd w:val="clear" w:color="auto" w:fill="auto"/>
          </w:tcPr>
          <w:p w14:paraId="5D66D2CF" w14:textId="77777777" w:rsidR="007B6D67" w:rsidRPr="007B6D67" w:rsidRDefault="007B6D67" w:rsidP="007B6D67">
            <w:pPr>
              <w:ind w:firstLine="0"/>
            </w:pPr>
            <w:r>
              <w:t>May</w:t>
            </w:r>
          </w:p>
        </w:tc>
      </w:tr>
      <w:tr w:rsidR="007B6D67" w:rsidRPr="007B6D67" w14:paraId="3D06DAF2" w14:textId="77777777" w:rsidTr="007B6D67">
        <w:tc>
          <w:tcPr>
            <w:tcW w:w="2179" w:type="dxa"/>
            <w:shd w:val="clear" w:color="auto" w:fill="auto"/>
          </w:tcPr>
          <w:p w14:paraId="6B7B23AE" w14:textId="77777777" w:rsidR="007B6D67" w:rsidRPr="007B6D67" w:rsidRDefault="007B6D67" w:rsidP="007B6D67">
            <w:pPr>
              <w:ind w:firstLine="0"/>
            </w:pPr>
            <w:r>
              <w:t>McCabe</w:t>
            </w:r>
          </w:p>
        </w:tc>
        <w:tc>
          <w:tcPr>
            <w:tcW w:w="2179" w:type="dxa"/>
            <w:shd w:val="clear" w:color="auto" w:fill="auto"/>
          </w:tcPr>
          <w:p w14:paraId="6E14B7FA" w14:textId="77777777" w:rsidR="007B6D67" w:rsidRPr="007B6D67" w:rsidRDefault="007B6D67" w:rsidP="007B6D67">
            <w:pPr>
              <w:ind w:firstLine="0"/>
            </w:pPr>
            <w:r>
              <w:t>McCravy</w:t>
            </w:r>
          </w:p>
        </w:tc>
        <w:tc>
          <w:tcPr>
            <w:tcW w:w="2180" w:type="dxa"/>
            <w:shd w:val="clear" w:color="auto" w:fill="auto"/>
          </w:tcPr>
          <w:p w14:paraId="2BE2F612" w14:textId="77777777" w:rsidR="007B6D67" w:rsidRPr="007B6D67" w:rsidRDefault="007B6D67" w:rsidP="007B6D67">
            <w:pPr>
              <w:ind w:firstLine="0"/>
            </w:pPr>
            <w:r>
              <w:t>McGarry</w:t>
            </w:r>
          </w:p>
        </w:tc>
      </w:tr>
      <w:tr w:rsidR="007B6D67" w:rsidRPr="007B6D67" w14:paraId="7A7960DF" w14:textId="77777777" w:rsidTr="007B6D67">
        <w:tc>
          <w:tcPr>
            <w:tcW w:w="2179" w:type="dxa"/>
            <w:shd w:val="clear" w:color="auto" w:fill="auto"/>
          </w:tcPr>
          <w:p w14:paraId="4B0A378D" w14:textId="77777777" w:rsidR="007B6D67" w:rsidRPr="007B6D67" w:rsidRDefault="007B6D67" w:rsidP="007B6D67">
            <w:pPr>
              <w:ind w:firstLine="0"/>
            </w:pPr>
            <w:r>
              <w:t>McGinnis</w:t>
            </w:r>
          </w:p>
        </w:tc>
        <w:tc>
          <w:tcPr>
            <w:tcW w:w="2179" w:type="dxa"/>
            <w:shd w:val="clear" w:color="auto" w:fill="auto"/>
          </w:tcPr>
          <w:p w14:paraId="6201FA8E" w14:textId="77777777" w:rsidR="007B6D67" w:rsidRPr="007B6D67" w:rsidRDefault="007B6D67" w:rsidP="007B6D67">
            <w:pPr>
              <w:ind w:firstLine="0"/>
            </w:pPr>
            <w:r>
              <w:t>J. Moore</w:t>
            </w:r>
          </w:p>
        </w:tc>
        <w:tc>
          <w:tcPr>
            <w:tcW w:w="2180" w:type="dxa"/>
            <w:shd w:val="clear" w:color="auto" w:fill="auto"/>
          </w:tcPr>
          <w:p w14:paraId="00F60DBB" w14:textId="77777777" w:rsidR="007B6D67" w:rsidRPr="007B6D67" w:rsidRDefault="007B6D67" w:rsidP="007B6D67">
            <w:pPr>
              <w:ind w:firstLine="0"/>
            </w:pPr>
            <w:r>
              <w:t>T. Moore</w:t>
            </w:r>
          </w:p>
        </w:tc>
      </w:tr>
      <w:tr w:rsidR="007B6D67" w:rsidRPr="007B6D67" w14:paraId="1B79CC3D" w14:textId="77777777" w:rsidTr="007B6D67">
        <w:tc>
          <w:tcPr>
            <w:tcW w:w="2179" w:type="dxa"/>
            <w:shd w:val="clear" w:color="auto" w:fill="auto"/>
          </w:tcPr>
          <w:p w14:paraId="1D865615" w14:textId="77777777" w:rsidR="007B6D67" w:rsidRPr="007B6D67" w:rsidRDefault="007B6D67" w:rsidP="007B6D67">
            <w:pPr>
              <w:ind w:firstLine="0"/>
            </w:pPr>
            <w:r>
              <w:t>Morgan</w:t>
            </w:r>
          </w:p>
        </w:tc>
        <w:tc>
          <w:tcPr>
            <w:tcW w:w="2179" w:type="dxa"/>
            <w:shd w:val="clear" w:color="auto" w:fill="auto"/>
          </w:tcPr>
          <w:p w14:paraId="45A12770" w14:textId="77777777" w:rsidR="007B6D67" w:rsidRPr="007B6D67" w:rsidRDefault="007B6D67" w:rsidP="007B6D67">
            <w:pPr>
              <w:ind w:firstLine="0"/>
            </w:pPr>
            <w:r>
              <w:t>D. C. Moss</w:t>
            </w:r>
          </w:p>
        </w:tc>
        <w:tc>
          <w:tcPr>
            <w:tcW w:w="2180" w:type="dxa"/>
            <w:shd w:val="clear" w:color="auto" w:fill="auto"/>
          </w:tcPr>
          <w:p w14:paraId="5272DC49" w14:textId="77777777" w:rsidR="007B6D67" w:rsidRPr="007B6D67" w:rsidRDefault="007B6D67" w:rsidP="007B6D67">
            <w:pPr>
              <w:ind w:firstLine="0"/>
            </w:pPr>
            <w:r>
              <w:t>V. S. Moss</w:t>
            </w:r>
          </w:p>
        </w:tc>
      </w:tr>
      <w:tr w:rsidR="007B6D67" w:rsidRPr="007B6D67" w14:paraId="3006DB8E" w14:textId="77777777" w:rsidTr="007B6D67">
        <w:tc>
          <w:tcPr>
            <w:tcW w:w="2179" w:type="dxa"/>
            <w:shd w:val="clear" w:color="auto" w:fill="auto"/>
          </w:tcPr>
          <w:p w14:paraId="2A9D1355" w14:textId="77777777" w:rsidR="007B6D67" w:rsidRPr="007B6D67" w:rsidRDefault="007B6D67" w:rsidP="007B6D67">
            <w:pPr>
              <w:ind w:firstLine="0"/>
            </w:pPr>
            <w:r>
              <w:t>Murray</w:t>
            </w:r>
          </w:p>
        </w:tc>
        <w:tc>
          <w:tcPr>
            <w:tcW w:w="2179" w:type="dxa"/>
            <w:shd w:val="clear" w:color="auto" w:fill="auto"/>
          </w:tcPr>
          <w:p w14:paraId="66FB6F2E" w14:textId="77777777" w:rsidR="007B6D67" w:rsidRPr="007B6D67" w:rsidRDefault="007B6D67" w:rsidP="007B6D67">
            <w:pPr>
              <w:ind w:firstLine="0"/>
            </w:pPr>
            <w:r>
              <w:t>B. Newton</w:t>
            </w:r>
          </w:p>
        </w:tc>
        <w:tc>
          <w:tcPr>
            <w:tcW w:w="2180" w:type="dxa"/>
            <w:shd w:val="clear" w:color="auto" w:fill="auto"/>
          </w:tcPr>
          <w:p w14:paraId="56E5269B" w14:textId="77777777" w:rsidR="007B6D67" w:rsidRPr="007B6D67" w:rsidRDefault="007B6D67" w:rsidP="007B6D67">
            <w:pPr>
              <w:ind w:firstLine="0"/>
            </w:pPr>
            <w:r>
              <w:t>W. Newton</w:t>
            </w:r>
          </w:p>
        </w:tc>
      </w:tr>
      <w:tr w:rsidR="007B6D67" w:rsidRPr="007B6D67" w14:paraId="3B663140" w14:textId="77777777" w:rsidTr="007B6D67">
        <w:tc>
          <w:tcPr>
            <w:tcW w:w="2179" w:type="dxa"/>
            <w:shd w:val="clear" w:color="auto" w:fill="auto"/>
          </w:tcPr>
          <w:p w14:paraId="1221A8DC" w14:textId="77777777" w:rsidR="007B6D67" w:rsidRPr="007B6D67" w:rsidRDefault="007B6D67" w:rsidP="007B6D67">
            <w:pPr>
              <w:ind w:firstLine="0"/>
            </w:pPr>
            <w:r>
              <w:t>Nutt</w:t>
            </w:r>
          </w:p>
        </w:tc>
        <w:tc>
          <w:tcPr>
            <w:tcW w:w="2179" w:type="dxa"/>
            <w:shd w:val="clear" w:color="auto" w:fill="auto"/>
          </w:tcPr>
          <w:p w14:paraId="3057C455" w14:textId="77777777" w:rsidR="007B6D67" w:rsidRPr="007B6D67" w:rsidRDefault="007B6D67" w:rsidP="007B6D67">
            <w:pPr>
              <w:ind w:firstLine="0"/>
            </w:pPr>
            <w:r>
              <w:t>Oremus</w:t>
            </w:r>
          </w:p>
        </w:tc>
        <w:tc>
          <w:tcPr>
            <w:tcW w:w="2180" w:type="dxa"/>
            <w:shd w:val="clear" w:color="auto" w:fill="auto"/>
          </w:tcPr>
          <w:p w14:paraId="3213C480" w14:textId="77777777" w:rsidR="007B6D67" w:rsidRPr="007B6D67" w:rsidRDefault="007B6D67" w:rsidP="007B6D67">
            <w:pPr>
              <w:ind w:firstLine="0"/>
            </w:pPr>
            <w:r>
              <w:t>Pendarvis</w:t>
            </w:r>
          </w:p>
        </w:tc>
      </w:tr>
      <w:tr w:rsidR="007B6D67" w:rsidRPr="007B6D67" w14:paraId="4A76101D" w14:textId="77777777" w:rsidTr="007B6D67">
        <w:tc>
          <w:tcPr>
            <w:tcW w:w="2179" w:type="dxa"/>
            <w:shd w:val="clear" w:color="auto" w:fill="auto"/>
          </w:tcPr>
          <w:p w14:paraId="5A7C3A6B" w14:textId="77777777" w:rsidR="007B6D67" w:rsidRPr="007B6D67" w:rsidRDefault="007B6D67" w:rsidP="007B6D67">
            <w:pPr>
              <w:ind w:firstLine="0"/>
            </w:pPr>
            <w:r>
              <w:t>Rivers</w:t>
            </w:r>
          </w:p>
        </w:tc>
        <w:tc>
          <w:tcPr>
            <w:tcW w:w="2179" w:type="dxa"/>
            <w:shd w:val="clear" w:color="auto" w:fill="auto"/>
          </w:tcPr>
          <w:p w14:paraId="6AD9F05D" w14:textId="77777777" w:rsidR="007B6D67" w:rsidRPr="007B6D67" w:rsidRDefault="007B6D67" w:rsidP="007B6D67">
            <w:pPr>
              <w:ind w:firstLine="0"/>
            </w:pPr>
            <w:r>
              <w:t>Robinson</w:t>
            </w:r>
          </w:p>
        </w:tc>
        <w:tc>
          <w:tcPr>
            <w:tcW w:w="2180" w:type="dxa"/>
            <w:shd w:val="clear" w:color="auto" w:fill="auto"/>
          </w:tcPr>
          <w:p w14:paraId="45E7034A" w14:textId="77777777" w:rsidR="007B6D67" w:rsidRPr="007B6D67" w:rsidRDefault="007B6D67" w:rsidP="007B6D67">
            <w:pPr>
              <w:ind w:firstLine="0"/>
            </w:pPr>
            <w:r>
              <w:t>Rose</w:t>
            </w:r>
          </w:p>
        </w:tc>
      </w:tr>
      <w:tr w:rsidR="007B6D67" w:rsidRPr="007B6D67" w14:paraId="79CA450F" w14:textId="77777777" w:rsidTr="007B6D67">
        <w:tc>
          <w:tcPr>
            <w:tcW w:w="2179" w:type="dxa"/>
            <w:shd w:val="clear" w:color="auto" w:fill="auto"/>
          </w:tcPr>
          <w:p w14:paraId="2E550765" w14:textId="77777777" w:rsidR="007B6D67" w:rsidRPr="007B6D67" w:rsidRDefault="007B6D67" w:rsidP="007B6D67">
            <w:pPr>
              <w:ind w:firstLine="0"/>
            </w:pPr>
            <w:r>
              <w:t>Rutherford</w:t>
            </w:r>
          </w:p>
        </w:tc>
        <w:tc>
          <w:tcPr>
            <w:tcW w:w="2179" w:type="dxa"/>
            <w:shd w:val="clear" w:color="auto" w:fill="auto"/>
          </w:tcPr>
          <w:p w14:paraId="0F0985E3" w14:textId="77777777" w:rsidR="007B6D67" w:rsidRPr="007B6D67" w:rsidRDefault="007B6D67" w:rsidP="007B6D67">
            <w:pPr>
              <w:ind w:firstLine="0"/>
            </w:pPr>
            <w:r>
              <w:t>Sandifer</w:t>
            </w:r>
          </w:p>
        </w:tc>
        <w:tc>
          <w:tcPr>
            <w:tcW w:w="2180" w:type="dxa"/>
            <w:shd w:val="clear" w:color="auto" w:fill="auto"/>
          </w:tcPr>
          <w:p w14:paraId="7B6200EC" w14:textId="77777777" w:rsidR="007B6D67" w:rsidRPr="007B6D67" w:rsidRDefault="007B6D67" w:rsidP="007B6D67">
            <w:pPr>
              <w:ind w:firstLine="0"/>
            </w:pPr>
            <w:r>
              <w:t>G. M. Smith</w:t>
            </w:r>
          </w:p>
        </w:tc>
      </w:tr>
      <w:tr w:rsidR="007B6D67" w:rsidRPr="007B6D67" w14:paraId="0951FB3A" w14:textId="77777777" w:rsidTr="007B6D67">
        <w:tc>
          <w:tcPr>
            <w:tcW w:w="2179" w:type="dxa"/>
            <w:shd w:val="clear" w:color="auto" w:fill="auto"/>
          </w:tcPr>
          <w:p w14:paraId="5FC83CDE" w14:textId="77777777" w:rsidR="007B6D67" w:rsidRPr="007B6D67" w:rsidRDefault="007B6D67" w:rsidP="007B6D67">
            <w:pPr>
              <w:ind w:firstLine="0"/>
            </w:pPr>
            <w:r>
              <w:t>G. R. Smith</w:t>
            </w:r>
          </w:p>
        </w:tc>
        <w:tc>
          <w:tcPr>
            <w:tcW w:w="2179" w:type="dxa"/>
            <w:shd w:val="clear" w:color="auto" w:fill="auto"/>
          </w:tcPr>
          <w:p w14:paraId="1FD40A8F" w14:textId="77777777" w:rsidR="007B6D67" w:rsidRPr="007B6D67" w:rsidRDefault="007B6D67" w:rsidP="007B6D67">
            <w:pPr>
              <w:ind w:firstLine="0"/>
            </w:pPr>
            <w:r>
              <w:t>M. M. Smith</w:t>
            </w:r>
          </w:p>
        </w:tc>
        <w:tc>
          <w:tcPr>
            <w:tcW w:w="2180" w:type="dxa"/>
            <w:shd w:val="clear" w:color="auto" w:fill="auto"/>
          </w:tcPr>
          <w:p w14:paraId="24A5D7BC" w14:textId="77777777" w:rsidR="007B6D67" w:rsidRPr="007B6D67" w:rsidRDefault="007B6D67" w:rsidP="007B6D67">
            <w:pPr>
              <w:ind w:firstLine="0"/>
            </w:pPr>
            <w:r>
              <w:t>Stavrinakis</w:t>
            </w:r>
          </w:p>
        </w:tc>
      </w:tr>
      <w:tr w:rsidR="007B6D67" w:rsidRPr="007B6D67" w14:paraId="2BACC090" w14:textId="77777777" w:rsidTr="007B6D67">
        <w:tc>
          <w:tcPr>
            <w:tcW w:w="2179" w:type="dxa"/>
            <w:shd w:val="clear" w:color="auto" w:fill="auto"/>
          </w:tcPr>
          <w:p w14:paraId="291F8ED4" w14:textId="77777777" w:rsidR="007B6D67" w:rsidRPr="007B6D67" w:rsidRDefault="007B6D67" w:rsidP="007B6D67">
            <w:pPr>
              <w:ind w:firstLine="0"/>
            </w:pPr>
            <w:r>
              <w:t>Taylor</w:t>
            </w:r>
          </w:p>
        </w:tc>
        <w:tc>
          <w:tcPr>
            <w:tcW w:w="2179" w:type="dxa"/>
            <w:shd w:val="clear" w:color="auto" w:fill="auto"/>
          </w:tcPr>
          <w:p w14:paraId="3AB71BAE" w14:textId="77777777" w:rsidR="007B6D67" w:rsidRPr="007B6D67" w:rsidRDefault="007B6D67" w:rsidP="007B6D67">
            <w:pPr>
              <w:ind w:firstLine="0"/>
            </w:pPr>
            <w:r>
              <w:t>Thayer</w:t>
            </w:r>
          </w:p>
        </w:tc>
        <w:tc>
          <w:tcPr>
            <w:tcW w:w="2180" w:type="dxa"/>
            <w:shd w:val="clear" w:color="auto" w:fill="auto"/>
          </w:tcPr>
          <w:p w14:paraId="1DADB2B0" w14:textId="77777777" w:rsidR="007B6D67" w:rsidRPr="007B6D67" w:rsidRDefault="007B6D67" w:rsidP="007B6D67">
            <w:pPr>
              <w:ind w:firstLine="0"/>
            </w:pPr>
            <w:r>
              <w:t>Trantham</w:t>
            </w:r>
          </w:p>
        </w:tc>
      </w:tr>
      <w:tr w:rsidR="007B6D67" w:rsidRPr="007B6D67" w14:paraId="3133EDBC" w14:textId="77777777" w:rsidTr="007B6D67">
        <w:tc>
          <w:tcPr>
            <w:tcW w:w="2179" w:type="dxa"/>
            <w:shd w:val="clear" w:color="auto" w:fill="auto"/>
          </w:tcPr>
          <w:p w14:paraId="1D6417C0" w14:textId="77777777" w:rsidR="007B6D67" w:rsidRPr="007B6D67" w:rsidRDefault="007B6D67" w:rsidP="007B6D67">
            <w:pPr>
              <w:ind w:firstLine="0"/>
            </w:pPr>
            <w:r>
              <w:t>Weeks</w:t>
            </w:r>
          </w:p>
        </w:tc>
        <w:tc>
          <w:tcPr>
            <w:tcW w:w="2179" w:type="dxa"/>
            <w:shd w:val="clear" w:color="auto" w:fill="auto"/>
          </w:tcPr>
          <w:p w14:paraId="23EFE683" w14:textId="77777777" w:rsidR="007B6D67" w:rsidRPr="007B6D67" w:rsidRDefault="007B6D67" w:rsidP="007B6D67">
            <w:pPr>
              <w:ind w:firstLine="0"/>
            </w:pPr>
            <w:r>
              <w:t>Wetmore</w:t>
            </w:r>
          </w:p>
        </w:tc>
        <w:tc>
          <w:tcPr>
            <w:tcW w:w="2180" w:type="dxa"/>
            <w:shd w:val="clear" w:color="auto" w:fill="auto"/>
          </w:tcPr>
          <w:p w14:paraId="456AE730" w14:textId="77777777" w:rsidR="007B6D67" w:rsidRPr="007B6D67" w:rsidRDefault="007B6D67" w:rsidP="007B6D67">
            <w:pPr>
              <w:ind w:firstLine="0"/>
            </w:pPr>
            <w:r>
              <w:t>Wheeler</w:t>
            </w:r>
          </w:p>
        </w:tc>
      </w:tr>
      <w:tr w:rsidR="007B6D67" w:rsidRPr="007B6D67" w14:paraId="54970799" w14:textId="77777777" w:rsidTr="007B6D67">
        <w:tc>
          <w:tcPr>
            <w:tcW w:w="2179" w:type="dxa"/>
            <w:shd w:val="clear" w:color="auto" w:fill="auto"/>
          </w:tcPr>
          <w:p w14:paraId="30342236" w14:textId="77777777" w:rsidR="007B6D67" w:rsidRPr="007B6D67" w:rsidRDefault="007B6D67" w:rsidP="007B6D67">
            <w:pPr>
              <w:keepNext/>
              <w:ind w:firstLine="0"/>
            </w:pPr>
            <w:r>
              <w:t>White</w:t>
            </w:r>
          </w:p>
        </w:tc>
        <w:tc>
          <w:tcPr>
            <w:tcW w:w="2179" w:type="dxa"/>
            <w:shd w:val="clear" w:color="auto" w:fill="auto"/>
          </w:tcPr>
          <w:p w14:paraId="5B112E15" w14:textId="77777777" w:rsidR="007B6D67" w:rsidRPr="007B6D67" w:rsidRDefault="007B6D67" w:rsidP="007B6D67">
            <w:pPr>
              <w:keepNext/>
              <w:ind w:firstLine="0"/>
            </w:pPr>
            <w:r>
              <w:t>Whitmire</w:t>
            </w:r>
          </w:p>
        </w:tc>
        <w:tc>
          <w:tcPr>
            <w:tcW w:w="2180" w:type="dxa"/>
            <w:shd w:val="clear" w:color="auto" w:fill="auto"/>
          </w:tcPr>
          <w:p w14:paraId="3D21CBDF" w14:textId="77777777" w:rsidR="007B6D67" w:rsidRPr="007B6D67" w:rsidRDefault="007B6D67" w:rsidP="007B6D67">
            <w:pPr>
              <w:keepNext/>
              <w:ind w:firstLine="0"/>
            </w:pPr>
            <w:r>
              <w:t>S. Williams</w:t>
            </w:r>
          </w:p>
        </w:tc>
      </w:tr>
      <w:tr w:rsidR="007B6D67" w:rsidRPr="007B6D67" w14:paraId="15D53A21" w14:textId="77777777" w:rsidTr="007B6D67">
        <w:tc>
          <w:tcPr>
            <w:tcW w:w="2179" w:type="dxa"/>
            <w:shd w:val="clear" w:color="auto" w:fill="auto"/>
          </w:tcPr>
          <w:p w14:paraId="410B4D67" w14:textId="77777777" w:rsidR="007B6D67" w:rsidRPr="007B6D67" w:rsidRDefault="007B6D67" w:rsidP="007B6D67">
            <w:pPr>
              <w:keepNext/>
              <w:ind w:firstLine="0"/>
            </w:pPr>
            <w:r>
              <w:t>Willis</w:t>
            </w:r>
          </w:p>
        </w:tc>
        <w:tc>
          <w:tcPr>
            <w:tcW w:w="2179" w:type="dxa"/>
            <w:shd w:val="clear" w:color="auto" w:fill="auto"/>
          </w:tcPr>
          <w:p w14:paraId="69A53392" w14:textId="77777777" w:rsidR="007B6D67" w:rsidRPr="007B6D67" w:rsidRDefault="007B6D67" w:rsidP="007B6D67">
            <w:pPr>
              <w:keepNext/>
              <w:ind w:firstLine="0"/>
            </w:pPr>
            <w:r>
              <w:t>Wooten</w:t>
            </w:r>
          </w:p>
        </w:tc>
        <w:tc>
          <w:tcPr>
            <w:tcW w:w="2180" w:type="dxa"/>
            <w:shd w:val="clear" w:color="auto" w:fill="auto"/>
          </w:tcPr>
          <w:p w14:paraId="01B84900" w14:textId="77777777" w:rsidR="007B6D67" w:rsidRPr="007B6D67" w:rsidRDefault="007B6D67" w:rsidP="007B6D67">
            <w:pPr>
              <w:keepNext/>
              <w:ind w:firstLine="0"/>
            </w:pPr>
            <w:r>
              <w:t>Yow</w:t>
            </w:r>
          </w:p>
        </w:tc>
      </w:tr>
    </w:tbl>
    <w:p w14:paraId="3023AF27" w14:textId="77777777" w:rsidR="007B6D67" w:rsidRDefault="007B6D67" w:rsidP="007B6D67"/>
    <w:p w14:paraId="64032742" w14:textId="77777777" w:rsidR="007B6D67" w:rsidRDefault="007B6D67" w:rsidP="007B6D67">
      <w:pPr>
        <w:jc w:val="center"/>
        <w:rPr>
          <w:b/>
        </w:rPr>
      </w:pPr>
      <w:r w:rsidRPr="007B6D67">
        <w:rPr>
          <w:b/>
        </w:rPr>
        <w:t>Total--99</w:t>
      </w:r>
    </w:p>
    <w:p w14:paraId="680602BD" w14:textId="77777777" w:rsidR="007B6D67" w:rsidRDefault="007B6D67" w:rsidP="007B6D67">
      <w:pPr>
        <w:jc w:val="center"/>
        <w:rPr>
          <w:b/>
        </w:rPr>
      </w:pPr>
    </w:p>
    <w:p w14:paraId="49A3FEDA" w14:textId="77777777" w:rsidR="007B6D67" w:rsidRDefault="007B6D67" w:rsidP="007B6D67">
      <w:pPr>
        <w:ind w:firstLine="0"/>
      </w:pPr>
      <w:r w:rsidRPr="007B6D67">
        <w:t xml:space="preserve"> </w:t>
      </w:r>
      <w:r>
        <w:t>Those who voted in the negative are:</w:t>
      </w:r>
    </w:p>
    <w:p w14:paraId="3374C424" w14:textId="77777777" w:rsidR="007B6D67" w:rsidRDefault="007B6D67" w:rsidP="007B6D67"/>
    <w:p w14:paraId="219575D7" w14:textId="77777777" w:rsidR="007B6D67" w:rsidRDefault="007B6D67" w:rsidP="007B6D67">
      <w:pPr>
        <w:jc w:val="center"/>
        <w:rPr>
          <w:b/>
        </w:rPr>
      </w:pPr>
      <w:r w:rsidRPr="007B6D67">
        <w:rPr>
          <w:b/>
        </w:rPr>
        <w:t>Total--0</w:t>
      </w:r>
    </w:p>
    <w:p w14:paraId="7DD68DFF" w14:textId="77777777" w:rsidR="007B6D67" w:rsidRDefault="007B6D67" w:rsidP="007B6D67">
      <w:pPr>
        <w:jc w:val="center"/>
        <w:rPr>
          <w:b/>
        </w:rPr>
      </w:pPr>
    </w:p>
    <w:p w14:paraId="2B12681F" w14:textId="77777777" w:rsidR="007B6D67" w:rsidRDefault="007B6D67" w:rsidP="007B6D67">
      <w:r>
        <w:t>So, the Bill, as amended, was read the second time and ordered to third reading.</w:t>
      </w:r>
    </w:p>
    <w:p w14:paraId="7C314A18" w14:textId="77777777" w:rsidR="007B6D67" w:rsidRDefault="007B6D67" w:rsidP="007B6D67"/>
    <w:p w14:paraId="09F47CF3" w14:textId="77777777" w:rsidR="007B6D67" w:rsidRDefault="007B6D67" w:rsidP="007B6D67">
      <w:pPr>
        <w:keepNext/>
        <w:jc w:val="center"/>
        <w:rPr>
          <w:b/>
        </w:rPr>
      </w:pPr>
      <w:r w:rsidRPr="007B6D67">
        <w:rPr>
          <w:b/>
        </w:rPr>
        <w:t xml:space="preserve">SPEAKER </w:t>
      </w:r>
      <w:r w:rsidRPr="007B6D67">
        <w:rPr>
          <w:b/>
          <w:i/>
        </w:rPr>
        <w:t>PRO TEMPORE</w:t>
      </w:r>
      <w:r w:rsidRPr="007B6D67">
        <w:rPr>
          <w:b/>
        </w:rPr>
        <w:t xml:space="preserve"> IN CHAIR</w:t>
      </w:r>
    </w:p>
    <w:p w14:paraId="036A1E11" w14:textId="77777777" w:rsidR="007B6D67" w:rsidRDefault="007B6D67" w:rsidP="007B6D67"/>
    <w:p w14:paraId="191036F6" w14:textId="77777777" w:rsidR="007B6D67" w:rsidRDefault="007B6D67" w:rsidP="007B6D67">
      <w:pPr>
        <w:keepNext/>
        <w:jc w:val="center"/>
        <w:rPr>
          <w:b/>
        </w:rPr>
      </w:pPr>
      <w:r w:rsidRPr="007B6D67">
        <w:rPr>
          <w:b/>
        </w:rPr>
        <w:t>S. 1010--ORDERED TO THIRD READING</w:t>
      </w:r>
    </w:p>
    <w:p w14:paraId="1E194B78" w14:textId="77777777" w:rsidR="007B6D67" w:rsidRDefault="007B6D67" w:rsidP="007B6D67">
      <w:pPr>
        <w:keepNext/>
      </w:pPr>
      <w:r>
        <w:t>The following Bill was taken up:</w:t>
      </w:r>
    </w:p>
    <w:p w14:paraId="4B70F4BD" w14:textId="77777777" w:rsidR="007B6D67" w:rsidRDefault="007B6D67" w:rsidP="007B6D67">
      <w:pPr>
        <w:keepNext/>
      </w:pPr>
      <w:bookmarkStart w:id="56" w:name="include_clip_start_146"/>
      <w:bookmarkEnd w:id="56"/>
    </w:p>
    <w:p w14:paraId="4769CEB3" w14:textId="77777777" w:rsidR="007B6D67" w:rsidRDefault="007B6D67" w:rsidP="007B6D67">
      <w:r>
        <w:t>S. 1010 -- Senators Gambrell, Alexander and Garrett: A BILL TO AMEND THE CODE OF LAWS OF SOUTH CAROLINA, 1976, BY ADDING SECTION 49-3-60 SO AS TO PROVIDE THAT AN ENTITY THAT HAS CONTRACTED FOR THE RIGHT TO STORE WATER IN A RESERVOIR OWNED BY THE UNITED STATES ARMY CORPS OF ENGINEERS HAS EXCLUSIVE RIGHTS TO ANY RETURN FLOWS GENERATED TO THAT RESERVOIR.</w:t>
      </w:r>
    </w:p>
    <w:p w14:paraId="412B9347" w14:textId="77777777" w:rsidR="007B6D67" w:rsidRDefault="007B6D67" w:rsidP="007B6D67">
      <w:bookmarkStart w:id="57" w:name="include_clip_end_146"/>
      <w:bookmarkEnd w:id="57"/>
    </w:p>
    <w:p w14:paraId="3FBDD400" w14:textId="77777777" w:rsidR="007B6D67" w:rsidRDefault="007B6D67" w:rsidP="007B6D67">
      <w:r>
        <w:t>Rep. W. COX explained the Bill.</w:t>
      </w:r>
    </w:p>
    <w:p w14:paraId="707AC93B" w14:textId="77777777" w:rsidR="007B6D67" w:rsidRDefault="007B6D67" w:rsidP="007B6D67"/>
    <w:p w14:paraId="3186D658" w14:textId="77777777" w:rsidR="007B6D67" w:rsidRDefault="007B6D67" w:rsidP="007B6D67">
      <w:r>
        <w:t xml:space="preserve">The yeas and nays were taken resulting as follows: </w:t>
      </w:r>
    </w:p>
    <w:p w14:paraId="1CD9B5D4" w14:textId="77777777" w:rsidR="007B6D67" w:rsidRDefault="007B6D67" w:rsidP="007B6D67">
      <w:pPr>
        <w:jc w:val="center"/>
      </w:pPr>
      <w:r>
        <w:t xml:space="preserve"> </w:t>
      </w:r>
      <w:bookmarkStart w:id="58" w:name="vote_start148"/>
      <w:bookmarkEnd w:id="58"/>
      <w:r>
        <w:t>Yeas 109; Nays 0</w:t>
      </w:r>
    </w:p>
    <w:p w14:paraId="672140E8" w14:textId="77777777" w:rsidR="007B6D67" w:rsidRDefault="007B6D67" w:rsidP="007B6D67">
      <w:pPr>
        <w:jc w:val="center"/>
      </w:pPr>
    </w:p>
    <w:p w14:paraId="01C3FBA5" w14:textId="5EB7637F" w:rsidR="007B6D67" w:rsidRDefault="00EB223D" w:rsidP="007B6D67">
      <w:pPr>
        <w:ind w:firstLine="0"/>
      </w:pPr>
      <w:r>
        <w:br w:type="column"/>
      </w:r>
      <w:r w:rsidR="007B6D67">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14:paraId="51F90EB0" w14:textId="77777777" w:rsidTr="007B6D67">
        <w:tc>
          <w:tcPr>
            <w:tcW w:w="2179" w:type="dxa"/>
            <w:shd w:val="clear" w:color="auto" w:fill="auto"/>
          </w:tcPr>
          <w:p w14:paraId="5699A9FA" w14:textId="77777777" w:rsidR="007B6D67" w:rsidRPr="007B6D67" w:rsidRDefault="007B6D67" w:rsidP="007B6D67">
            <w:pPr>
              <w:keepNext/>
              <w:ind w:firstLine="0"/>
            </w:pPr>
            <w:r>
              <w:t>Alexander</w:t>
            </w:r>
          </w:p>
        </w:tc>
        <w:tc>
          <w:tcPr>
            <w:tcW w:w="2179" w:type="dxa"/>
            <w:shd w:val="clear" w:color="auto" w:fill="auto"/>
          </w:tcPr>
          <w:p w14:paraId="601ACF23" w14:textId="77777777" w:rsidR="007B6D67" w:rsidRPr="007B6D67" w:rsidRDefault="007B6D67" w:rsidP="007B6D67">
            <w:pPr>
              <w:keepNext/>
              <w:ind w:firstLine="0"/>
            </w:pPr>
            <w:r>
              <w:t>Allison</w:t>
            </w:r>
          </w:p>
        </w:tc>
        <w:tc>
          <w:tcPr>
            <w:tcW w:w="2180" w:type="dxa"/>
            <w:shd w:val="clear" w:color="auto" w:fill="auto"/>
          </w:tcPr>
          <w:p w14:paraId="7F895118" w14:textId="77777777" w:rsidR="007B6D67" w:rsidRPr="007B6D67" w:rsidRDefault="007B6D67" w:rsidP="007B6D67">
            <w:pPr>
              <w:keepNext/>
              <w:ind w:firstLine="0"/>
            </w:pPr>
            <w:r>
              <w:t>Atkinson</w:t>
            </w:r>
          </w:p>
        </w:tc>
      </w:tr>
      <w:tr w:rsidR="007B6D67" w:rsidRPr="007B6D67" w14:paraId="1906869F" w14:textId="77777777" w:rsidTr="007B6D67">
        <w:tc>
          <w:tcPr>
            <w:tcW w:w="2179" w:type="dxa"/>
            <w:shd w:val="clear" w:color="auto" w:fill="auto"/>
          </w:tcPr>
          <w:p w14:paraId="5AB55146" w14:textId="77777777" w:rsidR="007B6D67" w:rsidRPr="007B6D67" w:rsidRDefault="007B6D67" w:rsidP="007B6D67">
            <w:pPr>
              <w:ind w:firstLine="0"/>
            </w:pPr>
            <w:r>
              <w:t>Bailey</w:t>
            </w:r>
          </w:p>
        </w:tc>
        <w:tc>
          <w:tcPr>
            <w:tcW w:w="2179" w:type="dxa"/>
            <w:shd w:val="clear" w:color="auto" w:fill="auto"/>
          </w:tcPr>
          <w:p w14:paraId="78FBD460" w14:textId="77777777" w:rsidR="007B6D67" w:rsidRPr="007B6D67" w:rsidRDefault="007B6D67" w:rsidP="007B6D67">
            <w:pPr>
              <w:ind w:firstLine="0"/>
            </w:pPr>
            <w:r>
              <w:t>Bamberg</w:t>
            </w:r>
          </w:p>
        </w:tc>
        <w:tc>
          <w:tcPr>
            <w:tcW w:w="2180" w:type="dxa"/>
            <w:shd w:val="clear" w:color="auto" w:fill="auto"/>
          </w:tcPr>
          <w:p w14:paraId="700F60EE" w14:textId="77777777" w:rsidR="007B6D67" w:rsidRPr="007B6D67" w:rsidRDefault="007B6D67" w:rsidP="007B6D67">
            <w:pPr>
              <w:ind w:firstLine="0"/>
            </w:pPr>
            <w:r>
              <w:t>Bannister</w:t>
            </w:r>
          </w:p>
        </w:tc>
      </w:tr>
      <w:tr w:rsidR="007B6D67" w:rsidRPr="007B6D67" w14:paraId="6814CBC3" w14:textId="77777777" w:rsidTr="007B6D67">
        <w:tc>
          <w:tcPr>
            <w:tcW w:w="2179" w:type="dxa"/>
            <w:shd w:val="clear" w:color="auto" w:fill="auto"/>
          </w:tcPr>
          <w:p w14:paraId="2A67347D" w14:textId="77777777" w:rsidR="007B6D67" w:rsidRPr="007B6D67" w:rsidRDefault="007B6D67" w:rsidP="007B6D67">
            <w:pPr>
              <w:ind w:firstLine="0"/>
            </w:pPr>
            <w:r>
              <w:t>Bernstein</w:t>
            </w:r>
          </w:p>
        </w:tc>
        <w:tc>
          <w:tcPr>
            <w:tcW w:w="2179" w:type="dxa"/>
            <w:shd w:val="clear" w:color="auto" w:fill="auto"/>
          </w:tcPr>
          <w:p w14:paraId="54557820" w14:textId="77777777" w:rsidR="007B6D67" w:rsidRPr="007B6D67" w:rsidRDefault="007B6D67" w:rsidP="007B6D67">
            <w:pPr>
              <w:ind w:firstLine="0"/>
            </w:pPr>
            <w:r>
              <w:t>Blackwell</w:t>
            </w:r>
          </w:p>
        </w:tc>
        <w:tc>
          <w:tcPr>
            <w:tcW w:w="2180" w:type="dxa"/>
            <w:shd w:val="clear" w:color="auto" w:fill="auto"/>
          </w:tcPr>
          <w:p w14:paraId="6DEE3FDC" w14:textId="77777777" w:rsidR="007B6D67" w:rsidRPr="007B6D67" w:rsidRDefault="007B6D67" w:rsidP="007B6D67">
            <w:pPr>
              <w:ind w:firstLine="0"/>
            </w:pPr>
            <w:r>
              <w:t>Bradley</w:t>
            </w:r>
          </w:p>
        </w:tc>
      </w:tr>
      <w:tr w:rsidR="007B6D67" w:rsidRPr="007B6D67" w14:paraId="2951490D" w14:textId="77777777" w:rsidTr="007B6D67">
        <w:tc>
          <w:tcPr>
            <w:tcW w:w="2179" w:type="dxa"/>
            <w:shd w:val="clear" w:color="auto" w:fill="auto"/>
          </w:tcPr>
          <w:p w14:paraId="00D9E6F6" w14:textId="77777777" w:rsidR="007B6D67" w:rsidRPr="007B6D67" w:rsidRDefault="007B6D67" w:rsidP="007B6D67">
            <w:pPr>
              <w:ind w:firstLine="0"/>
            </w:pPr>
            <w:r>
              <w:t>Brawley</w:t>
            </w:r>
          </w:p>
        </w:tc>
        <w:tc>
          <w:tcPr>
            <w:tcW w:w="2179" w:type="dxa"/>
            <w:shd w:val="clear" w:color="auto" w:fill="auto"/>
          </w:tcPr>
          <w:p w14:paraId="427E2D28" w14:textId="77777777" w:rsidR="007B6D67" w:rsidRPr="007B6D67" w:rsidRDefault="007B6D67" w:rsidP="007B6D67">
            <w:pPr>
              <w:ind w:firstLine="0"/>
            </w:pPr>
            <w:r>
              <w:t>Brittain</w:t>
            </w:r>
          </w:p>
        </w:tc>
        <w:tc>
          <w:tcPr>
            <w:tcW w:w="2180" w:type="dxa"/>
            <w:shd w:val="clear" w:color="auto" w:fill="auto"/>
          </w:tcPr>
          <w:p w14:paraId="7D971D70" w14:textId="77777777" w:rsidR="007B6D67" w:rsidRPr="007B6D67" w:rsidRDefault="007B6D67" w:rsidP="007B6D67">
            <w:pPr>
              <w:ind w:firstLine="0"/>
            </w:pPr>
            <w:r>
              <w:t>Bryant</w:t>
            </w:r>
          </w:p>
        </w:tc>
      </w:tr>
      <w:tr w:rsidR="007B6D67" w:rsidRPr="007B6D67" w14:paraId="1753F081" w14:textId="77777777" w:rsidTr="007B6D67">
        <w:tc>
          <w:tcPr>
            <w:tcW w:w="2179" w:type="dxa"/>
            <w:shd w:val="clear" w:color="auto" w:fill="auto"/>
          </w:tcPr>
          <w:p w14:paraId="2E6C38D6" w14:textId="77777777" w:rsidR="007B6D67" w:rsidRPr="007B6D67" w:rsidRDefault="007B6D67" w:rsidP="007B6D67">
            <w:pPr>
              <w:ind w:firstLine="0"/>
            </w:pPr>
            <w:r>
              <w:t>Burns</w:t>
            </w:r>
          </w:p>
        </w:tc>
        <w:tc>
          <w:tcPr>
            <w:tcW w:w="2179" w:type="dxa"/>
            <w:shd w:val="clear" w:color="auto" w:fill="auto"/>
          </w:tcPr>
          <w:p w14:paraId="08CD3DAA" w14:textId="77777777" w:rsidR="007B6D67" w:rsidRPr="007B6D67" w:rsidRDefault="007B6D67" w:rsidP="007B6D67">
            <w:pPr>
              <w:ind w:firstLine="0"/>
            </w:pPr>
            <w:r>
              <w:t>Bustos</w:t>
            </w:r>
          </w:p>
        </w:tc>
        <w:tc>
          <w:tcPr>
            <w:tcW w:w="2180" w:type="dxa"/>
            <w:shd w:val="clear" w:color="auto" w:fill="auto"/>
          </w:tcPr>
          <w:p w14:paraId="44C36704" w14:textId="77777777" w:rsidR="007B6D67" w:rsidRPr="007B6D67" w:rsidRDefault="007B6D67" w:rsidP="007B6D67">
            <w:pPr>
              <w:ind w:firstLine="0"/>
            </w:pPr>
            <w:r>
              <w:t>Calhoon</w:t>
            </w:r>
          </w:p>
        </w:tc>
      </w:tr>
      <w:tr w:rsidR="007B6D67" w:rsidRPr="007B6D67" w14:paraId="2BC96599" w14:textId="77777777" w:rsidTr="007B6D67">
        <w:tc>
          <w:tcPr>
            <w:tcW w:w="2179" w:type="dxa"/>
            <w:shd w:val="clear" w:color="auto" w:fill="auto"/>
          </w:tcPr>
          <w:p w14:paraId="0A3E357F" w14:textId="77777777" w:rsidR="007B6D67" w:rsidRPr="007B6D67" w:rsidRDefault="007B6D67" w:rsidP="007B6D67">
            <w:pPr>
              <w:ind w:firstLine="0"/>
            </w:pPr>
            <w:r>
              <w:t>Carter</w:t>
            </w:r>
          </w:p>
        </w:tc>
        <w:tc>
          <w:tcPr>
            <w:tcW w:w="2179" w:type="dxa"/>
            <w:shd w:val="clear" w:color="auto" w:fill="auto"/>
          </w:tcPr>
          <w:p w14:paraId="0F96F832" w14:textId="77777777" w:rsidR="007B6D67" w:rsidRPr="007B6D67" w:rsidRDefault="007B6D67" w:rsidP="007B6D67">
            <w:pPr>
              <w:ind w:firstLine="0"/>
            </w:pPr>
            <w:r>
              <w:t>Caskey</w:t>
            </w:r>
          </w:p>
        </w:tc>
        <w:tc>
          <w:tcPr>
            <w:tcW w:w="2180" w:type="dxa"/>
            <w:shd w:val="clear" w:color="auto" w:fill="auto"/>
          </w:tcPr>
          <w:p w14:paraId="2DBC4C57" w14:textId="77777777" w:rsidR="007B6D67" w:rsidRPr="007B6D67" w:rsidRDefault="007B6D67" w:rsidP="007B6D67">
            <w:pPr>
              <w:ind w:firstLine="0"/>
            </w:pPr>
            <w:r>
              <w:t>Chumley</w:t>
            </w:r>
          </w:p>
        </w:tc>
      </w:tr>
      <w:tr w:rsidR="007B6D67" w:rsidRPr="007B6D67" w14:paraId="5A99FA77" w14:textId="77777777" w:rsidTr="007B6D67">
        <w:tc>
          <w:tcPr>
            <w:tcW w:w="2179" w:type="dxa"/>
            <w:shd w:val="clear" w:color="auto" w:fill="auto"/>
          </w:tcPr>
          <w:p w14:paraId="684B56B4" w14:textId="77777777" w:rsidR="007B6D67" w:rsidRPr="007B6D67" w:rsidRDefault="007B6D67" w:rsidP="007B6D67">
            <w:pPr>
              <w:ind w:firstLine="0"/>
            </w:pPr>
            <w:r>
              <w:t>Clyburn</w:t>
            </w:r>
          </w:p>
        </w:tc>
        <w:tc>
          <w:tcPr>
            <w:tcW w:w="2179" w:type="dxa"/>
            <w:shd w:val="clear" w:color="auto" w:fill="auto"/>
          </w:tcPr>
          <w:p w14:paraId="2D4A131B" w14:textId="77777777" w:rsidR="007B6D67" w:rsidRPr="007B6D67" w:rsidRDefault="007B6D67" w:rsidP="007B6D67">
            <w:pPr>
              <w:ind w:firstLine="0"/>
            </w:pPr>
            <w:r>
              <w:t>Cobb-Hunter</w:t>
            </w:r>
          </w:p>
        </w:tc>
        <w:tc>
          <w:tcPr>
            <w:tcW w:w="2180" w:type="dxa"/>
            <w:shd w:val="clear" w:color="auto" w:fill="auto"/>
          </w:tcPr>
          <w:p w14:paraId="0DCBB2E0" w14:textId="77777777" w:rsidR="007B6D67" w:rsidRPr="007B6D67" w:rsidRDefault="007B6D67" w:rsidP="007B6D67">
            <w:pPr>
              <w:ind w:firstLine="0"/>
            </w:pPr>
            <w:r>
              <w:t>Cogswell</w:t>
            </w:r>
          </w:p>
        </w:tc>
      </w:tr>
      <w:tr w:rsidR="007B6D67" w:rsidRPr="007B6D67" w14:paraId="42BC6ADE" w14:textId="77777777" w:rsidTr="007B6D67">
        <w:tc>
          <w:tcPr>
            <w:tcW w:w="2179" w:type="dxa"/>
            <w:shd w:val="clear" w:color="auto" w:fill="auto"/>
          </w:tcPr>
          <w:p w14:paraId="602A7ED2" w14:textId="77777777" w:rsidR="007B6D67" w:rsidRPr="007B6D67" w:rsidRDefault="007B6D67" w:rsidP="007B6D67">
            <w:pPr>
              <w:ind w:firstLine="0"/>
            </w:pPr>
            <w:r>
              <w:t>Collins</w:t>
            </w:r>
          </w:p>
        </w:tc>
        <w:tc>
          <w:tcPr>
            <w:tcW w:w="2179" w:type="dxa"/>
            <w:shd w:val="clear" w:color="auto" w:fill="auto"/>
          </w:tcPr>
          <w:p w14:paraId="59502517" w14:textId="77777777" w:rsidR="007B6D67" w:rsidRPr="007B6D67" w:rsidRDefault="007B6D67" w:rsidP="007B6D67">
            <w:pPr>
              <w:ind w:firstLine="0"/>
            </w:pPr>
            <w:r>
              <w:t>B. Cox</w:t>
            </w:r>
          </w:p>
        </w:tc>
        <w:tc>
          <w:tcPr>
            <w:tcW w:w="2180" w:type="dxa"/>
            <w:shd w:val="clear" w:color="auto" w:fill="auto"/>
          </w:tcPr>
          <w:p w14:paraId="72ABC549" w14:textId="77777777" w:rsidR="007B6D67" w:rsidRPr="007B6D67" w:rsidRDefault="007B6D67" w:rsidP="007B6D67">
            <w:pPr>
              <w:ind w:firstLine="0"/>
            </w:pPr>
            <w:r>
              <w:t>W. Cox</w:t>
            </w:r>
          </w:p>
        </w:tc>
      </w:tr>
      <w:tr w:rsidR="007B6D67" w:rsidRPr="007B6D67" w14:paraId="0103AEAD" w14:textId="77777777" w:rsidTr="007B6D67">
        <w:tc>
          <w:tcPr>
            <w:tcW w:w="2179" w:type="dxa"/>
            <w:shd w:val="clear" w:color="auto" w:fill="auto"/>
          </w:tcPr>
          <w:p w14:paraId="515CAF79" w14:textId="77777777" w:rsidR="007B6D67" w:rsidRPr="007B6D67" w:rsidRDefault="007B6D67" w:rsidP="007B6D67">
            <w:pPr>
              <w:ind w:firstLine="0"/>
            </w:pPr>
            <w:r>
              <w:t>Crawford</w:t>
            </w:r>
          </w:p>
        </w:tc>
        <w:tc>
          <w:tcPr>
            <w:tcW w:w="2179" w:type="dxa"/>
            <w:shd w:val="clear" w:color="auto" w:fill="auto"/>
          </w:tcPr>
          <w:p w14:paraId="6BC49337" w14:textId="77777777" w:rsidR="007B6D67" w:rsidRPr="007B6D67" w:rsidRDefault="007B6D67" w:rsidP="007B6D67">
            <w:pPr>
              <w:ind w:firstLine="0"/>
            </w:pPr>
            <w:r>
              <w:t>Dabney</w:t>
            </w:r>
          </w:p>
        </w:tc>
        <w:tc>
          <w:tcPr>
            <w:tcW w:w="2180" w:type="dxa"/>
            <w:shd w:val="clear" w:color="auto" w:fill="auto"/>
          </w:tcPr>
          <w:p w14:paraId="6F509226" w14:textId="77777777" w:rsidR="007B6D67" w:rsidRPr="007B6D67" w:rsidRDefault="007B6D67" w:rsidP="007B6D67">
            <w:pPr>
              <w:ind w:firstLine="0"/>
            </w:pPr>
            <w:r>
              <w:t>Daning</w:t>
            </w:r>
          </w:p>
        </w:tc>
      </w:tr>
      <w:tr w:rsidR="007B6D67" w:rsidRPr="007B6D67" w14:paraId="0F753903" w14:textId="77777777" w:rsidTr="007B6D67">
        <w:tc>
          <w:tcPr>
            <w:tcW w:w="2179" w:type="dxa"/>
            <w:shd w:val="clear" w:color="auto" w:fill="auto"/>
          </w:tcPr>
          <w:p w14:paraId="0550C17F" w14:textId="77777777" w:rsidR="007B6D67" w:rsidRPr="007B6D67" w:rsidRDefault="007B6D67" w:rsidP="007B6D67">
            <w:pPr>
              <w:ind w:firstLine="0"/>
            </w:pPr>
            <w:r>
              <w:t>Davis</w:t>
            </w:r>
          </w:p>
        </w:tc>
        <w:tc>
          <w:tcPr>
            <w:tcW w:w="2179" w:type="dxa"/>
            <w:shd w:val="clear" w:color="auto" w:fill="auto"/>
          </w:tcPr>
          <w:p w14:paraId="061BE3C8" w14:textId="77777777" w:rsidR="007B6D67" w:rsidRPr="007B6D67" w:rsidRDefault="007B6D67" w:rsidP="007B6D67">
            <w:pPr>
              <w:ind w:firstLine="0"/>
            </w:pPr>
            <w:r>
              <w:t>Dillard</w:t>
            </w:r>
          </w:p>
        </w:tc>
        <w:tc>
          <w:tcPr>
            <w:tcW w:w="2180" w:type="dxa"/>
            <w:shd w:val="clear" w:color="auto" w:fill="auto"/>
          </w:tcPr>
          <w:p w14:paraId="76FE28EE" w14:textId="77777777" w:rsidR="007B6D67" w:rsidRPr="007B6D67" w:rsidRDefault="007B6D67" w:rsidP="007B6D67">
            <w:pPr>
              <w:ind w:firstLine="0"/>
            </w:pPr>
            <w:r>
              <w:t>Elliott</w:t>
            </w:r>
          </w:p>
        </w:tc>
      </w:tr>
      <w:tr w:rsidR="007B6D67" w:rsidRPr="007B6D67" w14:paraId="2D7B65C4" w14:textId="77777777" w:rsidTr="007B6D67">
        <w:tc>
          <w:tcPr>
            <w:tcW w:w="2179" w:type="dxa"/>
            <w:shd w:val="clear" w:color="auto" w:fill="auto"/>
          </w:tcPr>
          <w:p w14:paraId="1F18E48F" w14:textId="77777777" w:rsidR="007B6D67" w:rsidRPr="007B6D67" w:rsidRDefault="007B6D67" w:rsidP="007B6D67">
            <w:pPr>
              <w:ind w:firstLine="0"/>
            </w:pPr>
            <w:r>
              <w:t>Erickson</w:t>
            </w:r>
          </w:p>
        </w:tc>
        <w:tc>
          <w:tcPr>
            <w:tcW w:w="2179" w:type="dxa"/>
            <w:shd w:val="clear" w:color="auto" w:fill="auto"/>
          </w:tcPr>
          <w:p w14:paraId="19050BD5" w14:textId="77777777" w:rsidR="007B6D67" w:rsidRPr="007B6D67" w:rsidRDefault="007B6D67" w:rsidP="007B6D67">
            <w:pPr>
              <w:ind w:firstLine="0"/>
            </w:pPr>
            <w:r>
              <w:t>Felder</w:t>
            </w:r>
          </w:p>
        </w:tc>
        <w:tc>
          <w:tcPr>
            <w:tcW w:w="2180" w:type="dxa"/>
            <w:shd w:val="clear" w:color="auto" w:fill="auto"/>
          </w:tcPr>
          <w:p w14:paraId="71A3A199" w14:textId="77777777" w:rsidR="007B6D67" w:rsidRPr="007B6D67" w:rsidRDefault="007B6D67" w:rsidP="007B6D67">
            <w:pPr>
              <w:ind w:firstLine="0"/>
            </w:pPr>
            <w:r>
              <w:t>Forrest</w:t>
            </w:r>
          </w:p>
        </w:tc>
      </w:tr>
      <w:tr w:rsidR="007B6D67" w:rsidRPr="007B6D67" w14:paraId="439ABDD0" w14:textId="77777777" w:rsidTr="007B6D67">
        <w:tc>
          <w:tcPr>
            <w:tcW w:w="2179" w:type="dxa"/>
            <w:shd w:val="clear" w:color="auto" w:fill="auto"/>
          </w:tcPr>
          <w:p w14:paraId="71FBDB5A" w14:textId="77777777" w:rsidR="007B6D67" w:rsidRPr="007B6D67" w:rsidRDefault="007B6D67" w:rsidP="007B6D67">
            <w:pPr>
              <w:ind w:firstLine="0"/>
            </w:pPr>
            <w:r>
              <w:t>Fry</w:t>
            </w:r>
          </w:p>
        </w:tc>
        <w:tc>
          <w:tcPr>
            <w:tcW w:w="2179" w:type="dxa"/>
            <w:shd w:val="clear" w:color="auto" w:fill="auto"/>
          </w:tcPr>
          <w:p w14:paraId="661B1304" w14:textId="77777777" w:rsidR="007B6D67" w:rsidRPr="007B6D67" w:rsidRDefault="007B6D67" w:rsidP="007B6D67">
            <w:pPr>
              <w:ind w:firstLine="0"/>
            </w:pPr>
            <w:r>
              <w:t>Gagnon</w:t>
            </w:r>
          </w:p>
        </w:tc>
        <w:tc>
          <w:tcPr>
            <w:tcW w:w="2180" w:type="dxa"/>
            <w:shd w:val="clear" w:color="auto" w:fill="auto"/>
          </w:tcPr>
          <w:p w14:paraId="37B55C17" w14:textId="77777777" w:rsidR="007B6D67" w:rsidRPr="007B6D67" w:rsidRDefault="007B6D67" w:rsidP="007B6D67">
            <w:pPr>
              <w:ind w:firstLine="0"/>
            </w:pPr>
            <w:r>
              <w:t>Garvin</w:t>
            </w:r>
          </w:p>
        </w:tc>
      </w:tr>
      <w:tr w:rsidR="007B6D67" w:rsidRPr="007B6D67" w14:paraId="521FE631" w14:textId="77777777" w:rsidTr="007B6D67">
        <w:tc>
          <w:tcPr>
            <w:tcW w:w="2179" w:type="dxa"/>
            <w:shd w:val="clear" w:color="auto" w:fill="auto"/>
          </w:tcPr>
          <w:p w14:paraId="2270BE23" w14:textId="77777777" w:rsidR="007B6D67" w:rsidRPr="007B6D67" w:rsidRDefault="007B6D67" w:rsidP="007B6D67">
            <w:pPr>
              <w:ind w:firstLine="0"/>
            </w:pPr>
            <w:r>
              <w:t>Gatch</w:t>
            </w:r>
          </w:p>
        </w:tc>
        <w:tc>
          <w:tcPr>
            <w:tcW w:w="2179" w:type="dxa"/>
            <w:shd w:val="clear" w:color="auto" w:fill="auto"/>
          </w:tcPr>
          <w:p w14:paraId="5A3B1BEE" w14:textId="77777777" w:rsidR="007B6D67" w:rsidRPr="007B6D67" w:rsidRDefault="007B6D67" w:rsidP="007B6D67">
            <w:pPr>
              <w:ind w:firstLine="0"/>
            </w:pPr>
            <w:r>
              <w:t>Gilliam</w:t>
            </w:r>
          </w:p>
        </w:tc>
        <w:tc>
          <w:tcPr>
            <w:tcW w:w="2180" w:type="dxa"/>
            <w:shd w:val="clear" w:color="auto" w:fill="auto"/>
          </w:tcPr>
          <w:p w14:paraId="28AB63C9" w14:textId="77777777" w:rsidR="007B6D67" w:rsidRPr="007B6D67" w:rsidRDefault="007B6D67" w:rsidP="007B6D67">
            <w:pPr>
              <w:ind w:firstLine="0"/>
            </w:pPr>
            <w:r>
              <w:t>Gilliard</w:t>
            </w:r>
          </w:p>
        </w:tc>
      </w:tr>
      <w:tr w:rsidR="007B6D67" w:rsidRPr="007B6D67" w14:paraId="385C1EB5" w14:textId="77777777" w:rsidTr="007B6D67">
        <w:tc>
          <w:tcPr>
            <w:tcW w:w="2179" w:type="dxa"/>
            <w:shd w:val="clear" w:color="auto" w:fill="auto"/>
          </w:tcPr>
          <w:p w14:paraId="2CCECD47" w14:textId="77777777" w:rsidR="007B6D67" w:rsidRPr="007B6D67" w:rsidRDefault="007B6D67" w:rsidP="007B6D67">
            <w:pPr>
              <w:ind w:firstLine="0"/>
            </w:pPr>
            <w:r>
              <w:t>Govan</w:t>
            </w:r>
          </w:p>
        </w:tc>
        <w:tc>
          <w:tcPr>
            <w:tcW w:w="2179" w:type="dxa"/>
            <w:shd w:val="clear" w:color="auto" w:fill="auto"/>
          </w:tcPr>
          <w:p w14:paraId="14A5F0B7" w14:textId="77777777" w:rsidR="007B6D67" w:rsidRPr="007B6D67" w:rsidRDefault="007B6D67" w:rsidP="007B6D67">
            <w:pPr>
              <w:ind w:firstLine="0"/>
            </w:pPr>
            <w:r>
              <w:t>Haddon</w:t>
            </w:r>
          </w:p>
        </w:tc>
        <w:tc>
          <w:tcPr>
            <w:tcW w:w="2180" w:type="dxa"/>
            <w:shd w:val="clear" w:color="auto" w:fill="auto"/>
          </w:tcPr>
          <w:p w14:paraId="3D1060BE" w14:textId="77777777" w:rsidR="007B6D67" w:rsidRPr="007B6D67" w:rsidRDefault="007B6D67" w:rsidP="007B6D67">
            <w:pPr>
              <w:ind w:firstLine="0"/>
            </w:pPr>
            <w:r>
              <w:t>Hardee</w:t>
            </w:r>
          </w:p>
        </w:tc>
      </w:tr>
      <w:tr w:rsidR="007B6D67" w:rsidRPr="007B6D67" w14:paraId="472E71DD" w14:textId="77777777" w:rsidTr="007B6D67">
        <w:tc>
          <w:tcPr>
            <w:tcW w:w="2179" w:type="dxa"/>
            <w:shd w:val="clear" w:color="auto" w:fill="auto"/>
          </w:tcPr>
          <w:p w14:paraId="4112DCBF" w14:textId="77777777" w:rsidR="007B6D67" w:rsidRPr="007B6D67" w:rsidRDefault="007B6D67" w:rsidP="007B6D67">
            <w:pPr>
              <w:ind w:firstLine="0"/>
            </w:pPr>
            <w:r>
              <w:t>Hart</w:t>
            </w:r>
          </w:p>
        </w:tc>
        <w:tc>
          <w:tcPr>
            <w:tcW w:w="2179" w:type="dxa"/>
            <w:shd w:val="clear" w:color="auto" w:fill="auto"/>
          </w:tcPr>
          <w:p w14:paraId="0BAB60CF" w14:textId="77777777" w:rsidR="007B6D67" w:rsidRPr="007B6D67" w:rsidRDefault="007B6D67" w:rsidP="007B6D67">
            <w:pPr>
              <w:ind w:firstLine="0"/>
            </w:pPr>
            <w:r>
              <w:t>Hayes</w:t>
            </w:r>
          </w:p>
        </w:tc>
        <w:tc>
          <w:tcPr>
            <w:tcW w:w="2180" w:type="dxa"/>
            <w:shd w:val="clear" w:color="auto" w:fill="auto"/>
          </w:tcPr>
          <w:p w14:paraId="48AD9B5F" w14:textId="77777777" w:rsidR="007B6D67" w:rsidRPr="007B6D67" w:rsidRDefault="007B6D67" w:rsidP="007B6D67">
            <w:pPr>
              <w:ind w:firstLine="0"/>
            </w:pPr>
            <w:r>
              <w:t>Henderson-Myers</w:t>
            </w:r>
          </w:p>
        </w:tc>
      </w:tr>
      <w:tr w:rsidR="007B6D67" w:rsidRPr="007B6D67" w14:paraId="0328C1CD" w14:textId="77777777" w:rsidTr="007B6D67">
        <w:tc>
          <w:tcPr>
            <w:tcW w:w="2179" w:type="dxa"/>
            <w:shd w:val="clear" w:color="auto" w:fill="auto"/>
          </w:tcPr>
          <w:p w14:paraId="5BD309C5" w14:textId="77777777" w:rsidR="007B6D67" w:rsidRPr="007B6D67" w:rsidRDefault="007B6D67" w:rsidP="007B6D67">
            <w:pPr>
              <w:ind w:firstLine="0"/>
            </w:pPr>
            <w:r>
              <w:t>Henegan</w:t>
            </w:r>
          </w:p>
        </w:tc>
        <w:tc>
          <w:tcPr>
            <w:tcW w:w="2179" w:type="dxa"/>
            <w:shd w:val="clear" w:color="auto" w:fill="auto"/>
          </w:tcPr>
          <w:p w14:paraId="4A2AA647" w14:textId="77777777" w:rsidR="007B6D67" w:rsidRPr="007B6D67" w:rsidRDefault="007B6D67" w:rsidP="007B6D67">
            <w:pPr>
              <w:ind w:firstLine="0"/>
            </w:pPr>
            <w:r>
              <w:t>Herbkersman</w:t>
            </w:r>
          </w:p>
        </w:tc>
        <w:tc>
          <w:tcPr>
            <w:tcW w:w="2180" w:type="dxa"/>
            <w:shd w:val="clear" w:color="auto" w:fill="auto"/>
          </w:tcPr>
          <w:p w14:paraId="6139D838" w14:textId="77777777" w:rsidR="007B6D67" w:rsidRPr="007B6D67" w:rsidRDefault="007B6D67" w:rsidP="007B6D67">
            <w:pPr>
              <w:ind w:firstLine="0"/>
            </w:pPr>
            <w:r>
              <w:t>Hewitt</w:t>
            </w:r>
          </w:p>
        </w:tc>
      </w:tr>
      <w:tr w:rsidR="007B6D67" w:rsidRPr="007B6D67" w14:paraId="6212D2B5" w14:textId="77777777" w:rsidTr="007B6D67">
        <w:tc>
          <w:tcPr>
            <w:tcW w:w="2179" w:type="dxa"/>
            <w:shd w:val="clear" w:color="auto" w:fill="auto"/>
          </w:tcPr>
          <w:p w14:paraId="4D9F86B3" w14:textId="77777777" w:rsidR="007B6D67" w:rsidRPr="007B6D67" w:rsidRDefault="007B6D67" w:rsidP="007B6D67">
            <w:pPr>
              <w:ind w:firstLine="0"/>
            </w:pPr>
            <w:r>
              <w:t>Hill</w:t>
            </w:r>
          </w:p>
        </w:tc>
        <w:tc>
          <w:tcPr>
            <w:tcW w:w="2179" w:type="dxa"/>
            <w:shd w:val="clear" w:color="auto" w:fill="auto"/>
          </w:tcPr>
          <w:p w14:paraId="7BFF67D4" w14:textId="77777777" w:rsidR="007B6D67" w:rsidRPr="007B6D67" w:rsidRDefault="007B6D67" w:rsidP="007B6D67">
            <w:pPr>
              <w:ind w:firstLine="0"/>
            </w:pPr>
            <w:r>
              <w:t>Hiott</w:t>
            </w:r>
          </w:p>
        </w:tc>
        <w:tc>
          <w:tcPr>
            <w:tcW w:w="2180" w:type="dxa"/>
            <w:shd w:val="clear" w:color="auto" w:fill="auto"/>
          </w:tcPr>
          <w:p w14:paraId="103F28F4" w14:textId="77777777" w:rsidR="007B6D67" w:rsidRPr="007B6D67" w:rsidRDefault="007B6D67" w:rsidP="007B6D67">
            <w:pPr>
              <w:ind w:firstLine="0"/>
            </w:pPr>
            <w:r>
              <w:t>Hosey</w:t>
            </w:r>
          </w:p>
        </w:tc>
      </w:tr>
      <w:tr w:rsidR="007B6D67" w:rsidRPr="007B6D67" w14:paraId="6BD70DA9" w14:textId="77777777" w:rsidTr="007B6D67">
        <w:tc>
          <w:tcPr>
            <w:tcW w:w="2179" w:type="dxa"/>
            <w:shd w:val="clear" w:color="auto" w:fill="auto"/>
          </w:tcPr>
          <w:p w14:paraId="072A6132" w14:textId="77777777" w:rsidR="007B6D67" w:rsidRPr="007B6D67" w:rsidRDefault="007B6D67" w:rsidP="007B6D67">
            <w:pPr>
              <w:ind w:firstLine="0"/>
            </w:pPr>
            <w:r>
              <w:t>Hyde</w:t>
            </w:r>
          </w:p>
        </w:tc>
        <w:tc>
          <w:tcPr>
            <w:tcW w:w="2179" w:type="dxa"/>
            <w:shd w:val="clear" w:color="auto" w:fill="auto"/>
          </w:tcPr>
          <w:p w14:paraId="7FDF5CCE" w14:textId="77777777" w:rsidR="007B6D67" w:rsidRPr="007B6D67" w:rsidRDefault="007B6D67" w:rsidP="007B6D67">
            <w:pPr>
              <w:ind w:firstLine="0"/>
            </w:pPr>
            <w:r>
              <w:t>Jefferson</w:t>
            </w:r>
          </w:p>
        </w:tc>
        <w:tc>
          <w:tcPr>
            <w:tcW w:w="2180" w:type="dxa"/>
            <w:shd w:val="clear" w:color="auto" w:fill="auto"/>
          </w:tcPr>
          <w:p w14:paraId="36F83A08" w14:textId="77777777" w:rsidR="007B6D67" w:rsidRPr="007B6D67" w:rsidRDefault="007B6D67" w:rsidP="007B6D67">
            <w:pPr>
              <w:ind w:firstLine="0"/>
            </w:pPr>
            <w:r>
              <w:t>J. L. Johnson</w:t>
            </w:r>
          </w:p>
        </w:tc>
      </w:tr>
      <w:tr w:rsidR="007B6D67" w:rsidRPr="007B6D67" w14:paraId="4D004548" w14:textId="77777777" w:rsidTr="007B6D67">
        <w:tc>
          <w:tcPr>
            <w:tcW w:w="2179" w:type="dxa"/>
            <w:shd w:val="clear" w:color="auto" w:fill="auto"/>
          </w:tcPr>
          <w:p w14:paraId="3433F48C" w14:textId="77777777" w:rsidR="007B6D67" w:rsidRPr="007B6D67" w:rsidRDefault="007B6D67" w:rsidP="007B6D67">
            <w:pPr>
              <w:ind w:firstLine="0"/>
            </w:pPr>
            <w:r>
              <w:t>K. O. Johnson</w:t>
            </w:r>
          </w:p>
        </w:tc>
        <w:tc>
          <w:tcPr>
            <w:tcW w:w="2179" w:type="dxa"/>
            <w:shd w:val="clear" w:color="auto" w:fill="auto"/>
          </w:tcPr>
          <w:p w14:paraId="483964EB" w14:textId="77777777" w:rsidR="007B6D67" w:rsidRPr="007B6D67" w:rsidRDefault="007B6D67" w:rsidP="007B6D67">
            <w:pPr>
              <w:ind w:firstLine="0"/>
            </w:pPr>
            <w:r>
              <w:t>Jones</w:t>
            </w:r>
          </w:p>
        </w:tc>
        <w:tc>
          <w:tcPr>
            <w:tcW w:w="2180" w:type="dxa"/>
            <w:shd w:val="clear" w:color="auto" w:fill="auto"/>
          </w:tcPr>
          <w:p w14:paraId="5CE15ED7" w14:textId="77777777" w:rsidR="007B6D67" w:rsidRPr="007B6D67" w:rsidRDefault="007B6D67" w:rsidP="007B6D67">
            <w:pPr>
              <w:ind w:firstLine="0"/>
            </w:pPr>
            <w:r>
              <w:t>Jordan</w:t>
            </w:r>
          </w:p>
        </w:tc>
      </w:tr>
      <w:tr w:rsidR="007B6D67" w:rsidRPr="007B6D67" w14:paraId="571A18F3" w14:textId="77777777" w:rsidTr="007B6D67">
        <w:tc>
          <w:tcPr>
            <w:tcW w:w="2179" w:type="dxa"/>
            <w:shd w:val="clear" w:color="auto" w:fill="auto"/>
          </w:tcPr>
          <w:p w14:paraId="1E6EB991" w14:textId="77777777" w:rsidR="007B6D67" w:rsidRPr="007B6D67" w:rsidRDefault="007B6D67" w:rsidP="007B6D67">
            <w:pPr>
              <w:ind w:firstLine="0"/>
            </w:pPr>
            <w:r>
              <w:t>King</w:t>
            </w:r>
          </w:p>
        </w:tc>
        <w:tc>
          <w:tcPr>
            <w:tcW w:w="2179" w:type="dxa"/>
            <w:shd w:val="clear" w:color="auto" w:fill="auto"/>
          </w:tcPr>
          <w:p w14:paraId="18D1C46C" w14:textId="77777777" w:rsidR="007B6D67" w:rsidRPr="007B6D67" w:rsidRDefault="007B6D67" w:rsidP="007B6D67">
            <w:pPr>
              <w:ind w:firstLine="0"/>
            </w:pPr>
            <w:r>
              <w:t>Kirby</w:t>
            </w:r>
          </w:p>
        </w:tc>
        <w:tc>
          <w:tcPr>
            <w:tcW w:w="2180" w:type="dxa"/>
            <w:shd w:val="clear" w:color="auto" w:fill="auto"/>
          </w:tcPr>
          <w:p w14:paraId="4269276B" w14:textId="77777777" w:rsidR="007B6D67" w:rsidRPr="007B6D67" w:rsidRDefault="007B6D67" w:rsidP="007B6D67">
            <w:pPr>
              <w:ind w:firstLine="0"/>
            </w:pPr>
            <w:r>
              <w:t>Ligon</w:t>
            </w:r>
          </w:p>
        </w:tc>
      </w:tr>
      <w:tr w:rsidR="007B6D67" w:rsidRPr="007B6D67" w14:paraId="3C1BEBA2" w14:textId="77777777" w:rsidTr="007B6D67">
        <w:tc>
          <w:tcPr>
            <w:tcW w:w="2179" w:type="dxa"/>
            <w:shd w:val="clear" w:color="auto" w:fill="auto"/>
          </w:tcPr>
          <w:p w14:paraId="1F3BFD64" w14:textId="77777777" w:rsidR="007B6D67" w:rsidRPr="007B6D67" w:rsidRDefault="007B6D67" w:rsidP="007B6D67">
            <w:pPr>
              <w:ind w:firstLine="0"/>
            </w:pPr>
            <w:r>
              <w:t>Long</w:t>
            </w:r>
          </w:p>
        </w:tc>
        <w:tc>
          <w:tcPr>
            <w:tcW w:w="2179" w:type="dxa"/>
            <w:shd w:val="clear" w:color="auto" w:fill="auto"/>
          </w:tcPr>
          <w:p w14:paraId="5B74BA5F" w14:textId="77777777" w:rsidR="007B6D67" w:rsidRPr="007B6D67" w:rsidRDefault="007B6D67" w:rsidP="007B6D67">
            <w:pPr>
              <w:ind w:firstLine="0"/>
            </w:pPr>
            <w:r>
              <w:t>Lowe</w:t>
            </w:r>
          </w:p>
        </w:tc>
        <w:tc>
          <w:tcPr>
            <w:tcW w:w="2180" w:type="dxa"/>
            <w:shd w:val="clear" w:color="auto" w:fill="auto"/>
          </w:tcPr>
          <w:p w14:paraId="281EAE92" w14:textId="77777777" w:rsidR="007B6D67" w:rsidRPr="007B6D67" w:rsidRDefault="007B6D67" w:rsidP="007B6D67">
            <w:pPr>
              <w:ind w:firstLine="0"/>
            </w:pPr>
            <w:r>
              <w:t>Lucas</w:t>
            </w:r>
          </w:p>
        </w:tc>
      </w:tr>
      <w:tr w:rsidR="007B6D67" w:rsidRPr="007B6D67" w14:paraId="45B3998F" w14:textId="77777777" w:rsidTr="007B6D67">
        <w:tc>
          <w:tcPr>
            <w:tcW w:w="2179" w:type="dxa"/>
            <w:shd w:val="clear" w:color="auto" w:fill="auto"/>
          </w:tcPr>
          <w:p w14:paraId="162B8277" w14:textId="77777777" w:rsidR="007B6D67" w:rsidRPr="007B6D67" w:rsidRDefault="007B6D67" w:rsidP="007B6D67">
            <w:pPr>
              <w:ind w:firstLine="0"/>
            </w:pPr>
            <w:r>
              <w:t>Magnuson</w:t>
            </w:r>
          </w:p>
        </w:tc>
        <w:tc>
          <w:tcPr>
            <w:tcW w:w="2179" w:type="dxa"/>
            <w:shd w:val="clear" w:color="auto" w:fill="auto"/>
          </w:tcPr>
          <w:p w14:paraId="1E38D631" w14:textId="77777777" w:rsidR="007B6D67" w:rsidRPr="007B6D67" w:rsidRDefault="007B6D67" w:rsidP="007B6D67">
            <w:pPr>
              <w:ind w:firstLine="0"/>
            </w:pPr>
            <w:r>
              <w:t>Matthews</w:t>
            </w:r>
          </w:p>
        </w:tc>
        <w:tc>
          <w:tcPr>
            <w:tcW w:w="2180" w:type="dxa"/>
            <w:shd w:val="clear" w:color="auto" w:fill="auto"/>
          </w:tcPr>
          <w:p w14:paraId="057DC9CE" w14:textId="77777777" w:rsidR="007B6D67" w:rsidRPr="007B6D67" w:rsidRDefault="007B6D67" w:rsidP="007B6D67">
            <w:pPr>
              <w:ind w:firstLine="0"/>
            </w:pPr>
            <w:r>
              <w:t>May</w:t>
            </w:r>
          </w:p>
        </w:tc>
      </w:tr>
      <w:tr w:rsidR="007B6D67" w:rsidRPr="007B6D67" w14:paraId="22AD4415" w14:textId="77777777" w:rsidTr="007B6D67">
        <w:tc>
          <w:tcPr>
            <w:tcW w:w="2179" w:type="dxa"/>
            <w:shd w:val="clear" w:color="auto" w:fill="auto"/>
          </w:tcPr>
          <w:p w14:paraId="1616E5DC" w14:textId="77777777" w:rsidR="007B6D67" w:rsidRPr="007B6D67" w:rsidRDefault="007B6D67" w:rsidP="007B6D67">
            <w:pPr>
              <w:ind w:firstLine="0"/>
            </w:pPr>
            <w:r>
              <w:t>McCabe</w:t>
            </w:r>
          </w:p>
        </w:tc>
        <w:tc>
          <w:tcPr>
            <w:tcW w:w="2179" w:type="dxa"/>
            <w:shd w:val="clear" w:color="auto" w:fill="auto"/>
          </w:tcPr>
          <w:p w14:paraId="077CD369" w14:textId="77777777" w:rsidR="007B6D67" w:rsidRPr="007B6D67" w:rsidRDefault="007B6D67" w:rsidP="007B6D67">
            <w:pPr>
              <w:ind w:firstLine="0"/>
            </w:pPr>
            <w:r>
              <w:t>McCravy</w:t>
            </w:r>
          </w:p>
        </w:tc>
        <w:tc>
          <w:tcPr>
            <w:tcW w:w="2180" w:type="dxa"/>
            <w:shd w:val="clear" w:color="auto" w:fill="auto"/>
          </w:tcPr>
          <w:p w14:paraId="5AC7163F" w14:textId="77777777" w:rsidR="007B6D67" w:rsidRPr="007B6D67" w:rsidRDefault="007B6D67" w:rsidP="007B6D67">
            <w:pPr>
              <w:ind w:firstLine="0"/>
            </w:pPr>
            <w:r>
              <w:t>McDaniel</w:t>
            </w:r>
          </w:p>
        </w:tc>
      </w:tr>
      <w:tr w:rsidR="007B6D67" w:rsidRPr="007B6D67" w14:paraId="715E3B8A" w14:textId="77777777" w:rsidTr="007B6D67">
        <w:tc>
          <w:tcPr>
            <w:tcW w:w="2179" w:type="dxa"/>
            <w:shd w:val="clear" w:color="auto" w:fill="auto"/>
          </w:tcPr>
          <w:p w14:paraId="6C19A142" w14:textId="77777777" w:rsidR="007B6D67" w:rsidRPr="007B6D67" w:rsidRDefault="007B6D67" w:rsidP="007B6D67">
            <w:pPr>
              <w:ind w:firstLine="0"/>
            </w:pPr>
            <w:r>
              <w:t>McGarry</w:t>
            </w:r>
          </w:p>
        </w:tc>
        <w:tc>
          <w:tcPr>
            <w:tcW w:w="2179" w:type="dxa"/>
            <w:shd w:val="clear" w:color="auto" w:fill="auto"/>
          </w:tcPr>
          <w:p w14:paraId="2E4C53B1" w14:textId="77777777" w:rsidR="007B6D67" w:rsidRPr="007B6D67" w:rsidRDefault="007B6D67" w:rsidP="007B6D67">
            <w:pPr>
              <w:ind w:firstLine="0"/>
            </w:pPr>
            <w:r>
              <w:t>McGinnis</w:t>
            </w:r>
          </w:p>
        </w:tc>
        <w:tc>
          <w:tcPr>
            <w:tcW w:w="2180" w:type="dxa"/>
            <w:shd w:val="clear" w:color="auto" w:fill="auto"/>
          </w:tcPr>
          <w:p w14:paraId="41338ABD" w14:textId="77777777" w:rsidR="007B6D67" w:rsidRPr="007B6D67" w:rsidRDefault="007B6D67" w:rsidP="007B6D67">
            <w:pPr>
              <w:ind w:firstLine="0"/>
            </w:pPr>
            <w:r>
              <w:t>McKnight</w:t>
            </w:r>
          </w:p>
        </w:tc>
      </w:tr>
      <w:tr w:rsidR="007B6D67" w:rsidRPr="007B6D67" w14:paraId="113976BC" w14:textId="77777777" w:rsidTr="007B6D67">
        <w:tc>
          <w:tcPr>
            <w:tcW w:w="2179" w:type="dxa"/>
            <w:shd w:val="clear" w:color="auto" w:fill="auto"/>
          </w:tcPr>
          <w:p w14:paraId="471F16E4" w14:textId="77777777" w:rsidR="007B6D67" w:rsidRPr="007B6D67" w:rsidRDefault="007B6D67" w:rsidP="007B6D67">
            <w:pPr>
              <w:ind w:firstLine="0"/>
            </w:pPr>
            <w:r>
              <w:t>J. Moore</w:t>
            </w:r>
          </w:p>
        </w:tc>
        <w:tc>
          <w:tcPr>
            <w:tcW w:w="2179" w:type="dxa"/>
            <w:shd w:val="clear" w:color="auto" w:fill="auto"/>
          </w:tcPr>
          <w:p w14:paraId="0EBE091D" w14:textId="77777777" w:rsidR="007B6D67" w:rsidRPr="007B6D67" w:rsidRDefault="007B6D67" w:rsidP="007B6D67">
            <w:pPr>
              <w:ind w:firstLine="0"/>
            </w:pPr>
            <w:r>
              <w:t>T. Moore</w:t>
            </w:r>
          </w:p>
        </w:tc>
        <w:tc>
          <w:tcPr>
            <w:tcW w:w="2180" w:type="dxa"/>
            <w:shd w:val="clear" w:color="auto" w:fill="auto"/>
          </w:tcPr>
          <w:p w14:paraId="2B7060AC" w14:textId="77777777" w:rsidR="007B6D67" w:rsidRPr="007B6D67" w:rsidRDefault="007B6D67" w:rsidP="007B6D67">
            <w:pPr>
              <w:ind w:firstLine="0"/>
            </w:pPr>
            <w:r>
              <w:t>Morgan</w:t>
            </w:r>
          </w:p>
        </w:tc>
      </w:tr>
      <w:tr w:rsidR="007B6D67" w:rsidRPr="007B6D67" w14:paraId="7E5BC83A" w14:textId="77777777" w:rsidTr="007B6D67">
        <w:tc>
          <w:tcPr>
            <w:tcW w:w="2179" w:type="dxa"/>
            <w:shd w:val="clear" w:color="auto" w:fill="auto"/>
          </w:tcPr>
          <w:p w14:paraId="648CD260" w14:textId="77777777" w:rsidR="007B6D67" w:rsidRPr="007B6D67" w:rsidRDefault="007B6D67" w:rsidP="007B6D67">
            <w:pPr>
              <w:ind w:firstLine="0"/>
            </w:pPr>
            <w:r>
              <w:t>D. C. Moss</w:t>
            </w:r>
          </w:p>
        </w:tc>
        <w:tc>
          <w:tcPr>
            <w:tcW w:w="2179" w:type="dxa"/>
            <w:shd w:val="clear" w:color="auto" w:fill="auto"/>
          </w:tcPr>
          <w:p w14:paraId="096FA30A" w14:textId="77777777" w:rsidR="007B6D67" w:rsidRPr="007B6D67" w:rsidRDefault="007B6D67" w:rsidP="007B6D67">
            <w:pPr>
              <w:ind w:firstLine="0"/>
            </w:pPr>
            <w:r>
              <w:t>V. S. Moss</w:t>
            </w:r>
          </w:p>
        </w:tc>
        <w:tc>
          <w:tcPr>
            <w:tcW w:w="2180" w:type="dxa"/>
            <w:shd w:val="clear" w:color="auto" w:fill="auto"/>
          </w:tcPr>
          <w:p w14:paraId="1ACE7B45" w14:textId="77777777" w:rsidR="007B6D67" w:rsidRPr="007B6D67" w:rsidRDefault="007B6D67" w:rsidP="007B6D67">
            <w:pPr>
              <w:ind w:firstLine="0"/>
            </w:pPr>
            <w:r>
              <w:t>Murray</w:t>
            </w:r>
          </w:p>
        </w:tc>
      </w:tr>
      <w:tr w:rsidR="007B6D67" w:rsidRPr="007B6D67" w14:paraId="1F6F6E49" w14:textId="77777777" w:rsidTr="007B6D67">
        <w:tc>
          <w:tcPr>
            <w:tcW w:w="2179" w:type="dxa"/>
            <w:shd w:val="clear" w:color="auto" w:fill="auto"/>
          </w:tcPr>
          <w:p w14:paraId="221D41D2" w14:textId="77777777" w:rsidR="007B6D67" w:rsidRPr="007B6D67" w:rsidRDefault="007B6D67" w:rsidP="007B6D67">
            <w:pPr>
              <w:ind w:firstLine="0"/>
            </w:pPr>
            <w:r>
              <w:t>B. Newton</w:t>
            </w:r>
          </w:p>
        </w:tc>
        <w:tc>
          <w:tcPr>
            <w:tcW w:w="2179" w:type="dxa"/>
            <w:shd w:val="clear" w:color="auto" w:fill="auto"/>
          </w:tcPr>
          <w:p w14:paraId="5772ECBB" w14:textId="77777777" w:rsidR="007B6D67" w:rsidRPr="007B6D67" w:rsidRDefault="007B6D67" w:rsidP="007B6D67">
            <w:pPr>
              <w:ind w:firstLine="0"/>
            </w:pPr>
            <w:r>
              <w:t>W. Newton</w:t>
            </w:r>
          </w:p>
        </w:tc>
        <w:tc>
          <w:tcPr>
            <w:tcW w:w="2180" w:type="dxa"/>
            <w:shd w:val="clear" w:color="auto" w:fill="auto"/>
          </w:tcPr>
          <w:p w14:paraId="6EF09ACC" w14:textId="77777777" w:rsidR="007B6D67" w:rsidRPr="007B6D67" w:rsidRDefault="007B6D67" w:rsidP="007B6D67">
            <w:pPr>
              <w:ind w:firstLine="0"/>
            </w:pPr>
            <w:r>
              <w:t>Nutt</w:t>
            </w:r>
          </w:p>
        </w:tc>
      </w:tr>
      <w:tr w:rsidR="007B6D67" w:rsidRPr="007B6D67" w14:paraId="41307DCE" w14:textId="77777777" w:rsidTr="007B6D67">
        <w:tc>
          <w:tcPr>
            <w:tcW w:w="2179" w:type="dxa"/>
            <w:shd w:val="clear" w:color="auto" w:fill="auto"/>
          </w:tcPr>
          <w:p w14:paraId="10E6A8D6" w14:textId="77777777" w:rsidR="007B6D67" w:rsidRPr="007B6D67" w:rsidRDefault="007B6D67" w:rsidP="007B6D67">
            <w:pPr>
              <w:ind w:firstLine="0"/>
            </w:pPr>
            <w:r>
              <w:t>Oremus</w:t>
            </w:r>
          </w:p>
        </w:tc>
        <w:tc>
          <w:tcPr>
            <w:tcW w:w="2179" w:type="dxa"/>
            <w:shd w:val="clear" w:color="auto" w:fill="auto"/>
          </w:tcPr>
          <w:p w14:paraId="7BE7C3B3" w14:textId="77777777" w:rsidR="007B6D67" w:rsidRPr="007B6D67" w:rsidRDefault="007B6D67" w:rsidP="007B6D67">
            <w:pPr>
              <w:ind w:firstLine="0"/>
            </w:pPr>
            <w:r>
              <w:t>Ott</w:t>
            </w:r>
          </w:p>
        </w:tc>
        <w:tc>
          <w:tcPr>
            <w:tcW w:w="2180" w:type="dxa"/>
            <w:shd w:val="clear" w:color="auto" w:fill="auto"/>
          </w:tcPr>
          <w:p w14:paraId="054B9F72" w14:textId="77777777" w:rsidR="007B6D67" w:rsidRPr="007B6D67" w:rsidRDefault="007B6D67" w:rsidP="007B6D67">
            <w:pPr>
              <w:ind w:firstLine="0"/>
            </w:pPr>
            <w:r>
              <w:t>Pope</w:t>
            </w:r>
          </w:p>
        </w:tc>
      </w:tr>
      <w:tr w:rsidR="007B6D67" w:rsidRPr="007B6D67" w14:paraId="51A3F656" w14:textId="77777777" w:rsidTr="007B6D67">
        <w:tc>
          <w:tcPr>
            <w:tcW w:w="2179" w:type="dxa"/>
            <w:shd w:val="clear" w:color="auto" w:fill="auto"/>
          </w:tcPr>
          <w:p w14:paraId="7C5713CF" w14:textId="77777777" w:rsidR="007B6D67" w:rsidRPr="007B6D67" w:rsidRDefault="007B6D67" w:rsidP="007B6D67">
            <w:pPr>
              <w:ind w:firstLine="0"/>
            </w:pPr>
            <w:r>
              <w:t>Rivers</w:t>
            </w:r>
          </w:p>
        </w:tc>
        <w:tc>
          <w:tcPr>
            <w:tcW w:w="2179" w:type="dxa"/>
            <w:shd w:val="clear" w:color="auto" w:fill="auto"/>
          </w:tcPr>
          <w:p w14:paraId="339FF372" w14:textId="77777777" w:rsidR="007B6D67" w:rsidRPr="007B6D67" w:rsidRDefault="007B6D67" w:rsidP="007B6D67">
            <w:pPr>
              <w:ind w:firstLine="0"/>
            </w:pPr>
            <w:r>
              <w:t>Robinson</w:t>
            </w:r>
          </w:p>
        </w:tc>
        <w:tc>
          <w:tcPr>
            <w:tcW w:w="2180" w:type="dxa"/>
            <w:shd w:val="clear" w:color="auto" w:fill="auto"/>
          </w:tcPr>
          <w:p w14:paraId="1A4B3103" w14:textId="77777777" w:rsidR="007B6D67" w:rsidRPr="007B6D67" w:rsidRDefault="007B6D67" w:rsidP="007B6D67">
            <w:pPr>
              <w:ind w:firstLine="0"/>
            </w:pPr>
            <w:r>
              <w:t>Rose</w:t>
            </w:r>
          </w:p>
        </w:tc>
      </w:tr>
      <w:tr w:rsidR="007B6D67" w:rsidRPr="007B6D67" w14:paraId="060C9FCF" w14:textId="77777777" w:rsidTr="007B6D67">
        <w:tc>
          <w:tcPr>
            <w:tcW w:w="2179" w:type="dxa"/>
            <w:shd w:val="clear" w:color="auto" w:fill="auto"/>
          </w:tcPr>
          <w:p w14:paraId="1A2E2E91" w14:textId="77777777" w:rsidR="007B6D67" w:rsidRPr="007B6D67" w:rsidRDefault="007B6D67" w:rsidP="007B6D67">
            <w:pPr>
              <w:ind w:firstLine="0"/>
            </w:pPr>
            <w:r>
              <w:t>Rutherford</w:t>
            </w:r>
          </w:p>
        </w:tc>
        <w:tc>
          <w:tcPr>
            <w:tcW w:w="2179" w:type="dxa"/>
            <w:shd w:val="clear" w:color="auto" w:fill="auto"/>
          </w:tcPr>
          <w:p w14:paraId="78BD24AC" w14:textId="77777777" w:rsidR="007B6D67" w:rsidRPr="007B6D67" w:rsidRDefault="007B6D67" w:rsidP="007B6D67">
            <w:pPr>
              <w:ind w:firstLine="0"/>
            </w:pPr>
            <w:r>
              <w:t>Sandifer</w:t>
            </w:r>
          </w:p>
        </w:tc>
        <w:tc>
          <w:tcPr>
            <w:tcW w:w="2180" w:type="dxa"/>
            <w:shd w:val="clear" w:color="auto" w:fill="auto"/>
          </w:tcPr>
          <w:p w14:paraId="0B34DCF0" w14:textId="77777777" w:rsidR="007B6D67" w:rsidRPr="007B6D67" w:rsidRDefault="007B6D67" w:rsidP="007B6D67">
            <w:pPr>
              <w:ind w:firstLine="0"/>
            </w:pPr>
            <w:r>
              <w:t>Simrill</w:t>
            </w:r>
          </w:p>
        </w:tc>
      </w:tr>
      <w:tr w:rsidR="007B6D67" w:rsidRPr="007B6D67" w14:paraId="64205881" w14:textId="77777777" w:rsidTr="007B6D67">
        <w:tc>
          <w:tcPr>
            <w:tcW w:w="2179" w:type="dxa"/>
            <w:shd w:val="clear" w:color="auto" w:fill="auto"/>
          </w:tcPr>
          <w:p w14:paraId="2D5B79A7" w14:textId="77777777" w:rsidR="007B6D67" w:rsidRPr="007B6D67" w:rsidRDefault="007B6D67" w:rsidP="007B6D67">
            <w:pPr>
              <w:ind w:firstLine="0"/>
            </w:pPr>
            <w:r>
              <w:t>G. M. Smith</w:t>
            </w:r>
          </w:p>
        </w:tc>
        <w:tc>
          <w:tcPr>
            <w:tcW w:w="2179" w:type="dxa"/>
            <w:shd w:val="clear" w:color="auto" w:fill="auto"/>
          </w:tcPr>
          <w:p w14:paraId="2956D103" w14:textId="77777777" w:rsidR="007B6D67" w:rsidRPr="007B6D67" w:rsidRDefault="007B6D67" w:rsidP="007B6D67">
            <w:pPr>
              <w:ind w:firstLine="0"/>
            </w:pPr>
            <w:r>
              <w:t>G. R. Smith</w:t>
            </w:r>
          </w:p>
        </w:tc>
        <w:tc>
          <w:tcPr>
            <w:tcW w:w="2180" w:type="dxa"/>
            <w:shd w:val="clear" w:color="auto" w:fill="auto"/>
          </w:tcPr>
          <w:p w14:paraId="029D35A9" w14:textId="77777777" w:rsidR="007B6D67" w:rsidRPr="007B6D67" w:rsidRDefault="007B6D67" w:rsidP="007B6D67">
            <w:pPr>
              <w:ind w:firstLine="0"/>
            </w:pPr>
            <w:r>
              <w:t>M. M. Smith</w:t>
            </w:r>
          </w:p>
        </w:tc>
      </w:tr>
      <w:tr w:rsidR="007B6D67" w:rsidRPr="007B6D67" w14:paraId="2CE5751C" w14:textId="77777777" w:rsidTr="007B6D67">
        <w:tc>
          <w:tcPr>
            <w:tcW w:w="2179" w:type="dxa"/>
            <w:shd w:val="clear" w:color="auto" w:fill="auto"/>
          </w:tcPr>
          <w:p w14:paraId="47F02AFA" w14:textId="77777777" w:rsidR="007B6D67" w:rsidRPr="007B6D67" w:rsidRDefault="007B6D67" w:rsidP="007B6D67">
            <w:pPr>
              <w:ind w:firstLine="0"/>
            </w:pPr>
            <w:r>
              <w:t>Stavrinakis</w:t>
            </w:r>
          </w:p>
        </w:tc>
        <w:tc>
          <w:tcPr>
            <w:tcW w:w="2179" w:type="dxa"/>
            <w:shd w:val="clear" w:color="auto" w:fill="auto"/>
          </w:tcPr>
          <w:p w14:paraId="63AD88B1" w14:textId="77777777" w:rsidR="007B6D67" w:rsidRPr="007B6D67" w:rsidRDefault="007B6D67" w:rsidP="007B6D67">
            <w:pPr>
              <w:ind w:firstLine="0"/>
            </w:pPr>
            <w:r>
              <w:t>Taylor</w:t>
            </w:r>
          </w:p>
        </w:tc>
        <w:tc>
          <w:tcPr>
            <w:tcW w:w="2180" w:type="dxa"/>
            <w:shd w:val="clear" w:color="auto" w:fill="auto"/>
          </w:tcPr>
          <w:p w14:paraId="1361E045" w14:textId="77777777" w:rsidR="007B6D67" w:rsidRPr="007B6D67" w:rsidRDefault="007B6D67" w:rsidP="007B6D67">
            <w:pPr>
              <w:ind w:firstLine="0"/>
            </w:pPr>
            <w:r>
              <w:t>Tedder</w:t>
            </w:r>
          </w:p>
        </w:tc>
      </w:tr>
      <w:tr w:rsidR="007B6D67" w:rsidRPr="007B6D67" w14:paraId="5AFA95F2" w14:textId="77777777" w:rsidTr="007B6D67">
        <w:tc>
          <w:tcPr>
            <w:tcW w:w="2179" w:type="dxa"/>
            <w:shd w:val="clear" w:color="auto" w:fill="auto"/>
          </w:tcPr>
          <w:p w14:paraId="79CA75EE" w14:textId="77777777" w:rsidR="007B6D67" w:rsidRPr="007B6D67" w:rsidRDefault="007B6D67" w:rsidP="007B6D67">
            <w:pPr>
              <w:ind w:firstLine="0"/>
            </w:pPr>
            <w:r>
              <w:t>Thayer</w:t>
            </w:r>
          </w:p>
        </w:tc>
        <w:tc>
          <w:tcPr>
            <w:tcW w:w="2179" w:type="dxa"/>
            <w:shd w:val="clear" w:color="auto" w:fill="auto"/>
          </w:tcPr>
          <w:p w14:paraId="671B2598" w14:textId="77777777" w:rsidR="007B6D67" w:rsidRPr="007B6D67" w:rsidRDefault="007B6D67" w:rsidP="007B6D67">
            <w:pPr>
              <w:ind w:firstLine="0"/>
            </w:pPr>
            <w:r>
              <w:t>Thigpen</w:t>
            </w:r>
          </w:p>
        </w:tc>
        <w:tc>
          <w:tcPr>
            <w:tcW w:w="2180" w:type="dxa"/>
            <w:shd w:val="clear" w:color="auto" w:fill="auto"/>
          </w:tcPr>
          <w:p w14:paraId="177E150F" w14:textId="77777777" w:rsidR="007B6D67" w:rsidRPr="007B6D67" w:rsidRDefault="007B6D67" w:rsidP="007B6D67">
            <w:pPr>
              <w:ind w:firstLine="0"/>
            </w:pPr>
            <w:r>
              <w:t>Trantham</w:t>
            </w:r>
          </w:p>
        </w:tc>
      </w:tr>
      <w:tr w:rsidR="007B6D67" w:rsidRPr="007B6D67" w14:paraId="17822527" w14:textId="77777777" w:rsidTr="007B6D67">
        <w:tc>
          <w:tcPr>
            <w:tcW w:w="2179" w:type="dxa"/>
            <w:shd w:val="clear" w:color="auto" w:fill="auto"/>
          </w:tcPr>
          <w:p w14:paraId="5A575947" w14:textId="77777777" w:rsidR="007B6D67" w:rsidRPr="007B6D67" w:rsidRDefault="007B6D67" w:rsidP="007B6D67">
            <w:pPr>
              <w:ind w:firstLine="0"/>
            </w:pPr>
            <w:r>
              <w:t>Weeks</w:t>
            </w:r>
          </w:p>
        </w:tc>
        <w:tc>
          <w:tcPr>
            <w:tcW w:w="2179" w:type="dxa"/>
            <w:shd w:val="clear" w:color="auto" w:fill="auto"/>
          </w:tcPr>
          <w:p w14:paraId="6408D600" w14:textId="77777777" w:rsidR="007B6D67" w:rsidRPr="007B6D67" w:rsidRDefault="007B6D67" w:rsidP="007B6D67">
            <w:pPr>
              <w:ind w:firstLine="0"/>
            </w:pPr>
            <w:r>
              <w:t>Wetmore</w:t>
            </w:r>
          </w:p>
        </w:tc>
        <w:tc>
          <w:tcPr>
            <w:tcW w:w="2180" w:type="dxa"/>
            <w:shd w:val="clear" w:color="auto" w:fill="auto"/>
          </w:tcPr>
          <w:p w14:paraId="4206BCB4" w14:textId="77777777" w:rsidR="007B6D67" w:rsidRPr="007B6D67" w:rsidRDefault="007B6D67" w:rsidP="007B6D67">
            <w:pPr>
              <w:ind w:firstLine="0"/>
            </w:pPr>
            <w:r>
              <w:t>Wheeler</w:t>
            </w:r>
          </w:p>
        </w:tc>
      </w:tr>
      <w:tr w:rsidR="007B6D67" w:rsidRPr="007B6D67" w14:paraId="44A30104" w14:textId="77777777" w:rsidTr="007B6D67">
        <w:tc>
          <w:tcPr>
            <w:tcW w:w="2179" w:type="dxa"/>
            <w:shd w:val="clear" w:color="auto" w:fill="auto"/>
          </w:tcPr>
          <w:p w14:paraId="76D801E3" w14:textId="77777777" w:rsidR="007B6D67" w:rsidRPr="007B6D67" w:rsidRDefault="007B6D67" w:rsidP="007B6D67">
            <w:pPr>
              <w:ind w:firstLine="0"/>
            </w:pPr>
            <w:r>
              <w:t>White</w:t>
            </w:r>
          </w:p>
        </w:tc>
        <w:tc>
          <w:tcPr>
            <w:tcW w:w="2179" w:type="dxa"/>
            <w:shd w:val="clear" w:color="auto" w:fill="auto"/>
          </w:tcPr>
          <w:p w14:paraId="57CD4E8F" w14:textId="77777777" w:rsidR="007B6D67" w:rsidRPr="007B6D67" w:rsidRDefault="007B6D67" w:rsidP="007B6D67">
            <w:pPr>
              <w:ind w:firstLine="0"/>
            </w:pPr>
            <w:r>
              <w:t>Whitmire</w:t>
            </w:r>
          </w:p>
        </w:tc>
        <w:tc>
          <w:tcPr>
            <w:tcW w:w="2180" w:type="dxa"/>
            <w:shd w:val="clear" w:color="auto" w:fill="auto"/>
          </w:tcPr>
          <w:p w14:paraId="7A4BAFC5" w14:textId="77777777" w:rsidR="007B6D67" w:rsidRPr="007B6D67" w:rsidRDefault="007B6D67" w:rsidP="007B6D67">
            <w:pPr>
              <w:ind w:firstLine="0"/>
            </w:pPr>
            <w:r>
              <w:t>R. Williams</w:t>
            </w:r>
          </w:p>
        </w:tc>
      </w:tr>
      <w:tr w:rsidR="007B6D67" w:rsidRPr="007B6D67" w14:paraId="0D00BAF8" w14:textId="77777777" w:rsidTr="007B6D67">
        <w:tc>
          <w:tcPr>
            <w:tcW w:w="2179" w:type="dxa"/>
            <w:shd w:val="clear" w:color="auto" w:fill="auto"/>
          </w:tcPr>
          <w:p w14:paraId="3C6AD863" w14:textId="77777777" w:rsidR="007B6D67" w:rsidRPr="007B6D67" w:rsidRDefault="007B6D67" w:rsidP="007B6D67">
            <w:pPr>
              <w:keepNext/>
              <w:ind w:firstLine="0"/>
            </w:pPr>
            <w:r>
              <w:t>S. Williams</w:t>
            </w:r>
          </w:p>
        </w:tc>
        <w:tc>
          <w:tcPr>
            <w:tcW w:w="2179" w:type="dxa"/>
            <w:shd w:val="clear" w:color="auto" w:fill="auto"/>
          </w:tcPr>
          <w:p w14:paraId="69FC10F3" w14:textId="77777777" w:rsidR="007B6D67" w:rsidRPr="007B6D67" w:rsidRDefault="007B6D67" w:rsidP="007B6D67">
            <w:pPr>
              <w:keepNext/>
              <w:ind w:firstLine="0"/>
            </w:pPr>
            <w:r>
              <w:t>Willis</w:t>
            </w:r>
          </w:p>
        </w:tc>
        <w:tc>
          <w:tcPr>
            <w:tcW w:w="2180" w:type="dxa"/>
            <w:shd w:val="clear" w:color="auto" w:fill="auto"/>
          </w:tcPr>
          <w:p w14:paraId="062322F5" w14:textId="77777777" w:rsidR="007B6D67" w:rsidRPr="007B6D67" w:rsidRDefault="007B6D67" w:rsidP="007B6D67">
            <w:pPr>
              <w:keepNext/>
              <w:ind w:firstLine="0"/>
            </w:pPr>
            <w:r>
              <w:t>Wooten</w:t>
            </w:r>
          </w:p>
        </w:tc>
      </w:tr>
      <w:tr w:rsidR="007B6D67" w:rsidRPr="007B6D67" w14:paraId="181D1BFF" w14:textId="77777777" w:rsidTr="007B6D67">
        <w:tc>
          <w:tcPr>
            <w:tcW w:w="2179" w:type="dxa"/>
            <w:shd w:val="clear" w:color="auto" w:fill="auto"/>
          </w:tcPr>
          <w:p w14:paraId="701164C7" w14:textId="77777777" w:rsidR="007B6D67" w:rsidRPr="007B6D67" w:rsidRDefault="007B6D67" w:rsidP="007B6D67">
            <w:pPr>
              <w:keepNext/>
              <w:ind w:firstLine="0"/>
            </w:pPr>
            <w:r>
              <w:t>Yow</w:t>
            </w:r>
          </w:p>
        </w:tc>
        <w:tc>
          <w:tcPr>
            <w:tcW w:w="2179" w:type="dxa"/>
            <w:shd w:val="clear" w:color="auto" w:fill="auto"/>
          </w:tcPr>
          <w:p w14:paraId="66541855" w14:textId="77777777" w:rsidR="007B6D67" w:rsidRPr="007B6D67" w:rsidRDefault="007B6D67" w:rsidP="007B6D67">
            <w:pPr>
              <w:keepNext/>
              <w:ind w:firstLine="0"/>
            </w:pPr>
          </w:p>
        </w:tc>
        <w:tc>
          <w:tcPr>
            <w:tcW w:w="2180" w:type="dxa"/>
            <w:shd w:val="clear" w:color="auto" w:fill="auto"/>
          </w:tcPr>
          <w:p w14:paraId="43366067" w14:textId="77777777" w:rsidR="007B6D67" w:rsidRPr="007B6D67" w:rsidRDefault="007B6D67" w:rsidP="007B6D67">
            <w:pPr>
              <w:keepNext/>
              <w:ind w:firstLine="0"/>
            </w:pPr>
          </w:p>
        </w:tc>
      </w:tr>
    </w:tbl>
    <w:p w14:paraId="2FC7D18A" w14:textId="77777777" w:rsidR="007B6D67" w:rsidRDefault="007B6D67" w:rsidP="007B6D67"/>
    <w:p w14:paraId="1FBE750D" w14:textId="77777777" w:rsidR="007B6D67" w:rsidRDefault="007B6D67" w:rsidP="007B6D67">
      <w:pPr>
        <w:jc w:val="center"/>
        <w:rPr>
          <w:b/>
        </w:rPr>
      </w:pPr>
      <w:r w:rsidRPr="007B6D67">
        <w:rPr>
          <w:b/>
        </w:rPr>
        <w:t>Total--109</w:t>
      </w:r>
    </w:p>
    <w:p w14:paraId="689D25FF" w14:textId="77777777" w:rsidR="007B6D67" w:rsidRDefault="007B6D67" w:rsidP="007B6D67">
      <w:pPr>
        <w:jc w:val="center"/>
        <w:rPr>
          <w:b/>
        </w:rPr>
      </w:pPr>
    </w:p>
    <w:p w14:paraId="6FC7A344" w14:textId="77777777" w:rsidR="007B6D67" w:rsidRDefault="007B6D67" w:rsidP="007B6D67">
      <w:pPr>
        <w:ind w:firstLine="0"/>
      </w:pPr>
      <w:r w:rsidRPr="007B6D67">
        <w:t xml:space="preserve"> </w:t>
      </w:r>
      <w:r>
        <w:t>Those who voted in the negative are:</w:t>
      </w:r>
    </w:p>
    <w:p w14:paraId="58CF5CAA" w14:textId="77777777" w:rsidR="007B6D67" w:rsidRDefault="007B6D67" w:rsidP="007B6D67"/>
    <w:p w14:paraId="2622D46E" w14:textId="77777777" w:rsidR="007B6D67" w:rsidRDefault="007B6D67" w:rsidP="007B6D67">
      <w:pPr>
        <w:jc w:val="center"/>
        <w:rPr>
          <w:b/>
        </w:rPr>
      </w:pPr>
      <w:r w:rsidRPr="007B6D67">
        <w:rPr>
          <w:b/>
        </w:rPr>
        <w:t>Total--0</w:t>
      </w:r>
    </w:p>
    <w:p w14:paraId="213C3E4E" w14:textId="77777777" w:rsidR="007B6D67" w:rsidRDefault="007B6D67" w:rsidP="007B6D67">
      <w:pPr>
        <w:jc w:val="center"/>
        <w:rPr>
          <w:b/>
        </w:rPr>
      </w:pPr>
    </w:p>
    <w:p w14:paraId="1F2EEE9C" w14:textId="77777777" w:rsidR="007B6D67" w:rsidRDefault="007B6D67" w:rsidP="007B6D67">
      <w:r>
        <w:t xml:space="preserve">So, the Bill was read the second time and ordered to third reading.  </w:t>
      </w:r>
    </w:p>
    <w:p w14:paraId="668499F5" w14:textId="77777777" w:rsidR="007B6D67" w:rsidRDefault="007B6D67" w:rsidP="007B6D67"/>
    <w:p w14:paraId="08132A31" w14:textId="77777777" w:rsidR="007B6D67" w:rsidRDefault="007B6D67" w:rsidP="007B6D67">
      <w:pPr>
        <w:keepNext/>
        <w:jc w:val="center"/>
        <w:rPr>
          <w:b/>
        </w:rPr>
      </w:pPr>
      <w:r w:rsidRPr="007B6D67">
        <w:rPr>
          <w:b/>
        </w:rPr>
        <w:t>S. 980--DEBATE ADJOURNED</w:t>
      </w:r>
    </w:p>
    <w:p w14:paraId="624659A3" w14:textId="77777777" w:rsidR="007B6D67" w:rsidRDefault="007B6D67" w:rsidP="007B6D67">
      <w:pPr>
        <w:keepNext/>
      </w:pPr>
      <w:r>
        <w:t>The following Bill was taken up:</w:t>
      </w:r>
    </w:p>
    <w:p w14:paraId="3FE9B920" w14:textId="77777777" w:rsidR="007B6D67" w:rsidRDefault="007B6D67" w:rsidP="007B6D67">
      <w:pPr>
        <w:keepNext/>
      </w:pPr>
      <w:bookmarkStart w:id="59" w:name="include_clip_start_151"/>
      <w:bookmarkEnd w:id="59"/>
    </w:p>
    <w:p w14:paraId="046FE495" w14:textId="77777777" w:rsidR="007B6D67" w:rsidRDefault="007B6D67" w:rsidP="007B6D67">
      <w:r>
        <w:t>S. 980 -- Senators Goldfinch and Campsen: A BILL TO AMEND SECTION 50-5-1705 OF THE 1976 CODE, RELATING TO CATCH LIMITS FOR ESTUARINE AND SALTWATER FINFISH, TO PROHIBIT A PERSON TO TAKE OR HAVE IN POSSESSION MORE THAN TWO RED SNAPPER IN ANY ONE DAY; AND TO AMEND SECTION 50-5-1710(B) OF THE 1976 CODE, RELATING TO SIZE LIMITS FOR ESTUARINE AND SALTWATER FINFISH, TO PROHIBIT TAKING, POSSESSING, LANDING, SELLING, PURCHASING, OR ATTEMPTING TO SELL OR PURCHASE RED SNAPPER OF LESS THAN TWENTY INCHES IN TOTAL LENGTH.</w:t>
      </w:r>
    </w:p>
    <w:p w14:paraId="53A0E771" w14:textId="77777777" w:rsidR="007B6D67" w:rsidRDefault="007B6D67" w:rsidP="007B6D67">
      <w:bookmarkStart w:id="60" w:name="include_clip_end_151"/>
      <w:bookmarkEnd w:id="60"/>
    </w:p>
    <w:p w14:paraId="5EDBC68C" w14:textId="77777777" w:rsidR="007B6D67" w:rsidRDefault="007B6D67" w:rsidP="007B6D67">
      <w:r>
        <w:t>Rep. HIOTT moved to adjourn debate on the Bill until Tuesday, April 19, which was agreed to.</w:t>
      </w:r>
    </w:p>
    <w:p w14:paraId="305CC34D" w14:textId="77777777" w:rsidR="007B6D67" w:rsidRDefault="007B6D67" w:rsidP="007B6D67"/>
    <w:p w14:paraId="71BD1DA9" w14:textId="77777777" w:rsidR="007B6D67" w:rsidRDefault="007B6D67" w:rsidP="007B6D67">
      <w:pPr>
        <w:keepNext/>
        <w:jc w:val="center"/>
        <w:rPr>
          <w:b/>
        </w:rPr>
      </w:pPr>
      <w:r w:rsidRPr="007B6D67">
        <w:rPr>
          <w:b/>
        </w:rPr>
        <w:t>H. 4775--AMENDED AND ORDERED TO THIRD READING</w:t>
      </w:r>
    </w:p>
    <w:p w14:paraId="7F27E18A" w14:textId="77777777" w:rsidR="007B6D67" w:rsidRDefault="007B6D67" w:rsidP="007B6D67">
      <w:pPr>
        <w:keepNext/>
      </w:pPr>
      <w:r>
        <w:t>The following Bill was taken up:</w:t>
      </w:r>
    </w:p>
    <w:p w14:paraId="380462CB" w14:textId="77777777" w:rsidR="007B6D67" w:rsidRDefault="007B6D67" w:rsidP="007B6D67">
      <w:pPr>
        <w:keepNext/>
      </w:pPr>
      <w:bookmarkStart w:id="61" w:name="include_clip_start_154"/>
      <w:bookmarkEnd w:id="61"/>
    </w:p>
    <w:p w14:paraId="1B4EE2BC" w14:textId="77777777" w:rsidR="007B6D67" w:rsidRDefault="007B6D67" w:rsidP="007B6D67">
      <w:r>
        <w:t>H. 4775 -- Reps. Hiott, Bailey, Carter, Erickson and Bradley: A BILL 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ESTABLISH TELEVISION AND COMPUTER MONITOR COLLECTION SITE CONVENIENCE STANDARDS BASED ON COUNTY POPULATION; TO REQUIRE TELEVISION AND COMPUTER MONITOR MANUFACTURERS TO SUBMIT AN ANNUAL MANUFACTURER RECOVERY PLAN TO THE DEPARTMENT OF HEALTH AND ENVIRONMENTAL CONTROL FOR REVIEW AND APPROVAL AND TO ESTABLISH MINIMUM PLAN REQUIREMENTS; TO ALLOW MANUFACTURER CLEARINGHOUSES, ACTING ON BEHALF OF CERTAIN MANUFACTURERS, TO COMPLY WITH THE CHAPTER'S PROVISIONS AND TO ESTABLISH CERTAIN REQUIREMENTS APPLICABLE TO MANUFACTURER CLEARINGHOUSES; TO SET FORTH  POWERS AND DUTIES OF THE DEPARTMENT OF HEALTH AND ENVIRONMENTAL CONTROL; TO CREATE AND CHANGE CERTAIN FEES AND PENALTIES; TO PROVIDE FOR PERIODIC REVIEW OF THE CHAPTER'S PROVISIONS BY A STAKEHOLDER GROUP; AND FOR OTHER PURPOSES; AND TO REPEAL SECTION 14 OF ACT 129 OF 2014, AS AMENDED, RELATING TO A SUNSET PROVISION.</w:t>
      </w:r>
    </w:p>
    <w:p w14:paraId="3C5D09BC" w14:textId="77777777" w:rsidR="007B6D67" w:rsidRDefault="007B6D67" w:rsidP="007B6D67"/>
    <w:p w14:paraId="584B370E" w14:textId="77777777" w:rsidR="007B6D67" w:rsidRPr="00F66F53" w:rsidRDefault="007B6D67" w:rsidP="007B6D67">
      <w:r w:rsidRPr="00F66F53">
        <w:t>The Committee on Agriculture, Natural Resources and Environmental Affairs proposed the following Amendment No. 1</w:t>
      </w:r>
      <w:r w:rsidR="005C0C62">
        <w:t xml:space="preserve"> to </w:t>
      </w:r>
      <w:r w:rsidRPr="00F66F53">
        <w:t>H. 4775 (COUNCIL\VR\4775C002.NBD.VR22), which was adopted:</w:t>
      </w:r>
    </w:p>
    <w:p w14:paraId="588BF20B" w14:textId="77777777" w:rsidR="007B6D67" w:rsidRPr="00F66F53" w:rsidRDefault="007B6D67" w:rsidP="007B6D67">
      <w:r w:rsidRPr="00F66F53">
        <w:t>Amend the bill, as and if amended, by striking all after the enacting words and inserting:</w:t>
      </w:r>
    </w:p>
    <w:p w14:paraId="0BD187A9" w14:textId="77777777" w:rsidR="007B6D67" w:rsidRPr="00F66F53" w:rsidRDefault="007B6D67" w:rsidP="007B6D67">
      <w:pPr>
        <w:suppressAutoHyphens/>
      </w:pPr>
      <w:r w:rsidRPr="00F66F53">
        <w:t>/</w:t>
      </w:r>
      <w:r w:rsidRPr="00F66F53">
        <w:tab/>
        <w:t>SECTION</w:t>
      </w:r>
      <w:r w:rsidRPr="00F66F53">
        <w:tab/>
        <w:t>1.</w:t>
      </w:r>
      <w:r w:rsidRPr="00F66F53">
        <w:tab/>
        <w:t>A.</w:t>
      </w:r>
      <w:r w:rsidRPr="00F66F53">
        <w:tab/>
        <w:t xml:space="preserve"> Chapter 60, Title 48 of the 1976 Code is amended to read:</w:t>
      </w:r>
    </w:p>
    <w:p w14:paraId="004E14F2" w14:textId="77777777" w:rsidR="007B6D67" w:rsidRPr="00F66F53" w:rsidRDefault="007B6D67" w:rsidP="000F7417">
      <w:pPr>
        <w:suppressAutoHyphens/>
        <w:jc w:val="center"/>
      </w:pPr>
      <w:r w:rsidRPr="00F66F53">
        <w:t>“CHAPTER 60</w:t>
      </w:r>
    </w:p>
    <w:p w14:paraId="4E864461" w14:textId="3C70D7DA" w:rsidR="007B6D67" w:rsidRPr="00F66F53" w:rsidRDefault="007B6D67" w:rsidP="007B6D67">
      <w:pPr>
        <w:suppressAutoHyphens/>
      </w:pPr>
      <w:r w:rsidRPr="00F66F53">
        <w:t>South Carolina Manufacturer Responsibility and Consumer Convenience Information Technology Equipment Collection and Recovery Act</w:t>
      </w:r>
      <w:r w:rsidR="00EB223D">
        <w:t>.</w:t>
      </w:r>
    </w:p>
    <w:p w14:paraId="0FFA2D7C" w14:textId="77777777" w:rsidR="007B6D67" w:rsidRPr="00F66F53" w:rsidRDefault="007B6D67" w:rsidP="007B6D67">
      <w:pPr>
        <w:suppressAutoHyphens/>
      </w:pPr>
      <w:r w:rsidRPr="00F66F53">
        <w:tab/>
        <w:t>Section 48</w:t>
      </w:r>
      <w:r w:rsidRPr="00F66F53">
        <w:noBreakHyphen/>
        <w:t>60</w:t>
      </w:r>
      <w:r w:rsidRPr="00F66F53">
        <w:noBreakHyphen/>
        <w:t>05.</w:t>
      </w:r>
      <w:r w:rsidRPr="00F66F53">
        <w:tab/>
        <w:t>This chapter may be cited as the ‘South Carolina Manufacturer Responsibility and Consumer Convenience Information Technology Equipment Collection and Recovery Act’.</w:t>
      </w:r>
    </w:p>
    <w:p w14:paraId="0BAFB3A9" w14:textId="77777777" w:rsidR="007B6D67" w:rsidRPr="00F66F53" w:rsidRDefault="007B6D67" w:rsidP="007B6D67">
      <w:r w:rsidRPr="00F66F53">
        <w:tab/>
        <w:t>Section 48</w:t>
      </w:r>
      <w:r w:rsidRPr="00F66F53">
        <w:noBreakHyphen/>
        <w:t>60</w:t>
      </w:r>
      <w:r w:rsidRPr="00F66F53">
        <w:noBreakHyphen/>
        <w:t>10.</w:t>
      </w:r>
      <w:r w:rsidRPr="00F66F53">
        <w:tab/>
        <w:t>The General Assembly finds:</w:t>
      </w:r>
    </w:p>
    <w:p w14:paraId="6E8C040D" w14:textId="77777777" w:rsidR="007B6D67" w:rsidRPr="00F66F53" w:rsidRDefault="007B6D67" w:rsidP="007B6D67">
      <w:r w:rsidRPr="00F66F53">
        <w:tab/>
        <w:t>(1)</w:t>
      </w:r>
      <w:r w:rsidRPr="00F66F53">
        <w:tab/>
        <w:t>Televisions, computing, and printing devices are critical to the development of this state’s economy and the promotion of the quality of life of the citizens of this State.</w:t>
      </w:r>
    </w:p>
    <w:p w14:paraId="0C8466A1" w14:textId="77777777" w:rsidR="007B6D67" w:rsidRPr="00F66F53" w:rsidRDefault="007B6D67" w:rsidP="007B6D67">
      <w:r w:rsidRPr="00F66F53">
        <w:tab/>
        <w:t>(2)</w:t>
      </w:r>
      <w:r w:rsidRPr="00F66F53">
        <w:tab/>
        <w:t>Many of these televisions, computing, and printing devices can be refurbished and reused, or recycled.</w:t>
      </w:r>
    </w:p>
    <w:p w14:paraId="4E61E45C" w14:textId="77777777" w:rsidR="007B6D67" w:rsidRPr="00F66F53" w:rsidRDefault="007B6D67" w:rsidP="007B6D67">
      <w:r w:rsidRPr="00F66F53">
        <w:tab/>
        <w:t>(3)</w:t>
      </w:r>
      <w:r w:rsidRPr="00F66F53">
        <w:tab/>
        <w:t>Developing and implementing a system for recovering televisions, computing, and printing devices promotes resource conservation, public health, public safety, and economic prosperity.</w:t>
      </w:r>
    </w:p>
    <w:p w14:paraId="1C828E44" w14:textId="77777777" w:rsidR="007B6D67" w:rsidRPr="00F66F53" w:rsidRDefault="007B6D67" w:rsidP="007B6D67">
      <w:pPr>
        <w:suppressAutoHyphens/>
      </w:pPr>
      <w:r w:rsidRPr="00F66F53">
        <w:tab/>
        <w:t>(4)</w:t>
      </w:r>
      <w:r w:rsidRPr="00F66F53">
        <w:tab/>
        <w:t>In order to carry out these purposes, the State must establish a comprehensive and convenient recovery program for televisions, computing, and printing devices based on individual manufacturer responsibility and shared responsibility among consumers, retailers, and government, and that the program must ensure that end</w:t>
      </w:r>
      <w:r w:rsidRPr="00F66F53">
        <w:noBreakHyphen/>
        <w:t>of</w:t>
      </w:r>
      <w:r w:rsidRPr="00F66F53">
        <w:noBreakHyphen/>
        <w:t>life televisions, computing, and printing devices are disposed of in a manner that promote resource conservation through the development of an effective and efficient system for collection and recycling, and to encourage manufacturers to offer convenient collection and recycling service to consumers at no charge.</w:t>
      </w:r>
    </w:p>
    <w:p w14:paraId="57988F4F" w14:textId="77777777" w:rsidR="007B6D67" w:rsidRPr="00F66F53" w:rsidRDefault="007B6D67" w:rsidP="007B6D67">
      <w:r w:rsidRPr="00F66F53">
        <w:tab/>
        <w:t>Section 48</w:t>
      </w:r>
      <w:r w:rsidRPr="00F66F53">
        <w:noBreakHyphen/>
        <w:t>60</w:t>
      </w:r>
      <w:r w:rsidRPr="00F66F53">
        <w:noBreakHyphen/>
        <w:t>20.</w:t>
      </w:r>
      <w:r w:rsidRPr="00F66F53">
        <w:tab/>
        <w:t>As used in this chapter:</w:t>
      </w:r>
    </w:p>
    <w:p w14:paraId="12BEA3EA" w14:textId="77777777" w:rsidR="007B6D67" w:rsidRPr="00F66F53" w:rsidRDefault="007B6D67" w:rsidP="007B6D67">
      <w:r w:rsidRPr="00F66F53">
        <w:tab/>
        <w:t>(1)</w:t>
      </w:r>
      <w:r w:rsidRPr="00F66F53">
        <w:tab/>
        <w:t xml:space="preserve">‘Collect’ or ‘collection’ means to facilitate the delivery of a </w:t>
      </w:r>
      <w:r w:rsidRPr="00F66F53">
        <w:rPr>
          <w:strike/>
        </w:rPr>
        <w:t>covered device</w:t>
      </w:r>
      <w:r w:rsidRPr="00F66F53">
        <w:t xml:space="preserve"> </w:t>
      </w:r>
      <w:r w:rsidRPr="00F66F53">
        <w:rPr>
          <w:u w:val="single"/>
        </w:rPr>
        <w:t>covered television device or covered computer monitor device</w:t>
      </w:r>
      <w:r w:rsidRPr="00F66F53">
        <w:t xml:space="preserve"> to a collection site included in the manufacturer’s program, and to transport the </w:t>
      </w:r>
      <w:r w:rsidRPr="00F66F53">
        <w:rPr>
          <w:strike/>
        </w:rPr>
        <w:t>covered device</w:t>
      </w:r>
      <w:r w:rsidRPr="00F66F53">
        <w:t xml:space="preserve"> </w:t>
      </w:r>
      <w:r w:rsidRPr="00F66F53">
        <w:rPr>
          <w:u w:val="single"/>
        </w:rPr>
        <w:t>covered television device or covered computer monitor device</w:t>
      </w:r>
      <w:r w:rsidRPr="00F66F53">
        <w:t xml:space="preserve"> for recovery.</w:t>
      </w:r>
    </w:p>
    <w:p w14:paraId="36A31629" w14:textId="77777777" w:rsidR="007B6D67" w:rsidRPr="00F66F53" w:rsidRDefault="007B6D67" w:rsidP="007B6D67">
      <w:pPr>
        <w:rPr>
          <w:rFonts w:eastAsia="Calibri"/>
          <w:u w:val="single" w:color="000000"/>
        </w:rPr>
      </w:pPr>
      <w:r w:rsidRPr="00F66F53">
        <w:tab/>
        <w:t>(2)</w:t>
      </w:r>
      <w:r w:rsidRPr="00F66F53">
        <w:tab/>
        <w:t>‘</w:t>
      </w:r>
      <w:r w:rsidRPr="00F66F53">
        <w:rPr>
          <w:rFonts w:eastAsia="Calibri"/>
          <w:u w:val="single" w:color="000000"/>
        </w:rPr>
        <w:t xml:space="preserve">Collector’ means a person who collects a covered television device or covered computer monitor device at any </w:t>
      </w:r>
      <w:r w:rsidRPr="00F66F53">
        <w:rPr>
          <w:rFonts w:eastAsia="Calibri"/>
          <w:u w:val="single"/>
        </w:rPr>
        <w:t>program collection</w:t>
      </w:r>
      <w:r w:rsidRPr="00F66F53">
        <w:rPr>
          <w:rFonts w:eastAsia="Calibri"/>
          <w:u w:val="single" w:color="000000"/>
        </w:rPr>
        <w:t xml:space="preserve"> site or one</w:t>
      </w:r>
      <w:r w:rsidRPr="00F66F53">
        <w:rPr>
          <w:rFonts w:eastAsia="Calibri"/>
          <w:u w:val="single" w:color="000000"/>
        </w:rPr>
        <w:noBreakHyphen/>
        <w:t>day collection event and prepares them for transport.</w:t>
      </w:r>
    </w:p>
    <w:p w14:paraId="2995E7AE" w14:textId="77777777" w:rsidR="007B6D67" w:rsidRPr="00F66F53" w:rsidRDefault="007B6D67" w:rsidP="007B6D67">
      <w:pPr>
        <w:rPr>
          <w:rFonts w:eastAsia="Calibri"/>
          <w:u w:val="single" w:color="000000"/>
        </w:rPr>
      </w:pPr>
      <w:r w:rsidRPr="00F66F53">
        <w:rPr>
          <w:rFonts w:eastAsia="Calibri"/>
          <w:u w:color="000000"/>
        </w:rPr>
        <w:tab/>
      </w:r>
      <w:r w:rsidRPr="00F66F53">
        <w:rPr>
          <w:rFonts w:eastAsia="Calibri"/>
          <w:u w:val="single" w:color="000000"/>
        </w:rPr>
        <w:t>(3)</w:t>
      </w:r>
      <w:r w:rsidRPr="00F66F53">
        <w:rPr>
          <w:rFonts w:eastAsia="Calibri"/>
          <w:u w:color="000000"/>
        </w:rPr>
        <w:tab/>
      </w:r>
      <w:r w:rsidRPr="00F66F53">
        <w:rPr>
          <w:rFonts w:eastAsia="Calibri"/>
          <w:u w:val="single" w:color="000000"/>
        </w:rPr>
        <w:t xml:space="preserve">‘Computer device’, often referred to as a ‘personal computer’ or ‘PC’, </w:t>
      </w:r>
      <w:r w:rsidRPr="00F66F53">
        <w:rPr>
          <w:rFonts w:eastAsia="Calibri"/>
          <w:u w:val="single"/>
        </w:rPr>
        <w:t>means a desktop, notebook</w:t>
      </w:r>
      <w:r w:rsidRPr="00F66F53">
        <w:rPr>
          <w:rFonts w:eastAsia="Calibri"/>
          <w:u w:val="single" w:color="000000"/>
        </w:rPr>
        <w:t xml:space="preserve"> or tablet computer, or a printing device as further defined below and</w:t>
      </w:r>
      <w:r w:rsidRPr="00F66F53">
        <w:rPr>
          <w:rFonts w:eastAsia="Calibri"/>
          <w:u w:val="single"/>
        </w:rPr>
        <w:t xml:space="preserve"> </w:t>
      </w:r>
      <w:r w:rsidRPr="00F66F53">
        <w:rPr>
          <w:rFonts w:eastAsia="Calibri"/>
          <w:u w:val="single" w:color="000000"/>
        </w:rPr>
        <w:t xml:space="preserve">used only in a residence, but does not mean an automated typewriter, mobile </w:t>
      </w:r>
      <w:r w:rsidRPr="00F66F53">
        <w:rPr>
          <w:rFonts w:eastAsia="Calibri"/>
          <w:u w:val="single"/>
        </w:rPr>
        <w:t>telephone, portable</w:t>
      </w:r>
      <w:r w:rsidRPr="00F66F53">
        <w:rPr>
          <w:rFonts w:eastAsia="Calibri"/>
          <w:u w:val="single" w:color="000000"/>
        </w:rPr>
        <w:t xml:space="preserve"> hand</w:t>
      </w:r>
      <w:r w:rsidRPr="00F66F53">
        <w:rPr>
          <w:rFonts w:eastAsia="Calibri"/>
          <w:u w:val="single" w:color="000000"/>
        </w:rPr>
        <w:noBreakHyphen/>
        <w:t>held calculator, portable digital assistant (PDA), MP3 player, or other similar</w:t>
      </w:r>
      <w:r w:rsidRPr="00F66F53">
        <w:rPr>
          <w:rFonts w:eastAsia="Calibri"/>
        </w:rPr>
        <w:t xml:space="preserve"> </w:t>
      </w:r>
      <w:r w:rsidRPr="00F66F53">
        <w:rPr>
          <w:rFonts w:eastAsia="Calibri"/>
          <w:u w:val="single" w:color="000000"/>
        </w:rPr>
        <w:t>device. ‘Computer device’ does not include computer peripherals, commonly known as cables,</w:t>
      </w:r>
      <w:r w:rsidRPr="00F66F53">
        <w:rPr>
          <w:rFonts w:eastAsia="Calibri"/>
        </w:rPr>
        <w:t xml:space="preserve"> </w:t>
      </w:r>
      <w:r w:rsidRPr="00F66F53">
        <w:rPr>
          <w:rFonts w:eastAsia="Calibri"/>
          <w:u w:val="single" w:color="000000"/>
        </w:rPr>
        <w:t>mouse, or keyboard. ‘Computer device’ is further defined as follows in this item:</w:t>
      </w:r>
    </w:p>
    <w:p w14:paraId="76E5CE4E" w14:textId="77777777" w:rsidR="007B6D67" w:rsidRPr="00F66F53" w:rsidRDefault="007B6D67" w:rsidP="007B6D67">
      <w:pPr>
        <w:rPr>
          <w:rFonts w:eastAsia="Calibri"/>
          <w:u w:val="single" w:color="000000"/>
        </w:rPr>
      </w:pPr>
      <w:r w:rsidRPr="00F66F53">
        <w:rPr>
          <w:rFonts w:eastAsia="Calibri"/>
          <w:u w:color="000000"/>
        </w:rPr>
        <w:tab/>
      </w:r>
      <w:r w:rsidRPr="00F66F53">
        <w:rPr>
          <w:rFonts w:eastAsia="Calibri"/>
          <w:u w:color="000000"/>
        </w:rPr>
        <w:tab/>
      </w:r>
      <w:r w:rsidRPr="00F66F53">
        <w:rPr>
          <w:rFonts w:eastAsia="Calibri"/>
          <w:u w:val="single" w:color="000000"/>
        </w:rPr>
        <w:t>(a)</w:t>
      </w:r>
      <w:r w:rsidRPr="00F66F53">
        <w:rPr>
          <w:rFonts w:eastAsia="Calibri"/>
          <w:u w:color="000000"/>
        </w:rPr>
        <w:tab/>
      </w:r>
      <w:r w:rsidRPr="00F66F53">
        <w:rPr>
          <w:rFonts w:eastAsia="Calibri"/>
          <w:u w:val="single" w:color="000000"/>
        </w:rPr>
        <w:t>‘Desktop computer’ means an electronic, magnetic, optical, electrochemical, or</w:t>
      </w:r>
      <w:r w:rsidRPr="00F66F53">
        <w:rPr>
          <w:rFonts w:eastAsia="Calibri"/>
          <w:u w:val="single"/>
        </w:rPr>
        <w:t xml:space="preserve"> </w:t>
      </w:r>
      <w:r w:rsidRPr="00F66F53">
        <w:rPr>
          <w:rFonts w:eastAsia="Calibri"/>
          <w:u w:val="single" w:color="000000"/>
        </w:rPr>
        <w:t>other high</w:t>
      </w:r>
      <w:r w:rsidRPr="00F66F53">
        <w:rPr>
          <w:rFonts w:eastAsia="Calibri"/>
          <w:u w:val="single" w:color="000000"/>
        </w:rPr>
        <w:noBreakHyphen/>
        <w:t>speed data processing device performing logical, arithmetic, or storage</w:t>
      </w:r>
      <w:r w:rsidRPr="00F66F53">
        <w:rPr>
          <w:rFonts w:eastAsia="Calibri"/>
          <w:u w:val="single"/>
        </w:rPr>
        <w:t xml:space="preserve"> </w:t>
      </w:r>
      <w:r w:rsidRPr="00F66F53">
        <w:rPr>
          <w:rFonts w:eastAsia="Calibri"/>
          <w:u w:val="single" w:color="000000"/>
        </w:rPr>
        <w:t>functions for general purpose needs that are met through interaction with a number of</w:t>
      </w:r>
      <w:r w:rsidRPr="00F66F53">
        <w:rPr>
          <w:rFonts w:eastAsia="Calibri"/>
          <w:u w:val="single"/>
        </w:rPr>
        <w:t xml:space="preserve"> </w:t>
      </w:r>
      <w:r w:rsidRPr="00F66F53">
        <w:rPr>
          <w:rFonts w:eastAsia="Calibri"/>
          <w:u w:val="single" w:color="000000"/>
        </w:rPr>
        <w:t>software programs contained therein, and that is not designed to exclusively perform a</w:t>
      </w:r>
      <w:r w:rsidRPr="00F66F53">
        <w:rPr>
          <w:rFonts w:eastAsia="Calibri"/>
          <w:u w:val="single"/>
        </w:rPr>
        <w:t xml:space="preserve"> </w:t>
      </w:r>
      <w:r w:rsidRPr="00F66F53">
        <w:rPr>
          <w:rFonts w:eastAsia="Calibri"/>
          <w:u w:val="single" w:color="000000"/>
        </w:rPr>
        <w:t>specific type of logical, arithmetic, or storage function or other limited or specialized</w:t>
      </w:r>
      <w:r w:rsidRPr="00F66F53">
        <w:rPr>
          <w:rFonts w:eastAsia="Calibri"/>
          <w:u w:val="single"/>
        </w:rPr>
        <w:t xml:space="preserve"> </w:t>
      </w:r>
      <w:r w:rsidRPr="00F66F53">
        <w:rPr>
          <w:rFonts w:eastAsia="Calibri"/>
          <w:u w:val="single" w:color="000000"/>
        </w:rPr>
        <w:t>application. Human interface with a desktop computer is achieved through a stand</w:t>
      </w:r>
      <w:r w:rsidRPr="00F66F53">
        <w:rPr>
          <w:rFonts w:eastAsia="Calibri"/>
          <w:u w:val="single" w:color="000000"/>
        </w:rPr>
        <w:noBreakHyphen/>
        <w:t>alone</w:t>
      </w:r>
      <w:r w:rsidRPr="00F66F53">
        <w:rPr>
          <w:rFonts w:eastAsia="Calibri"/>
          <w:u w:val="single"/>
        </w:rPr>
        <w:t xml:space="preserve"> </w:t>
      </w:r>
      <w:r w:rsidRPr="00F66F53">
        <w:rPr>
          <w:rFonts w:eastAsia="Calibri"/>
          <w:u w:val="single" w:color="000000"/>
        </w:rPr>
        <w:t>keyboard, stand</w:t>
      </w:r>
      <w:r w:rsidRPr="00F66F53">
        <w:rPr>
          <w:rFonts w:eastAsia="Calibri"/>
          <w:u w:val="single" w:color="000000"/>
        </w:rPr>
        <w:noBreakHyphen/>
        <w:t>alone monitor, or other display unit, and a stand</w:t>
      </w:r>
      <w:r w:rsidRPr="00F66F53">
        <w:rPr>
          <w:rFonts w:eastAsia="Calibri"/>
          <w:u w:val="single" w:color="000000"/>
        </w:rPr>
        <w:noBreakHyphen/>
        <w:t>alone mouse or other</w:t>
      </w:r>
      <w:r w:rsidRPr="00F66F53">
        <w:rPr>
          <w:rFonts w:eastAsia="Calibri"/>
          <w:u w:val="single"/>
        </w:rPr>
        <w:t xml:space="preserve"> </w:t>
      </w:r>
      <w:r w:rsidRPr="00F66F53">
        <w:rPr>
          <w:rFonts w:eastAsia="Calibri"/>
          <w:u w:val="single" w:color="000000"/>
        </w:rPr>
        <w:t>pointing device, and is designed for a single user. A desktop computer has a main unit that</w:t>
      </w:r>
      <w:r w:rsidRPr="00F66F53">
        <w:rPr>
          <w:rFonts w:eastAsia="Calibri"/>
          <w:u w:val="single"/>
        </w:rPr>
        <w:t xml:space="preserve"> </w:t>
      </w:r>
      <w:r w:rsidRPr="00F66F53">
        <w:rPr>
          <w:rFonts w:eastAsia="Calibri"/>
          <w:u w:val="single" w:color="000000"/>
        </w:rPr>
        <w:t>is intended to be persistently located in a single location, often on a desk or on the floor. A</w:t>
      </w:r>
      <w:r w:rsidRPr="00F66F53">
        <w:rPr>
          <w:rFonts w:eastAsia="Calibri"/>
          <w:u w:val="single"/>
        </w:rPr>
        <w:t xml:space="preserve"> </w:t>
      </w:r>
      <w:r w:rsidRPr="00F66F53">
        <w:rPr>
          <w:rFonts w:eastAsia="Calibri"/>
          <w:u w:val="single" w:color="000000"/>
        </w:rPr>
        <w:t>desktop computer is not designed for portability and generally utilizes an external monitor,</w:t>
      </w:r>
      <w:r w:rsidRPr="00F66F53">
        <w:rPr>
          <w:rFonts w:eastAsia="Calibri"/>
          <w:u w:val="single"/>
        </w:rPr>
        <w:t xml:space="preserve"> </w:t>
      </w:r>
      <w:r w:rsidRPr="00F66F53">
        <w:rPr>
          <w:rFonts w:eastAsia="Calibri"/>
          <w:u w:val="single" w:color="000000"/>
        </w:rPr>
        <w:t>keyboard, and mouse with an external or internal power supply for a power source.</w:t>
      </w:r>
      <w:r w:rsidRPr="00F66F53">
        <w:rPr>
          <w:rFonts w:eastAsia="Calibri"/>
          <w:u w:val="single"/>
        </w:rPr>
        <w:t xml:space="preserve"> </w:t>
      </w:r>
      <w:r w:rsidRPr="00F66F53">
        <w:rPr>
          <w:rFonts w:eastAsia="Calibri"/>
          <w:u w:val="single" w:color="000000"/>
        </w:rPr>
        <w:t>Desktop computer does not include an automated typewriter or typesetter.</w:t>
      </w:r>
    </w:p>
    <w:p w14:paraId="69288D34" w14:textId="77777777" w:rsidR="007B6D67" w:rsidRPr="00F66F53" w:rsidRDefault="007B6D67" w:rsidP="007B6D67">
      <w:pPr>
        <w:rPr>
          <w:rFonts w:eastAsia="Calibri"/>
          <w:u w:val="single" w:color="000000"/>
        </w:rPr>
      </w:pPr>
      <w:r w:rsidRPr="00F66F53">
        <w:rPr>
          <w:rFonts w:eastAsia="Calibri"/>
          <w:u w:color="000000"/>
        </w:rPr>
        <w:tab/>
      </w:r>
      <w:r w:rsidRPr="00F66F53">
        <w:rPr>
          <w:rFonts w:eastAsia="Calibri"/>
          <w:u w:color="000000"/>
        </w:rPr>
        <w:tab/>
      </w:r>
      <w:r w:rsidRPr="00F66F53">
        <w:rPr>
          <w:rFonts w:eastAsia="Calibri"/>
          <w:u w:val="single" w:color="000000"/>
        </w:rPr>
        <w:t>(b)</w:t>
      </w:r>
      <w:r w:rsidRPr="00F66F53">
        <w:rPr>
          <w:rFonts w:eastAsia="Calibri"/>
          <w:u w:color="000000"/>
        </w:rPr>
        <w:tab/>
      </w:r>
      <w:r w:rsidRPr="00F66F53">
        <w:rPr>
          <w:rFonts w:eastAsia="Calibri"/>
          <w:u w:val="single" w:color="000000"/>
        </w:rPr>
        <w:t>‘Notebook computer’ means an electronic, magnetic, optical, electrochemical, or</w:t>
      </w:r>
      <w:r w:rsidRPr="00F66F53">
        <w:rPr>
          <w:rFonts w:eastAsia="Calibri"/>
          <w:u w:val="single"/>
        </w:rPr>
        <w:t xml:space="preserve"> </w:t>
      </w:r>
      <w:r w:rsidRPr="00F66F53">
        <w:rPr>
          <w:rFonts w:eastAsia="Calibri"/>
          <w:u w:val="single" w:color="000000"/>
        </w:rPr>
        <w:t>other high</w:t>
      </w:r>
      <w:r w:rsidRPr="00F66F53">
        <w:rPr>
          <w:rFonts w:eastAsia="Calibri"/>
          <w:u w:val="single" w:color="000000"/>
        </w:rPr>
        <w:noBreakHyphen/>
        <w:t>speed data processing device performing logical, arithmetic, or storage</w:t>
      </w:r>
      <w:r w:rsidRPr="00F66F53">
        <w:rPr>
          <w:rFonts w:eastAsia="Calibri"/>
          <w:u w:val="single"/>
        </w:rPr>
        <w:t xml:space="preserve"> </w:t>
      </w:r>
      <w:r w:rsidRPr="00F66F53">
        <w:rPr>
          <w:rFonts w:eastAsia="Calibri"/>
          <w:u w:val="single" w:color="000000"/>
        </w:rPr>
        <w:t>functions for general purpose needs that are met through interaction with a number of</w:t>
      </w:r>
      <w:r w:rsidRPr="00F66F53">
        <w:rPr>
          <w:rFonts w:eastAsia="Calibri"/>
          <w:u w:val="single"/>
        </w:rPr>
        <w:t xml:space="preserve"> </w:t>
      </w:r>
      <w:r w:rsidRPr="00F66F53">
        <w:rPr>
          <w:rFonts w:eastAsia="Calibri"/>
          <w:u w:val="single" w:color="000000"/>
        </w:rPr>
        <w:t>software programs contained therein, and that is not designed to exclusively perform a</w:t>
      </w:r>
      <w:r w:rsidRPr="00F66F53">
        <w:rPr>
          <w:rFonts w:eastAsia="Calibri"/>
          <w:u w:val="single"/>
        </w:rPr>
        <w:t xml:space="preserve"> </w:t>
      </w:r>
      <w:r w:rsidRPr="00F66F53">
        <w:rPr>
          <w:rFonts w:eastAsia="Calibri"/>
          <w:u w:val="single" w:color="000000"/>
        </w:rPr>
        <w:t>specific type of logical, arithmetic, or storage function or other limited or specialized</w:t>
      </w:r>
      <w:r w:rsidRPr="00F66F53">
        <w:rPr>
          <w:rFonts w:eastAsia="Calibri"/>
          <w:u w:val="single"/>
        </w:rPr>
        <w:t xml:space="preserve"> </w:t>
      </w:r>
      <w:r w:rsidRPr="00F66F53">
        <w:rPr>
          <w:rFonts w:eastAsia="Calibri"/>
          <w:u w:val="single" w:color="000000"/>
        </w:rPr>
        <w:t>application. Human interface with a notebook computer is achieved through a keyboard,</w:t>
      </w:r>
      <w:r w:rsidRPr="00F66F53">
        <w:rPr>
          <w:rFonts w:eastAsia="Calibri"/>
          <w:u w:val="single"/>
        </w:rPr>
        <w:t xml:space="preserve"> </w:t>
      </w:r>
      <w:r w:rsidRPr="00F66F53">
        <w:rPr>
          <w:rFonts w:eastAsia="Calibri"/>
          <w:u w:val="single" w:color="000000"/>
        </w:rPr>
        <w:t>video display greater than four inches in size, and mouse or other pointing device, all of which</w:t>
      </w:r>
      <w:r w:rsidRPr="00F66F53">
        <w:rPr>
          <w:rFonts w:eastAsia="Calibri"/>
          <w:u w:val="single"/>
        </w:rPr>
        <w:t xml:space="preserve"> </w:t>
      </w:r>
      <w:r w:rsidRPr="00F66F53">
        <w:rPr>
          <w:rFonts w:eastAsia="Calibri"/>
          <w:u w:val="single" w:color="000000"/>
        </w:rPr>
        <w:t>are contained within the construction of the unit that comprises the notebook computer;</w:t>
      </w:r>
      <w:r w:rsidRPr="00F66F53">
        <w:rPr>
          <w:rFonts w:eastAsia="Calibri"/>
          <w:u w:val="single"/>
        </w:rPr>
        <w:t xml:space="preserve"> </w:t>
      </w:r>
      <w:r w:rsidRPr="00F66F53">
        <w:rPr>
          <w:rFonts w:eastAsia="Calibri"/>
          <w:u w:val="single" w:color="000000"/>
        </w:rPr>
        <w:t>supplemental stand</w:t>
      </w:r>
      <w:r w:rsidRPr="00F66F53">
        <w:rPr>
          <w:rFonts w:eastAsia="Calibri"/>
          <w:u w:val="single" w:color="000000"/>
        </w:rPr>
        <w:noBreakHyphen/>
        <w:t>alone interface devices typically also can be attached to the notebook</w:t>
      </w:r>
      <w:r w:rsidRPr="00F66F53">
        <w:rPr>
          <w:rFonts w:eastAsia="Calibri"/>
          <w:u w:val="single"/>
        </w:rPr>
        <w:t xml:space="preserve"> </w:t>
      </w:r>
      <w:r w:rsidRPr="00F66F53">
        <w:rPr>
          <w:rFonts w:eastAsia="Calibri"/>
          <w:u w:val="single" w:color="000000"/>
        </w:rPr>
        <w:t>computer. Notebook computers can use external, internal, or batteries for a power source.</w:t>
      </w:r>
      <w:r w:rsidRPr="00F66F53">
        <w:rPr>
          <w:rFonts w:eastAsia="Calibri"/>
          <w:u w:val="single"/>
        </w:rPr>
        <w:t xml:space="preserve"> </w:t>
      </w:r>
      <w:r w:rsidRPr="00F66F53">
        <w:rPr>
          <w:rFonts w:eastAsia="Calibri"/>
          <w:u w:val="single" w:color="000000"/>
        </w:rPr>
        <w:t>Notebook computer does not include a portable hand</w:t>
      </w:r>
      <w:r w:rsidRPr="00F66F53">
        <w:rPr>
          <w:rFonts w:eastAsia="Calibri"/>
          <w:u w:val="single" w:color="000000"/>
        </w:rPr>
        <w:noBreakHyphen/>
        <w:t>held calculator, or a portable digital</w:t>
      </w:r>
      <w:r w:rsidRPr="00F66F53">
        <w:rPr>
          <w:rFonts w:eastAsia="Calibri"/>
          <w:u w:val="single"/>
        </w:rPr>
        <w:t xml:space="preserve"> </w:t>
      </w:r>
      <w:r w:rsidRPr="00F66F53">
        <w:rPr>
          <w:rFonts w:eastAsia="Calibri"/>
          <w:u w:val="single" w:color="000000"/>
        </w:rPr>
        <w:t>assistant or similar specialized device. A notebook computer has an incorporated video</w:t>
      </w:r>
      <w:r w:rsidRPr="00F66F53">
        <w:rPr>
          <w:rFonts w:eastAsia="Calibri"/>
          <w:u w:val="single"/>
        </w:rPr>
        <w:t xml:space="preserve"> </w:t>
      </w:r>
      <w:r w:rsidRPr="00F66F53">
        <w:rPr>
          <w:rFonts w:eastAsia="Calibri"/>
          <w:u w:val="single" w:color="000000"/>
        </w:rPr>
        <w:t>display greater than four inches in size and can be carried as one unit by an individual. A</w:t>
      </w:r>
      <w:r w:rsidRPr="00F66F53">
        <w:rPr>
          <w:rFonts w:eastAsia="Calibri"/>
          <w:u w:val="single"/>
        </w:rPr>
        <w:t xml:space="preserve"> </w:t>
      </w:r>
      <w:r w:rsidRPr="00F66F53">
        <w:rPr>
          <w:rFonts w:eastAsia="Calibri"/>
          <w:u w:val="single" w:color="000000"/>
        </w:rPr>
        <w:t>notebook computer is sometimes referred to as a laptop computer.</w:t>
      </w:r>
    </w:p>
    <w:p w14:paraId="53BE024B" w14:textId="77777777" w:rsidR="007B6D67" w:rsidRPr="00F66F53" w:rsidRDefault="007B6D67" w:rsidP="007B6D67">
      <w:pPr>
        <w:rPr>
          <w:rFonts w:eastAsia="Calibri"/>
          <w:u w:val="single" w:color="000000"/>
        </w:rPr>
      </w:pPr>
      <w:r w:rsidRPr="00F66F53">
        <w:rPr>
          <w:rFonts w:eastAsia="Calibri"/>
          <w:u w:color="000000"/>
        </w:rPr>
        <w:tab/>
      </w:r>
      <w:r w:rsidRPr="00F66F53">
        <w:rPr>
          <w:rFonts w:eastAsia="Calibri"/>
          <w:u w:color="000000"/>
        </w:rPr>
        <w:tab/>
      </w:r>
      <w:r w:rsidRPr="00F66F53">
        <w:rPr>
          <w:rFonts w:eastAsia="Calibri"/>
          <w:u w:val="single" w:color="000000"/>
        </w:rPr>
        <w:t>(c)</w:t>
      </w:r>
      <w:r w:rsidRPr="00F66F53">
        <w:rPr>
          <w:rFonts w:eastAsia="Calibri"/>
          <w:u w:color="000000"/>
        </w:rPr>
        <w:tab/>
      </w:r>
      <w:r w:rsidRPr="00F66F53">
        <w:rPr>
          <w:rFonts w:eastAsia="Calibri"/>
          <w:u w:val="single" w:color="000000"/>
        </w:rPr>
        <w:t>‘Tablet computer’ means an electronic, magnetic, optical, electrochemical, or</w:t>
      </w:r>
      <w:r w:rsidRPr="00F66F53">
        <w:rPr>
          <w:rFonts w:eastAsia="Calibri"/>
          <w:u w:val="single"/>
        </w:rPr>
        <w:t xml:space="preserve"> </w:t>
      </w:r>
      <w:r w:rsidRPr="00F66F53">
        <w:rPr>
          <w:rFonts w:eastAsia="Calibri"/>
          <w:u w:val="single" w:color="000000"/>
        </w:rPr>
        <w:t>other high</w:t>
      </w:r>
      <w:r w:rsidRPr="00F66F53">
        <w:rPr>
          <w:rFonts w:eastAsia="Calibri"/>
          <w:u w:val="single" w:color="000000"/>
        </w:rPr>
        <w:noBreakHyphen/>
        <w:t>speed data processing device performing logical, arithmetic, or storage</w:t>
      </w:r>
      <w:r w:rsidRPr="00F66F53">
        <w:rPr>
          <w:rFonts w:eastAsia="Calibri"/>
          <w:u w:val="single"/>
        </w:rPr>
        <w:t xml:space="preserve"> </w:t>
      </w:r>
      <w:r w:rsidRPr="00F66F53">
        <w:rPr>
          <w:rFonts w:eastAsia="Calibri"/>
          <w:u w:val="single" w:color="000000"/>
        </w:rPr>
        <w:t>functions for general purpose needs that are met through interaction with a number of</w:t>
      </w:r>
      <w:r w:rsidRPr="00F66F53">
        <w:rPr>
          <w:rFonts w:eastAsia="Calibri"/>
          <w:u w:val="single"/>
        </w:rPr>
        <w:t xml:space="preserve"> </w:t>
      </w:r>
      <w:r w:rsidRPr="00F66F53">
        <w:rPr>
          <w:rFonts w:eastAsia="Calibri"/>
          <w:u w:val="single" w:color="000000"/>
        </w:rPr>
        <w:t>software programs contained therein, and that is not designed to exclusively perform a</w:t>
      </w:r>
      <w:r w:rsidRPr="00F66F53">
        <w:rPr>
          <w:rFonts w:eastAsia="Calibri"/>
          <w:u w:val="single"/>
        </w:rPr>
        <w:t xml:space="preserve"> </w:t>
      </w:r>
      <w:r w:rsidRPr="00F66F53">
        <w:rPr>
          <w:rFonts w:eastAsia="Calibri"/>
          <w:u w:val="single" w:color="000000"/>
        </w:rPr>
        <w:t>specific type of logical, arithmetic, or storage function or other limited or specialized</w:t>
      </w:r>
      <w:r w:rsidRPr="00F66F53">
        <w:rPr>
          <w:rFonts w:eastAsia="Calibri"/>
          <w:u w:val="single"/>
        </w:rPr>
        <w:t xml:space="preserve"> </w:t>
      </w:r>
      <w:r w:rsidRPr="00F66F53">
        <w:rPr>
          <w:rFonts w:eastAsia="Calibri"/>
          <w:u w:val="single" w:color="000000"/>
        </w:rPr>
        <w:t>application. Human interface with a tablet computer is achieved through a touch screen</w:t>
      </w:r>
      <w:r w:rsidRPr="00F66F53">
        <w:rPr>
          <w:rFonts w:eastAsia="Calibri"/>
          <w:u w:val="single"/>
        </w:rPr>
        <w:t xml:space="preserve"> </w:t>
      </w:r>
      <w:r w:rsidRPr="00F66F53">
        <w:rPr>
          <w:rFonts w:eastAsia="Calibri"/>
          <w:u w:val="single" w:color="000000"/>
        </w:rPr>
        <w:t>and video display screen greater than six inches in size (all of which are contained within the</w:t>
      </w:r>
      <w:r w:rsidRPr="00F66F53">
        <w:rPr>
          <w:rFonts w:eastAsia="Calibri"/>
          <w:u w:val="single"/>
        </w:rPr>
        <w:t xml:space="preserve"> </w:t>
      </w:r>
      <w:r w:rsidRPr="00F66F53">
        <w:rPr>
          <w:rFonts w:eastAsia="Calibri"/>
          <w:u w:val="single" w:color="000000"/>
        </w:rPr>
        <w:t>unit that comprises the tablet computer). Tablet computers may use an external or internal</w:t>
      </w:r>
      <w:r w:rsidRPr="00F66F53">
        <w:rPr>
          <w:rFonts w:eastAsia="Calibri"/>
          <w:u w:val="single"/>
        </w:rPr>
        <w:t xml:space="preserve"> </w:t>
      </w:r>
      <w:r w:rsidRPr="00F66F53">
        <w:rPr>
          <w:rFonts w:eastAsia="Calibri"/>
          <w:u w:val="single" w:color="000000"/>
        </w:rPr>
        <w:t>power source. Tablet computer does not include a portable hand</w:t>
      </w:r>
      <w:r w:rsidRPr="00F66F53">
        <w:rPr>
          <w:rFonts w:eastAsia="Calibri"/>
          <w:u w:val="single" w:color="000000"/>
        </w:rPr>
        <w:noBreakHyphen/>
        <w:t>held calculator, a</w:t>
      </w:r>
      <w:r w:rsidRPr="00F66F53">
        <w:rPr>
          <w:rFonts w:eastAsia="Calibri"/>
          <w:u w:val="single"/>
        </w:rPr>
        <w:t xml:space="preserve"> </w:t>
      </w:r>
      <w:r w:rsidRPr="00F66F53">
        <w:rPr>
          <w:rFonts w:eastAsia="Calibri"/>
          <w:u w:val="single" w:color="000000"/>
        </w:rPr>
        <w:t>portable digital assistant, or a similar specialized device.</w:t>
      </w:r>
    </w:p>
    <w:p w14:paraId="3B6AE17F" w14:textId="77777777" w:rsidR="007B6D67" w:rsidRPr="00F66F53" w:rsidRDefault="007B6D67" w:rsidP="007B6D67">
      <w:r w:rsidRPr="00F66F53">
        <w:rPr>
          <w:rFonts w:eastAsia="Calibri"/>
          <w:u w:color="000000"/>
        </w:rPr>
        <w:tab/>
      </w:r>
      <w:r w:rsidRPr="00F66F53">
        <w:rPr>
          <w:rFonts w:eastAsia="Calibri"/>
          <w:u w:color="000000"/>
        </w:rPr>
        <w:tab/>
      </w:r>
      <w:r w:rsidRPr="00F66F53">
        <w:rPr>
          <w:rFonts w:eastAsia="Calibri"/>
          <w:u w:val="single" w:color="000000"/>
        </w:rPr>
        <w:t>(d)</w:t>
      </w:r>
      <w:r w:rsidRPr="00F66F53">
        <w:rPr>
          <w:rFonts w:eastAsia="Calibri"/>
          <w:u w:color="000000"/>
        </w:rPr>
        <w:tab/>
      </w:r>
      <w:r w:rsidRPr="00F66F53">
        <w:rPr>
          <w:rFonts w:eastAsia="Calibri"/>
          <w:u w:val="single" w:color="000000"/>
        </w:rPr>
        <w:t>‘Printing device’ means desktop printers, multifunction printer copiers, and printer/fax</w:t>
      </w:r>
      <w:r w:rsidRPr="00F66F53">
        <w:rPr>
          <w:rFonts w:eastAsia="Calibri"/>
          <w:u w:val="single"/>
        </w:rPr>
        <w:t xml:space="preserve"> </w:t>
      </w:r>
      <w:r w:rsidRPr="00F66F53">
        <w:rPr>
          <w:rFonts w:eastAsia="Calibri"/>
          <w:u w:val="single" w:color="000000"/>
        </w:rPr>
        <w:t>combinations taken out of service from a residence that are designed to reside on a work</w:t>
      </w:r>
      <w:r w:rsidRPr="00F66F53">
        <w:rPr>
          <w:rFonts w:eastAsia="Calibri"/>
          <w:u w:val="single"/>
        </w:rPr>
        <w:t xml:space="preserve"> </w:t>
      </w:r>
      <w:r w:rsidRPr="00F66F53">
        <w:rPr>
          <w:rFonts w:eastAsia="Calibri"/>
          <w:u w:val="single" w:color="000000"/>
        </w:rPr>
        <w:t>surface, and include various print technologies, including without limitation laser and LED</w:t>
      </w:r>
      <w:r w:rsidRPr="00F66F53">
        <w:rPr>
          <w:rFonts w:eastAsia="Calibri"/>
          <w:u w:val="single"/>
        </w:rPr>
        <w:t xml:space="preserve"> </w:t>
      </w:r>
      <w:r w:rsidRPr="00F66F53">
        <w:rPr>
          <w:rFonts w:eastAsia="Calibri"/>
          <w:u w:val="single" w:color="000000"/>
        </w:rPr>
        <w:t>(electrographic), ink jet, dot matrix, thermal, and digital sublimation, and ‘multifunction’ or</w:t>
      </w:r>
      <w:r w:rsidRPr="00F66F53">
        <w:rPr>
          <w:rFonts w:eastAsia="Calibri"/>
          <w:u w:val="single"/>
        </w:rPr>
        <w:t xml:space="preserve"> ‘</w:t>
      </w:r>
      <w:r w:rsidRPr="00F66F53">
        <w:rPr>
          <w:rFonts w:eastAsia="Calibri"/>
          <w:u w:val="single" w:color="000000"/>
        </w:rPr>
        <w:t>all</w:t>
      </w:r>
      <w:r w:rsidRPr="00F66F53">
        <w:rPr>
          <w:rFonts w:eastAsia="Calibri"/>
          <w:u w:val="single" w:color="000000"/>
        </w:rPr>
        <w:noBreakHyphen/>
        <w:t>in</w:t>
      </w:r>
      <w:r w:rsidRPr="00F66F53">
        <w:rPr>
          <w:rFonts w:eastAsia="Calibri"/>
          <w:u w:val="single" w:color="000000"/>
        </w:rPr>
        <w:noBreakHyphen/>
        <w:t>one’ devices that perform different tasks including, without limitation, copying,</w:t>
      </w:r>
      <w:r w:rsidRPr="00F66F53">
        <w:rPr>
          <w:rFonts w:eastAsia="Calibri"/>
          <w:u w:val="single"/>
        </w:rPr>
        <w:t xml:space="preserve"> </w:t>
      </w:r>
      <w:r w:rsidRPr="00F66F53">
        <w:rPr>
          <w:rFonts w:eastAsia="Calibri"/>
          <w:u w:val="single" w:color="000000"/>
        </w:rPr>
        <w:t>scanning, faxing, and printing. Printers do not include floor</w:t>
      </w:r>
      <w:r w:rsidRPr="00F66F53">
        <w:rPr>
          <w:rFonts w:eastAsia="Calibri"/>
          <w:u w:val="single" w:color="000000"/>
        </w:rPr>
        <w:noBreakHyphen/>
        <w:t>standing printers, printers with</w:t>
      </w:r>
      <w:r w:rsidRPr="00F66F53">
        <w:rPr>
          <w:rFonts w:eastAsia="Calibri"/>
          <w:u w:val="single"/>
        </w:rPr>
        <w:t xml:space="preserve"> </w:t>
      </w:r>
      <w:r w:rsidRPr="00F66F53">
        <w:rPr>
          <w:rFonts w:eastAsia="Calibri"/>
          <w:u w:val="single" w:color="000000"/>
        </w:rPr>
        <w:t>optional floor stand, point of sale (POS) receipt printers, household printers such as a</w:t>
      </w:r>
      <w:r w:rsidRPr="00F66F53">
        <w:rPr>
          <w:rFonts w:eastAsia="Calibri"/>
          <w:u w:val="single"/>
        </w:rPr>
        <w:t xml:space="preserve"> </w:t>
      </w:r>
      <w:r w:rsidRPr="00F66F53">
        <w:rPr>
          <w:rFonts w:eastAsia="Calibri"/>
          <w:u w:val="single" w:color="000000"/>
        </w:rPr>
        <w:t>calculator with printing capabilities or label makers, or non</w:t>
      </w:r>
      <w:r w:rsidRPr="00F66F53">
        <w:rPr>
          <w:rFonts w:eastAsia="Calibri"/>
          <w:u w:val="single" w:color="000000"/>
        </w:rPr>
        <w:noBreakHyphen/>
        <w:t>stand</w:t>
      </w:r>
      <w:r w:rsidRPr="00F66F53">
        <w:rPr>
          <w:rFonts w:eastAsia="Calibri"/>
          <w:u w:val="single" w:color="000000"/>
        </w:rPr>
        <w:noBreakHyphen/>
        <w:t>alone printers that are</w:t>
      </w:r>
      <w:r w:rsidRPr="00F66F53">
        <w:rPr>
          <w:rFonts w:eastAsia="Calibri"/>
          <w:u w:val="single"/>
        </w:rPr>
        <w:t xml:space="preserve"> </w:t>
      </w:r>
      <w:r w:rsidRPr="00F66F53">
        <w:rPr>
          <w:rFonts w:eastAsia="Calibri"/>
          <w:u w:val="single" w:color="000000"/>
        </w:rPr>
        <w:t>embedded into products that are not covered devices.</w:t>
      </w:r>
    </w:p>
    <w:p w14:paraId="0E598E58" w14:textId="77777777" w:rsidR="007B6D67" w:rsidRPr="00F66F53" w:rsidRDefault="007B6D67" w:rsidP="007B6D67">
      <w:r w:rsidRPr="00F66F53">
        <w:tab/>
      </w:r>
      <w:r w:rsidRPr="00F66F53">
        <w:rPr>
          <w:u w:val="single"/>
        </w:rPr>
        <w:t>(4)</w:t>
      </w:r>
      <w:r w:rsidRPr="00F66F53">
        <w:tab/>
        <w:t>‘Computer manufacturer’ means a person who:</w:t>
      </w:r>
    </w:p>
    <w:p w14:paraId="1CB68B34" w14:textId="77777777" w:rsidR="007B6D67" w:rsidRPr="00F66F53" w:rsidRDefault="007B6D67" w:rsidP="007B6D67">
      <w:r w:rsidRPr="00F66F53">
        <w:tab/>
      </w:r>
      <w:r w:rsidRPr="00F66F53">
        <w:tab/>
        <w:t>(a)</w:t>
      </w:r>
      <w:r w:rsidRPr="00F66F53">
        <w:tab/>
        <w:t>manufactures a covered computer device under its own brand for sale or without affixing a brand;</w:t>
      </w:r>
    </w:p>
    <w:p w14:paraId="22071D70" w14:textId="77777777" w:rsidR="007B6D67" w:rsidRPr="00F66F53" w:rsidRDefault="007B6D67" w:rsidP="007B6D67">
      <w:r w:rsidRPr="00F66F53">
        <w:tab/>
      </w:r>
      <w:r w:rsidRPr="00F66F53">
        <w:tab/>
        <w:t>(b)</w:t>
      </w:r>
      <w:r w:rsidRPr="00F66F53">
        <w:tab/>
        <w:t>sells in this State a covered computer device produced by another supplier under its own brand or label;</w:t>
      </w:r>
    </w:p>
    <w:p w14:paraId="06011979" w14:textId="77777777" w:rsidR="007B6D67" w:rsidRPr="00F66F53" w:rsidRDefault="007B6D67" w:rsidP="007B6D67">
      <w:r w:rsidRPr="00F66F53">
        <w:tab/>
      </w:r>
      <w:r w:rsidRPr="00F66F53">
        <w:tab/>
        <w:t>(c)</w:t>
      </w:r>
      <w:r w:rsidRPr="00F66F53">
        <w:tab/>
        <w:t>imports covered computer devices; provided that if a company from which an importer purchases a covered computer device has a presence or assets in the United States, that company must be considered the manufacturer; or</w:t>
      </w:r>
    </w:p>
    <w:p w14:paraId="733AEAE1" w14:textId="77777777" w:rsidR="007B6D67" w:rsidRPr="00F66F53" w:rsidRDefault="007B6D67" w:rsidP="007B6D67">
      <w:r w:rsidRPr="00F66F53">
        <w:tab/>
      </w:r>
      <w:r w:rsidRPr="00F66F53">
        <w:tab/>
        <w:t>(d)</w:t>
      </w:r>
      <w:r w:rsidRPr="00F66F53">
        <w:tab/>
        <w:t>manufactures a covered computer device, supplies a covered computer device to a person within a distribution network that includes wholesalers or retailers in this State, and benefits from the sale of a covered device through that distribution network.</w:t>
      </w:r>
    </w:p>
    <w:p w14:paraId="3651B539" w14:textId="77777777" w:rsidR="007B6D67" w:rsidRPr="00F66F53" w:rsidRDefault="007B6D67" w:rsidP="007B6D67">
      <w:r w:rsidRPr="00F66F53">
        <w:tab/>
      </w:r>
      <w:r w:rsidRPr="00F66F53">
        <w:rPr>
          <w:strike/>
        </w:rPr>
        <w:t>(3)</w:t>
      </w:r>
      <w:r w:rsidRPr="00F66F53">
        <w:rPr>
          <w:u w:val="single"/>
        </w:rPr>
        <w:t>(5)</w:t>
      </w:r>
      <w:r w:rsidRPr="00F66F53">
        <w:tab/>
        <w:t>‘Computer monitor manufacturer’ means a person who:</w:t>
      </w:r>
    </w:p>
    <w:p w14:paraId="77A20C5E" w14:textId="77777777" w:rsidR="007B6D67" w:rsidRPr="00F66F53" w:rsidRDefault="007B6D67" w:rsidP="007B6D67">
      <w:r w:rsidRPr="00F66F53">
        <w:tab/>
      </w:r>
      <w:r w:rsidRPr="00F66F53">
        <w:tab/>
        <w:t>(a)</w:t>
      </w:r>
      <w:r w:rsidRPr="00F66F53">
        <w:tab/>
        <w:t>manufactures a covered computer monitor device under its own brand for sale or without affixing a brand;</w:t>
      </w:r>
    </w:p>
    <w:p w14:paraId="1EC168FD" w14:textId="77777777" w:rsidR="007B6D67" w:rsidRPr="00F66F53" w:rsidRDefault="007B6D67" w:rsidP="007B6D67">
      <w:r w:rsidRPr="00F66F53">
        <w:tab/>
      </w:r>
      <w:r w:rsidRPr="00F66F53">
        <w:tab/>
        <w:t>(b)</w:t>
      </w:r>
      <w:r w:rsidRPr="00F66F53">
        <w:tab/>
        <w:t>sells in this State a covered computer monitor device produced by another supplier under its own brand or label;</w:t>
      </w:r>
    </w:p>
    <w:p w14:paraId="7CE568AE" w14:textId="77777777" w:rsidR="007B6D67" w:rsidRPr="00F66F53" w:rsidRDefault="007B6D67" w:rsidP="007B6D67">
      <w:r w:rsidRPr="00F66F53">
        <w:tab/>
      </w:r>
      <w:r w:rsidRPr="00F66F53">
        <w:tab/>
        <w:t>(c)</w:t>
      </w:r>
      <w:r w:rsidRPr="00F66F53">
        <w:tab/>
        <w:t>imports covered computer monitor devices; provided that if a company from which an importer purchases a covered computer monitor device has a presence or assets in the United States, that company must be considered the manufacturer; or</w:t>
      </w:r>
    </w:p>
    <w:p w14:paraId="07EDD2F3" w14:textId="77777777" w:rsidR="007B6D67" w:rsidRPr="00F66F53" w:rsidRDefault="007B6D67" w:rsidP="007B6D67">
      <w:r w:rsidRPr="00F66F53">
        <w:tab/>
      </w:r>
      <w:r w:rsidRPr="00F66F53">
        <w:tab/>
        <w:t>(d)</w:t>
      </w:r>
      <w:r w:rsidRPr="00F66F53">
        <w:tab/>
        <w:t>manufactures a covered computer monitor device, supplies a covered computer monitor device to a person within a distribution network that includes wholesalers or retailers in this State, and benefits from the sale of a covered device through that distribution network.</w:t>
      </w:r>
    </w:p>
    <w:p w14:paraId="49C271F1" w14:textId="77777777" w:rsidR="007B6D67" w:rsidRPr="00F66F53" w:rsidRDefault="007B6D67" w:rsidP="007B6D67">
      <w:r w:rsidRPr="00F66F53">
        <w:tab/>
      </w:r>
      <w:r w:rsidRPr="00F66F53">
        <w:rPr>
          <w:strike/>
        </w:rPr>
        <w:t>(4)</w:t>
      </w:r>
      <w:r w:rsidRPr="00F66F53">
        <w:rPr>
          <w:u w:val="single"/>
        </w:rPr>
        <w:t>(6)</w:t>
      </w:r>
      <w:r w:rsidRPr="00F66F53">
        <w:tab/>
        <w:t>‘Consumer’ means an occupant of a single detached dwelling unit or a single unit of a multiple dwelling unit who has used a covered device primarily for personal or home business use.</w:t>
      </w:r>
    </w:p>
    <w:p w14:paraId="439A1732" w14:textId="77777777" w:rsidR="007B6D67" w:rsidRPr="00F66F53" w:rsidRDefault="007B6D67" w:rsidP="007B6D67">
      <w:r w:rsidRPr="00F66F53">
        <w:tab/>
      </w:r>
      <w:r w:rsidRPr="00F66F53">
        <w:rPr>
          <w:strike/>
        </w:rPr>
        <w:t>(5)</w:t>
      </w:r>
      <w:r w:rsidRPr="00F66F53">
        <w:tab/>
      </w:r>
      <w:r w:rsidRPr="00F66F53">
        <w:rPr>
          <w:strike/>
        </w:rPr>
        <w:t>‘Consumer electronic device stewardship program’ means a recycling effort established by the representative organization or manufacturer of a covered television device or covered computer monitor device.</w:t>
      </w:r>
    </w:p>
    <w:p w14:paraId="0978C18B" w14:textId="77777777" w:rsidR="007B6D67" w:rsidRPr="00F66F53" w:rsidRDefault="007B6D67" w:rsidP="007B6D67">
      <w:r w:rsidRPr="00F66F53">
        <w:tab/>
      </w:r>
      <w:r w:rsidRPr="00F66F53">
        <w:rPr>
          <w:strike/>
        </w:rPr>
        <w:t>(6)</w:t>
      </w:r>
      <w:r w:rsidRPr="00F66F53">
        <w:rPr>
          <w:u w:val="single"/>
        </w:rPr>
        <w:t>(7)</w:t>
      </w:r>
      <w:r w:rsidRPr="00F66F53">
        <w:tab/>
        <w:t xml:space="preserve">‘Covered computer device’ means a desktop, laptop or notebook computer or a printing device marketed and intended for use by a consumer, but does not include a covered television device </w:t>
      </w:r>
      <w:r w:rsidRPr="00F66F53">
        <w:rPr>
          <w:u w:val="single"/>
        </w:rPr>
        <w:t>or covered computer monitor device</w:t>
      </w:r>
      <w:r w:rsidRPr="00F66F53">
        <w:t>.</w:t>
      </w:r>
    </w:p>
    <w:p w14:paraId="78A5A5F1" w14:textId="77777777" w:rsidR="007B6D67" w:rsidRPr="00F66F53" w:rsidRDefault="007B6D67" w:rsidP="007B6D67">
      <w:r w:rsidRPr="00F66F53">
        <w:tab/>
      </w:r>
      <w:r w:rsidRPr="00F66F53">
        <w:rPr>
          <w:strike/>
        </w:rPr>
        <w:t>(7)</w:t>
      </w:r>
      <w:r w:rsidRPr="00F66F53">
        <w:rPr>
          <w:u w:val="single"/>
        </w:rPr>
        <w:t>(8)</w:t>
      </w:r>
      <w:r w:rsidRPr="00F66F53">
        <w:tab/>
        <w:t xml:space="preserve">‘Covered computer monitor device’ means </w:t>
      </w:r>
      <w:r w:rsidRPr="00F66F53">
        <w:rPr>
          <w:strike/>
        </w:rPr>
        <w:t>a display device typically manufactured without an internal tuner that can display pictures and sound and is designed for use with a desktop computer</w:t>
      </w:r>
      <w:r w:rsidRPr="00F66F53">
        <w:t xml:space="preserve"> </w:t>
      </w:r>
      <w:r w:rsidRPr="00F66F53">
        <w:rPr>
          <w:rFonts w:eastAsia="Calibri"/>
          <w:u w:val="single" w:color="000000"/>
        </w:rPr>
        <w:t>an electronic device that is a cathode</w:t>
      </w:r>
      <w:r w:rsidRPr="00F66F53">
        <w:rPr>
          <w:rFonts w:eastAsia="Calibri"/>
          <w:u w:val="single" w:color="000000"/>
        </w:rPr>
        <w:noBreakHyphen/>
        <w:t>ray tube or flat panel display primarily intended to display information from a computer and is used by a consumer</w:t>
      </w:r>
      <w:r w:rsidRPr="00F66F53">
        <w:t>.</w:t>
      </w:r>
    </w:p>
    <w:p w14:paraId="05DC1474" w14:textId="77777777" w:rsidR="007B6D67" w:rsidRPr="00F66F53" w:rsidRDefault="007B6D67" w:rsidP="007B6D67">
      <w:r w:rsidRPr="00F66F53">
        <w:tab/>
      </w:r>
      <w:r w:rsidRPr="00F66F53">
        <w:rPr>
          <w:strike/>
        </w:rPr>
        <w:t>(8)</w:t>
      </w:r>
      <w:r w:rsidRPr="00F66F53">
        <w:rPr>
          <w:u w:val="single"/>
        </w:rPr>
        <w:t>(9)</w:t>
      </w:r>
      <w:r w:rsidRPr="00F66F53">
        <w:tab/>
        <w:t>‘Covered devices’ means a covered computer device, covered computer monitor device, and a covered television device marketed and intended for use by a consumer. ‘Covered device’, ‘covered computer device’, ‘covered computer monitor device’, and ‘covered television device’ do not include:</w:t>
      </w:r>
    </w:p>
    <w:p w14:paraId="67094A07" w14:textId="77777777" w:rsidR="007B6D67" w:rsidRPr="00F66F53" w:rsidRDefault="007B6D67" w:rsidP="007B6D67">
      <w:r w:rsidRPr="00F66F53">
        <w:tab/>
      </w:r>
      <w:r w:rsidRPr="00F66F53">
        <w:tab/>
        <w:t>(a)</w:t>
      </w:r>
      <w:r w:rsidRPr="00F66F53">
        <w:tab/>
        <w:t>a covered device that is a part of a motor vehicle or a component part of a motor vehicle assembled by, or for, a vehicle manufacturer or franchised dealer, including replacement parts for use in a motor vehicle;</w:t>
      </w:r>
    </w:p>
    <w:p w14:paraId="6A69EEF8" w14:textId="77777777" w:rsidR="007B6D67" w:rsidRPr="00F66F53" w:rsidRDefault="007B6D67" w:rsidP="007B6D67">
      <w:r w:rsidRPr="00F66F53">
        <w:tab/>
      </w:r>
      <w:r w:rsidRPr="00F66F53">
        <w:tab/>
        <w:t>(b)</w:t>
      </w:r>
      <w:r w:rsidRPr="00F66F53">
        <w:tab/>
        <w:t>a covered device that is functionally or physically a part of, or connected to, or integrated within equipment or a system designed and intended for use in an industrial, governmental, commercial, research and development, or medical setting including, but not limited to, diagnostic, monitoring, control or medical products as defined under the federal Food, Drug, and Cosmetic Act, or equipment used for security, sensing, monitoring, antiterrorism, or emergency services purposes or equipment designed and intended primarily for use by professional users;</w:t>
      </w:r>
    </w:p>
    <w:p w14:paraId="7D0186AB" w14:textId="77777777" w:rsidR="007B6D67" w:rsidRPr="00F66F53" w:rsidRDefault="007B6D67" w:rsidP="007B6D67">
      <w:r w:rsidRPr="00F66F53">
        <w:tab/>
      </w:r>
      <w:r w:rsidRPr="00F66F53">
        <w:tab/>
        <w:t>(c)</w:t>
      </w:r>
      <w:r w:rsidRPr="00F66F53">
        <w:tab/>
        <w:t>a covered device that is contained within a clothes washer, clothes dryer, refrigerator, refrigerator and freezer, microwave oven, conventional oven or range, dishwasher, room air conditioner, dehumidifier, air purifier, water heater, or exercise equipment;</w:t>
      </w:r>
    </w:p>
    <w:p w14:paraId="3E984183" w14:textId="77777777" w:rsidR="007B6D67" w:rsidRPr="00F66F53" w:rsidRDefault="007B6D67" w:rsidP="007B6D67">
      <w:r w:rsidRPr="00F66F53">
        <w:tab/>
      </w:r>
      <w:r w:rsidRPr="00F66F53">
        <w:tab/>
        <w:t>(d)</w:t>
      </w:r>
      <w:r w:rsidRPr="00F66F53">
        <w:tab/>
        <w:t>telephones of any type including, but not limited to, mobile telephones, a personal digital assistant (PDA), a global positioning system (GPS), or a hand</w:t>
      </w:r>
      <w:r w:rsidRPr="00F66F53">
        <w:noBreakHyphen/>
        <w:t>held gaming device; or</w:t>
      </w:r>
    </w:p>
    <w:p w14:paraId="72160DF0" w14:textId="77777777" w:rsidR="007B6D67" w:rsidRPr="00F66F53" w:rsidRDefault="007B6D67" w:rsidP="007B6D67">
      <w:r w:rsidRPr="00F66F53">
        <w:tab/>
      </w:r>
      <w:r w:rsidRPr="00F66F53">
        <w:tab/>
        <w:t>(e)</w:t>
      </w:r>
      <w:r w:rsidRPr="00F66F53">
        <w:tab/>
        <w:t>a plastic, wood, or composite case that once held a covered device or was a subassembly of a covered device but is void of any electronics, leaded glass, or metal electronic components.</w:t>
      </w:r>
    </w:p>
    <w:p w14:paraId="532197BD" w14:textId="77777777" w:rsidR="007B6D67" w:rsidRPr="00F66F53" w:rsidRDefault="007B6D67" w:rsidP="007B6D67">
      <w:r w:rsidRPr="00F66F53">
        <w:tab/>
      </w:r>
      <w:r w:rsidRPr="00F66F53">
        <w:rPr>
          <w:strike/>
        </w:rPr>
        <w:t>(9)</w:t>
      </w:r>
      <w:r w:rsidRPr="00F66F53">
        <w:rPr>
          <w:u w:val="single"/>
        </w:rPr>
        <w:t>(10)</w:t>
      </w:r>
      <w:r w:rsidRPr="00F66F53">
        <w:tab/>
        <w:t xml:space="preserve">‘Covered television device’ means an electronic device that contains a </w:t>
      </w:r>
      <w:r w:rsidRPr="00F66F53">
        <w:rPr>
          <w:strike/>
        </w:rPr>
        <w:t>tuner that locks on to a selected carrier frequency and is capable of receiving and displaying television or video programming via broadcast, cable, or satellite including, but not limited to, a direct view or projection television with a viewable screen of nine inches or larger whose display technology is based on cathode ray tube, plasma, liquid crystal display, digital light processing, liquid crystal on silicon, silicon crystal reflective display, light emitting diode, or similar technology marketed and intended for use by a consumer primarily for personal purposes. The term does not include a covered computer device</w:t>
      </w:r>
      <w:r w:rsidRPr="00F66F53">
        <w:t xml:space="preserve"> </w:t>
      </w:r>
      <w:r w:rsidRPr="00F66F53">
        <w:rPr>
          <w:rFonts w:eastAsia="Calibri"/>
          <w:u w:val="single" w:color="000000"/>
        </w:rPr>
        <w:t>cathode</w:t>
      </w:r>
      <w:r w:rsidRPr="00F66F53">
        <w:rPr>
          <w:rFonts w:eastAsia="Calibri"/>
          <w:u w:val="single" w:color="000000"/>
        </w:rPr>
        <w:noBreakHyphen/>
        <w:t>ray tube or flat panel screen the size of which is greater</w:t>
      </w:r>
      <w:r w:rsidRPr="00F66F53">
        <w:rPr>
          <w:rFonts w:eastAsia="Calibri"/>
          <w:u w:val="single"/>
        </w:rPr>
        <w:t xml:space="preserve"> </w:t>
      </w:r>
      <w:r w:rsidRPr="00F66F53">
        <w:rPr>
          <w:rFonts w:eastAsia="Calibri"/>
          <w:u w:val="single" w:color="000000"/>
        </w:rPr>
        <w:t>than four inches when measured diagonally and is intended to receive video programming via</w:t>
      </w:r>
      <w:r w:rsidRPr="00F66F53">
        <w:rPr>
          <w:rFonts w:eastAsia="Calibri"/>
          <w:u w:val="single"/>
        </w:rPr>
        <w:t xml:space="preserve"> </w:t>
      </w:r>
      <w:r w:rsidRPr="00F66F53">
        <w:rPr>
          <w:rFonts w:eastAsia="Calibri"/>
          <w:u w:val="single" w:color="000000"/>
        </w:rPr>
        <w:t>broadcast, cable, satellite, Internet, or other mode of video transmission or to receive video</w:t>
      </w:r>
      <w:r w:rsidRPr="00F66F53">
        <w:rPr>
          <w:rFonts w:eastAsia="Calibri"/>
          <w:u w:val="single"/>
        </w:rPr>
        <w:t xml:space="preserve"> </w:t>
      </w:r>
      <w:r w:rsidRPr="00F66F53">
        <w:rPr>
          <w:rFonts w:eastAsia="Calibri"/>
          <w:u w:val="single" w:color="000000"/>
        </w:rPr>
        <w:t>from surveillance or other similar cameras marketed and intended for use by a consumer</w:t>
      </w:r>
      <w:r w:rsidRPr="00F66F53">
        <w:rPr>
          <w:rFonts w:eastAsia="Calibri"/>
          <w:u w:val="single"/>
        </w:rPr>
        <w:t xml:space="preserve"> </w:t>
      </w:r>
      <w:r w:rsidRPr="00F66F53">
        <w:rPr>
          <w:rFonts w:eastAsia="Calibri"/>
          <w:u w:val="single" w:color="000000"/>
        </w:rPr>
        <w:t>primarily for personal purposes</w:t>
      </w:r>
      <w:r w:rsidRPr="00F66F53">
        <w:t>.</w:t>
      </w:r>
    </w:p>
    <w:p w14:paraId="4AC708B3" w14:textId="77777777" w:rsidR="007B6D67" w:rsidRPr="00F66F53" w:rsidRDefault="007B6D67" w:rsidP="007B6D67">
      <w:r w:rsidRPr="00F66F53">
        <w:tab/>
      </w:r>
      <w:r w:rsidRPr="00F66F53">
        <w:rPr>
          <w:strike/>
        </w:rPr>
        <w:t>(10)</w:t>
      </w:r>
      <w:r w:rsidRPr="00F66F53">
        <w:rPr>
          <w:u w:val="single"/>
        </w:rPr>
        <w:t>(11)</w:t>
      </w:r>
      <w:r w:rsidRPr="00F66F53">
        <w:tab/>
        <w:t>‘Department’ means the South Carolina Department of Health and Environmental Control.</w:t>
      </w:r>
    </w:p>
    <w:p w14:paraId="50A5891A" w14:textId="77777777" w:rsidR="007B6D67" w:rsidRPr="00F66F53" w:rsidRDefault="007B6D67" w:rsidP="007B6D67">
      <w:r w:rsidRPr="00F66F53">
        <w:tab/>
      </w:r>
      <w:r w:rsidRPr="00F66F53">
        <w:rPr>
          <w:u w:val="single"/>
        </w:rPr>
        <w:t>(12)</w:t>
      </w:r>
      <w:r w:rsidRPr="00F66F53">
        <w:tab/>
      </w:r>
      <w:r w:rsidRPr="00F66F53">
        <w:rPr>
          <w:u w:val="single"/>
        </w:rPr>
        <w:t>‘</w:t>
      </w:r>
      <w:r w:rsidRPr="00F66F53">
        <w:rPr>
          <w:rFonts w:eastAsia="Calibri"/>
          <w:u w:val="single" w:color="000000"/>
        </w:rPr>
        <w:t>Manufacturer clearinghouse’ means an entity that prepares and submits a</w:t>
      </w:r>
      <w:r w:rsidRPr="00F66F53">
        <w:rPr>
          <w:rFonts w:eastAsia="Calibri"/>
          <w:u w:val="single"/>
        </w:rPr>
        <w:t xml:space="preserve"> </w:t>
      </w:r>
      <w:r w:rsidRPr="00F66F53">
        <w:rPr>
          <w:rFonts w:eastAsia="Calibri"/>
          <w:u w:val="single" w:color="000000"/>
        </w:rPr>
        <w:t>manufacturer electronic waste program plan to the department, and oversees the</w:t>
      </w:r>
      <w:r w:rsidRPr="00F66F53">
        <w:rPr>
          <w:rFonts w:eastAsia="Calibri"/>
          <w:u w:val="single"/>
        </w:rPr>
        <w:t xml:space="preserve"> </w:t>
      </w:r>
      <w:r w:rsidRPr="00F66F53">
        <w:rPr>
          <w:rFonts w:eastAsia="Calibri"/>
          <w:u w:val="single" w:color="000000"/>
        </w:rPr>
        <w:t>manufacturer electronic waste program, on behalf of a group of two or more manufacturers</w:t>
      </w:r>
      <w:r w:rsidRPr="00F66F53">
        <w:rPr>
          <w:rFonts w:eastAsia="Calibri"/>
          <w:u w:val="single"/>
        </w:rPr>
        <w:t xml:space="preserve"> </w:t>
      </w:r>
      <w:r w:rsidRPr="00F66F53">
        <w:rPr>
          <w:rFonts w:eastAsia="Calibri"/>
          <w:u w:val="single" w:color="000000"/>
        </w:rPr>
        <w:t>cooperating with one another to collectively establish and operate an electronic waste</w:t>
      </w:r>
      <w:r w:rsidRPr="00F66F53">
        <w:rPr>
          <w:rFonts w:eastAsia="Calibri"/>
          <w:u w:val="single"/>
        </w:rPr>
        <w:t xml:space="preserve"> </w:t>
      </w:r>
      <w:r w:rsidRPr="00F66F53">
        <w:rPr>
          <w:rFonts w:eastAsia="Calibri"/>
          <w:u w:val="single" w:color="000000"/>
        </w:rPr>
        <w:t>program for the purpose of complying with this chapter and that collectively represent at least</w:t>
      </w:r>
      <w:r w:rsidRPr="00F66F53">
        <w:rPr>
          <w:rFonts w:eastAsia="Calibri"/>
          <w:u w:val="single"/>
        </w:rPr>
        <w:t xml:space="preserve"> </w:t>
      </w:r>
      <w:r w:rsidRPr="00F66F53">
        <w:rPr>
          <w:rFonts w:eastAsia="Calibri"/>
          <w:u w:val="single" w:color="000000"/>
        </w:rPr>
        <w:t>fifty</w:t>
      </w:r>
      <w:r w:rsidRPr="00F66F53">
        <w:rPr>
          <w:rFonts w:eastAsia="Calibri"/>
          <w:u w:val="single" w:color="000000"/>
        </w:rPr>
        <w:noBreakHyphen/>
        <w:t>one percent of the manufacturers’ total obligations pursuant to this chapter for a program year.</w:t>
      </w:r>
    </w:p>
    <w:p w14:paraId="79898E9F" w14:textId="77777777" w:rsidR="007B6D67" w:rsidRPr="00F66F53" w:rsidRDefault="007B6D67" w:rsidP="007B6D67">
      <w:r w:rsidRPr="00F66F53">
        <w:tab/>
      </w:r>
      <w:r w:rsidRPr="00F66F53">
        <w:rPr>
          <w:u w:val="single"/>
        </w:rPr>
        <w:t>(13)</w:t>
      </w:r>
      <w:r w:rsidRPr="00F66F53">
        <w:tab/>
      </w:r>
      <w:r w:rsidRPr="007B6D67">
        <w:rPr>
          <w:color w:val="000000"/>
          <w:u w:val="single" w:color="000000"/>
        </w:rPr>
        <w:t>‘Manufacturer electronic waste program’ means any program established, financed, and operated by a manufacturer, individually or collectively as part of a manufacturer clearinghouse, to transport and subsequently recycle, in accordance with the requirements of this act, covered televisions and computer monitor devices collected at program collection sites and one</w:t>
      </w:r>
      <w:r w:rsidRPr="007B6D67">
        <w:rPr>
          <w:color w:val="000000"/>
          <w:u w:val="single" w:color="000000"/>
        </w:rPr>
        <w:noBreakHyphen/>
        <w:t>day collection events.</w:t>
      </w:r>
    </w:p>
    <w:p w14:paraId="2D316459" w14:textId="77777777" w:rsidR="007B6D67" w:rsidRPr="00F66F53" w:rsidRDefault="007B6D67" w:rsidP="007B6D67">
      <w:r w:rsidRPr="00F66F53">
        <w:tab/>
      </w:r>
      <w:r w:rsidRPr="00F66F53">
        <w:rPr>
          <w:strike/>
        </w:rPr>
        <w:t>(11)</w:t>
      </w:r>
      <w:r w:rsidRPr="00F66F53">
        <w:rPr>
          <w:u w:val="single"/>
        </w:rPr>
        <w:t>(14)</w:t>
      </w:r>
      <w:r w:rsidRPr="00F66F53">
        <w:tab/>
        <w:t>‘Manufacture’s brands’ means a manufacturer’s name, brand name either owned or licensed by the manufacturer, or brand logo for which the manufacturer otherwise has legal responsibility.</w:t>
      </w:r>
    </w:p>
    <w:p w14:paraId="5AE3641A" w14:textId="77777777" w:rsidR="007B6D67" w:rsidRPr="00F66F53" w:rsidRDefault="007B6D67" w:rsidP="007B6D67">
      <w:pPr>
        <w:rPr>
          <w:u w:val="single"/>
        </w:rPr>
      </w:pPr>
      <w:r w:rsidRPr="00F66F53">
        <w:tab/>
      </w:r>
      <w:r w:rsidRPr="00F66F53">
        <w:rPr>
          <w:u w:val="single"/>
        </w:rPr>
        <w:t>(15)</w:t>
      </w:r>
      <w:r w:rsidRPr="00F66F53">
        <w:tab/>
      </w:r>
      <w:r w:rsidRPr="00F66F53">
        <w:rPr>
          <w:u w:val="single"/>
        </w:rPr>
        <w:t>‘</w:t>
      </w:r>
      <w:r w:rsidRPr="00F66F53">
        <w:rPr>
          <w:rFonts w:eastAsia="Calibri"/>
          <w:u w:val="single"/>
        </w:rPr>
        <w:t>One</w:t>
      </w:r>
      <w:r w:rsidRPr="00F66F53">
        <w:rPr>
          <w:rFonts w:eastAsia="Calibri"/>
          <w:u w:val="single"/>
        </w:rPr>
        <w:noBreakHyphen/>
        <w:t>day collection event’ means a one</w:t>
      </w:r>
      <w:r w:rsidRPr="00F66F53">
        <w:rPr>
          <w:rFonts w:eastAsia="Calibri"/>
          <w:u w:val="single"/>
        </w:rPr>
        <w:noBreakHyphen/>
        <w:t>day event used as a substitute for a program collection site pursuant to Section 48</w:t>
      </w:r>
      <w:r w:rsidRPr="00F66F53">
        <w:rPr>
          <w:rFonts w:eastAsia="Calibri"/>
          <w:u w:val="single"/>
        </w:rPr>
        <w:noBreakHyphen/>
        <w:t>60</w:t>
      </w:r>
      <w:r w:rsidRPr="00F66F53">
        <w:rPr>
          <w:rFonts w:eastAsia="Calibri"/>
          <w:u w:val="single"/>
        </w:rPr>
        <w:noBreakHyphen/>
        <w:t>56.</w:t>
      </w:r>
    </w:p>
    <w:p w14:paraId="60841502" w14:textId="77777777" w:rsidR="007B6D67" w:rsidRPr="00F66F53" w:rsidRDefault="007B6D67" w:rsidP="007B6D67">
      <w:r w:rsidRPr="00F66F53">
        <w:tab/>
      </w:r>
      <w:r w:rsidRPr="00F66F53">
        <w:rPr>
          <w:strike/>
        </w:rPr>
        <w:t>(12)</w:t>
      </w:r>
      <w:r w:rsidRPr="00F66F53">
        <w:rPr>
          <w:u w:val="single"/>
        </w:rPr>
        <w:t>(16)</w:t>
      </w:r>
      <w:r w:rsidRPr="00F66F53">
        <w:tab/>
        <w:t>‘Person’ means an individual, business entity, partnership, limited liability company, corporation, not</w:t>
      </w:r>
      <w:r w:rsidRPr="00F66F53">
        <w:noBreakHyphen/>
        <w:t>for</w:t>
      </w:r>
      <w:r w:rsidRPr="00F66F53">
        <w:noBreakHyphen/>
        <w:t>profit corporation, association, government entity, public benefit corporation, or public authority.</w:t>
      </w:r>
    </w:p>
    <w:p w14:paraId="4626C638" w14:textId="77777777" w:rsidR="007B6D67" w:rsidRPr="00F66F53" w:rsidRDefault="007B6D67" w:rsidP="007B6D67">
      <w:pPr>
        <w:rPr>
          <w:strike/>
        </w:rPr>
      </w:pPr>
      <w:r w:rsidRPr="00F66F53">
        <w:tab/>
      </w:r>
      <w:r w:rsidRPr="00F66F53">
        <w:rPr>
          <w:strike/>
        </w:rPr>
        <w:t>(13)</w:t>
      </w:r>
      <w:r w:rsidRPr="00F66F53">
        <w:tab/>
      </w:r>
      <w:r w:rsidRPr="00F66F53">
        <w:rPr>
          <w:strike/>
        </w:rPr>
        <w:t>‘Program’ means a consumer electronic device stewardship program.</w:t>
      </w:r>
    </w:p>
    <w:p w14:paraId="588F19AD" w14:textId="77777777" w:rsidR="007B6D67" w:rsidRPr="00F66F53" w:rsidRDefault="007B6D67" w:rsidP="007B6D67">
      <w:r w:rsidRPr="00F66F53">
        <w:tab/>
      </w:r>
      <w:r w:rsidRPr="00F66F53">
        <w:rPr>
          <w:u w:val="single"/>
        </w:rPr>
        <w:t>(17)</w:t>
      </w:r>
      <w:r w:rsidRPr="00F66F53">
        <w:tab/>
      </w:r>
      <w:r w:rsidRPr="00F66F53">
        <w:rPr>
          <w:u w:val="single"/>
        </w:rPr>
        <w:t>‘</w:t>
      </w:r>
      <w:r w:rsidRPr="00F66F53">
        <w:rPr>
          <w:rFonts w:eastAsia="Calibri"/>
          <w:u w:val="single" w:color="000000"/>
        </w:rPr>
        <w:t>Program collection site’ means a physical location that is included in a manufacturer electronic waste program and at which covered television devices or covered computer monitor devices are collected and prepared for transport</w:t>
      </w:r>
      <w:r w:rsidRPr="00F66F53">
        <w:rPr>
          <w:rFonts w:eastAsia="Calibri"/>
          <w:u w:val="single"/>
        </w:rPr>
        <w:t xml:space="preserve"> </w:t>
      </w:r>
      <w:r w:rsidRPr="00F66F53">
        <w:rPr>
          <w:rFonts w:eastAsia="Calibri"/>
          <w:u w:val="single" w:color="000000"/>
        </w:rPr>
        <w:t>by a collector during a program year in accordance with the requirements of this chapter.</w:t>
      </w:r>
      <w:r w:rsidRPr="00F66F53">
        <w:rPr>
          <w:rFonts w:eastAsia="Calibri"/>
          <w:u w:val="single"/>
        </w:rPr>
        <w:t xml:space="preserve"> </w:t>
      </w:r>
      <w:r w:rsidRPr="00F66F53">
        <w:rPr>
          <w:rFonts w:eastAsia="Calibri"/>
          <w:u w:val="single" w:color="000000"/>
        </w:rPr>
        <w:t>Except as otherwise provided in this chapter, ‘program collection site’ does not include a retail</w:t>
      </w:r>
      <w:r w:rsidRPr="00F66F53">
        <w:rPr>
          <w:rFonts w:eastAsia="Calibri"/>
          <w:u w:val="single"/>
        </w:rPr>
        <w:t xml:space="preserve"> </w:t>
      </w:r>
      <w:r w:rsidRPr="00F66F53">
        <w:rPr>
          <w:rFonts w:eastAsia="Calibri"/>
          <w:u w:val="single" w:color="000000"/>
        </w:rPr>
        <w:t>collection site.</w:t>
      </w:r>
    </w:p>
    <w:p w14:paraId="04D8D8B2" w14:textId="77777777" w:rsidR="007B6D67" w:rsidRPr="00F66F53" w:rsidRDefault="007B6D67" w:rsidP="007B6D67">
      <w:r w:rsidRPr="00F66F53">
        <w:tab/>
      </w:r>
      <w:r w:rsidRPr="00F66F53">
        <w:rPr>
          <w:strike/>
        </w:rPr>
        <w:t>(14)</w:t>
      </w:r>
      <w:r w:rsidRPr="00F66F53">
        <w:rPr>
          <w:u w:val="single"/>
        </w:rPr>
        <w:t>(18)</w:t>
      </w:r>
      <w:r w:rsidRPr="00F66F53">
        <w:tab/>
        <w:t>‘Program year’ means the calendar year.</w:t>
      </w:r>
    </w:p>
    <w:p w14:paraId="0DFDC5C9" w14:textId="77777777" w:rsidR="007B6D67" w:rsidRPr="00F66F53" w:rsidRDefault="007B6D67" w:rsidP="007B6D67">
      <w:pPr>
        <w:rPr>
          <w:strike/>
        </w:rPr>
      </w:pPr>
      <w:r w:rsidRPr="00F66F53">
        <w:tab/>
      </w:r>
      <w:r w:rsidRPr="00F66F53">
        <w:rPr>
          <w:strike/>
        </w:rPr>
        <w:t>(15)</w:t>
      </w:r>
      <w:r w:rsidRPr="00F66F53">
        <w:tab/>
      </w:r>
      <w:r w:rsidRPr="00F66F53">
        <w:rPr>
          <w:strike/>
        </w:rPr>
        <w:t>‘Representative organization’ means an organization created to develop and oversee implementation of a statewide plan consisting of one or more consumer electronic device stewardship programs, both in the State and in other jurisdictions that authorize such a representative organization.</w:t>
      </w:r>
    </w:p>
    <w:p w14:paraId="5B996E6F" w14:textId="77777777" w:rsidR="007B6D67" w:rsidRPr="00F66F53" w:rsidRDefault="007B6D67" w:rsidP="007B6D67">
      <w:r w:rsidRPr="00F66F53">
        <w:tab/>
      </w:r>
      <w:r w:rsidRPr="00F66F53">
        <w:rPr>
          <w:strike/>
        </w:rPr>
        <w:t>(16)</w:t>
      </w:r>
      <w:r w:rsidRPr="00F66F53">
        <w:rPr>
          <w:u w:val="single"/>
        </w:rPr>
        <w:t>(19)</w:t>
      </w:r>
      <w:r w:rsidRPr="00F66F53">
        <w:tab/>
        <w:t>‘Recover’ means to reuse or recycle.</w:t>
      </w:r>
    </w:p>
    <w:p w14:paraId="282E7DEE" w14:textId="77777777" w:rsidR="007B6D67" w:rsidRPr="00F66F53" w:rsidRDefault="007B6D67" w:rsidP="007B6D67">
      <w:r w:rsidRPr="00F66F53">
        <w:tab/>
      </w:r>
      <w:r w:rsidRPr="00F66F53">
        <w:rPr>
          <w:strike/>
        </w:rPr>
        <w:t>(17)</w:t>
      </w:r>
      <w:r w:rsidRPr="00F66F53">
        <w:rPr>
          <w:u w:val="single"/>
        </w:rPr>
        <w:t>(20)</w:t>
      </w:r>
      <w:r w:rsidRPr="00F66F53">
        <w:tab/>
        <w:t>‘Recoverer’ means a person that reuses or recycles a covered device.</w:t>
      </w:r>
    </w:p>
    <w:p w14:paraId="1AA1D2A1" w14:textId="77777777" w:rsidR="007B6D67" w:rsidRPr="00F66F53" w:rsidRDefault="007B6D67" w:rsidP="007B6D67">
      <w:pPr>
        <w:rPr>
          <w:u w:val="single"/>
        </w:rPr>
      </w:pPr>
      <w:r w:rsidRPr="00F66F53">
        <w:tab/>
      </w:r>
      <w:r w:rsidRPr="00F66F53">
        <w:rPr>
          <w:u w:val="single"/>
        </w:rPr>
        <w:t>(21)</w:t>
      </w:r>
      <w:r w:rsidRPr="00F66F53">
        <w:tab/>
      </w:r>
      <w:r w:rsidRPr="00F66F53">
        <w:rPr>
          <w:u w:val="single"/>
        </w:rPr>
        <w:t>‘</w:t>
      </w:r>
      <w:r w:rsidRPr="00F66F53">
        <w:rPr>
          <w:rFonts w:eastAsia="Calibri"/>
          <w:u w:val="single" w:color="000000"/>
        </w:rPr>
        <w:t>Retail collection site’ means a private sector collection site operated by a retailer</w:t>
      </w:r>
      <w:r w:rsidRPr="00F66F53">
        <w:rPr>
          <w:rFonts w:eastAsia="Calibri"/>
        </w:rPr>
        <w:t xml:space="preserve"> </w:t>
      </w:r>
      <w:r w:rsidRPr="00F66F53">
        <w:rPr>
          <w:rFonts w:eastAsia="Calibri"/>
          <w:u w:val="single" w:color="000000"/>
        </w:rPr>
        <w:t>collecting on behalf of a manufacturer.</w:t>
      </w:r>
    </w:p>
    <w:p w14:paraId="4D1A22AF" w14:textId="77777777" w:rsidR="007B6D67" w:rsidRPr="00F66F53" w:rsidRDefault="007B6D67" w:rsidP="007B6D67">
      <w:r w:rsidRPr="00F66F53">
        <w:tab/>
      </w:r>
      <w:r w:rsidRPr="00F66F53">
        <w:rPr>
          <w:strike/>
        </w:rPr>
        <w:t>(18)</w:t>
      </w:r>
      <w:r w:rsidRPr="00F66F53">
        <w:rPr>
          <w:u w:val="single"/>
        </w:rPr>
        <w:t>(22)</w:t>
      </w:r>
      <w:r w:rsidRPr="00F66F53">
        <w:tab/>
        <w:t>‘Retail sale’ means the sale of a new product through a sales outlet, the Internet, mail order, or otherwise, whether or not the seller has a physical presence in this State. A retail sale includes the sale of new products.</w:t>
      </w:r>
    </w:p>
    <w:p w14:paraId="7EB17640" w14:textId="77777777" w:rsidR="007B6D67" w:rsidRPr="00F66F53" w:rsidRDefault="007B6D67" w:rsidP="007B6D67">
      <w:r w:rsidRPr="00F66F53">
        <w:tab/>
      </w:r>
      <w:r w:rsidRPr="00F66F53">
        <w:rPr>
          <w:strike/>
        </w:rPr>
        <w:t>(19)</w:t>
      </w:r>
      <w:r w:rsidRPr="00F66F53">
        <w:rPr>
          <w:u w:val="single"/>
        </w:rPr>
        <w:t>(23)</w:t>
      </w:r>
      <w:r w:rsidRPr="00F66F53">
        <w:tab/>
        <w:t>‘Retailer’ means a person engaged in retail sales.</w:t>
      </w:r>
    </w:p>
    <w:p w14:paraId="79127DEB" w14:textId="77777777" w:rsidR="007B6D67" w:rsidRPr="00F66F53" w:rsidRDefault="007B6D67" w:rsidP="007B6D67">
      <w:r w:rsidRPr="00F66F53">
        <w:tab/>
      </w:r>
      <w:r w:rsidRPr="00F66F53">
        <w:rPr>
          <w:strike/>
        </w:rPr>
        <w:t>(20)</w:t>
      </w:r>
      <w:r w:rsidRPr="00F66F53">
        <w:rPr>
          <w:u w:val="single"/>
        </w:rPr>
        <w:t>(24)</w:t>
      </w:r>
      <w:r w:rsidRPr="00F66F53">
        <w:tab/>
        <w:t>‘Sale’ or ‘sell’ means a transfer for consideration of title including, but not limited to, transactions conducted through sales outlets, catalogs, or the Internet or any other similar electronic means, but does not mean leases.</w:t>
      </w:r>
    </w:p>
    <w:p w14:paraId="55758633" w14:textId="77777777" w:rsidR="007B6D67" w:rsidRPr="00F66F53" w:rsidRDefault="007B6D67" w:rsidP="007B6D67">
      <w:r w:rsidRPr="00F66F53">
        <w:tab/>
      </w:r>
      <w:r w:rsidRPr="00F66F53">
        <w:rPr>
          <w:strike/>
        </w:rPr>
        <w:t>(21)</w:t>
      </w:r>
      <w:r w:rsidRPr="00F66F53">
        <w:rPr>
          <w:u w:val="single"/>
        </w:rPr>
        <w:t>(25)</w:t>
      </w:r>
      <w:r w:rsidRPr="00F66F53">
        <w:tab/>
        <w:t xml:space="preserve">‘Television’ means an electronic device that contains a </w:t>
      </w:r>
      <w:r w:rsidRPr="00F66F53">
        <w:rPr>
          <w:strike/>
        </w:rPr>
        <w:t>tuner that locks on to a selected carrier frequency and is capable of receiving and displaying television or video programming via broadcast, cable, or satellite including, but not limited to, a direct view or projection television with a viewable screen of nine inches or larger whose display technology is based on cathode ray tube, plasma, liquid crystal display, digital light processing, liquid crystal on silicon, silicon crystal reflective display, light emitting diode, or similar technology marketed and intended for use by a consumer primarily for personal purposes. The term does not include a covered computer device</w:t>
      </w:r>
      <w:r w:rsidRPr="00F66F53">
        <w:t xml:space="preserve"> </w:t>
      </w:r>
      <w:r w:rsidRPr="00F66F53">
        <w:rPr>
          <w:rFonts w:eastAsia="Calibri"/>
          <w:u w:val="single" w:color="000000"/>
        </w:rPr>
        <w:t>cathode</w:t>
      </w:r>
      <w:r w:rsidRPr="00F66F53">
        <w:rPr>
          <w:rFonts w:eastAsia="Calibri"/>
          <w:u w:val="single" w:color="000000"/>
        </w:rPr>
        <w:noBreakHyphen/>
        <w:t>ray tube or flat panel screen the size of which is greater</w:t>
      </w:r>
      <w:r w:rsidRPr="00F66F53">
        <w:rPr>
          <w:rFonts w:eastAsia="Calibri"/>
          <w:u w:val="single"/>
        </w:rPr>
        <w:t xml:space="preserve"> </w:t>
      </w:r>
      <w:r w:rsidRPr="00F66F53">
        <w:rPr>
          <w:rFonts w:eastAsia="Calibri"/>
          <w:u w:val="single" w:color="000000"/>
        </w:rPr>
        <w:t>than four inches when measured diagonally and is intended to receive video programming via</w:t>
      </w:r>
      <w:r w:rsidRPr="00F66F53">
        <w:rPr>
          <w:rFonts w:eastAsia="Calibri"/>
          <w:u w:val="single"/>
        </w:rPr>
        <w:t xml:space="preserve"> </w:t>
      </w:r>
      <w:r w:rsidRPr="00F66F53">
        <w:rPr>
          <w:rFonts w:eastAsia="Calibri"/>
          <w:u w:val="single" w:color="000000"/>
        </w:rPr>
        <w:t>broadcast, cable, satellite, Internet, or other mode of video transmission or to receive video</w:t>
      </w:r>
      <w:r w:rsidRPr="00F66F53">
        <w:rPr>
          <w:rFonts w:eastAsia="Calibri"/>
          <w:u w:val="single"/>
        </w:rPr>
        <w:t xml:space="preserve"> </w:t>
      </w:r>
      <w:r w:rsidRPr="00F66F53">
        <w:rPr>
          <w:rFonts w:eastAsia="Calibri"/>
          <w:u w:val="single" w:color="000000"/>
        </w:rPr>
        <w:t>from surveillance or other similar cameras</w:t>
      </w:r>
      <w:r w:rsidRPr="00F66F53">
        <w:t>.</w:t>
      </w:r>
    </w:p>
    <w:p w14:paraId="18AA26AD" w14:textId="77777777" w:rsidR="007B6D67" w:rsidRPr="00F66F53" w:rsidRDefault="007B6D67" w:rsidP="007B6D67">
      <w:r w:rsidRPr="00F66F53">
        <w:tab/>
      </w:r>
      <w:r w:rsidRPr="00F66F53">
        <w:rPr>
          <w:strike/>
        </w:rPr>
        <w:t>(22)</w:t>
      </w:r>
      <w:r w:rsidRPr="00F66F53">
        <w:rPr>
          <w:u w:val="single"/>
        </w:rPr>
        <w:t>(26)</w:t>
      </w:r>
      <w:r w:rsidRPr="00F66F53">
        <w:tab/>
        <w:t>‘Television manufacturer’ means a person who:</w:t>
      </w:r>
    </w:p>
    <w:p w14:paraId="529A6DA6" w14:textId="77777777" w:rsidR="007B6D67" w:rsidRPr="00F66F53" w:rsidRDefault="007B6D67" w:rsidP="007B6D67">
      <w:r w:rsidRPr="00F66F53">
        <w:tab/>
      </w:r>
      <w:r w:rsidRPr="00F66F53">
        <w:tab/>
        <w:t>(a)</w:t>
      </w:r>
      <w:r w:rsidRPr="00F66F53">
        <w:tab/>
        <w:t>manufactures covered television devices under a brand that it licenses or owns for sale in this State;</w:t>
      </w:r>
    </w:p>
    <w:p w14:paraId="096D58FE" w14:textId="77777777" w:rsidR="007B6D67" w:rsidRPr="00F66F53" w:rsidRDefault="007B6D67" w:rsidP="007B6D67">
      <w:r w:rsidRPr="00F66F53">
        <w:tab/>
      </w:r>
      <w:r w:rsidRPr="00F66F53">
        <w:tab/>
        <w:t>(b)</w:t>
      </w:r>
      <w:r w:rsidRPr="00F66F53">
        <w:tab/>
        <w:t>manufactures covered television devices without affixing a brand for sale in this State;</w:t>
      </w:r>
    </w:p>
    <w:p w14:paraId="42FBBA07" w14:textId="77777777" w:rsidR="007B6D67" w:rsidRPr="00F66F53" w:rsidRDefault="007B6D67" w:rsidP="007B6D67">
      <w:r w:rsidRPr="00F66F53">
        <w:tab/>
      </w:r>
      <w:r w:rsidRPr="00F66F53">
        <w:tab/>
        <w:t>(c)</w:t>
      </w:r>
      <w:r w:rsidRPr="00F66F53">
        <w:tab/>
        <w:t>resells into this State a covered television device under a brand it owns or licenses produced by other suppliers, including retail establishments that sell covered television devices under a brand the retailer owns or licenses;</w:t>
      </w:r>
    </w:p>
    <w:p w14:paraId="4E1C6965" w14:textId="77777777" w:rsidR="007B6D67" w:rsidRPr="00F66F53" w:rsidRDefault="007B6D67" w:rsidP="007B6D67">
      <w:r w:rsidRPr="00F66F53">
        <w:tab/>
      </w:r>
      <w:r w:rsidRPr="00F66F53">
        <w:tab/>
        <w:t>(d)</w:t>
      </w:r>
      <w:r w:rsidRPr="00F66F53">
        <w:tab/>
        <w:t>imports covered television devices; provided that if a company from which an importer purchases a covered device has a presence or assets in the United States, that company must be considered the manufacturer;</w:t>
      </w:r>
    </w:p>
    <w:p w14:paraId="33043324" w14:textId="77777777" w:rsidR="007B6D67" w:rsidRPr="00F66F53" w:rsidRDefault="007B6D67" w:rsidP="007B6D67">
      <w:r w:rsidRPr="00F66F53">
        <w:tab/>
      </w:r>
      <w:r w:rsidRPr="00F66F53">
        <w:tab/>
        <w:t>(e)</w:t>
      </w:r>
      <w:r w:rsidRPr="00F66F53">
        <w:tab/>
        <w:t>manufactures covered television devices, supplies them to a person or persons within a distribution network that includes wholesalers or retailers in this State and benefits from the sale in this State of those covered television devices through the distribution network; or</w:t>
      </w:r>
    </w:p>
    <w:p w14:paraId="432AB1B0" w14:textId="77777777" w:rsidR="007B6D67" w:rsidRPr="00F66F53" w:rsidRDefault="007B6D67" w:rsidP="007B6D67">
      <w:pPr>
        <w:suppressAutoHyphens/>
      </w:pPr>
      <w:r w:rsidRPr="00F66F53">
        <w:tab/>
      </w:r>
      <w:r w:rsidRPr="00F66F53">
        <w:tab/>
        <w:t>(f)</w:t>
      </w:r>
      <w:r w:rsidRPr="00F66F53">
        <w:tab/>
        <w:t xml:space="preserve">assumes the responsibilities and obligations of a television manufacturer </w:t>
      </w:r>
      <w:r w:rsidRPr="00F66F53">
        <w:rPr>
          <w:strike/>
        </w:rPr>
        <w:t>under</w:t>
      </w:r>
      <w:r w:rsidRPr="00F66F53">
        <w:t xml:space="preserve"> </w:t>
      </w:r>
      <w:r w:rsidRPr="00F66F53">
        <w:rPr>
          <w:u w:val="single"/>
        </w:rPr>
        <w:t>pursuant to</w:t>
      </w:r>
      <w:r w:rsidRPr="00F66F53">
        <w:t xml:space="preserve"> this chapter. If the television manufacturer is one who manufactures, sells, or resells under a brand it licenses, the licensor or brand owner of the brand must not be included in the definition of television manufacturer </w:t>
      </w:r>
      <w:r w:rsidRPr="00F66F53">
        <w:rPr>
          <w:strike/>
        </w:rPr>
        <w:t>under</w:t>
      </w:r>
      <w:r w:rsidRPr="00F66F53">
        <w:t xml:space="preserve"> </w:t>
      </w:r>
      <w:r w:rsidRPr="00F66F53">
        <w:rPr>
          <w:u w:val="single"/>
        </w:rPr>
        <w:t>pursuant to</w:t>
      </w:r>
      <w:r w:rsidRPr="00F66F53">
        <w:t xml:space="preserve"> items (a) or (c).</w:t>
      </w:r>
    </w:p>
    <w:p w14:paraId="57EF7CF6" w14:textId="77777777" w:rsidR="007B6D67" w:rsidRPr="00F66F53" w:rsidRDefault="007B6D67" w:rsidP="007B6D67">
      <w:pPr>
        <w:suppressAutoHyphens/>
      </w:pPr>
      <w:r w:rsidRPr="00F66F53">
        <w:tab/>
        <w:t>Section 48</w:t>
      </w:r>
      <w:r w:rsidRPr="00F66F53">
        <w:noBreakHyphen/>
        <w:t>60</w:t>
      </w:r>
      <w:r w:rsidRPr="00F66F53">
        <w:noBreakHyphen/>
        <w:t>30.</w:t>
      </w:r>
      <w:r w:rsidRPr="00F66F53">
        <w:tab/>
        <w:t>A computer, computer monitor, or television manufacturer may not sell or offer to sell a covered device unless a label indicating the computer, computer monitor, or television manufacturer’s brand is permanently affixed to the covered device in a readily visible location.</w:t>
      </w:r>
    </w:p>
    <w:p w14:paraId="1999C2E9" w14:textId="77777777" w:rsidR="007B6D67" w:rsidRPr="00F66F53" w:rsidRDefault="007B6D67" w:rsidP="007B6D67">
      <w:r w:rsidRPr="00F66F53">
        <w:tab/>
        <w:t>Section 48</w:t>
      </w:r>
      <w:r w:rsidRPr="00F66F53">
        <w:noBreakHyphen/>
        <w:t>60</w:t>
      </w:r>
      <w:r w:rsidRPr="00F66F53">
        <w:noBreakHyphen/>
        <w:t>40.</w:t>
      </w:r>
      <w:r w:rsidRPr="00F66F53">
        <w:tab/>
        <w:t>(A)</w:t>
      </w:r>
      <w:r w:rsidRPr="00F66F53">
        <w:tab/>
        <w:t xml:space="preserve">A computer manufacturer may not sell or offer to sell in this State a covered computer device unless the computer manufacturer provides a recovery program at no charge </w:t>
      </w:r>
      <w:r w:rsidRPr="00F66F53">
        <w:rPr>
          <w:strike/>
        </w:rPr>
        <w:t>or provides a financial incentive of equal or greater value, such as a coupon</w:t>
      </w:r>
      <w:r w:rsidRPr="00F66F53">
        <w:t>. A recovery program must:</w:t>
      </w:r>
    </w:p>
    <w:p w14:paraId="3AD71A72" w14:textId="77777777" w:rsidR="007B6D67" w:rsidRPr="00F66F53" w:rsidRDefault="007B6D67" w:rsidP="007B6D67">
      <w:r w:rsidRPr="00F66F53">
        <w:tab/>
      </w:r>
      <w:r w:rsidRPr="00F66F53">
        <w:tab/>
        <w:t>(1)</w:t>
      </w:r>
      <w:r w:rsidRPr="00F66F53">
        <w:tab/>
        <w:t>require a computer manufacturer to offer to collect from a consumer a covered computer device bearing a label as provided in Section 48</w:t>
      </w:r>
      <w:r w:rsidRPr="00F66F53">
        <w:noBreakHyphen/>
        <w:t>60</w:t>
      </w:r>
      <w:r w:rsidRPr="00F66F53">
        <w:noBreakHyphen/>
        <w:t>30; and</w:t>
      </w:r>
    </w:p>
    <w:p w14:paraId="691E4AEC" w14:textId="77777777" w:rsidR="007B6D67" w:rsidRPr="00F66F53" w:rsidRDefault="007B6D67" w:rsidP="007B6D67">
      <w:r w:rsidRPr="00F66F53">
        <w:tab/>
      </w:r>
      <w:r w:rsidRPr="00F66F53">
        <w:tab/>
        <w:t>(2)</w:t>
      </w:r>
      <w:r w:rsidRPr="00F66F53">
        <w:tab/>
        <w:t>make the collection service as convenient to a consumer as the purchase of a covered computer device from a computer manufacturer as follows:</w:t>
      </w:r>
    </w:p>
    <w:p w14:paraId="4A2D32D3" w14:textId="77777777" w:rsidR="007B6D67" w:rsidRPr="00F66F53" w:rsidRDefault="007B6D67" w:rsidP="007B6D67">
      <w:r w:rsidRPr="00F66F53">
        <w:tab/>
      </w:r>
      <w:r w:rsidRPr="00F66F53">
        <w:tab/>
      </w:r>
      <w:r w:rsidRPr="00F66F53">
        <w:tab/>
        <w:t>(a)</w:t>
      </w:r>
      <w:r w:rsidRPr="00F66F53">
        <w:tab/>
        <w:t>A computer manufacturer may utilize a mail</w:t>
      </w:r>
      <w:r w:rsidRPr="00F66F53">
        <w:noBreakHyphen/>
        <w:t>back system in which a consumer can return an end</w:t>
      </w:r>
      <w:r w:rsidRPr="00F66F53">
        <w:noBreakHyphen/>
        <w:t>of</w:t>
      </w:r>
      <w:r w:rsidRPr="00F66F53">
        <w:noBreakHyphen/>
        <w:t>life covered device by mail, including a system in which a consumer can go online, print a prepaid shipping label, package the product, and affix the prepaid label to the package for deposit with the United States Postal Service or other carrier selected by the computer manufacturer.</w:t>
      </w:r>
    </w:p>
    <w:p w14:paraId="4303A27E" w14:textId="77777777" w:rsidR="007B6D67" w:rsidRPr="00F66F53" w:rsidRDefault="007B6D67" w:rsidP="007B6D67">
      <w:r w:rsidRPr="00F66F53">
        <w:tab/>
      </w:r>
      <w:r w:rsidRPr="00F66F53">
        <w:tab/>
      </w:r>
      <w:r w:rsidRPr="00F66F53">
        <w:tab/>
        <w:t>(b)</w:t>
      </w:r>
      <w:r w:rsidRPr="00F66F53">
        <w:tab/>
        <w:t>If the computer manufacturer does not provide a mail</w:t>
      </w:r>
      <w:r w:rsidRPr="00F66F53">
        <w:noBreakHyphen/>
        <w:t>back system, the computer manufacturer must provide collection sites or collection events, or both, that are centrally located in a county, region, or other locations based on population. Computer manufacturers shall work in coordination with the department to determine an appropriate number of collection sites or collection events, or both.</w:t>
      </w:r>
    </w:p>
    <w:p w14:paraId="7D7D8D71" w14:textId="77777777" w:rsidR="007B6D67" w:rsidRPr="00F66F53" w:rsidRDefault="007B6D67" w:rsidP="007B6D67">
      <w:r w:rsidRPr="00F66F53">
        <w:tab/>
        <w:t>(B)</w:t>
      </w:r>
      <w:r w:rsidRPr="00F66F53">
        <w:tab/>
        <w:t>A recovery program may use existing collection and consolidation infrastructure for collecting covered devices, including retailers, recyclers, and reuse organizations.</w:t>
      </w:r>
    </w:p>
    <w:p w14:paraId="54A827CD" w14:textId="77777777" w:rsidR="007B6D67" w:rsidRPr="00F66F53" w:rsidRDefault="007B6D67" w:rsidP="007B6D67">
      <w:r w:rsidRPr="00F66F53">
        <w:tab/>
        <w:t>(C)</w:t>
      </w:r>
      <w:r w:rsidRPr="00F66F53">
        <w:tab/>
        <w:t>Computer manufacturers may work collectively and cooperatively to offer collection services to consumers.</w:t>
      </w:r>
    </w:p>
    <w:p w14:paraId="520BD823" w14:textId="77777777" w:rsidR="007B6D67" w:rsidRPr="00F66F53" w:rsidRDefault="007B6D67" w:rsidP="007B6D67">
      <w:r w:rsidRPr="00F66F53">
        <w:tab/>
        <w:t>(D)</w:t>
      </w:r>
      <w:r w:rsidRPr="00F66F53">
        <w:tab/>
        <w:t>A recovery program must be described on a computer manufacturer’s Internet website if a manufacturer maintains an Internet website.</w:t>
      </w:r>
    </w:p>
    <w:p w14:paraId="2B6F8970" w14:textId="77777777" w:rsidR="007B6D67" w:rsidRPr="00F66F53" w:rsidRDefault="007B6D67" w:rsidP="007B6D67">
      <w:pPr>
        <w:suppressAutoHyphens/>
      </w:pPr>
      <w:r w:rsidRPr="00F66F53">
        <w:tab/>
        <w:t>(E)</w:t>
      </w:r>
      <w:r w:rsidRPr="00F66F53">
        <w:tab/>
        <w:t>Collection events under this section must accept any covered computer device.</w:t>
      </w:r>
    </w:p>
    <w:p w14:paraId="70F8558B" w14:textId="77777777" w:rsidR="007B6D67" w:rsidRPr="00F66F53" w:rsidRDefault="007B6D67" w:rsidP="007B6D67">
      <w:pPr>
        <w:suppressAutoHyphens/>
        <w:rPr>
          <w:rFonts w:eastAsia="Calibri"/>
          <w:u w:val="single" w:color="000000"/>
        </w:rPr>
      </w:pPr>
      <w:r w:rsidRPr="00F66F53">
        <w:tab/>
      </w:r>
      <w:r w:rsidRPr="00F66F53">
        <w:rPr>
          <w:u w:val="single"/>
        </w:rPr>
        <w:t>Section 48</w:t>
      </w:r>
      <w:r w:rsidRPr="00F66F53">
        <w:rPr>
          <w:u w:val="single"/>
        </w:rPr>
        <w:noBreakHyphen/>
        <w:t>60</w:t>
      </w:r>
      <w:r w:rsidRPr="00F66F53">
        <w:rPr>
          <w:u w:val="single"/>
        </w:rPr>
        <w:noBreakHyphen/>
        <w:t>51.</w:t>
      </w:r>
      <w:r w:rsidRPr="00F66F53">
        <w:tab/>
      </w:r>
      <w:r w:rsidRPr="00F66F53">
        <w:rPr>
          <w:u w:val="single"/>
        </w:rPr>
        <w:t>(A)</w:t>
      </w:r>
      <w:r w:rsidRPr="00F66F53">
        <w:tab/>
      </w:r>
      <w:r w:rsidRPr="00F66F53">
        <w:rPr>
          <w:u w:val="single"/>
        </w:rPr>
        <w:t>For program year 2023 and each year thereafter, n</w:t>
      </w:r>
      <w:r w:rsidRPr="00F66F53">
        <w:rPr>
          <w:rFonts w:eastAsia="Calibri"/>
          <w:u w:val="single" w:color="000000"/>
        </w:rPr>
        <w:t>o television manufacturer or computer monitor manufacturer shall sell or offer for</w:t>
      </w:r>
      <w:r w:rsidRPr="00F66F53">
        <w:rPr>
          <w:rFonts w:eastAsia="Calibri"/>
          <w:u w:val="single"/>
        </w:rPr>
        <w:t xml:space="preserve"> </w:t>
      </w:r>
      <w:r w:rsidRPr="00F66F53">
        <w:rPr>
          <w:rFonts w:eastAsia="Calibri"/>
          <w:u w:val="single" w:color="000000"/>
        </w:rPr>
        <w:t>sale a covered television device or covered computer monitor device in this State unless</w:t>
      </w:r>
      <w:r w:rsidRPr="00F66F53">
        <w:rPr>
          <w:rFonts w:eastAsia="Calibri"/>
          <w:u w:val="single"/>
        </w:rPr>
        <w:t xml:space="preserve"> </w:t>
      </w:r>
      <w:r w:rsidRPr="00F66F53">
        <w:rPr>
          <w:rFonts w:eastAsia="Calibri"/>
          <w:u w:val="single" w:color="000000"/>
        </w:rPr>
        <w:t>the television manufacturer or computer monitor manufacturer offers a manufacturer electronic waste program</w:t>
      </w:r>
      <w:r w:rsidRPr="00F66F53">
        <w:rPr>
          <w:rFonts w:eastAsia="Calibri"/>
          <w:u w:val="single"/>
        </w:rPr>
        <w:t xml:space="preserve"> </w:t>
      </w:r>
      <w:r w:rsidRPr="00F66F53">
        <w:rPr>
          <w:rFonts w:eastAsia="Calibri"/>
          <w:u w:val="single" w:color="000000"/>
        </w:rPr>
        <w:t>to transport and recycle, consistent with the requirements of this chapter, covered television devices and covered computer monitor devices</w:t>
      </w:r>
      <w:r w:rsidRPr="00F66F53">
        <w:rPr>
          <w:rFonts w:eastAsia="Calibri"/>
          <w:u w:val="single"/>
        </w:rPr>
        <w:t xml:space="preserve"> </w:t>
      </w:r>
      <w:r w:rsidRPr="00F66F53">
        <w:rPr>
          <w:rFonts w:eastAsia="Calibri"/>
          <w:u w:val="single" w:color="000000"/>
        </w:rPr>
        <w:t>collected at, and prepared for transport from, the program collection sites, and one</w:t>
      </w:r>
      <w:r w:rsidRPr="00F66F53">
        <w:rPr>
          <w:rFonts w:eastAsia="Calibri"/>
          <w:u w:val="single" w:color="000000"/>
        </w:rPr>
        <w:noBreakHyphen/>
        <w:t>day</w:t>
      </w:r>
      <w:r w:rsidRPr="00F66F53">
        <w:rPr>
          <w:rFonts w:eastAsia="Calibri"/>
          <w:u w:val="single"/>
        </w:rPr>
        <w:t xml:space="preserve"> </w:t>
      </w:r>
      <w:r w:rsidRPr="00F66F53">
        <w:rPr>
          <w:rFonts w:eastAsia="Calibri"/>
          <w:u w:val="single" w:color="000000"/>
        </w:rPr>
        <w:t>collection events included in the program during the program year.</w:t>
      </w:r>
    </w:p>
    <w:p w14:paraId="01F696C2" w14:textId="77777777"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val="single" w:color="000000"/>
        </w:rPr>
        <w:t>(B)</w:t>
      </w:r>
      <w:r w:rsidRPr="00F66F53">
        <w:rPr>
          <w:rFonts w:eastAsia="Calibri"/>
          <w:u w:color="000000"/>
        </w:rPr>
        <w:tab/>
      </w:r>
      <w:r w:rsidRPr="00F66F53">
        <w:rPr>
          <w:rFonts w:eastAsia="Calibri"/>
          <w:u w:val="single" w:color="000000"/>
        </w:rPr>
        <w:t>A manufacturer can satisfy the requirements of this section either individually or</w:t>
      </w:r>
      <w:r w:rsidRPr="00F66F53">
        <w:rPr>
          <w:rFonts w:eastAsia="Calibri"/>
          <w:u w:val="single"/>
        </w:rPr>
        <w:t xml:space="preserve"> </w:t>
      </w:r>
      <w:r w:rsidRPr="00F66F53">
        <w:rPr>
          <w:rFonts w:eastAsia="Calibri"/>
          <w:u w:val="single" w:color="000000"/>
        </w:rPr>
        <w:t>collectively as part of a manufacturer clearinghouse.</w:t>
      </w:r>
    </w:p>
    <w:p w14:paraId="6C023B42" w14:textId="77777777"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val="single" w:color="000000"/>
        </w:rPr>
        <w:t>(C)</w:t>
      </w:r>
      <w:r w:rsidRPr="00F66F53">
        <w:rPr>
          <w:rFonts w:eastAsia="Calibri"/>
          <w:u w:color="000000"/>
        </w:rPr>
        <w:tab/>
      </w:r>
      <w:r w:rsidRPr="00F66F53">
        <w:rPr>
          <w:rFonts w:eastAsia="Calibri"/>
          <w:u w:val="single" w:color="000000"/>
        </w:rPr>
        <w:t>Each manufacturer electronic waste program must ensure the following, at a minimum:</w:t>
      </w:r>
    </w:p>
    <w:p w14:paraId="2CA84851" w14:textId="77777777"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color="000000"/>
        </w:rPr>
        <w:tab/>
      </w:r>
      <w:r w:rsidRPr="00F66F53">
        <w:rPr>
          <w:rFonts w:eastAsia="Calibri"/>
          <w:u w:val="single" w:color="000000"/>
        </w:rPr>
        <w:t>(1)</w:t>
      </w:r>
      <w:r w:rsidRPr="00F66F53">
        <w:rPr>
          <w:rFonts w:eastAsia="Calibri"/>
          <w:u w:color="000000"/>
        </w:rPr>
        <w:tab/>
      </w:r>
      <w:r w:rsidRPr="00F66F53">
        <w:rPr>
          <w:rFonts w:eastAsia="Calibri"/>
          <w:u w:val="single" w:color="000000"/>
        </w:rPr>
        <w:t>satisfaction of the convenience standard described in Section 48</w:t>
      </w:r>
      <w:r w:rsidRPr="00F66F53">
        <w:rPr>
          <w:rFonts w:eastAsia="Calibri"/>
          <w:u w:val="single" w:color="000000"/>
        </w:rPr>
        <w:noBreakHyphen/>
        <w:t>60</w:t>
      </w:r>
      <w:r w:rsidRPr="00F66F53">
        <w:rPr>
          <w:rFonts w:eastAsia="Calibri"/>
          <w:u w:val="single" w:color="000000"/>
        </w:rPr>
        <w:noBreakHyphen/>
        <w:t>56;</w:t>
      </w:r>
    </w:p>
    <w:p w14:paraId="4EEB2736" w14:textId="77777777"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color="000000"/>
        </w:rPr>
        <w:tab/>
      </w:r>
      <w:r w:rsidRPr="00F66F53">
        <w:rPr>
          <w:rFonts w:eastAsia="Calibri"/>
          <w:u w:val="single" w:color="000000"/>
        </w:rPr>
        <w:t>(2)</w:t>
      </w:r>
      <w:r w:rsidRPr="00F66F53">
        <w:rPr>
          <w:rFonts w:eastAsia="Calibri"/>
          <w:u w:color="000000"/>
        </w:rPr>
        <w:tab/>
      </w:r>
      <w:r w:rsidRPr="00F66F53">
        <w:rPr>
          <w:rFonts w:eastAsia="Calibri"/>
          <w:u w:val="single" w:color="000000"/>
        </w:rPr>
        <w:t>instructions for counties and solid authorities serving one or more counties to file notice to participate in the program;</w:t>
      </w:r>
    </w:p>
    <w:p w14:paraId="2E4C3004" w14:textId="77777777"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color="000000"/>
        </w:rPr>
        <w:tab/>
      </w:r>
      <w:r w:rsidRPr="00F66F53">
        <w:rPr>
          <w:rFonts w:eastAsia="Calibri"/>
          <w:u w:val="single" w:color="000000"/>
        </w:rPr>
        <w:t>(3)</w:t>
      </w:r>
      <w:r w:rsidRPr="00F66F53">
        <w:rPr>
          <w:rFonts w:eastAsia="Calibri"/>
          <w:u w:color="000000"/>
        </w:rPr>
        <w:tab/>
      </w:r>
      <w:r w:rsidRPr="00F66F53">
        <w:rPr>
          <w:rFonts w:eastAsia="Calibri"/>
          <w:u w:val="single" w:color="000000"/>
        </w:rPr>
        <w:t>transportation and subsequent recycling of the covered television devices and covered</w:t>
      </w:r>
      <w:r w:rsidRPr="00F66F53">
        <w:rPr>
          <w:rFonts w:eastAsia="Calibri"/>
          <w:u w:val="single"/>
        </w:rPr>
        <w:t xml:space="preserve"> </w:t>
      </w:r>
      <w:r w:rsidRPr="00F66F53">
        <w:rPr>
          <w:rFonts w:eastAsia="Calibri"/>
          <w:u w:val="single" w:color="000000"/>
        </w:rPr>
        <w:t>computer monitor devices collected at, and prepared for transport from, the program</w:t>
      </w:r>
      <w:r w:rsidRPr="00F66F53">
        <w:rPr>
          <w:rFonts w:eastAsia="Calibri"/>
          <w:u w:val="single"/>
        </w:rPr>
        <w:t xml:space="preserve"> </w:t>
      </w:r>
      <w:r w:rsidRPr="00F66F53">
        <w:rPr>
          <w:rFonts w:eastAsia="Calibri"/>
          <w:u w:val="single" w:color="000000"/>
        </w:rPr>
        <w:t>collection sites and one</w:t>
      </w:r>
      <w:r w:rsidRPr="00F66F53">
        <w:rPr>
          <w:rFonts w:eastAsia="Calibri"/>
          <w:u w:val="single" w:color="000000"/>
        </w:rPr>
        <w:noBreakHyphen/>
        <w:t>day collection events included in the program during the program</w:t>
      </w:r>
      <w:r w:rsidRPr="00F66F53">
        <w:rPr>
          <w:rFonts w:eastAsia="Calibri"/>
          <w:u w:val="single"/>
        </w:rPr>
        <w:t xml:space="preserve"> </w:t>
      </w:r>
      <w:r w:rsidRPr="00F66F53">
        <w:rPr>
          <w:rFonts w:eastAsia="Calibri"/>
          <w:u w:val="single" w:color="000000"/>
        </w:rPr>
        <w:t>year; and</w:t>
      </w:r>
    </w:p>
    <w:p w14:paraId="3BDAC46C" w14:textId="77777777"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color="000000"/>
        </w:rPr>
        <w:tab/>
      </w:r>
      <w:r w:rsidRPr="00F66F53">
        <w:rPr>
          <w:rFonts w:eastAsia="Calibri"/>
          <w:u w:val="single" w:color="000000"/>
        </w:rPr>
        <w:t>(4)</w:t>
      </w:r>
      <w:r w:rsidRPr="00F66F53">
        <w:rPr>
          <w:rFonts w:eastAsia="Calibri"/>
          <w:u w:color="000000"/>
        </w:rPr>
        <w:tab/>
      </w:r>
      <w:r w:rsidRPr="00F66F53">
        <w:rPr>
          <w:rFonts w:eastAsia="Calibri"/>
          <w:u w:val="single" w:color="000000"/>
        </w:rPr>
        <w:t>submission of a report to the department by March 1, 2024, and by March first each year thereafter, which reports:</w:t>
      </w:r>
    </w:p>
    <w:p w14:paraId="52AE3B33" w14:textId="77777777"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color="000000"/>
        </w:rPr>
        <w:tab/>
      </w:r>
      <w:r w:rsidRPr="00F66F53">
        <w:rPr>
          <w:rFonts w:eastAsia="Calibri"/>
          <w:u w:color="000000"/>
        </w:rPr>
        <w:tab/>
      </w:r>
      <w:r w:rsidRPr="00F66F53">
        <w:rPr>
          <w:rFonts w:eastAsia="Calibri"/>
          <w:u w:val="single" w:color="000000"/>
        </w:rPr>
        <w:t>(a)</w:t>
      </w:r>
      <w:r w:rsidRPr="00F66F53">
        <w:rPr>
          <w:rFonts w:eastAsia="Calibri"/>
          <w:u w:color="000000"/>
        </w:rPr>
        <w:tab/>
      </w:r>
      <w:r w:rsidRPr="00F66F53">
        <w:rPr>
          <w:rFonts w:eastAsia="Calibri"/>
          <w:u w:val="single" w:color="000000"/>
        </w:rPr>
        <w:t>the total weight of all covered devices transported from program collection sites and one</w:t>
      </w:r>
      <w:r w:rsidRPr="00F66F53">
        <w:rPr>
          <w:rFonts w:eastAsia="Calibri"/>
          <w:u w:val="single" w:color="000000"/>
        </w:rPr>
        <w:noBreakHyphen/>
        <w:t>day collection events statewide during the preceding program year by category of device;</w:t>
      </w:r>
    </w:p>
    <w:p w14:paraId="0121F6D0" w14:textId="77777777"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color="000000"/>
        </w:rPr>
        <w:tab/>
      </w:r>
      <w:r w:rsidRPr="00F66F53">
        <w:rPr>
          <w:rFonts w:eastAsia="Calibri"/>
          <w:u w:color="000000"/>
        </w:rPr>
        <w:tab/>
      </w:r>
      <w:r w:rsidRPr="00F66F53">
        <w:rPr>
          <w:rFonts w:eastAsia="Calibri"/>
          <w:u w:val="single" w:color="000000"/>
        </w:rPr>
        <w:t>(b)</w:t>
      </w:r>
      <w:r w:rsidRPr="00F66F53">
        <w:rPr>
          <w:rFonts w:eastAsia="Calibri"/>
          <w:u w:color="000000"/>
        </w:rPr>
        <w:tab/>
      </w:r>
      <w:r w:rsidRPr="00F66F53">
        <w:rPr>
          <w:rFonts w:eastAsia="Calibri"/>
          <w:u w:val="single" w:color="000000"/>
        </w:rPr>
        <w:t>the total weight of all covered devices transported from program collection sites and one</w:t>
      </w:r>
      <w:r w:rsidRPr="00F66F53">
        <w:rPr>
          <w:rFonts w:eastAsia="Calibri"/>
          <w:u w:val="single" w:color="000000"/>
        </w:rPr>
        <w:noBreakHyphen/>
        <w:t>day collection events in each county</w:t>
      </w:r>
      <w:r w:rsidRPr="00F66F53">
        <w:rPr>
          <w:rFonts w:eastAsia="Calibri"/>
          <w:u w:val="single"/>
        </w:rPr>
        <w:t xml:space="preserve"> </w:t>
      </w:r>
      <w:r w:rsidRPr="00F66F53">
        <w:rPr>
          <w:rFonts w:eastAsia="Calibri"/>
          <w:u w:val="single" w:color="000000"/>
        </w:rPr>
        <w:t>in the State during the preceding program year by category of device.</w:t>
      </w:r>
    </w:p>
    <w:p w14:paraId="0F063087" w14:textId="77777777"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val="single" w:color="000000"/>
        </w:rPr>
        <w:t>(D)</w:t>
      </w:r>
      <w:r w:rsidRPr="00F66F53">
        <w:rPr>
          <w:rFonts w:eastAsia="Calibri"/>
          <w:u w:color="000000"/>
        </w:rPr>
        <w:tab/>
      </w:r>
      <w:r w:rsidRPr="00F66F53">
        <w:rPr>
          <w:rFonts w:eastAsia="Calibri"/>
          <w:u w:val="single" w:color="000000"/>
        </w:rPr>
        <w:t>Each manufacturer electronic waste program shall make the instructions required pursuant to</w:t>
      </w:r>
      <w:r w:rsidRPr="00F66F53">
        <w:rPr>
          <w:rFonts w:eastAsia="Calibri"/>
          <w:u w:val="single"/>
        </w:rPr>
        <w:t xml:space="preserve"> </w:t>
      </w:r>
      <w:r w:rsidRPr="00F66F53">
        <w:rPr>
          <w:rFonts w:eastAsia="Calibri"/>
          <w:u w:val="single" w:color="000000"/>
        </w:rPr>
        <w:t>subsection (C)(2) available on its website within thirty days of the effective date of the act or no later than July 1, 2022, and the program shall</w:t>
      </w:r>
      <w:r w:rsidRPr="00F66F53">
        <w:rPr>
          <w:rFonts w:eastAsia="Calibri"/>
          <w:u w:val="single"/>
        </w:rPr>
        <w:t xml:space="preserve"> </w:t>
      </w:r>
      <w:r w:rsidRPr="00F66F53">
        <w:rPr>
          <w:rFonts w:eastAsia="Calibri"/>
          <w:u w:val="single" w:color="000000"/>
        </w:rPr>
        <w:t>provide a hyperlink to the website to the department for posting on the department’s</w:t>
      </w:r>
      <w:r w:rsidRPr="00F66F53">
        <w:rPr>
          <w:rFonts w:eastAsia="Calibri"/>
          <w:u w:val="single"/>
        </w:rPr>
        <w:t xml:space="preserve"> </w:t>
      </w:r>
      <w:r w:rsidRPr="00F66F53">
        <w:rPr>
          <w:rFonts w:eastAsia="Calibri"/>
          <w:u w:val="single" w:color="000000"/>
        </w:rPr>
        <w:t>website.</w:t>
      </w:r>
    </w:p>
    <w:p w14:paraId="7B806FE6" w14:textId="77777777"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val="single" w:color="000000"/>
        </w:rPr>
        <w:t>(E)</w:t>
      </w:r>
      <w:r w:rsidRPr="00F66F53">
        <w:rPr>
          <w:rFonts w:eastAsia="Calibri"/>
          <w:u w:color="000000"/>
        </w:rPr>
        <w:tab/>
      </w:r>
      <w:r w:rsidRPr="00F66F53">
        <w:rPr>
          <w:rFonts w:eastAsia="Calibri"/>
          <w:u w:val="single" w:color="000000"/>
        </w:rPr>
        <w:t>Nothing in this chapter prevents a manufacturer from accepting, through its recovery</w:t>
      </w:r>
      <w:r w:rsidRPr="00F66F53">
        <w:rPr>
          <w:rFonts w:eastAsia="Calibri"/>
          <w:u w:val="single"/>
        </w:rPr>
        <w:t xml:space="preserve"> </w:t>
      </w:r>
      <w:r w:rsidRPr="00F66F53">
        <w:rPr>
          <w:rFonts w:eastAsia="Calibri"/>
          <w:u w:val="single" w:color="000000"/>
        </w:rPr>
        <w:t>program, covered television devices and covered computer monitor devices collected</w:t>
      </w:r>
      <w:r w:rsidRPr="00F66F53">
        <w:rPr>
          <w:rFonts w:eastAsia="Calibri"/>
          <w:u w:val="single"/>
        </w:rPr>
        <w:t xml:space="preserve"> </w:t>
      </w:r>
      <w:r w:rsidRPr="00F66F53">
        <w:rPr>
          <w:rFonts w:eastAsia="Calibri"/>
          <w:u w:val="single" w:color="000000"/>
        </w:rPr>
        <w:t>through a curbside or drop</w:t>
      </w:r>
      <w:r w:rsidRPr="00F66F53">
        <w:rPr>
          <w:rFonts w:eastAsia="Calibri"/>
          <w:u w:val="single" w:color="000000"/>
        </w:rPr>
        <w:noBreakHyphen/>
        <w:t>off collection program that is operated pursuant to a</w:t>
      </w:r>
      <w:r w:rsidRPr="00F66F53">
        <w:rPr>
          <w:rFonts w:eastAsia="Calibri"/>
          <w:u w:val="single"/>
        </w:rPr>
        <w:t xml:space="preserve"> </w:t>
      </w:r>
      <w:r w:rsidRPr="00F66F53">
        <w:rPr>
          <w:rFonts w:eastAsia="Calibri"/>
          <w:u w:val="single" w:color="000000"/>
        </w:rPr>
        <w:t>residential collection agreement between a third party and a unit of local government</w:t>
      </w:r>
      <w:r w:rsidRPr="00F66F53">
        <w:rPr>
          <w:rFonts w:eastAsia="Calibri"/>
          <w:u w:val="single"/>
        </w:rPr>
        <w:t xml:space="preserve"> </w:t>
      </w:r>
      <w:r w:rsidRPr="00F66F53">
        <w:rPr>
          <w:rFonts w:eastAsia="Calibri"/>
          <w:u w:val="single" w:color="000000"/>
        </w:rPr>
        <w:t>located within a county or solid waste authority serving one or more counties that has elected to participate in a manufacturer electronic waste program.</w:t>
      </w:r>
    </w:p>
    <w:p w14:paraId="0951D37D" w14:textId="77777777"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val="single" w:color="000000"/>
        </w:rPr>
        <w:t>(F)</w:t>
      </w:r>
      <w:r w:rsidRPr="00F66F53">
        <w:rPr>
          <w:rFonts w:eastAsia="Calibri"/>
          <w:u w:color="000000"/>
        </w:rPr>
        <w:tab/>
      </w:r>
      <w:r w:rsidRPr="00F66F53">
        <w:rPr>
          <w:rFonts w:eastAsia="Calibri"/>
          <w:u w:val="single" w:color="000000"/>
        </w:rPr>
        <w:t>Manufacturers of covered television devices and covered computer monitor devices are</w:t>
      </w:r>
      <w:r w:rsidRPr="00F66F53">
        <w:rPr>
          <w:rFonts w:eastAsia="Calibri"/>
          <w:u w:val="single"/>
        </w:rPr>
        <w:t xml:space="preserve"> </w:t>
      </w:r>
      <w:r w:rsidRPr="00F66F53">
        <w:rPr>
          <w:rFonts w:eastAsia="Calibri"/>
          <w:u w:val="single" w:color="000000"/>
        </w:rPr>
        <w:t>not financially responsible for transporting and consolidating covered devices collected</w:t>
      </w:r>
      <w:r w:rsidRPr="00F66F53">
        <w:rPr>
          <w:rFonts w:eastAsia="Calibri"/>
          <w:u w:val="single"/>
        </w:rPr>
        <w:t xml:space="preserve"> </w:t>
      </w:r>
      <w:r w:rsidRPr="00F66F53">
        <w:rPr>
          <w:rFonts w:eastAsia="Calibri"/>
          <w:u w:val="single" w:color="000000"/>
        </w:rPr>
        <w:t>from a collection program’s drop</w:t>
      </w:r>
      <w:r w:rsidRPr="00F66F53">
        <w:rPr>
          <w:rFonts w:eastAsia="Calibri"/>
          <w:u w:val="single" w:color="000000"/>
        </w:rPr>
        <w:noBreakHyphen/>
        <w:t>off location. Any drop</w:t>
      </w:r>
      <w:r w:rsidRPr="00F66F53">
        <w:rPr>
          <w:rFonts w:eastAsia="Calibri"/>
          <w:u w:val="single" w:color="000000"/>
        </w:rPr>
        <w:noBreakHyphen/>
        <w:t>off location operating in program year 2023 or in</w:t>
      </w:r>
      <w:r w:rsidRPr="00F66F53">
        <w:rPr>
          <w:rFonts w:eastAsia="Calibri"/>
          <w:u w:val="single"/>
        </w:rPr>
        <w:t xml:space="preserve"> </w:t>
      </w:r>
      <w:r w:rsidRPr="00F66F53">
        <w:rPr>
          <w:rFonts w:eastAsia="Calibri"/>
          <w:u w:val="single" w:color="000000"/>
        </w:rPr>
        <w:t xml:space="preserve">subsequent years must be identified by the county </w:t>
      </w:r>
      <w:r w:rsidRPr="007B6D67">
        <w:rPr>
          <w:color w:val="000000"/>
          <w:u w:val="single" w:color="000000"/>
        </w:rPr>
        <w:t>or solid waste authority serving one or more counties</w:t>
      </w:r>
      <w:r w:rsidRPr="00F66F53">
        <w:rPr>
          <w:rFonts w:eastAsia="Calibri"/>
          <w:u w:val="single" w:color="000000"/>
        </w:rPr>
        <w:t xml:space="preserve"> in the</w:t>
      </w:r>
      <w:r w:rsidRPr="00F66F53">
        <w:rPr>
          <w:rFonts w:eastAsia="Calibri"/>
          <w:u w:val="single"/>
        </w:rPr>
        <w:t xml:space="preserve"> </w:t>
      </w:r>
      <w:r w:rsidRPr="00F66F53">
        <w:rPr>
          <w:rFonts w:eastAsia="Calibri"/>
          <w:u w:val="single" w:color="000000"/>
        </w:rPr>
        <w:t>annual written notice of election to participate in a manufacturer electronic waste program</w:t>
      </w:r>
      <w:r w:rsidRPr="00F66F53">
        <w:rPr>
          <w:rFonts w:eastAsia="Calibri"/>
          <w:u w:val="single"/>
        </w:rPr>
        <w:t xml:space="preserve"> </w:t>
      </w:r>
      <w:r w:rsidRPr="00F66F53">
        <w:rPr>
          <w:rFonts w:eastAsia="Calibri"/>
          <w:u w:val="single" w:color="000000"/>
        </w:rPr>
        <w:t>in accordance with Section 48</w:t>
      </w:r>
      <w:r w:rsidRPr="00F66F53">
        <w:rPr>
          <w:rFonts w:eastAsia="Calibri"/>
          <w:u w:val="single" w:color="000000"/>
        </w:rPr>
        <w:noBreakHyphen/>
        <w:t>60</w:t>
      </w:r>
      <w:r w:rsidRPr="00F66F53">
        <w:rPr>
          <w:rFonts w:eastAsia="Calibri"/>
          <w:u w:val="single" w:color="000000"/>
        </w:rPr>
        <w:noBreakHyphen/>
        <w:t>57 to be eligible for the subsequent program year.</w:t>
      </w:r>
    </w:p>
    <w:p w14:paraId="232B271F" w14:textId="77777777" w:rsidR="007B6D67" w:rsidRPr="00F66F53" w:rsidRDefault="007B6D67" w:rsidP="007B6D67">
      <w:pPr>
        <w:suppressAutoHyphens/>
        <w:rPr>
          <w:u w:val="single"/>
        </w:rPr>
      </w:pPr>
      <w:r w:rsidRPr="00F66F53">
        <w:rPr>
          <w:rFonts w:eastAsia="Calibri"/>
          <w:u w:color="000000"/>
        </w:rPr>
        <w:tab/>
      </w:r>
      <w:r w:rsidRPr="00F66F53">
        <w:rPr>
          <w:rFonts w:eastAsia="Calibri"/>
          <w:u w:val="single" w:color="000000"/>
        </w:rPr>
        <w:t>(G)</w:t>
      </w:r>
      <w:r w:rsidRPr="00F66F53">
        <w:rPr>
          <w:rFonts w:eastAsia="Calibri"/>
          <w:u w:color="000000"/>
        </w:rPr>
        <w:tab/>
      </w:r>
      <w:r w:rsidRPr="00F66F53">
        <w:rPr>
          <w:rFonts w:eastAsia="Calibri"/>
          <w:u w:val="single" w:color="000000"/>
        </w:rPr>
        <w:t>As part of their annual registration, a television or computer monitor manufacturer shall provide to the department the total</w:t>
      </w:r>
      <w:r w:rsidRPr="00F66F53">
        <w:rPr>
          <w:rFonts w:eastAsia="Calibri"/>
          <w:u w:val="single"/>
        </w:rPr>
        <w:t xml:space="preserve"> </w:t>
      </w:r>
      <w:r w:rsidRPr="00F66F53">
        <w:rPr>
          <w:rFonts w:eastAsia="Calibri"/>
          <w:u w:val="single" w:color="000000"/>
        </w:rPr>
        <w:t>weight of the manufacturer’s covered television devices or covered computer monitor</w:t>
      </w:r>
      <w:r w:rsidRPr="00F66F53">
        <w:rPr>
          <w:rFonts w:eastAsia="Calibri"/>
          <w:u w:val="single"/>
        </w:rPr>
        <w:t xml:space="preserve"> </w:t>
      </w:r>
      <w:r w:rsidRPr="00F66F53">
        <w:rPr>
          <w:rFonts w:eastAsia="Calibri"/>
          <w:u w:val="single" w:color="000000"/>
        </w:rPr>
        <w:t>devices sold at retail in the United States and the total weight of covered devices collected and recycled in the State during the previous program year. A manufacturer’s weight sold data is proprietary information of the</w:t>
      </w:r>
      <w:r w:rsidRPr="00F66F53">
        <w:rPr>
          <w:rFonts w:eastAsia="Calibri"/>
          <w:u w:val="single"/>
        </w:rPr>
        <w:t xml:space="preserve"> </w:t>
      </w:r>
      <w:r w:rsidRPr="00F66F53">
        <w:rPr>
          <w:rFonts w:eastAsia="Calibri"/>
          <w:u w:val="single" w:color="000000"/>
        </w:rPr>
        <w:t>manufacturer and may be shared with a manufacture clearinghouse.</w:t>
      </w:r>
    </w:p>
    <w:p w14:paraId="49889964" w14:textId="77777777" w:rsidR="007B6D67" w:rsidRPr="00F66F53" w:rsidRDefault="007B6D67" w:rsidP="007B6D67">
      <w:r w:rsidRPr="00F66F53">
        <w:tab/>
        <w:t>Section 48</w:t>
      </w:r>
      <w:r w:rsidRPr="00F66F53">
        <w:noBreakHyphen/>
        <w:t>60</w:t>
      </w:r>
      <w:r w:rsidRPr="00F66F53">
        <w:noBreakHyphen/>
        <w:t>55.</w:t>
      </w:r>
      <w:r w:rsidRPr="00F66F53">
        <w:tab/>
        <w:t>(A)</w:t>
      </w:r>
      <w:r w:rsidRPr="00F66F53">
        <w:tab/>
        <w:t>On January 1, 2015, and annually thereafter, a television manufacturer or computer monitor manufacturer shall either:</w:t>
      </w:r>
    </w:p>
    <w:p w14:paraId="187175F6" w14:textId="77777777" w:rsidR="007B6D67" w:rsidRPr="00F66F53" w:rsidRDefault="007B6D67" w:rsidP="007B6D67">
      <w:r w:rsidRPr="00F66F53">
        <w:tab/>
      </w:r>
      <w:r w:rsidRPr="00F66F53">
        <w:tab/>
        <w:t>(1)</w:t>
      </w:r>
      <w:r w:rsidRPr="00F66F53">
        <w:tab/>
        <w:t>join a representative organization created by manufacturers of covered electronic devices to establish fair and reasonable policies to be applied in the State and to provide a plan to the department in accordance with this section; or</w:t>
      </w:r>
    </w:p>
    <w:p w14:paraId="53C70FAB" w14:textId="77777777" w:rsidR="007B6D67" w:rsidRPr="00F66F53" w:rsidRDefault="007B6D67" w:rsidP="007B6D67">
      <w:r w:rsidRPr="00F66F53">
        <w:tab/>
      </w:r>
      <w:r w:rsidRPr="00F66F53">
        <w:tab/>
        <w:t>(2)</w:t>
      </w:r>
      <w:r w:rsidRPr="00F66F53">
        <w:tab/>
        <w:t>notify the department of its intent to fulfill its obligations under this chapter by implementing a program under subsection (K).</w:t>
      </w:r>
    </w:p>
    <w:p w14:paraId="16B100E5" w14:textId="77777777" w:rsidR="007B6D67" w:rsidRPr="00F66F53" w:rsidRDefault="007B6D67" w:rsidP="007B6D67">
      <w:r w:rsidRPr="00F66F53">
        <w:tab/>
        <w:t>(B)</w:t>
      </w:r>
      <w:r w:rsidRPr="00F66F53">
        <w:tab/>
        <w:t>A representative organization shall submit a plan for the operation of a statewide consumer electronic device stewardship program described in this section to the department for approval annually. The initial plan must be submitted to the department by September 3, 2014, and annually ninety days before the beginning of the program year in subsequent years. The plan must include details on how one or more eligible companies or covered electronic device stewardship programs operating within the plan will:</w:t>
      </w:r>
    </w:p>
    <w:p w14:paraId="1F7C08A4" w14:textId="77777777" w:rsidR="007B6D67" w:rsidRPr="00F66F53" w:rsidRDefault="007B6D67" w:rsidP="007B6D67">
      <w:r w:rsidRPr="00F66F53">
        <w:tab/>
      </w:r>
      <w:r w:rsidRPr="00F66F53">
        <w:tab/>
        <w:t>(1)</w:t>
      </w:r>
      <w:r w:rsidRPr="00F66F53">
        <w:tab/>
        <w:t>provide for the recycling of all used covered television devices and used covered computer monitor devices collected by participating local governments specified in the plan based on the proportionate membership of the representative organization;</w:t>
      </w:r>
    </w:p>
    <w:p w14:paraId="74643EF0" w14:textId="77777777" w:rsidR="007B6D67" w:rsidRPr="00F66F53" w:rsidRDefault="007B6D67" w:rsidP="007B6D67">
      <w:r w:rsidRPr="00F66F53">
        <w:tab/>
      </w:r>
      <w:r w:rsidRPr="00F66F53">
        <w:tab/>
        <w:t>(2)</w:t>
      </w:r>
      <w:r w:rsidRPr="00F66F53">
        <w:tab/>
        <w:t>work with a representative organization, the department, and local government recycling representatives to provide recycling services of covered television devices and covered computer monitor devices and to provide consumers with information and educational materials regarding the program to promote the recycling and reuse of used covered television devices and used covered computer monitor devices;</w:t>
      </w:r>
    </w:p>
    <w:p w14:paraId="44CF6257" w14:textId="77777777" w:rsidR="007B6D67" w:rsidRPr="00F66F53" w:rsidRDefault="007B6D67" w:rsidP="007B6D67">
      <w:r w:rsidRPr="00F66F53">
        <w:tab/>
      </w:r>
      <w:r w:rsidRPr="00F66F53">
        <w:tab/>
        <w:t>(3)</w:t>
      </w:r>
      <w:r w:rsidRPr="00F66F53">
        <w:tab/>
        <w:t>achieve environmentally sound management for covered television devices and covered computer monitor devices that are collected for reuse and recycling; and</w:t>
      </w:r>
    </w:p>
    <w:p w14:paraId="62FC85D6" w14:textId="77777777" w:rsidR="007B6D67" w:rsidRPr="00F66F53" w:rsidRDefault="007B6D67" w:rsidP="007B6D67">
      <w:r w:rsidRPr="00F66F53">
        <w:tab/>
      </w:r>
      <w:r w:rsidRPr="00F66F53">
        <w:tab/>
        <w:t>(4)</w:t>
      </w:r>
      <w:r w:rsidRPr="00F66F53">
        <w:tab/>
        <w:t>incorporate economic arrangements that minimize costs to participating manufacturers, consistent with Section 48</w:t>
      </w:r>
      <w:r w:rsidRPr="00F66F53">
        <w:noBreakHyphen/>
        <w:t>60</w:t>
      </w:r>
      <w:r w:rsidRPr="00F66F53">
        <w:noBreakHyphen/>
        <w:t>170.</w:t>
      </w:r>
    </w:p>
    <w:p w14:paraId="0CA7419B" w14:textId="77777777" w:rsidR="007B6D67" w:rsidRPr="00F66F53" w:rsidRDefault="007B6D67" w:rsidP="007B6D67">
      <w:r w:rsidRPr="00F66F53">
        <w:tab/>
        <w:t>(C)</w:t>
      </w:r>
      <w:r w:rsidRPr="00F66F53">
        <w:tab/>
        <w:t>The representative organization plan must:</w:t>
      </w:r>
    </w:p>
    <w:p w14:paraId="078C8924" w14:textId="77777777" w:rsidR="007B6D67" w:rsidRPr="00F66F53" w:rsidRDefault="007B6D67" w:rsidP="007B6D67">
      <w:r w:rsidRPr="00F66F53">
        <w:tab/>
      </w:r>
      <w:r w:rsidRPr="00F66F53">
        <w:tab/>
        <w:t>(1)</w:t>
      </w:r>
      <w:r w:rsidRPr="00F66F53">
        <w:tab/>
        <w:t>document how the collection component of the plan was developed with input from local government recycling representatives and other stakeholders interested in electronics recycling, especially recycling of used covered television devices and used covered computer monitor devices;</w:t>
      </w:r>
    </w:p>
    <w:p w14:paraId="3575D58A" w14:textId="77777777" w:rsidR="007B6D67" w:rsidRPr="00F66F53" w:rsidRDefault="007B6D67" w:rsidP="007B6D67">
      <w:r w:rsidRPr="00F66F53">
        <w:tab/>
      </w:r>
      <w:r w:rsidRPr="00F66F53">
        <w:tab/>
        <w:t>(2)</w:t>
      </w:r>
      <w:r w:rsidRPr="00F66F53">
        <w:tab/>
        <w:t>identify each manufacturer and local government participating in the consumer electronic device stewardship programs included in the representative organization plan and the brands of consumer electronic devices sold in the State that are covered by the programs;</w:t>
      </w:r>
    </w:p>
    <w:p w14:paraId="048DD019" w14:textId="77777777" w:rsidR="007B6D67" w:rsidRPr="00F66F53" w:rsidRDefault="007B6D67" w:rsidP="007B6D67">
      <w:r w:rsidRPr="00F66F53">
        <w:tab/>
      </w:r>
      <w:r w:rsidRPr="00F66F53">
        <w:tab/>
        <w:t>(3)</w:t>
      </w:r>
      <w:r w:rsidRPr="00F66F53">
        <w:tab/>
        <w:t>provide a mechanism for making the most current list of participating manufacturers available to the department;</w:t>
      </w:r>
    </w:p>
    <w:p w14:paraId="4F751510" w14:textId="77777777" w:rsidR="007B6D67" w:rsidRPr="00F66F53" w:rsidRDefault="007B6D67" w:rsidP="007B6D67">
      <w:r w:rsidRPr="00F66F53">
        <w:tab/>
      </w:r>
      <w:r w:rsidRPr="00F66F53">
        <w:tab/>
        <w:t>(4)</w:t>
      </w:r>
      <w:r w:rsidRPr="00F66F53">
        <w:tab/>
        <w:t>include incentives to ensure convenient mechanisms to collect used consumer electronic devices throughout the State; and</w:t>
      </w:r>
    </w:p>
    <w:p w14:paraId="59B5F9AD" w14:textId="77777777" w:rsidR="007B6D67" w:rsidRPr="00F66F53" w:rsidRDefault="007B6D67" w:rsidP="007B6D67">
      <w:r w:rsidRPr="00F66F53">
        <w:tab/>
      </w:r>
      <w:r w:rsidRPr="00F66F53">
        <w:tab/>
        <w:t>(5)</w:t>
      </w:r>
      <w:r w:rsidRPr="00F66F53">
        <w:tab/>
        <w:t>explain why a disruption of commercial activity that may arise from implementation of the plan is consistent with fulfilling the intent of this chapter and provide sufficient information to allow the department to confirm the consistency of the plan with this chapter by review of the plan’s financial and operational elements.</w:t>
      </w:r>
    </w:p>
    <w:p w14:paraId="35384D25" w14:textId="77777777" w:rsidR="007B6D67" w:rsidRPr="00F66F53" w:rsidRDefault="007B6D67" w:rsidP="007B6D67">
      <w:r w:rsidRPr="00F66F53">
        <w:tab/>
        <w:t>(D)</w:t>
      </w:r>
      <w:r w:rsidRPr="00F66F53">
        <w:tab/>
        <w:t>Representative organization’s annual plans must include, but not be limited to, the following:</w:t>
      </w:r>
    </w:p>
    <w:p w14:paraId="4BF4627A" w14:textId="77777777" w:rsidR="007B6D67" w:rsidRPr="00F66F53" w:rsidRDefault="007B6D67" w:rsidP="007B6D67">
      <w:r w:rsidRPr="00F66F53">
        <w:tab/>
      </w:r>
      <w:r w:rsidRPr="00F66F53">
        <w:tab/>
        <w:t>(1)</w:t>
      </w:r>
      <w:r w:rsidRPr="00F66F53">
        <w:tab/>
        <w:t>a list of collection programs and locations available to consumers in the State;</w:t>
      </w:r>
    </w:p>
    <w:p w14:paraId="7972BA95" w14:textId="77777777" w:rsidR="007B6D67" w:rsidRPr="00F66F53" w:rsidRDefault="007B6D67" w:rsidP="007B6D67">
      <w:r w:rsidRPr="00F66F53">
        <w:tab/>
      </w:r>
      <w:r w:rsidRPr="00F66F53">
        <w:tab/>
        <w:t>(2)</w:t>
      </w:r>
      <w:r w:rsidRPr="00F66F53">
        <w:tab/>
        <w:t>a description of the methods used to collect, transport, and process used consumer electronic devices in the State;</w:t>
      </w:r>
    </w:p>
    <w:p w14:paraId="416CE548" w14:textId="77777777" w:rsidR="007B6D67" w:rsidRPr="00F66F53" w:rsidRDefault="007B6D67" w:rsidP="007B6D67">
      <w:r w:rsidRPr="00F66F53">
        <w:tab/>
      </w:r>
      <w:r w:rsidRPr="00F66F53">
        <w:tab/>
        <w:t>(3)</w:t>
      </w:r>
      <w:r w:rsidRPr="00F66F53">
        <w:tab/>
        <w:t>the results of a survey of county and municipal recycling representatives concerning the availability of opportunities for consumers to recycle covered electronic devices;</w:t>
      </w:r>
    </w:p>
    <w:p w14:paraId="09A4DE71" w14:textId="77777777" w:rsidR="007B6D67" w:rsidRPr="00F66F53" w:rsidRDefault="007B6D67" w:rsidP="007B6D67">
      <w:r w:rsidRPr="00F66F53">
        <w:tab/>
      </w:r>
      <w:r w:rsidRPr="00F66F53">
        <w:tab/>
        <w:t>(4)</w:t>
      </w:r>
      <w:r w:rsidRPr="00F66F53">
        <w:tab/>
        <w:t>samples of information awareness and educational materials provided to consumers of consumer electronic devices to promote reuse and recycling and collection opportunities for used devices that are available in the State;</w:t>
      </w:r>
    </w:p>
    <w:p w14:paraId="14F63C04" w14:textId="77777777" w:rsidR="007B6D67" w:rsidRPr="00F66F53" w:rsidRDefault="007B6D67" w:rsidP="007B6D67">
      <w:r w:rsidRPr="00F66F53">
        <w:tab/>
      </w:r>
      <w:r w:rsidRPr="00F66F53">
        <w:tab/>
        <w:t>(5)</w:t>
      </w:r>
      <w:r w:rsidRPr="00F66F53">
        <w:tab/>
        <w:t>a list of participating companies for the most recent program year and the upcoming year;</w:t>
      </w:r>
    </w:p>
    <w:p w14:paraId="45692A50" w14:textId="77777777" w:rsidR="007B6D67" w:rsidRPr="00F66F53" w:rsidRDefault="007B6D67" w:rsidP="007B6D67">
      <w:r w:rsidRPr="00F66F53">
        <w:tab/>
      </w:r>
      <w:r w:rsidRPr="00F66F53">
        <w:tab/>
        <w:t>(6)</w:t>
      </w:r>
      <w:r w:rsidRPr="00F66F53">
        <w:tab/>
        <w:t>a list of contacts from all participating local governments who may be contacted by the department to confirm that their recycling needs are being met by manufacturers participating in the representative organization;</w:t>
      </w:r>
    </w:p>
    <w:p w14:paraId="6E891620" w14:textId="77777777" w:rsidR="007B6D67" w:rsidRPr="00F66F53" w:rsidRDefault="007B6D67" w:rsidP="007B6D67">
      <w:r w:rsidRPr="00F66F53">
        <w:tab/>
      </w:r>
      <w:r w:rsidRPr="00F66F53">
        <w:tab/>
        <w:t>(7)</w:t>
      </w:r>
      <w:r w:rsidRPr="00F66F53">
        <w:tab/>
        <w:t>a report of the organization’s prior year’s activities, including the amount of electronics collected for recycling in the State and the number and location of collection locations used during the prior year;</w:t>
      </w:r>
    </w:p>
    <w:p w14:paraId="1C22CC61" w14:textId="77777777" w:rsidR="007B6D67" w:rsidRPr="00F66F53" w:rsidRDefault="007B6D67" w:rsidP="007B6D67">
      <w:r w:rsidRPr="00F66F53">
        <w:tab/>
      </w:r>
      <w:r w:rsidRPr="00F66F53">
        <w:tab/>
        <w:t>(8)</w:t>
      </w:r>
      <w:r w:rsidRPr="00F66F53">
        <w:tab/>
        <w:t>a description of services provided to each of the local government participants including, but not limited to, collection event services and logistical support for electronics pick</w:t>
      </w:r>
      <w:r w:rsidRPr="00F66F53">
        <w:noBreakHyphen/>
        <w:t>up; and</w:t>
      </w:r>
    </w:p>
    <w:p w14:paraId="7E07575D" w14:textId="77777777" w:rsidR="007B6D67" w:rsidRPr="00F66F53" w:rsidRDefault="007B6D67" w:rsidP="007B6D67">
      <w:r w:rsidRPr="00F66F53">
        <w:tab/>
      </w:r>
      <w:r w:rsidRPr="00F66F53">
        <w:tab/>
        <w:t>(9)</w:t>
      </w:r>
      <w:r w:rsidRPr="00F66F53">
        <w:tab/>
        <w:t>a list of manufacturers, as determined by the representative organization, failing to meet their individual recycling obligation as assigned by the representative organization and any shortfall penalties, pursuant to Section 48</w:t>
      </w:r>
      <w:r w:rsidRPr="00F66F53">
        <w:noBreakHyphen/>
        <w:t>60</w:t>
      </w:r>
      <w:r w:rsidRPr="00F66F53">
        <w:noBreakHyphen/>
        <w:t>160(E)(3). A manufacturer so reported to the department may elect to account for the shortfall in the next program year but only may elect this option once every three years. This does not preclude a representative organization from developing and implementing participation requirements that may otherwise exclude manufacturers from participating in the representative organization for failing to meet those participation requirements.</w:t>
      </w:r>
    </w:p>
    <w:p w14:paraId="7AAF787A" w14:textId="77777777" w:rsidR="007B6D67" w:rsidRPr="00F66F53" w:rsidRDefault="007B6D67" w:rsidP="007B6D67">
      <w:r w:rsidRPr="00F66F53">
        <w:tab/>
        <w:t>(E)(1)</w:t>
      </w:r>
      <w:r w:rsidRPr="00F66F53">
        <w:tab/>
        <w:t>Not later than thirty calendar days after submission of the plan pursuant to subsection (B), the department shall determine whether or not to approve the plan. The department shall approve the plan for the establishment of a consumer electronic device stewardship program by the submitting representative organization if it meets the requirements of subsections (B) and (C). If the department finds activities included in the plan that do not fulfill those requirements, it shall specify in writing what the department believes to be the plan’s deficiencies, promptly meet with the representative organization to discuss the department’s concerns, and allow the representative organization at least thirty calendar days after the denial notice to submit a revised plan. If a revised plan is submitted, the department shall review and approve or disapprove the plan within thirty calendar days of submission.</w:t>
      </w:r>
    </w:p>
    <w:p w14:paraId="38ADDD87" w14:textId="77777777" w:rsidR="007B6D67" w:rsidRPr="00F66F53" w:rsidRDefault="007B6D67" w:rsidP="007B6D67">
      <w:r w:rsidRPr="00F66F53">
        <w:tab/>
      </w:r>
      <w:r w:rsidRPr="00F66F53">
        <w:tab/>
        <w:t>(2)</w:t>
      </w:r>
      <w:r w:rsidRPr="00F66F53">
        <w:tab/>
        <w:t>If the department disapproves a plan submitted pursuant to item (1), and the representative organization chooses not to submit a revised plan or the department disapproves the revised plan, the representative organization shall have the right to appeal pursuant to Section 44</w:t>
      </w:r>
      <w:r w:rsidRPr="00F66F53">
        <w:noBreakHyphen/>
        <w:t>1</w:t>
      </w:r>
      <w:r w:rsidRPr="00F66F53">
        <w:noBreakHyphen/>
        <w:t>60.</w:t>
      </w:r>
    </w:p>
    <w:p w14:paraId="01184B9B" w14:textId="77777777" w:rsidR="007B6D67" w:rsidRPr="00F66F53" w:rsidRDefault="007B6D67" w:rsidP="007B6D67">
      <w:r w:rsidRPr="00F66F53">
        <w:tab/>
      </w:r>
      <w:r w:rsidRPr="00F66F53">
        <w:tab/>
        <w:t>(3)</w:t>
      </w:r>
      <w:r w:rsidRPr="00F66F53">
        <w:tab/>
        <w:t>If the plan is disapproved on appeal, the representative organization may resubmit a plan pursuant to item (1) which conforms with the guidance of the appellate opinion or member companies may comply with subsection (K).</w:t>
      </w:r>
    </w:p>
    <w:p w14:paraId="1C191855" w14:textId="77777777" w:rsidR="007B6D67" w:rsidRPr="00F66F53" w:rsidRDefault="007B6D67" w:rsidP="007B6D67">
      <w:r w:rsidRPr="00F66F53">
        <w:tab/>
        <w:t>(F)</w:t>
      </w:r>
      <w:r w:rsidRPr="00F66F53">
        <w:tab/>
        <w:t>After the representative organization’s plan is approved, the representative organization is responsible for maintaining continuous service to local governments specified in the plan provided by the participating consumer electronic device stewardship programs. The representative organization shall establish fair and reasonable policies for administration and operation.</w:t>
      </w:r>
    </w:p>
    <w:p w14:paraId="09C73001" w14:textId="77777777" w:rsidR="007B6D67" w:rsidRPr="00F66F53" w:rsidRDefault="007B6D67" w:rsidP="007B6D67">
      <w:r w:rsidRPr="00F66F53">
        <w:tab/>
        <w:t>(G)</w:t>
      </w:r>
      <w:r w:rsidRPr="00F66F53">
        <w:tab/>
        <w:t>Manufacturers of covered television devices or covered computer monitor devices that are participating in a plan submitted pursuant to this section and subject to a recycling assessment may choose to fulfill their recycling assessment using a consumer electronic device stewardship program that meets the elements set forth in the approved representative organization plan.</w:t>
      </w:r>
    </w:p>
    <w:p w14:paraId="39893B0B" w14:textId="77777777" w:rsidR="007B6D67" w:rsidRPr="00F66F53" w:rsidRDefault="007B6D67" w:rsidP="007B6D67">
      <w:r w:rsidRPr="00F66F53">
        <w:tab/>
        <w:t>(H)</w:t>
      </w:r>
      <w:r w:rsidRPr="00F66F53">
        <w:tab/>
        <w:t>The department shall maintain a list of the names of manufacturers and eligible programs complying with the requirement of this chapter and the brands of consumer electronic devices that are covered by the consumer electronic device stewardship program and post this list on its website.</w:t>
      </w:r>
    </w:p>
    <w:p w14:paraId="60AAD851" w14:textId="77777777" w:rsidR="007B6D67" w:rsidRPr="00F66F53" w:rsidRDefault="007B6D67" w:rsidP="007B6D67">
      <w:r w:rsidRPr="00F66F53">
        <w:tab/>
        <w:t>(I)</w:t>
      </w:r>
      <w:r w:rsidRPr="00F66F53">
        <w:tab/>
        <w:t>A representative organization and the department shall confer with stakeholders at least quarterly to address compliance, efficiency, and best practices of the stewardship programs that implement the representative organization’s plan.</w:t>
      </w:r>
    </w:p>
    <w:p w14:paraId="15399051" w14:textId="77777777" w:rsidR="007B6D67" w:rsidRPr="00F66F53" w:rsidRDefault="007B6D67" w:rsidP="007B6D67">
      <w:r w:rsidRPr="00F66F53">
        <w:tab/>
        <w:t>(J)(1)</w:t>
      </w:r>
      <w:r w:rsidRPr="00F66F53">
        <w:tab/>
        <w:t>Local governments that receive recycling services from stewardship programs participating in the representative organization’s plan to recycle covered television devices and covered computer monitor devices must not charge the manufacturer or the representative operating the stewardship program for collection costs and shall offer the manufacturer or its representative other covered devices collected by a participating local government at no cost. Provided, this item does not obligate a local government to offer other covered devices collected by a participating local government at no cost once the representative organization’s obligation within its plan to recycle covered television devices and covered computer monitor devices has been met during a program year.</w:t>
      </w:r>
    </w:p>
    <w:p w14:paraId="5C6234B0" w14:textId="77777777" w:rsidR="007B6D67" w:rsidRPr="00F66F53" w:rsidRDefault="007B6D67" w:rsidP="007B6D67">
      <w:r w:rsidRPr="00F66F53">
        <w:tab/>
      </w:r>
      <w:r w:rsidRPr="00F66F53">
        <w:tab/>
        <w:t>(2)</w:t>
      </w:r>
      <w:r w:rsidRPr="00F66F53">
        <w:tab/>
        <w:t>A representative organization shall provide the department and each local government recycling representative a point of contact for the organization, including email and phone number, to ensure communication and coordination among local governments, participating manufacturers, consumer electronic device stewardship programs and the representative organization.</w:t>
      </w:r>
    </w:p>
    <w:p w14:paraId="3E8C25CB" w14:textId="77777777" w:rsidR="007B6D67" w:rsidRPr="00F66F53" w:rsidRDefault="007B6D67" w:rsidP="007B6D67">
      <w:r w:rsidRPr="00F66F53">
        <w:tab/>
        <w:t>(K)(1)</w:t>
      </w:r>
      <w:r w:rsidRPr="00F66F53">
        <w:tab/>
        <w:t>If a television manufacturer or computer monitor manufacturer does not participate in a representative organization, the manufacturer annually shall recycle or arrange for the recycling of covered television devices and covered computer monitor devices in the amount of eighty percent of the weight of the covered television devices and covered computer monitor devices sold by the manufacturer in the State during the previous program year.</w:t>
      </w:r>
    </w:p>
    <w:p w14:paraId="2192BF21" w14:textId="77777777" w:rsidR="007B6D67" w:rsidRPr="00F66F53" w:rsidRDefault="007B6D67" w:rsidP="007B6D67">
      <w:r w:rsidRPr="00F66F53">
        <w:tab/>
      </w:r>
      <w:r w:rsidRPr="00F66F53">
        <w:tab/>
        <w:t>(2)</w:t>
      </w:r>
      <w:r w:rsidRPr="00F66F53">
        <w:tab/>
        <w:t>The department shall notify each television manufacturer or computer monitor manufacturer of its recycling obligation by March fifteenth of each program year. A television manufacturer or computer monitor manufacturer shall provide the department information noted in item (3) to be used by the department to calculate each television and computer monitor manufacturer’s recycling obligation under this subsection.</w:t>
      </w:r>
    </w:p>
    <w:p w14:paraId="15BB1B6C" w14:textId="77777777" w:rsidR="007B6D67" w:rsidRPr="00F66F53" w:rsidRDefault="007B6D67" w:rsidP="007B6D67">
      <w:r w:rsidRPr="00F66F53">
        <w:tab/>
      </w:r>
      <w:r w:rsidRPr="00F66F53">
        <w:tab/>
        <w:t>(3)</w:t>
      </w:r>
      <w:r w:rsidRPr="00F66F53">
        <w:tab/>
        <w:t>A television or computer monitor manufacturer shall report to the department the total weight of the manufacturer’s covered television devices or covered computer monitor devices sold at retail in the United States or in this State, if the information is available, and the total weight of covered devices collected and recycled in the State during the previous program year. A manufacturer’s weight sold data is proprietary information of the manufacturer.</w:t>
      </w:r>
    </w:p>
    <w:p w14:paraId="4617CE2F" w14:textId="77777777" w:rsidR="007B6D67" w:rsidRPr="00F66F53" w:rsidRDefault="007B6D67" w:rsidP="007B6D67">
      <w:r w:rsidRPr="00F66F53">
        <w:tab/>
        <w:t>(L)</w:t>
      </w:r>
      <w:r w:rsidRPr="00F66F53">
        <w:tab/>
        <w:t>A manufacturer may fulfill the requirements of this section either individually, in participation with other manufacturers, or through a representative organization. A recovery program may use existing collection and consolidation infrastructure for collecting covered devices, including local governments, retailers, recyclers, and reuse organizations.</w:t>
      </w:r>
    </w:p>
    <w:p w14:paraId="1A4DB3A6" w14:textId="77777777" w:rsidR="007B6D67" w:rsidRPr="00F66F53" w:rsidRDefault="007B6D67" w:rsidP="007B6D67">
      <w:r w:rsidRPr="00F66F53">
        <w:tab/>
        <w:t>(M)</w:t>
      </w:r>
      <w:r w:rsidRPr="00F66F53">
        <w:tab/>
        <w:t>A manufacturer shall provide the department with contact information for the manufacturer’s designated agent or employee whom the department may contact concerning the manufacturer’s compliance with the requirements of this section.</w:t>
      </w:r>
    </w:p>
    <w:p w14:paraId="31F1A13A" w14:textId="77777777" w:rsidR="007B6D67" w:rsidRPr="00F66F53" w:rsidRDefault="007B6D67" w:rsidP="007B6D67">
      <w:pPr>
        <w:suppressAutoHyphens/>
      </w:pPr>
      <w:r w:rsidRPr="00F66F53">
        <w:tab/>
        <w:t>(N)</w:t>
      </w:r>
      <w:r w:rsidRPr="00F66F53">
        <w:tab/>
        <w:t>Manufacturers not identified as participating in a representative organization plan pursuant to subsection (B) of this section shall comply with the requirements of subsection (K).</w:t>
      </w:r>
    </w:p>
    <w:p w14:paraId="1DC2F135" w14:textId="77777777" w:rsidR="007B6D67" w:rsidRPr="00F66F53" w:rsidRDefault="007B6D67" w:rsidP="007B6D67">
      <w:pPr>
        <w:suppressAutoHyphens/>
        <w:rPr>
          <w:u w:val="single"/>
        </w:rPr>
      </w:pPr>
      <w:r w:rsidRPr="00F66F53">
        <w:tab/>
      </w:r>
      <w:r w:rsidRPr="00F66F53">
        <w:rPr>
          <w:u w:val="single"/>
        </w:rPr>
        <w:t>(O)</w:t>
      </w:r>
      <w:r w:rsidRPr="00F66F53">
        <w:tab/>
      </w:r>
      <w:r w:rsidRPr="00F66F53">
        <w:rPr>
          <w:u w:val="single"/>
        </w:rPr>
        <w:t>As used in this section, ‘representative organization’ means an organization created to develop and oversee implementation of a statewide plan consisting of one or more consumer electronic device stewardship programs, both in the State and in other jurisdictions that authorize such a representative organization.</w:t>
      </w:r>
    </w:p>
    <w:p w14:paraId="5AAC4E80" w14:textId="77777777" w:rsidR="007B6D67" w:rsidRPr="00F66F53" w:rsidRDefault="007B6D67" w:rsidP="007B6D67">
      <w:pPr>
        <w:suppressAutoHyphens/>
        <w:rPr>
          <w:rFonts w:eastAsia="Calibri"/>
          <w:u w:val="single" w:color="000000"/>
        </w:rPr>
      </w:pPr>
      <w:r w:rsidRPr="00F66F53">
        <w:tab/>
      </w:r>
      <w:r w:rsidRPr="00F66F53">
        <w:rPr>
          <w:u w:val="single"/>
        </w:rPr>
        <w:t>Section 48</w:t>
      </w:r>
      <w:r w:rsidRPr="00F66F53">
        <w:rPr>
          <w:u w:val="single"/>
        </w:rPr>
        <w:noBreakHyphen/>
        <w:t>60</w:t>
      </w:r>
      <w:r w:rsidRPr="00F66F53">
        <w:rPr>
          <w:u w:val="single"/>
        </w:rPr>
        <w:noBreakHyphen/>
        <w:t>56.</w:t>
      </w:r>
      <w:r w:rsidRPr="00F66F53">
        <w:tab/>
      </w:r>
      <w:r w:rsidRPr="00F66F53">
        <w:rPr>
          <w:rFonts w:eastAsia="Calibri"/>
          <w:u w:val="single" w:color="000000"/>
        </w:rPr>
        <w:t>(A)</w:t>
      </w:r>
      <w:r w:rsidRPr="00F66F53">
        <w:rPr>
          <w:rFonts w:eastAsia="Calibri"/>
          <w:u w:color="000000"/>
        </w:rPr>
        <w:tab/>
      </w:r>
      <w:r w:rsidRPr="00F66F53">
        <w:rPr>
          <w:rFonts w:eastAsia="Calibri"/>
          <w:u w:val="single" w:color="000000"/>
        </w:rPr>
        <w:t>Beginning in program year 2023, each manufacturer electronic waste program</w:t>
      </w:r>
      <w:r w:rsidRPr="00F66F53">
        <w:rPr>
          <w:rFonts w:eastAsia="Calibri"/>
          <w:u w:val="single"/>
        </w:rPr>
        <w:t xml:space="preserve"> </w:t>
      </w:r>
      <w:r w:rsidRPr="00F66F53">
        <w:rPr>
          <w:rFonts w:eastAsia="Calibri"/>
          <w:u w:val="single" w:color="000000"/>
        </w:rPr>
        <w:t>must offer collection sites in accordance with the following convenience standards for each county or solid waste authority serving one or more counties that elects to participate in the manufacturer electronic waste program during a given program year:</w:t>
      </w:r>
    </w:p>
    <w:p w14:paraId="1F4C72F2" w14:textId="77777777"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color="000000"/>
        </w:rPr>
        <w:tab/>
      </w:r>
      <w:r w:rsidRPr="00F66F53">
        <w:rPr>
          <w:rFonts w:eastAsia="Calibri"/>
          <w:u w:val="single" w:color="000000"/>
        </w:rPr>
        <w:t>(1)</w:t>
      </w:r>
      <w:r w:rsidRPr="00F66F53">
        <w:rPr>
          <w:rFonts w:eastAsia="Calibri"/>
          <w:u w:color="000000"/>
        </w:rPr>
        <w:tab/>
      </w:r>
      <w:r w:rsidRPr="00F66F53">
        <w:rPr>
          <w:rFonts w:eastAsia="Calibri"/>
          <w:u w:val="single" w:color="000000"/>
        </w:rPr>
        <w:t>one collection site in each county that has a population of less than one hundred thousand inhabitants;</w:t>
      </w:r>
    </w:p>
    <w:p w14:paraId="52E27DB6" w14:textId="77777777" w:rsidR="007B6D67" w:rsidRPr="00F66F53" w:rsidRDefault="007B6D67" w:rsidP="007B6D67">
      <w:pPr>
        <w:suppressAutoHyphens/>
        <w:rPr>
          <w:rFonts w:eastAsia="Calibri"/>
          <w:u w:val="single" w:color="000000"/>
        </w:rPr>
      </w:pPr>
      <w:r w:rsidRPr="00F66F53">
        <w:rPr>
          <w:rFonts w:eastAsia="Calibri"/>
        </w:rPr>
        <w:tab/>
      </w:r>
      <w:r w:rsidRPr="00F66F53">
        <w:rPr>
          <w:rFonts w:eastAsia="Calibri"/>
        </w:rPr>
        <w:tab/>
      </w:r>
      <w:r w:rsidRPr="00F66F53">
        <w:rPr>
          <w:rFonts w:eastAsia="Calibri"/>
          <w:u w:val="single"/>
        </w:rPr>
        <w:t>(2)</w:t>
      </w:r>
      <w:r w:rsidRPr="00F66F53">
        <w:rPr>
          <w:rFonts w:eastAsia="Calibri"/>
        </w:rPr>
        <w:tab/>
      </w:r>
      <w:r w:rsidRPr="00F66F53">
        <w:rPr>
          <w:rFonts w:eastAsia="Calibri"/>
          <w:u w:val="single" w:color="000000"/>
        </w:rPr>
        <w:t>two collection sites in each county that has a population of at least one hundred thousand inhabitants and less than two hundred thousand inhabitants;</w:t>
      </w:r>
    </w:p>
    <w:p w14:paraId="55FD9A1D" w14:textId="77777777"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color="000000"/>
        </w:rPr>
        <w:tab/>
      </w:r>
      <w:r w:rsidRPr="00F66F53">
        <w:rPr>
          <w:rFonts w:eastAsia="Calibri"/>
          <w:u w:val="single" w:color="000000"/>
        </w:rPr>
        <w:t>(3)</w:t>
      </w:r>
      <w:r w:rsidRPr="00F66F53">
        <w:rPr>
          <w:rFonts w:eastAsia="Calibri"/>
          <w:u w:color="000000"/>
        </w:rPr>
        <w:tab/>
      </w:r>
      <w:r w:rsidRPr="00F66F53">
        <w:rPr>
          <w:rFonts w:eastAsia="Calibri"/>
          <w:u w:val="single" w:color="000000"/>
        </w:rPr>
        <w:t>three collection sites in each county that has a population of at least two hundred thousand inhabitants.</w:t>
      </w:r>
    </w:p>
    <w:p w14:paraId="7D0E330F" w14:textId="77777777"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val="single" w:color="000000"/>
        </w:rPr>
        <w:t>(B)</w:t>
      </w:r>
      <w:r w:rsidRPr="00F66F53">
        <w:rPr>
          <w:rFonts w:eastAsia="Calibri"/>
          <w:u w:color="000000"/>
        </w:rPr>
        <w:tab/>
      </w:r>
      <w:r w:rsidRPr="00F66F53">
        <w:rPr>
          <w:rFonts w:eastAsia="Calibri"/>
          <w:u w:val="single" w:color="000000"/>
        </w:rPr>
        <w:t>For purposes of this section, county population must be determined using the most recent federal decennial census.</w:t>
      </w:r>
    </w:p>
    <w:p w14:paraId="24C9AF33" w14:textId="77777777" w:rsidR="007B6D67" w:rsidRPr="00F66F53" w:rsidRDefault="007B6D67" w:rsidP="007B6D67">
      <w:pPr>
        <w:suppressAutoHyphens/>
        <w:rPr>
          <w:rFonts w:eastAsia="Calibri"/>
          <w:u w:val="single" w:color="000000"/>
        </w:rPr>
      </w:pPr>
      <w:r w:rsidRPr="00F66F53">
        <w:rPr>
          <w:rFonts w:eastAsia="Calibri"/>
        </w:rPr>
        <w:tab/>
        <w:t>(</w:t>
      </w:r>
      <w:r w:rsidRPr="00F66F53">
        <w:rPr>
          <w:rFonts w:eastAsia="Calibri"/>
          <w:u w:val="single" w:color="000000"/>
        </w:rPr>
        <w:t>C)</w:t>
      </w:r>
      <w:r w:rsidRPr="00F66F53">
        <w:rPr>
          <w:rFonts w:eastAsia="Calibri"/>
          <w:u w:color="000000"/>
        </w:rPr>
        <w:tab/>
      </w:r>
      <w:r w:rsidRPr="00F66F53">
        <w:rPr>
          <w:rFonts w:eastAsia="Calibri"/>
          <w:u w:val="single" w:color="000000"/>
        </w:rPr>
        <w:t>a designated representative of a county or a solid waste authority serving one or more counties pursuant to the provisions of Section 48</w:t>
      </w:r>
      <w:r w:rsidRPr="00F66F53">
        <w:rPr>
          <w:rFonts w:eastAsia="Calibri"/>
          <w:u w:val="single" w:color="000000"/>
        </w:rPr>
        <w:noBreakHyphen/>
        <w:t>60</w:t>
      </w:r>
      <w:r w:rsidRPr="00F66F53">
        <w:rPr>
          <w:rFonts w:eastAsia="Calibri"/>
          <w:u w:val="single" w:color="000000"/>
        </w:rPr>
        <w:noBreakHyphen/>
        <w:t>57, that elects to participate in a manufacturer electronic waste program may enter into a</w:t>
      </w:r>
      <w:r w:rsidRPr="00F66F53">
        <w:rPr>
          <w:rFonts w:eastAsia="Calibri"/>
          <w:u w:val="single"/>
        </w:rPr>
        <w:t xml:space="preserve"> </w:t>
      </w:r>
      <w:r w:rsidRPr="00F66F53">
        <w:rPr>
          <w:rFonts w:eastAsia="Calibri"/>
          <w:u w:val="single" w:color="000000"/>
        </w:rPr>
        <w:t>written agreement with the operator of a manufacturer electronic waste program in order to:</w:t>
      </w:r>
    </w:p>
    <w:p w14:paraId="68530EF7" w14:textId="77777777"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color="000000"/>
        </w:rPr>
        <w:tab/>
      </w:r>
      <w:r w:rsidRPr="00F66F53">
        <w:rPr>
          <w:rFonts w:eastAsia="Calibri"/>
          <w:u w:val="single" w:color="000000"/>
        </w:rPr>
        <w:t>(1)</w:t>
      </w:r>
      <w:r w:rsidRPr="00F66F53">
        <w:rPr>
          <w:rFonts w:eastAsia="Calibri"/>
          <w:u w:color="000000"/>
        </w:rPr>
        <w:tab/>
      </w:r>
      <w:r w:rsidRPr="00F66F53">
        <w:rPr>
          <w:rFonts w:eastAsia="Calibri"/>
          <w:u w:val="single" w:color="000000"/>
        </w:rPr>
        <w:t>reduce or increase the number of collection sites in the county for the program year; provided, however, the agreement must be included in the manufacturer electronic waste program as required pursuant to</w:t>
      </w:r>
      <w:r w:rsidRPr="00F66F53">
        <w:rPr>
          <w:rFonts w:eastAsia="Calibri"/>
          <w:u w:val="single"/>
        </w:rPr>
        <w:t xml:space="preserve"> </w:t>
      </w:r>
      <w:r w:rsidRPr="00F66F53">
        <w:rPr>
          <w:rFonts w:eastAsia="Calibri"/>
          <w:u w:val="single" w:color="000000"/>
        </w:rPr>
        <w:t>Section 48</w:t>
      </w:r>
      <w:r w:rsidRPr="00F66F53">
        <w:rPr>
          <w:rFonts w:eastAsia="Calibri"/>
          <w:u w:val="single" w:color="000000"/>
        </w:rPr>
        <w:noBreakHyphen/>
        <w:t>60</w:t>
      </w:r>
      <w:r w:rsidRPr="00F66F53">
        <w:rPr>
          <w:rFonts w:eastAsia="Calibri"/>
          <w:u w:val="single" w:color="000000"/>
        </w:rPr>
        <w:noBreakHyphen/>
        <w:t>57(A);</w:t>
      </w:r>
    </w:p>
    <w:p w14:paraId="557218F5" w14:textId="77777777"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color="000000"/>
        </w:rPr>
        <w:tab/>
      </w:r>
      <w:r w:rsidRPr="00F66F53">
        <w:rPr>
          <w:rFonts w:eastAsia="Calibri"/>
          <w:u w:val="single" w:color="000000"/>
        </w:rPr>
        <w:t>(2)</w:t>
      </w:r>
      <w:r w:rsidRPr="00F66F53">
        <w:rPr>
          <w:rFonts w:eastAsia="Calibri"/>
          <w:u w:color="000000"/>
        </w:rPr>
        <w:tab/>
      </w:r>
      <w:r w:rsidRPr="00F66F53">
        <w:rPr>
          <w:rFonts w:eastAsia="Calibri"/>
          <w:u w:val="single" w:color="000000"/>
        </w:rPr>
        <w:t>substitute a collection site in the county for four one</w:t>
      </w:r>
      <w:r w:rsidRPr="00F66F53">
        <w:rPr>
          <w:rFonts w:eastAsia="Calibri"/>
          <w:u w:val="single" w:color="000000"/>
        </w:rPr>
        <w:noBreakHyphen/>
        <w:t>day collection events or a different</w:t>
      </w:r>
      <w:r w:rsidRPr="00F66F53">
        <w:rPr>
          <w:rFonts w:eastAsia="Calibri"/>
          <w:u w:val="single"/>
        </w:rPr>
        <w:t xml:space="preserve"> </w:t>
      </w:r>
      <w:r w:rsidRPr="00F66F53">
        <w:rPr>
          <w:rFonts w:eastAsia="Calibri"/>
          <w:u w:val="single" w:color="000000"/>
        </w:rPr>
        <w:t>number of such events as provided for in the written agreement; provided, however, the agreement must be included in the manufacturer electronic waste program as required pursuant to</w:t>
      </w:r>
      <w:r w:rsidRPr="00F66F53">
        <w:rPr>
          <w:rFonts w:eastAsia="Calibri"/>
          <w:u w:val="single"/>
        </w:rPr>
        <w:t xml:space="preserve"> </w:t>
      </w:r>
      <w:r w:rsidRPr="00F66F53">
        <w:rPr>
          <w:rFonts w:eastAsia="Calibri"/>
          <w:u w:val="single" w:color="000000"/>
        </w:rPr>
        <w:t>Section 48</w:t>
      </w:r>
      <w:r w:rsidRPr="00F66F53">
        <w:rPr>
          <w:rFonts w:eastAsia="Calibri"/>
          <w:u w:val="single" w:color="000000"/>
        </w:rPr>
        <w:noBreakHyphen/>
        <w:t>60</w:t>
      </w:r>
      <w:r w:rsidRPr="00F66F53">
        <w:rPr>
          <w:rFonts w:eastAsia="Calibri"/>
          <w:u w:val="single" w:color="000000"/>
        </w:rPr>
        <w:noBreakHyphen/>
        <w:t>57(A);</w:t>
      </w:r>
    </w:p>
    <w:p w14:paraId="1534592E" w14:textId="77777777"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color="000000"/>
        </w:rPr>
        <w:tab/>
      </w:r>
      <w:r w:rsidRPr="00F66F53">
        <w:rPr>
          <w:rFonts w:eastAsia="Calibri"/>
          <w:u w:val="single" w:color="000000"/>
        </w:rPr>
        <w:t>(3)</w:t>
      </w:r>
      <w:r w:rsidRPr="00F66F53">
        <w:rPr>
          <w:rFonts w:eastAsia="Calibri"/>
          <w:u w:color="000000"/>
        </w:rPr>
        <w:tab/>
      </w:r>
      <w:r w:rsidRPr="00F66F53">
        <w:rPr>
          <w:rFonts w:eastAsia="Calibri"/>
          <w:u w:val="single" w:color="000000"/>
        </w:rPr>
        <w:t>substitute the location of a collection site in the county for the manufacturer electronic waste program with another</w:t>
      </w:r>
      <w:r w:rsidRPr="00F66F53">
        <w:rPr>
          <w:rFonts w:eastAsia="Calibri"/>
          <w:u w:val="single"/>
        </w:rPr>
        <w:t xml:space="preserve"> </w:t>
      </w:r>
      <w:r w:rsidRPr="00F66F53">
        <w:rPr>
          <w:rFonts w:eastAsia="Calibri"/>
          <w:u w:val="single" w:color="000000"/>
        </w:rPr>
        <w:t>location;</w:t>
      </w:r>
    </w:p>
    <w:p w14:paraId="144DFBF3" w14:textId="77777777"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color="000000"/>
        </w:rPr>
        <w:tab/>
      </w:r>
      <w:r w:rsidRPr="00F66F53">
        <w:rPr>
          <w:rFonts w:eastAsia="Calibri"/>
          <w:u w:val="single" w:color="000000"/>
        </w:rPr>
        <w:t>(4)</w:t>
      </w:r>
      <w:r w:rsidRPr="00F66F53">
        <w:rPr>
          <w:rFonts w:eastAsia="Calibri"/>
          <w:u w:color="000000"/>
        </w:rPr>
        <w:tab/>
      </w:r>
      <w:r w:rsidRPr="00F66F53">
        <w:rPr>
          <w:rFonts w:eastAsia="Calibri"/>
          <w:u w:val="single" w:color="000000"/>
        </w:rPr>
        <w:t>substitute the location of a one</w:t>
      </w:r>
      <w:r w:rsidRPr="00F66F53">
        <w:rPr>
          <w:rFonts w:eastAsia="Calibri"/>
          <w:u w:val="single" w:color="000000"/>
        </w:rPr>
        <w:noBreakHyphen/>
        <w:t>day collection event in the county with another location; or</w:t>
      </w:r>
    </w:p>
    <w:p w14:paraId="0EC762A3" w14:textId="77777777"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color="000000"/>
        </w:rPr>
        <w:tab/>
      </w:r>
      <w:r w:rsidRPr="00F66F53">
        <w:rPr>
          <w:rFonts w:eastAsia="Calibri"/>
          <w:u w:val="single" w:color="000000"/>
        </w:rPr>
        <w:t>(5)</w:t>
      </w:r>
      <w:r w:rsidRPr="00F66F53">
        <w:rPr>
          <w:rFonts w:eastAsia="Calibri"/>
          <w:u w:color="000000"/>
        </w:rPr>
        <w:tab/>
      </w:r>
      <w:r w:rsidRPr="00F66F53">
        <w:rPr>
          <w:rFonts w:eastAsia="Calibri"/>
          <w:u w:val="single"/>
        </w:rPr>
        <w:t>with</w:t>
      </w:r>
      <w:r w:rsidRPr="00F66F53">
        <w:rPr>
          <w:rFonts w:eastAsia="Calibri"/>
          <w:u w:val="single" w:color="000000"/>
        </w:rPr>
        <w:t xml:space="preserve"> the agreement of the applicable retailer, use a retail collection site as a program</w:t>
      </w:r>
      <w:r w:rsidRPr="00F66F53">
        <w:rPr>
          <w:rFonts w:eastAsia="Calibri"/>
          <w:u w:val="single"/>
        </w:rPr>
        <w:t xml:space="preserve"> </w:t>
      </w:r>
      <w:r w:rsidRPr="00F66F53">
        <w:rPr>
          <w:rFonts w:eastAsia="Calibri"/>
          <w:u w:val="single" w:color="000000"/>
        </w:rPr>
        <w:t>collection site.</w:t>
      </w:r>
    </w:p>
    <w:p w14:paraId="121FB406" w14:textId="77777777"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val="single" w:color="000000"/>
        </w:rPr>
        <w:t>(D)</w:t>
      </w:r>
      <w:r w:rsidRPr="00F66F53">
        <w:rPr>
          <w:rFonts w:eastAsia="Calibri"/>
          <w:u w:color="000000"/>
        </w:rPr>
        <w:tab/>
      </w:r>
      <w:r w:rsidRPr="00F66F53">
        <w:rPr>
          <w:rFonts w:eastAsia="Calibri"/>
          <w:u w:val="single" w:color="000000"/>
        </w:rPr>
        <w:t>Retail collection sites are not considered a collection site for the purposes of the</w:t>
      </w:r>
      <w:r w:rsidRPr="00F66F53">
        <w:rPr>
          <w:rFonts w:eastAsia="Calibri"/>
          <w:u w:val="single"/>
        </w:rPr>
        <w:t xml:space="preserve"> </w:t>
      </w:r>
      <w:r w:rsidRPr="00F66F53">
        <w:rPr>
          <w:rFonts w:eastAsia="Calibri"/>
          <w:u w:val="single" w:color="000000"/>
        </w:rPr>
        <w:t>convenience standards established pursuant to this section unless otherwise agreed to in writing</w:t>
      </w:r>
      <w:r w:rsidRPr="00F66F53">
        <w:rPr>
          <w:rFonts w:eastAsia="Calibri"/>
          <w:u w:val="single"/>
        </w:rPr>
        <w:t xml:space="preserve"> </w:t>
      </w:r>
      <w:r w:rsidRPr="00F66F53">
        <w:rPr>
          <w:rFonts w:eastAsia="Calibri"/>
          <w:u w:val="single" w:color="000000"/>
        </w:rPr>
        <w:t>by the retailer, operators of the manufacturer electronic waste program, and the applicable</w:t>
      </w:r>
      <w:r w:rsidRPr="00F66F53">
        <w:rPr>
          <w:rFonts w:eastAsia="Calibri"/>
          <w:u w:val="single"/>
        </w:rPr>
        <w:t xml:space="preserve"> </w:t>
      </w:r>
      <w:r w:rsidRPr="00F66F53">
        <w:rPr>
          <w:rFonts w:eastAsia="Calibri"/>
          <w:u w:val="single" w:color="000000"/>
        </w:rPr>
        <w:t>county or solid waste authority serving one or more counties. If retailers agree to participate in a program collection site, then the retailer collection site does not have to collect all covered devices or register as a collector.</w:t>
      </w:r>
    </w:p>
    <w:p w14:paraId="654A157B" w14:textId="77777777"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val="single" w:color="000000"/>
        </w:rPr>
        <w:t>(E)</w:t>
      </w:r>
      <w:r w:rsidRPr="00F66F53">
        <w:rPr>
          <w:rFonts w:eastAsia="Calibri"/>
          <w:u w:color="000000"/>
        </w:rPr>
        <w:tab/>
      </w:r>
      <w:r w:rsidRPr="00F66F53">
        <w:rPr>
          <w:rFonts w:eastAsia="Calibri"/>
          <w:u w:val="single" w:color="000000"/>
        </w:rPr>
        <w:t>Nothing in this chapter prohibits a retailer from collecting a fee for each covered device</w:t>
      </w:r>
      <w:r w:rsidRPr="00F66F53">
        <w:rPr>
          <w:rFonts w:eastAsia="Calibri"/>
          <w:u w:val="single"/>
        </w:rPr>
        <w:t xml:space="preserve"> </w:t>
      </w:r>
      <w:r w:rsidRPr="00F66F53">
        <w:rPr>
          <w:rFonts w:eastAsia="Calibri"/>
          <w:u w:val="single" w:color="000000"/>
        </w:rPr>
        <w:t>collected.</w:t>
      </w:r>
    </w:p>
    <w:p w14:paraId="6626FE93" w14:textId="77777777"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val="single" w:color="000000"/>
        </w:rPr>
        <w:t>(F)</w:t>
      </w:r>
      <w:r w:rsidRPr="00F66F53">
        <w:rPr>
          <w:rFonts w:eastAsia="Calibri"/>
          <w:u w:color="000000"/>
        </w:rPr>
        <w:tab/>
      </w:r>
      <w:r w:rsidRPr="00F66F53">
        <w:rPr>
          <w:rFonts w:eastAsia="Calibri"/>
          <w:u w:val="single" w:color="000000"/>
        </w:rPr>
        <w:t>Manufacturers may use retail collection sites for satisfying some or all of their obligations pursuant to Sections 48</w:t>
      </w:r>
      <w:r w:rsidRPr="00F66F53">
        <w:rPr>
          <w:rFonts w:eastAsia="Calibri"/>
          <w:u w:val="single" w:color="000000"/>
        </w:rPr>
        <w:noBreakHyphen/>
        <w:t>60</w:t>
      </w:r>
      <w:r w:rsidRPr="00F66F53">
        <w:rPr>
          <w:rFonts w:eastAsia="Calibri"/>
          <w:u w:val="single" w:color="000000"/>
        </w:rPr>
        <w:noBreakHyphen/>
        <w:t>51, 48</w:t>
      </w:r>
      <w:r w:rsidRPr="00F66F53">
        <w:rPr>
          <w:rFonts w:eastAsia="Calibri"/>
          <w:u w:val="single" w:color="000000"/>
        </w:rPr>
        <w:noBreakHyphen/>
        <w:t>60</w:t>
      </w:r>
      <w:r w:rsidRPr="00F66F53">
        <w:rPr>
          <w:rFonts w:eastAsia="Calibri"/>
          <w:u w:val="single" w:color="000000"/>
        </w:rPr>
        <w:noBreakHyphen/>
        <w:t>56, and 48</w:t>
      </w:r>
      <w:r w:rsidRPr="00F66F53">
        <w:rPr>
          <w:rFonts w:eastAsia="Calibri"/>
          <w:u w:val="single" w:color="000000"/>
        </w:rPr>
        <w:noBreakHyphen/>
        <w:t>60</w:t>
      </w:r>
      <w:r w:rsidRPr="00F66F53">
        <w:rPr>
          <w:rFonts w:eastAsia="Calibri"/>
          <w:u w:val="single" w:color="000000"/>
        </w:rPr>
        <w:noBreakHyphen/>
        <w:t>57.</w:t>
      </w:r>
    </w:p>
    <w:p w14:paraId="01014704" w14:textId="77777777" w:rsidR="007B6D67" w:rsidRPr="00F66F53" w:rsidRDefault="007B6D67" w:rsidP="007B6D67">
      <w:pPr>
        <w:suppressAutoHyphens/>
        <w:rPr>
          <w:rFonts w:eastAsia="Calibri"/>
          <w:u w:val="single" w:color="000000"/>
        </w:rPr>
      </w:pPr>
      <w:r w:rsidRPr="00F66F53">
        <w:rPr>
          <w:rFonts w:eastAsia="Calibri"/>
          <w:u w:color="000000"/>
        </w:rPr>
        <w:tab/>
      </w:r>
      <w:r w:rsidRPr="00F66F53">
        <w:rPr>
          <w:u w:val="single"/>
        </w:rPr>
        <w:t>Section 48</w:t>
      </w:r>
      <w:r w:rsidRPr="00F66F53">
        <w:rPr>
          <w:u w:val="single"/>
        </w:rPr>
        <w:noBreakHyphen/>
        <w:t>60</w:t>
      </w:r>
      <w:r w:rsidRPr="00F66F53">
        <w:rPr>
          <w:u w:val="single"/>
        </w:rPr>
        <w:noBreakHyphen/>
        <w:t>57.</w:t>
      </w:r>
      <w:r w:rsidRPr="00F66F53">
        <w:tab/>
      </w:r>
      <w:r w:rsidRPr="00F66F53">
        <w:rPr>
          <w:u w:val="single"/>
        </w:rPr>
        <w:t>(A)</w:t>
      </w:r>
      <w:r w:rsidRPr="00F66F53">
        <w:tab/>
      </w:r>
      <w:r w:rsidRPr="00F66F53">
        <w:rPr>
          <w:rFonts w:eastAsia="Calibri"/>
          <w:u w:val="single" w:color="000000"/>
        </w:rPr>
        <w:t>Beginning in program year 2023, the designee of a county, including but not limited to a representative of a solid waste authority serving one of more counties, may elect to participate in a manufacturer electronic waste</w:t>
      </w:r>
      <w:r w:rsidRPr="00F66F53">
        <w:rPr>
          <w:rFonts w:eastAsia="Calibri"/>
          <w:u w:val="single"/>
        </w:rPr>
        <w:t xml:space="preserve"> </w:t>
      </w:r>
      <w:r w:rsidRPr="00F66F53">
        <w:rPr>
          <w:rFonts w:eastAsia="Calibri"/>
          <w:u w:val="single" w:color="000000"/>
        </w:rPr>
        <w:t>program by filing a written notice of election to participate in the program with the manufacturer electronic waste program and the department, by August 1, 2022, and by May first each year thereafter for the upcoming program</w:t>
      </w:r>
      <w:r w:rsidRPr="00F66F53">
        <w:rPr>
          <w:rFonts w:eastAsia="Calibri"/>
          <w:u w:val="single"/>
        </w:rPr>
        <w:t xml:space="preserve"> </w:t>
      </w:r>
      <w:r w:rsidRPr="00F66F53">
        <w:rPr>
          <w:rFonts w:eastAsia="Calibri"/>
          <w:u w:val="single" w:color="000000"/>
        </w:rPr>
        <w:t>year.</w:t>
      </w:r>
    </w:p>
    <w:p w14:paraId="290E105D" w14:textId="77777777"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(B)</w:t>
      </w:r>
      <w:r w:rsidRPr="007B6D67">
        <w:rPr>
          <w:color w:val="000000"/>
          <w:u w:color="000000"/>
        </w:rPr>
        <w:tab/>
      </w:r>
      <w:r w:rsidRPr="007B6D67">
        <w:rPr>
          <w:color w:val="000000"/>
          <w:u w:val="single" w:color="000000"/>
        </w:rPr>
        <w:t xml:space="preserve">A municipality with a population of over 17,000, as determined using the most recent federal decennial census, located within a county or solid waste authority serving one or more counties that elects not to participate in a manufacturer electronic waste program may coordinate with any participating county or solid waste authority serving one or more counties for inclusion in the participating county or solid waste authority’s written notice of election to participate in a manufacturer electronic waste program and must utilize collection sites located in the participating county or solid waste authority.  </w:t>
      </w:r>
    </w:p>
    <w:p w14:paraId="1B968433" w14:textId="77777777"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(C)</w:t>
      </w:r>
      <w:r w:rsidRPr="007B6D67">
        <w:rPr>
          <w:color w:val="000000"/>
          <w:u w:color="000000"/>
        </w:rPr>
        <w:tab/>
      </w:r>
      <w:r w:rsidRPr="007B6D67">
        <w:rPr>
          <w:color w:val="000000"/>
          <w:u w:val="single" w:color="000000"/>
        </w:rPr>
        <w:t xml:space="preserve">Any municipality included in a participating county or solid waste authority’s written notice of election must utilize the proposed collections sites enumerated in the plan and those sites must be located within in the participating county or solid waste authority. </w:t>
      </w:r>
    </w:p>
    <w:p w14:paraId="785A5148" w14:textId="77777777"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(D)</w:t>
      </w:r>
      <w:r w:rsidRPr="007B6D67">
        <w:rPr>
          <w:color w:val="000000"/>
          <w:u w:color="000000"/>
        </w:rPr>
        <w:tab/>
      </w:r>
      <w:r w:rsidRPr="007B6D67">
        <w:rPr>
          <w:color w:val="000000"/>
          <w:u w:val="single" w:color="000000"/>
        </w:rPr>
        <w:t>The written notice must include a list of proposed collection locations to support the program and may include locations already providing similar collection services. The written notice also may include a list of registered recoverers that the county would prefer using for its collection sites or one</w:t>
      </w:r>
      <w:r w:rsidRPr="007B6D67">
        <w:rPr>
          <w:color w:val="000000"/>
          <w:u w:val="single" w:color="000000"/>
        </w:rPr>
        <w:noBreakHyphen/>
        <w:t>day events.</w:t>
      </w:r>
    </w:p>
    <w:p w14:paraId="3BED3AEB" w14:textId="77777777"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Section 48</w:t>
      </w:r>
      <w:r w:rsidRPr="007B6D67">
        <w:rPr>
          <w:color w:val="000000"/>
          <w:u w:val="single" w:color="000000"/>
        </w:rPr>
        <w:noBreakHyphen/>
        <w:t>60</w:t>
      </w:r>
      <w:r w:rsidRPr="007B6D67">
        <w:rPr>
          <w:color w:val="000000"/>
          <w:u w:val="single" w:color="000000"/>
        </w:rPr>
        <w:noBreakHyphen/>
        <w:t>58.</w:t>
      </w:r>
      <w:r w:rsidRPr="007B6D67">
        <w:rPr>
          <w:color w:val="000000"/>
          <w:u w:color="000000"/>
        </w:rPr>
        <w:tab/>
      </w:r>
      <w:r w:rsidRPr="007B6D67">
        <w:rPr>
          <w:color w:val="000000"/>
          <w:u w:val="single" w:color="000000"/>
        </w:rPr>
        <w:t>(A)</w:t>
      </w:r>
      <w:r w:rsidRPr="007B6D67">
        <w:rPr>
          <w:color w:val="000000"/>
          <w:u w:color="000000"/>
        </w:rPr>
        <w:tab/>
      </w:r>
      <w:r w:rsidRPr="007B6D67">
        <w:rPr>
          <w:color w:val="000000"/>
          <w:u w:val="single" w:color="000000"/>
        </w:rPr>
        <w:t>By November 1, 2022, for program year 2023, and by September first each year thereafter, each computer monitor and television manufacturer shall, individually or through a manufacturer clearinghouse, submit to the department a manufacturer electronic waste plan, which includes at a minimum, the following:</w:t>
      </w:r>
    </w:p>
    <w:p w14:paraId="16FA2011"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(1)</w:t>
      </w:r>
      <w:r w:rsidRPr="007B6D67">
        <w:rPr>
          <w:color w:val="000000"/>
          <w:u w:color="000000"/>
        </w:rPr>
        <w:tab/>
      </w:r>
      <w:r w:rsidRPr="007B6D67">
        <w:rPr>
          <w:color w:val="000000"/>
          <w:u w:val="single" w:color="000000"/>
        </w:rPr>
        <w:t>contact information for the individual who will serve as the point of contact for the manufacturer electronic waste program;</w:t>
      </w:r>
    </w:p>
    <w:p w14:paraId="14ACE5B9"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(2)</w:t>
      </w:r>
      <w:r w:rsidRPr="007B6D67">
        <w:rPr>
          <w:color w:val="000000"/>
          <w:u w:color="000000"/>
        </w:rPr>
        <w:tab/>
      </w:r>
      <w:r w:rsidRPr="007B6D67">
        <w:rPr>
          <w:color w:val="000000"/>
          <w:u w:val="single" w:color="000000"/>
        </w:rPr>
        <w:t>a list of each county that has elected to participate in the manufacturer electronic waste program during the program year;</w:t>
      </w:r>
    </w:p>
    <w:p w14:paraId="47F5B0DD"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(3)</w:t>
      </w:r>
      <w:r w:rsidRPr="007B6D67">
        <w:rPr>
          <w:color w:val="000000"/>
          <w:u w:color="000000"/>
        </w:rPr>
        <w:tab/>
      </w:r>
      <w:r w:rsidRPr="007B6D67">
        <w:rPr>
          <w:color w:val="000000"/>
          <w:u w:val="single" w:color="000000"/>
        </w:rPr>
        <w:t>for each county, the location of each program collection site and one</w:t>
      </w:r>
      <w:r w:rsidRPr="007B6D67">
        <w:rPr>
          <w:color w:val="000000"/>
          <w:u w:val="single" w:color="000000"/>
        </w:rPr>
        <w:noBreakHyphen/>
        <w:t>day collection event included in the manufacturer electronic waste program for the program year;</w:t>
      </w:r>
    </w:p>
    <w:p w14:paraId="378EF324"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(4)</w:t>
      </w:r>
      <w:r w:rsidRPr="007B6D67">
        <w:rPr>
          <w:color w:val="000000"/>
          <w:u w:color="000000"/>
        </w:rPr>
        <w:tab/>
      </w:r>
      <w:r w:rsidRPr="007B6D67">
        <w:rPr>
          <w:color w:val="000000"/>
          <w:u w:val="single" w:color="000000"/>
        </w:rPr>
        <w:t>the recoverers that the program plans to use to transport and subsequently recycle covered television devices and covered computer monitor devices, with the updated list of recoverers to be provided to the department no later than December first preceding each program year;</w:t>
      </w:r>
    </w:p>
    <w:p w14:paraId="0212724A"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(5)</w:t>
      </w:r>
      <w:r w:rsidRPr="007B6D67">
        <w:rPr>
          <w:color w:val="000000"/>
          <w:u w:color="000000"/>
        </w:rPr>
        <w:tab/>
      </w:r>
      <w:r w:rsidRPr="007B6D67">
        <w:rPr>
          <w:color w:val="000000"/>
          <w:u w:val="single" w:color="000000"/>
        </w:rPr>
        <w:t>an explanation of any deviation from the applicable convenience standard as described in Section 48</w:t>
      </w:r>
      <w:r w:rsidRPr="007B6D67">
        <w:rPr>
          <w:color w:val="000000"/>
          <w:u w:val="single" w:color="000000"/>
        </w:rPr>
        <w:noBreakHyphen/>
        <w:t>60</w:t>
      </w:r>
      <w:r w:rsidRPr="007B6D67">
        <w:rPr>
          <w:color w:val="000000"/>
          <w:u w:val="single" w:color="000000"/>
        </w:rPr>
        <w:noBreakHyphen/>
        <w:t>56 for the program year, along with copies of all written agreements or confirmed electronic correspondence made pursuant to Section 48</w:t>
      </w:r>
      <w:r w:rsidRPr="007B6D67">
        <w:rPr>
          <w:color w:val="000000"/>
          <w:u w:val="single" w:color="000000"/>
        </w:rPr>
        <w:noBreakHyphen/>
        <w:t>60</w:t>
      </w:r>
      <w:r w:rsidRPr="007B6D67">
        <w:rPr>
          <w:color w:val="000000"/>
          <w:u w:val="single" w:color="000000"/>
        </w:rPr>
        <w:noBreakHyphen/>
        <w:t>56(C)(1) or (2); and</w:t>
      </w:r>
    </w:p>
    <w:p w14:paraId="18B73BEE"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(6)</w:t>
      </w:r>
      <w:r w:rsidRPr="007B6D67">
        <w:rPr>
          <w:color w:val="000000"/>
          <w:u w:color="000000"/>
        </w:rPr>
        <w:tab/>
      </w:r>
      <w:r w:rsidRPr="007B6D67">
        <w:rPr>
          <w:color w:val="000000"/>
          <w:u w:val="single" w:color="000000"/>
        </w:rPr>
        <w:t>if two or more manufacturers are participating in a manufacturer clearinghouse, certification that the methodology used for allocating responsibility for the transportation and recycling of covered television devices and covered computer monitor devices by manufacturers participating in the manufacturer clearinghouse for the program year will be in compliance with the allocation methodology established pursuant to Section 48</w:t>
      </w:r>
      <w:r w:rsidRPr="007B6D67">
        <w:rPr>
          <w:color w:val="000000"/>
          <w:u w:val="single" w:color="000000"/>
        </w:rPr>
        <w:noBreakHyphen/>
        <w:t>60</w:t>
      </w:r>
      <w:r w:rsidRPr="007B6D67">
        <w:rPr>
          <w:color w:val="000000"/>
          <w:u w:val="single" w:color="000000"/>
        </w:rPr>
        <w:noBreakHyphen/>
        <w:t>61.</w:t>
      </w:r>
    </w:p>
    <w:p w14:paraId="4882D209" w14:textId="77777777"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(B)(1)</w:t>
      </w:r>
      <w:r w:rsidRPr="007B6D67">
        <w:rPr>
          <w:color w:val="000000"/>
          <w:u w:color="000000"/>
        </w:rPr>
        <w:tab/>
      </w:r>
      <w:r w:rsidRPr="007B6D67">
        <w:rPr>
          <w:color w:val="000000"/>
          <w:u w:val="single" w:color="000000"/>
        </w:rPr>
        <w:t>Within sixty days of receiving a manufacturer electronic waste program plan, the department shall review and approve or disapprove the plan.</w:t>
      </w:r>
    </w:p>
    <w:p w14:paraId="5DC07311"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(2)</w:t>
      </w:r>
      <w:r w:rsidRPr="007B6D67">
        <w:rPr>
          <w:color w:val="000000"/>
          <w:u w:color="000000"/>
        </w:rPr>
        <w:tab/>
      </w:r>
      <w:r w:rsidRPr="007B6D67">
        <w:rPr>
          <w:color w:val="000000"/>
          <w:u w:val="single" w:color="000000"/>
        </w:rPr>
        <w:t>If the department approves the plan, the manufacturer or manufacturer clearinghouse shall provide written notice of approval to the designated contact person for the program, and the program must be published on the department’s website.</w:t>
      </w:r>
    </w:p>
    <w:p w14:paraId="3B0B3E2D"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(3)</w:t>
      </w:r>
      <w:r w:rsidRPr="007B6D67">
        <w:rPr>
          <w:color w:val="000000"/>
          <w:u w:color="000000"/>
        </w:rPr>
        <w:tab/>
      </w:r>
      <w:r w:rsidRPr="007B6D67">
        <w:rPr>
          <w:color w:val="000000"/>
          <w:u w:val="single" w:color="000000"/>
        </w:rPr>
        <w:t>If the department disapproves the plan, the manufacturer or manufacturer clearinghouse shall provide written notice to the designated contact person for the program listing the reasons for the disapproval. Within thirty days after the date of disapproval, the manufacturer or manufacturer clearinghouse shall submit a revised recovery plan to address the insufficiencies in the department’s disapproval.</w:t>
      </w:r>
    </w:p>
    <w:p w14:paraId="395D0683" w14:textId="77777777"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(C)</w:t>
      </w:r>
      <w:r w:rsidRPr="007B6D67">
        <w:rPr>
          <w:color w:val="000000"/>
          <w:u w:color="000000"/>
        </w:rPr>
        <w:tab/>
      </w:r>
      <w:r w:rsidRPr="007B6D67">
        <w:rPr>
          <w:color w:val="000000"/>
          <w:u w:val="single" w:color="000000"/>
        </w:rPr>
        <w:t>Every manufacturer shall assume financial responsibility for carrying out its recovery program plan including, but not limited to, financial responsibility for providing the packaging materials necessary to prepare shipments of collected covered television devices and covered computer monitor devices in compliance with federal, state, and local requirements, as well as financial responsibility for bulk transportation and recycling of collected covered television devices and covered computer monitor devices.</w:t>
      </w:r>
    </w:p>
    <w:p w14:paraId="40CF91FA" w14:textId="77777777"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(D)</w:t>
      </w:r>
      <w:r w:rsidRPr="007B6D67">
        <w:rPr>
          <w:color w:val="000000"/>
          <w:u w:color="000000"/>
        </w:rPr>
        <w:tab/>
      </w:r>
      <w:r w:rsidRPr="007B6D67">
        <w:rPr>
          <w:color w:val="000000"/>
          <w:u w:val="single" w:color="000000"/>
        </w:rPr>
        <w:t>A county or solid waste authority serving one or more counties, that receives recycling services from a manufacturer electronic waste plan to recycle covered television devices and covered computer monitor devices must not charge the manufacturer, the clearinghouse, or the representative operating the program for collection costs and shall offer the manufacturer, the clearinghouse, or its representative other covered devices collected by a participating local government at no cost.</w:t>
      </w:r>
    </w:p>
    <w:p w14:paraId="761FFB1C" w14:textId="77777777"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Section 48</w:t>
      </w:r>
      <w:r w:rsidRPr="007B6D67">
        <w:rPr>
          <w:color w:val="000000"/>
          <w:u w:val="single" w:color="000000"/>
        </w:rPr>
        <w:noBreakHyphen/>
        <w:t>60</w:t>
      </w:r>
      <w:r w:rsidRPr="007B6D67">
        <w:rPr>
          <w:color w:val="000000"/>
          <w:u w:val="single" w:color="000000"/>
        </w:rPr>
        <w:noBreakHyphen/>
        <w:t>59.</w:t>
      </w:r>
      <w:r w:rsidRPr="007B6D67">
        <w:rPr>
          <w:color w:val="000000"/>
          <w:u w:color="000000"/>
        </w:rPr>
        <w:tab/>
      </w:r>
      <w:r w:rsidRPr="007B6D67">
        <w:rPr>
          <w:color w:val="000000"/>
          <w:u w:val="single" w:color="000000"/>
        </w:rPr>
        <w:t>(A)</w:t>
      </w:r>
      <w:r w:rsidRPr="007B6D67">
        <w:rPr>
          <w:color w:val="000000"/>
          <w:u w:color="000000"/>
        </w:rPr>
        <w:tab/>
      </w:r>
      <w:r w:rsidRPr="007B6D67">
        <w:rPr>
          <w:color w:val="000000"/>
          <w:u w:val="single" w:color="000000"/>
        </w:rPr>
        <w:t>A manufacturer electronic waste program plan submitted by a manufacturer clearinghouse may take into account and incorporate individual plans or operations of one or more manufacturers that are participating in the manufacturer clearinghouse.</w:t>
      </w:r>
    </w:p>
    <w:p w14:paraId="43F15277" w14:textId="77777777"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(B)</w:t>
      </w:r>
      <w:r w:rsidRPr="007B6D67">
        <w:rPr>
          <w:color w:val="000000"/>
          <w:u w:color="000000"/>
        </w:rPr>
        <w:tab/>
      </w:r>
      <w:r w:rsidRPr="007B6D67">
        <w:rPr>
          <w:color w:val="000000"/>
          <w:u w:val="single" w:color="000000"/>
        </w:rPr>
        <w:t>If a manufacturer clearinghouse allocates responsibility to manufacturers for manufacturers’ transportation and recycling of covered television devices and covered computer monitor devices during a program year as part of a manufacturer electronic waste program plan, the manufacturer clearinghouse shall identify the allocation methodology in the manufacturer recovery plan submitted to the department pursuant to Section 48</w:t>
      </w:r>
      <w:r w:rsidRPr="007B6D67">
        <w:rPr>
          <w:color w:val="000000"/>
          <w:u w:val="single" w:color="000000"/>
        </w:rPr>
        <w:noBreakHyphen/>
        <w:t>60</w:t>
      </w:r>
      <w:r w:rsidRPr="007B6D67">
        <w:rPr>
          <w:color w:val="000000"/>
          <w:u w:val="single" w:color="000000"/>
        </w:rPr>
        <w:noBreakHyphen/>
        <w:t>58. Any allocation of responsibility among manufacturers for the collection of covered devices must be in accordance with the allocation methodology established pursuant to Section 48</w:t>
      </w:r>
      <w:r w:rsidRPr="007B6D67">
        <w:rPr>
          <w:color w:val="000000"/>
          <w:u w:val="single" w:color="000000"/>
        </w:rPr>
        <w:noBreakHyphen/>
        <w:t>60</w:t>
      </w:r>
      <w:r w:rsidRPr="007B6D67">
        <w:rPr>
          <w:color w:val="000000"/>
          <w:u w:val="single" w:color="000000"/>
        </w:rPr>
        <w:noBreakHyphen/>
        <w:t>61.</w:t>
      </w:r>
    </w:p>
    <w:p w14:paraId="1BF56B49" w14:textId="77777777"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(C)</w:t>
      </w:r>
      <w:r w:rsidRPr="007B6D67">
        <w:rPr>
          <w:color w:val="000000"/>
          <w:u w:color="000000"/>
        </w:rPr>
        <w:tab/>
      </w:r>
      <w:r w:rsidRPr="007B6D67">
        <w:rPr>
          <w:color w:val="000000"/>
          <w:u w:val="single" w:color="000000"/>
        </w:rPr>
        <w:t>A manufacturer clearinghouse has no authority to enforce manufacturer compliance with the requirements of this chapter, including compliance with the allocation methodology set forth in a manufacturer electronic waste plan, but, upon prior notice to the manufacturer, shall refer any potential noncompliance to the department. A manufacturer clearinghouse may develop and implement policies and procedures that exclude from participation in the manufacturer clearinghouse any manufacturers found by the department or a court of competent jurisdiction to have failed to comply with this chapter.</w:t>
      </w:r>
    </w:p>
    <w:p w14:paraId="31219102" w14:textId="77777777"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(D)</w:t>
      </w:r>
      <w:r w:rsidRPr="007B6D67">
        <w:rPr>
          <w:color w:val="000000"/>
          <w:u w:color="000000"/>
        </w:rPr>
        <w:tab/>
      </w:r>
      <w:r w:rsidRPr="007B6D67">
        <w:rPr>
          <w:color w:val="000000"/>
          <w:u w:val="single" w:color="000000"/>
        </w:rPr>
        <w:t>A manufacturer may request the department review a manufacturer electronic waste program plan proposed by the clearinghouse. The department shall consider all factors submitted in the request for review in making its determination in accordance with Section 48</w:t>
      </w:r>
      <w:r w:rsidRPr="007B6D67">
        <w:rPr>
          <w:color w:val="000000"/>
          <w:u w:val="single" w:color="000000"/>
        </w:rPr>
        <w:noBreakHyphen/>
        <w:t>60</w:t>
      </w:r>
      <w:r w:rsidRPr="007B6D67">
        <w:rPr>
          <w:color w:val="000000"/>
          <w:u w:val="single" w:color="000000"/>
        </w:rPr>
        <w:noBreakHyphen/>
        <w:t>58(B).</w:t>
      </w:r>
    </w:p>
    <w:p w14:paraId="6FC4CA1F" w14:textId="77777777" w:rsidR="007B6D67" w:rsidRPr="00F66F53" w:rsidRDefault="007B6D67" w:rsidP="007B6D67">
      <w:pPr>
        <w:suppressAutoHyphens/>
      </w:pPr>
      <w:r w:rsidRPr="00F66F53">
        <w:rPr>
          <w:rFonts w:eastAsia="Calibri"/>
          <w:u w:color="000000"/>
        </w:rPr>
        <w:tab/>
        <w:t>Section 48</w:t>
      </w:r>
      <w:r w:rsidRPr="00F66F53">
        <w:rPr>
          <w:rFonts w:eastAsia="Calibri"/>
          <w:u w:color="000000"/>
        </w:rPr>
        <w:noBreakHyphen/>
        <w:t>60</w:t>
      </w:r>
      <w:r w:rsidRPr="00F66F53">
        <w:rPr>
          <w:rFonts w:eastAsia="Calibri"/>
          <w:u w:color="000000"/>
        </w:rPr>
        <w:noBreakHyphen/>
        <w:t>60.</w:t>
      </w:r>
      <w:r w:rsidRPr="00F66F53">
        <w:rPr>
          <w:rFonts w:eastAsia="Calibri"/>
          <w:u w:color="000000"/>
        </w:rPr>
        <w:tab/>
      </w:r>
      <w:r w:rsidRPr="00F66F53">
        <w:t xml:space="preserve">A computer, computer monitor, or television manufacturer is not liable for damages arising from information stored on a covered device collected from a consumer under the manufacturer’s </w:t>
      </w:r>
      <w:r w:rsidRPr="00F66F53">
        <w:rPr>
          <w:strike/>
        </w:rPr>
        <w:t>recovery programs of this chapter</w:t>
      </w:r>
      <w:r w:rsidRPr="00F66F53">
        <w:t xml:space="preserve"> </w:t>
      </w:r>
      <w:r w:rsidRPr="00F66F53">
        <w:rPr>
          <w:u w:val="single"/>
        </w:rPr>
        <w:t>electronic waste program</w:t>
      </w:r>
      <w:r w:rsidRPr="00F66F53">
        <w:t>.</w:t>
      </w:r>
    </w:p>
    <w:p w14:paraId="6B8B03A4" w14:textId="77777777" w:rsidR="007B6D67" w:rsidRPr="007B6D67" w:rsidRDefault="007B6D67" w:rsidP="007B6D67">
      <w:pPr>
        <w:rPr>
          <w:color w:val="000000"/>
          <w:u w:val="single" w:color="000000"/>
        </w:rPr>
      </w:pPr>
      <w:r w:rsidRPr="007B6D67">
        <w:rPr>
          <w:color w:val="000000"/>
          <w:u w:val="single" w:color="000000"/>
        </w:rPr>
        <w:t>Section 48</w:t>
      </w:r>
      <w:r w:rsidRPr="007B6D67">
        <w:rPr>
          <w:color w:val="000000"/>
          <w:u w:val="single" w:color="000000"/>
        </w:rPr>
        <w:noBreakHyphen/>
        <w:t>60</w:t>
      </w:r>
      <w:r w:rsidRPr="007B6D67">
        <w:rPr>
          <w:color w:val="000000"/>
          <w:u w:val="single" w:color="000000"/>
        </w:rPr>
        <w:noBreakHyphen/>
        <w:t>61.</w:t>
      </w:r>
      <w:r w:rsidRPr="007B6D67">
        <w:rPr>
          <w:color w:val="000000"/>
          <w:u w:color="000000"/>
        </w:rPr>
        <w:tab/>
      </w:r>
      <w:r w:rsidRPr="007B6D67">
        <w:rPr>
          <w:color w:val="000000"/>
          <w:u w:val="single" w:color="000000"/>
        </w:rPr>
        <w:t>(A)</w:t>
      </w:r>
      <w:r w:rsidRPr="007B6D67">
        <w:rPr>
          <w:color w:val="000000"/>
          <w:u w:color="000000"/>
        </w:rPr>
        <w:tab/>
      </w:r>
      <w:r w:rsidRPr="007B6D67">
        <w:rPr>
          <w:color w:val="000000"/>
          <w:u w:val="single" w:color="000000"/>
        </w:rPr>
        <w:t>As used in this section:</w:t>
      </w:r>
    </w:p>
    <w:p w14:paraId="4F17987F"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(1)</w:t>
      </w:r>
      <w:r w:rsidRPr="007B6D67">
        <w:rPr>
          <w:color w:val="000000"/>
          <w:u w:color="000000"/>
        </w:rPr>
        <w:tab/>
      </w:r>
      <w:r w:rsidRPr="007B6D67">
        <w:rPr>
          <w:color w:val="000000"/>
          <w:u w:val="single" w:color="000000"/>
        </w:rPr>
        <w:t>‘Adjusted total proportional responsibility’ means the percentage calculated for each participating manufacturer for a program year pursuant to subsection (F).</w:t>
      </w:r>
    </w:p>
    <w:p w14:paraId="57422BF5"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(2)</w:t>
      </w:r>
      <w:r w:rsidRPr="007B6D67">
        <w:rPr>
          <w:color w:val="000000"/>
          <w:u w:color="000000"/>
        </w:rPr>
        <w:tab/>
      </w:r>
      <w:r w:rsidRPr="007B6D67">
        <w:rPr>
          <w:color w:val="000000"/>
          <w:u w:val="single" w:color="000000"/>
        </w:rPr>
        <w:t>‘Market share’ means the percentage that results from dividing:</w:t>
      </w:r>
    </w:p>
    <w:p w14:paraId="209D3E75"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color="000000"/>
        </w:rPr>
        <w:tab/>
      </w:r>
      <w:r w:rsidRPr="007B6D67">
        <w:rPr>
          <w:color w:val="000000"/>
          <w:u w:val="single" w:color="000000"/>
        </w:rPr>
        <w:t>(a)</w:t>
      </w:r>
      <w:r w:rsidRPr="007B6D67">
        <w:rPr>
          <w:color w:val="000000"/>
          <w:u w:color="000000"/>
        </w:rPr>
        <w:tab/>
      </w:r>
      <w:r w:rsidRPr="007B6D67">
        <w:rPr>
          <w:color w:val="000000"/>
          <w:u w:val="single" w:color="000000"/>
        </w:rPr>
        <w:t>the product of the total weight reported for a covered television device or covered computer monitor device by a manufacturer, for the calendar year two years before the applicable program year, pursuant to Section 48</w:t>
      </w:r>
      <w:r w:rsidRPr="007B6D67">
        <w:rPr>
          <w:color w:val="000000"/>
          <w:u w:val="single" w:color="000000"/>
        </w:rPr>
        <w:noBreakHyphen/>
        <w:t>60</w:t>
      </w:r>
      <w:r w:rsidRPr="007B6D67">
        <w:rPr>
          <w:color w:val="000000"/>
          <w:u w:val="single" w:color="000000"/>
        </w:rPr>
        <w:noBreakHyphen/>
        <w:t>51(G);</w:t>
      </w:r>
      <w:r w:rsidRPr="007B6D67">
        <w:rPr>
          <w:color w:val="000000"/>
          <w:u w:color="000000"/>
        </w:rPr>
        <w:t xml:space="preserve"> </w:t>
      </w:r>
      <w:r w:rsidRPr="007B6D67">
        <w:rPr>
          <w:color w:val="000000"/>
          <w:u w:val="single" w:color="000000"/>
        </w:rPr>
        <w:t>by</w:t>
      </w:r>
    </w:p>
    <w:p w14:paraId="4B71C9EC"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color="000000"/>
        </w:rPr>
        <w:tab/>
      </w:r>
      <w:r w:rsidRPr="007B6D67">
        <w:rPr>
          <w:color w:val="000000"/>
          <w:u w:val="single" w:color="000000"/>
        </w:rPr>
        <w:t>(b)</w:t>
      </w:r>
      <w:r w:rsidRPr="007B6D67">
        <w:rPr>
          <w:color w:val="000000"/>
          <w:u w:color="000000"/>
        </w:rPr>
        <w:tab/>
      </w:r>
      <w:r w:rsidRPr="007B6D67">
        <w:rPr>
          <w:color w:val="000000"/>
          <w:u w:val="single" w:color="000000"/>
        </w:rPr>
        <w:t>the product of the total weight reported for that covered television device or covered computer monitor device category by all manufacturers, for the calendar year 2 years before the applicable program year, pursuant to Section 48</w:t>
      </w:r>
      <w:r w:rsidRPr="007B6D67">
        <w:rPr>
          <w:color w:val="000000"/>
          <w:u w:val="single" w:color="000000"/>
        </w:rPr>
        <w:noBreakHyphen/>
        <w:t>60</w:t>
      </w:r>
      <w:r w:rsidRPr="007B6D67">
        <w:rPr>
          <w:color w:val="000000"/>
          <w:u w:val="single" w:color="000000"/>
        </w:rPr>
        <w:noBreakHyphen/>
        <w:t>51(G).</w:t>
      </w:r>
    </w:p>
    <w:p w14:paraId="675C3E25"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(3)</w:t>
      </w:r>
      <w:r w:rsidRPr="007B6D67">
        <w:rPr>
          <w:color w:val="000000"/>
          <w:u w:color="000000"/>
        </w:rPr>
        <w:tab/>
      </w:r>
      <w:r w:rsidRPr="007B6D67">
        <w:rPr>
          <w:color w:val="000000"/>
          <w:u w:val="single" w:color="000000"/>
        </w:rPr>
        <w:t>‘Participating manufacturer’ means a manufacturer that a manufacturer clearinghouse has listed, pursuant to subsection (C), as a participant in the manufacturer clearinghouse for a program year.</w:t>
      </w:r>
    </w:p>
    <w:p w14:paraId="58C9025B"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(4)</w:t>
      </w:r>
      <w:r w:rsidRPr="007B6D67">
        <w:rPr>
          <w:color w:val="000000"/>
          <w:u w:color="000000"/>
        </w:rPr>
        <w:tab/>
      </w:r>
      <w:r w:rsidRPr="007B6D67">
        <w:rPr>
          <w:color w:val="000000"/>
          <w:u w:val="single" w:color="000000"/>
        </w:rPr>
        <w:t>‘Return share’ means the percentage, by weight, of each covered television device or computer monitor device category that is returned to the program collection sites and one</w:t>
      </w:r>
      <w:r w:rsidRPr="007B6D67">
        <w:rPr>
          <w:color w:val="000000"/>
          <w:u w:val="single" w:color="000000"/>
        </w:rPr>
        <w:noBreakHyphen/>
        <w:t>day collection events operated by or on behalf of either a manufacturer clearinghouse or one or more of its participating manufacturers during the calendar year two years before the applicable program year, as reported to the department pursuant to Section 48</w:t>
      </w:r>
      <w:r w:rsidRPr="007B6D67">
        <w:rPr>
          <w:color w:val="000000"/>
          <w:u w:val="single" w:color="000000"/>
        </w:rPr>
        <w:noBreakHyphen/>
        <w:t>60</w:t>
      </w:r>
      <w:r w:rsidRPr="007B6D67">
        <w:rPr>
          <w:color w:val="000000"/>
          <w:u w:val="single" w:color="000000"/>
        </w:rPr>
        <w:noBreakHyphen/>
        <w:t>51; except that, for program years 2023 and 2024, ‘return share’ means the percentage, by weight, of each covered television device or computer monitor device category that is estimated by the manufacturer clearinghouse to be returned to those sites and events during the applicable program year, as reported to the department pursuant to subsection (B).</w:t>
      </w:r>
    </w:p>
    <w:p w14:paraId="326C52FF"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(5)</w:t>
      </w:r>
      <w:r w:rsidRPr="007B6D67">
        <w:rPr>
          <w:color w:val="000000"/>
          <w:u w:color="000000"/>
        </w:rPr>
        <w:tab/>
      </w:r>
      <w:r w:rsidRPr="007B6D67">
        <w:rPr>
          <w:color w:val="000000"/>
          <w:u w:val="single" w:color="000000"/>
        </w:rPr>
        <w:t>‘Unadjusted total proportional responsibility’ means the percentage calculated for each participating manufacturer pursuant to subsection.</w:t>
      </w:r>
    </w:p>
    <w:p w14:paraId="00B8D6BC" w14:textId="77777777"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(B)</w:t>
      </w:r>
      <w:r w:rsidRPr="007B6D67">
        <w:rPr>
          <w:color w:val="000000"/>
          <w:u w:color="000000"/>
        </w:rPr>
        <w:tab/>
      </w:r>
      <w:r w:rsidRPr="007B6D67">
        <w:rPr>
          <w:color w:val="000000"/>
          <w:u w:val="single" w:color="000000"/>
        </w:rPr>
        <w:t>A manufacturer clearinghouse shall provide the department with a statement of the return share for each plan pursuant to Section 48</w:t>
      </w:r>
      <w:r w:rsidRPr="007B6D67">
        <w:rPr>
          <w:color w:val="000000"/>
          <w:u w:val="single" w:color="000000"/>
        </w:rPr>
        <w:noBreakHyphen/>
        <w:t>60</w:t>
      </w:r>
      <w:r w:rsidRPr="007B6D67">
        <w:rPr>
          <w:color w:val="000000"/>
          <w:u w:val="single" w:color="000000"/>
        </w:rPr>
        <w:noBreakHyphen/>
        <w:t xml:space="preserve">58. </w:t>
      </w:r>
    </w:p>
    <w:p w14:paraId="4E129275" w14:textId="77777777"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(C)</w:t>
      </w:r>
      <w:r w:rsidRPr="007B6D67">
        <w:rPr>
          <w:color w:val="000000"/>
          <w:u w:color="000000"/>
        </w:rPr>
        <w:tab/>
      </w:r>
      <w:r w:rsidRPr="007B6D67">
        <w:rPr>
          <w:color w:val="000000"/>
          <w:u w:val="single" w:color="000000"/>
        </w:rPr>
        <w:t>If a manufacturer clearinghouse submits to the department a manufacturer electronic waste program plan pursuant to Section 48</w:t>
      </w:r>
      <w:r w:rsidRPr="007B6D67">
        <w:rPr>
          <w:color w:val="000000"/>
          <w:u w:val="single" w:color="000000"/>
        </w:rPr>
        <w:noBreakHyphen/>
        <w:t>60</w:t>
      </w:r>
      <w:r w:rsidRPr="007B6D67">
        <w:rPr>
          <w:color w:val="000000"/>
          <w:u w:val="single" w:color="000000"/>
        </w:rPr>
        <w:noBreakHyphen/>
        <w:t>58, the manufacturer clearinghouse shall include in the plan a list of manufacturers that have agreed to participate in the manufacturer clearinghouse for the upcoming program year.</w:t>
      </w:r>
    </w:p>
    <w:p w14:paraId="39897A22" w14:textId="77777777" w:rsidR="007B6D67" w:rsidRPr="007B6D67" w:rsidRDefault="007B6D67" w:rsidP="007B6D67">
      <w:pPr>
        <w:rPr>
          <w:color w:val="000000"/>
          <w:u w:val="single" w:color="000000"/>
        </w:rPr>
      </w:pPr>
      <w:r w:rsidRPr="007B6D67">
        <w:rPr>
          <w:color w:val="000000"/>
          <w:u w:color="000000"/>
        </w:rPr>
        <w:tab/>
        <w:t>(</w:t>
      </w:r>
      <w:r w:rsidRPr="007B6D67">
        <w:rPr>
          <w:color w:val="000000"/>
          <w:u w:val="single" w:color="000000"/>
        </w:rPr>
        <w:t>D)</w:t>
      </w:r>
      <w:r w:rsidRPr="007B6D67">
        <w:rPr>
          <w:color w:val="000000"/>
          <w:u w:color="000000"/>
        </w:rPr>
        <w:tab/>
      </w:r>
      <w:r w:rsidRPr="007B6D67">
        <w:rPr>
          <w:color w:val="000000"/>
          <w:u w:val="single" w:color="000000"/>
        </w:rPr>
        <w:t>For each program year, the department in collaboration with the  manufacturer clearinghouse shall calculate the unadjusted total proportional responsibility of each participating manufacturer as follows:</w:t>
      </w:r>
    </w:p>
    <w:p w14:paraId="6A1F314E"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(1)</w:t>
      </w:r>
      <w:r w:rsidRPr="007B6D67">
        <w:rPr>
          <w:color w:val="000000"/>
          <w:u w:color="000000"/>
        </w:rPr>
        <w:tab/>
      </w:r>
      <w:r w:rsidRPr="007B6D67">
        <w:rPr>
          <w:color w:val="000000"/>
          <w:u w:val="single" w:color="000000"/>
        </w:rPr>
        <w:t>Multiplying the participating manufacturer’s market share for the covered television device or covered computer monitor device category by the return share for the covered television device or covered computer monitor device category, to arrive at the category</w:t>
      </w:r>
      <w:r w:rsidRPr="007B6D67">
        <w:rPr>
          <w:color w:val="000000"/>
          <w:u w:val="single" w:color="000000"/>
        </w:rPr>
        <w:noBreakHyphen/>
        <w:t>specific proportional responsibility of the participating manufacturer for the covered television device or covered computer monitor device category.</w:t>
      </w:r>
    </w:p>
    <w:p w14:paraId="49B37E10"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(2)</w:t>
      </w:r>
      <w:r w:rsidRPr="007B6D67">
        <w:rPr>
          <w:color w:val="000000"/>
          <w:u w:color="000000"/>
        </w:rPr>
        <w:tab/>
      </w:r>
      <w:r w:rsidRPr="007B6D67">
        <w:rPr>
          <w:color w:val="000000"/>
          <w:u w:val="single" w:color="000000"/>
        </w:rPr>
        <w:t>Then, for each participating manufacturer, add the category</w:t>
      </w:r>
      <w:r w:rsidRPr="007B6D67">
        <w:rPr>
          <w:color w:val="000000"/>
          <w:u w:val="single" w:color="000000"/>
        </w:rPr>
        <w:noBreakHyphen/>
        <w:t>specific proportional responsibilities of the participating manufacturer calculated pursuant to item (1), to arrive at the participating manufacturer’s unadjusted total proportional responsibility.</w:t>
      </w:r>
    </w:p>
    <w:p w14:paraId="05F807E7" w14:textId="77777777"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(E)</w:t>
      </w:r>
      <w:r w:rsidRPr="007B6D67">
        <w:rPr>
          <w:color w:val="000000"/>
          <w:u w:color="000000"/>
        </w:rPr>
        <w:tab/>
      </w:r>
      <w:r w:rsidRPr="007B6D67">
        <w:rPr>
          <w:color w:val="000000"/>
          <w:u w:val="single" w:color="000000"/>
        </w:rPr>
        <w:t>If the sum of all unadjusted total proportional responsibilities of a manufacturer clearinghouse’s participating manufacturers for a program year accounts for less than one hundred percent of the return share for that year, the department shall divide the unallocated return share among participating manufacturers in proportion to their unadjusted total proportional responsibilities, to arrive at the adjusted total proportional responsibility for each participating manufacturer.</w:t>
      </w:r>
    </w:p>
    <w:p w14:paraId="1753E576" w14:textId="77777777"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(F)</w:t>
      </w:r>
      <w:r w:rsidRPr="007B6D67">
        <w:rPr>
          <w:color w:val="000000"/>
          <w:u w:color="000000"/>
        </w:rPr>
        <w:tab/>
      </w:r>
      <w:r w:rsidRPr="007B6D67">
        <w:rPr>
          <w:color w:val="000000"/>
          <w:u w:val="single" w:color="000000"/>
        </w:rPr>
        <w:t>A manufacturer may use retail collection sites to satisfy some or all of the manufacturer’s responsibilities including, but not limited to, the manufacturer’s transportation and recycling of collected covered television devices and covered computer monitor devices pursuant to any allocation methodology established by this chapter. Nothing in this chapter prevents a manufacturer from using retail collection sites to satisfy any percentage of the manufacturer’s total responsibilities including, but not limited to, the manufacturer’s transportation and recycling of collected covered television devices and covered computer monitor devices pursuant to any allocation methodology established by this chapter or by administrative regulation.</w:t>
      </w:r>
    </w:p>
    <w:p w14:paraId="0896B0B8" w14:textId="77777777"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Section 48</w:t>
      </w:r>
      <w:r w:rsidRPr="007B6D67">
        <w:rPr>
          <w:color w:val="000000"/>
          <w:u w:val="single" w:color="000000"/>
        </w:rPr>
        <w:noBreakHyphen/>
        <w:t>60</w:t>
      </w:r>
      <w:r w:rsidRPr="007B6D67">
        <w:rPr>
          <w:color w:val="000000"/>
          <w:u w:val="single" w:color="000000"/>
        </w:rPr>
        <w:noBreakHyphen/>
        <w:t>62.</w:t>
      </w:r>
      <w:r w:rsidRPr="007B6D67">
        <w:rPr>
          <w:color w:val="000000"/>
          <w:u w:color="000000"/>
        </w:rPr>
        <w:tab/>
      </w:r>
      <w:r w:rsidRPr="007B6D67">
        <w:rPr>
          <w:color w:val="000000"/>
          <w:u w:val="single" w:color="000000"/>
        </w:rPr>
        <w:t>Counties, solid waste authorities serving one or more counties, and municipalities that fully comply with the storage and packaging requirements of this chapter shall be exempt from liability upon the proper removal of covered devices from the solid waste facilities.</w:t>
      </w:r>
    </w:p>
    <w:p w14:paraId="180635F3" w14:textId="77777777" w:rsidR="007B6D67" w:rsidRPr="00F66F53" w:rsidRDefault="007B6D67" w:rsidP="007B6D67">
      <w:r w:rsidRPr="00F66F53">
        <w:tab/>
        <w:t>Section 48</w:t>
      </w:r>
      <w:r w:rsidRPr="00F66F53">
        <w:noBreakHyphen/>
        <w:t>60</w:t>
      </w:r>
      <w:r w:rsidRPr="00F66F53">
        <w:noBreakHyphen/>
        <w:t>70.</w:t>
      </w:r>
      <w:r w:rsidRPr="00F66F53">
        <w:tab/>
        <w:t>(A)</w:t>
      </w:r>
      <w:r w:rsidRPr="00F66F53">
        <w:tab/>
        <w:t>A retailer only may sell or offer to sell a covered device that:</w:t>
      </w:r>
    </w:p>
    <w:p w14:paraId="41505A1C" w14:textId="77777777" w:rsidR="007B6D67" w:rsidRPr="00F66F53" w:rsidRDefault="007B6D67" w:rsidP="007B6D67">
      <w:r w:rsidRPr="00F66F53">
        <w:tab/>
      </w:r>
      <w:r w:rsidRPr="00F66F53">
        <w:tab/>
        <w:t>(1)</w:t>
      </w:r>
      <w:r w:rsidRPr="00F66F53">
        <w:tab/>
        <w:t>bears a manufacturer label as provided in Section 48</w:t>
      </w:r>
      <w:r w:rsidRPr="00F66F53">
        <w:noBreakHyphen/>
        <w:t>60</w:t>
      </w:r>
      <w:r w:rsidRPr="00F66F53">
        <w:noBreakHyphen/>
        <w:t>30; and</w:t>
      </w:r>
    </w:p>
    <w:p w14:paraId="429DABCE" w14:textId="77777777" w:rsidR="007B6D67" w:rsidRPr="00F66F53" w:rsidRDefault="007B6D67" w:rsidP="007B6D67">
      <w:pPr>
        <w:rPr>
          <w:u w:val="single"/>
        </w:rPr>
      </w:pPr>
      <w:r w:rsidRPr="00F66F53">
        <w:tab/>
      </w:r>
      <w:r w:rsidRPr="00F66F53">
        <w:tab/>
        <w:t>(2)</w:t>
      </w:r>
      <w:r w:rsidRPr="00F66F53">
        <w:tab/>
        <w:t xml:space="preserve">is manufactured by a manufacturer that offers </w:t>
      </w:r>
      <w:r w:rsidRPr="00F66F53">
        <w:rPr>
          <w:strike/>
        </w:rPr>
        <w:t>a recovery</w:t>
      </w:r>
      <w:r w:rsidRPr="00F66F53">
        <w:t xml:space="preserve"> </w:t>
      </w:r>
      <w:r w:rsidRPr="00F66F53">
        <w:rPr>
          <w:u w:val="single"/>
        </w:rPr>
        <w:t>an electronic waste</w:t>
      </w:r>
      <w:r w:rsidRPr="00F66F53">
        <w:t xml:space="preserve"> program as provided in Sections 48</w:t>
      </w:r>
      <w:r w:rsidRPr="00F66F53">
        <w:noBreakHyphen/>
        <w:t>60</w:t>
      </w:r>
      <w:r w:rsidRPr="00F66F53">
        <w:noBreakHyphen/>
        <w:t xml:space="preserve">40, </w:t>
      </w:r>
      <w:r w:rsidRPr="00F66F53">
        <w:rPr>
          <w:strike/>
        </w:rPr>
        <w:t>48</w:t>
      </w:r>
      <w:r w:rsidRPr="00F66F53">
        <w:rPr>
          <w:strike/>
        </w:rPr>
        <w:noBreakHyphen/>
        <w:t>60</w:t>
      </w:r>
      <w:r w:rsidRPr="00F66F53">
        <w:rPr>
          <w:strike/>
        </w:rPr>
        <w:noBreakHyphen/>
        <w:t>50, and</w:t>
      </w:r>
      <w:r w:rsidRPr="00F66F53">
        <w:t xml:space="preserve"> 48</w:t>
      </w:r>
      <w:r w:rsidRPr="00F66F53">
        <w:noBreakHyphen/>
        <w:t>60</w:t>
      </w:r>
      <w:r w:rsidRPr="00F66F53">
        <w:noBreakHyphen/>
        <w:t>55</w:t>
      </w:r>
      <w:r w:rsidRPr="00F66F53">
        <w:rPr>
          <w:u w:val="single"/>
        </w:rPr>
        <w:t>, and 48</w:t>
      </w:r>
      <w:r w:rsidRPr="00F66F53">
        <w:rPr>
          <w:u w:val="single"/>
        </w:rPr>
        <w:noBreakHyphen/>
        <w:t>60</w:t>
      </w:r>
      <w:r w:rsidRPr="00F66F53">
        <w:rPr>
          <w:u w:val="single"/>
        </w:rPr>
        <w:noBreakHyphen/>
        <w:t>51</w:t>
      </w:r>
      <w:r w:rsidRPr="00F66F53">
        <w:t>.</w:t>
      </w:r>
    </w:p>
    <w:p w14:paraId="35D4CA30" w14:textId="77777777" w:rsidR="007B6D67" w:rsidRPr="00F66F53" w:rsidRDefault="007B6D67" w:rsidP="007B6D67">
      <w:pPr>
        <w:suppressAutoHyphens/>
      </w:pPr>
      <w:r w:rsidRPr="00F66F53">
        <w:tab/>
        <w:t>(B)</w:t>
      </w:r>
      <w:r w:rsidRPr="00F66F53">
        <w:tab/>
        <w:t>The requirements of this section do not apply to a television sold by a retailer for less than one hundred dollars.</w:t>
      </w:r>
    </w:p>
    <w:p w14:paraId="3F5D70CC" w14:textId="77777777" w:rsidR="007B6D67" w:rsidRPr="00F66F53" w:rsidRDefault="007B6D67" w:rsidP="007B6D67">
      <w:pPr>
        <w:suppressAutoHyphens/>
      </w:pPr>
      <w:r w:rsidRPr="00F66F53">
        <w:tab/>
        <w:t>Section 48</w:t>
      </w:r>
      <w:r w:rsidRPr="00F66F53">
        <w:noBreakHyphen/>
        <w:t>60</w:t>
      </w:r>
      <w:r w:rsidRPr="00F66F53">
        <w:noBreakHyphen/>
        <w:t>80.</w:t>
      </w:r>
      <w:r w:rsidRPr="00F66F53">
        <w:tab/>
        <w:t xml:space="preserve">A retailer may not be liable for damages arising from information stored on any covered device collected from a consumer under the manufacturer’s </w:t>
      </w:r>
      <w:r w:rsidRPr="00F66F53">
        <w:rPr>
          <w:strike/>
        </w:rPr>
        <w:t>recovery</w:t>
      </w:r>
      <w:r w:rsidRPr="00F66F53">
        <w:t xml:space="preserve"> </w:t>
      </w:r>
      <w:r w:rsidRPr="00F66F53">
        <w:rPr>
          <w:u w:val="single"/>
        </w:rPr>
        <w:t>electronic waste</w:t>
      </w:r>
      <w:r w:rsidRPr="00F66F53">
        <w:t xml:space="preserve"> program.</w:t>
      </w:r>
    </w:p>
    <w:p w14:paraId="7EBD2862" w14:textId="77777777" w:rsidR="007B6D67" w:rsidRPr="00F66F53" w:rsidRDefault="007B6D67" w:rsidP="007B6D67">
      <w:r w:rsidRPr="00F66F53">
        <w:tab/>
        <w:t>Section</w:t>
      </w:r>
      <w:r w:rsidRPr="00F66F53">
        <w:tab/>
        <w:t>48</w:t>
      </w:r>
      <w:r w:rsidRPr="00F66F53">
        <w:noBreakHyphen/>
        <w:t>60</w:t>
      </w:r>
      <w:r w:rsidRPr="00F66F53">
        <w:noBreakHyphen/>
        <w:t>90.</w:t>
      </w:r>
      <w:r w:rsidRPr="00F66F53">
        <w:tab/>
      </w:r>
      <w:r w:rsidRPr="00F66F53">
        <w:tab/>
        <w:t>(A)</w:t>
      </w:r>
      <w:r w:rsidRPr="00F66F53">
        <w:tab/>
        <w:t>After July 1, 2011, a consumer must not knowingly place or discard a covered device or subassemblies of a covered device in a waste stream that is to be disposed of in a solid waste landfill.</w:t>
      </w:r>
    </w:p>
    <w:p w14:paraId="39C3357B" w14:textId="77777777" w:rsidR="007B6D67" w:rsidRPr="00F66F53" w:rsidRDefault="007B6D67" w:rsidP="007B6D67">
      <w:r w:rsidRPr="00F66F53">
        <w:tab/>
        <w:t>(B)</w:t>
      </w:r>
      <w:r w:rsidRPr="00F66F53">
        <w:tab/>
        <w:t>An owner or operator of a solid waste landfill must not, at the gate, knowingly accept, for disposal, loads containing more than an incidental amount of covered devices.</w:t>
      </w:r>
    </w:p>
    <w:p w14:paraId="10E78F85" w14:textId="77777777" w:rsidR="007B6D67" w:rsidRPr="00F66F53" w:rsidRDefault="007B6D67" w:rsidP="007B6D67">
      <w:r w:rsidRPr="00F66F53">
        <w:tab/>
        <w:t>(C)</w:t>
      </w:r>
      <w:r w:rsidRPr="00F66F53">
        <w:tab/>
        <w:t>The owner or operator of a solid waste landfill must post, in a conspicuous location at the landfill, a sign stating that covered devices or any components of covered devices are not accepted for disposal at the landfill.</w:t>
      </w:r>
    </w:p>
    <w:p w14:paraId="1E79A102" w14:textId="77777777" w:rsidR="007B6D67" w:rsidRPr="00F66F53" w:rsidRDefault="007B6D67" w:rsidP="007B6D67">
      <w:pPr>
        <w:suppressAutoHyphens/>
      </w:pPr>
      <w:r w:rsidRPr="00F66F53">
        <w:tab/>
        <w:t>(D)</w:t>
      </w:r>
      <w:r w:rsidRPr="00F66F53">
        <w:tab/>
        <w:t>The owner or operator of a solid waste landfill must notify, in writing, all haulers delivering solid waste to the landfill that covered devices or any components of covered devices are not accepted for disposal at the landfill.</w:t>
      </w:r>
    </w:p>
    <w:p w14:paraId="3B228C57" w14:textId="77777777" w:rsidR="007B6D67" w:rsidRPr="00F66F53" w:rsidRDefault="007B6D67" w:rsidP="007B6D67">
      <w:pPr>
        <w:suppressAutoHyphens/>
      </w:pPr>
      <w:r w:rsidRPr="00F66F53">
        <w:tab/>
        <w:t>Section 48</w:t>
      </w:r>
      <w:r w:rsidRPr="00F66F53">
        <w:noBreakHyphen/>
        <w:t>60</w:t>
      </w:r>
      <w:r w:rsidRPr="00F66F53">
        <w:noBreakHyphen/>
        <w:t>100.</w:t>
      </w:r>
      <w:r w:rsidRPr="00F66F53">
        <w:tab/>
        <w:t xml:space="preserve">The department shall provide information to the public on its Internet website regarding the provisions of the chapter and the prohibition on disposing of covered devices in a solid waste landfill. The department also shall provide information about </w:t>
      </w:r>
      <w:r w:rsidRPr="00F66F53">
        <w:rPr>
          <w:strike/>
        </w:rPr>
        <w:t>recovery</w:t>
      </w:r>
      <w:r w:rsidRPr="00F66F53">
        <w:t xml:space="preserve"> </w:t>
      </w:r>
      <w:r w:rsidRPr="00F66F53">
        <w:rPr>
          <w:u w:val="single"/>
        </w:rPr>
        <w:t>electronic waste</w:t>
      </w:r>
      <w:r w:rsidRPr="00F66F53">
        <w:t xml:space="preserve"> programs available in the State on the department’s Internet website. The website must include information about collection options available, the definition of covered devices, the proper methods for disposal of covered devices, the proper methods for disposal of noncovered devices, and links to relevant portions of computer or television manufacturer’s Internet websites.</w:t>
      </w:r>
    </w:p>
    <w:p w14:paraId="376EAB71" w14:textId="77777777" w:rsidR="007B6D67" w:rsidRPr="00F66F53" w:rsidRDefault="007B6D67" w:rsidP="007B6D67">
      <w:pPr>
        <w:suppressAutoHyphens/>
      </w:pPr>
      <w:r w:rsidRPr="00F66F53">
        <w:tab/>
        <w:t>Section 48</w:t>
      </w:r>
      <w:r w:rsidRPr="00F66F53">
        <w:noBreakHyphen/>
        <w:t>60</w:t>
      </w:r>
      <w:r w:rsidRPr="00F66F53">
        <w:noBreakHyphen/>
        <w:t>110.</w:t>
      </w:r>
      <w:r w:rsidRPr="00F66F53">
        <w:tab/>
        <w:t>The department may conduct audits and inspection of a computer or television manufacturer, retailer, or recoverer to determine compliance with this chapter’s provisions, and may establish by regulation administrative fines for violations of this chapter.</w:t>
      </w:r>
    </w:p>
    <w:p w14:paraId="2BB3CC9E" w14:textId="77777777" w:rsidR="007B6D67" w:rsidRPr="00F66F53" w:rsidRDefault="007B6D67" w:rsidP="007B6D67">
      <w:pPr>
        <w:suppressAutoHyphens/>
      </w:pPr>
      <w:r w:rsidRPr="00F66F53">
        <w:tab/>
        <w:t>Section 48</w:t>
      </w:r>
      <w:r w:rsidRPr="00F66F53">
        <w:noBreakHyphen/>
        <w:t>60</w:t>
      </w:r>
      <w:r w:rsidRPr="00F66F53">
        <w:noBreakHyphen/>
        <w:t>120.</w:t>
      </w:r>
      <w:r w:rsidRPr="00F66F53">
        <w:tab/>
        <w:t xml:space="preserve">Financial and proprietary information submitted to the department pursuant to this </w:t>
      </w:r>
      <w:r w:rsidRPr="00F66F53">
        <w:rPr>
          <w:strike/>
        </w:rPr>
        <w:t>act</w:t>
      </w:r>
      <w:r w:rsidRPr="00F66F53">
        <w:t xml:space="preserve"> </w:t>
      </w:r>
      <w:r w:rsidRPr="00F66F53">
        <w:rPr>
          <w:u w:val="single"/>
        </w:rPr>
        <w:t>chapter</w:t>
      </w:r>
      <w:r w:rsidRPr="00F66F53">
        <w:t xml:space="preserve"> is exempt from public disclosure.</w:t>
      </w:r>
    </w:p>
    <w:p w14:paraId="2BBD9693" w14:textId="77777777" w:rsidR="007B6D67" w:rsidRPr="00F66F53" w:rsidRDefault="007B6D67" w:rsidP="007B6D67">
      <w:pPr>
        <w:suppressAutoHyphens/>
      </w:pPr>
      <w:r w:rsidRPr="00F66F53">
        <w:tab/>
        <w:t>Section 48</w:t>
      </w:r>
      <w:r w:rsidRPr="00F66F53">
        <w:noBreakHyphen/>
        <w:t>60</w:t>
      </w:r>
      <w:r w:rsidRPr="00F66F53">
        <w:noBreakHyphen/>
        <w:t>130.</w:t>
      </w:r>
      <w:r w:rsidRPr="00F66F53">
        <w:tab/>
        <w:t>The department shall include in its annual solid waste report information provided by manufacturers on recovery programs offered pursuant to this chapter.</w:t>
      </w:r>
    </w:p>
    <w:p w14:paraId="234662B1" w14:textId="77777777" w:rsidR="007B6D67" w:rsidRPr="00F66F53" w:rsidRDefault="007B6D67" w:rsidP="007B6D67">
      <w:pPr>
        <w:suppressAutoHyphens/>
        <w:rPr>
          <w:u w:val="single"/>
        </w:rPr>
      </w:pPr>
      <w:r w:rsidRPr="00F66F53">
        <w:tab/>
        <w:t>Section 48</w:t>
      </w:r>
      <w:r w:rsidRPr="00F66F53">
        <w:noBreakHyphen/>
        <w:t>60</w:t>
      </w:r>
      <w:r w:rsidRPr="00F66F53">
        <w:noBreakHyphen/>
        <w:t>140.</w:t>
      </w:r>
      <w:r w:rsidRPr="00F66F53">
        <w:tab/>
        <w:t>(A)</w:t>
      </w:r>
      <w:r w:rsidRPr="00F66F53">
        <w:tab/>
        <w:t>Covered devices must be recovered in a manner that complies with all applicable federal, state, and local requirements. Collection and storage of covered devices must be performed in accordance with best management practices.</w:t>
      </w:r>
    </w:p>
    <w:p w14:paraId="5E44D93F" w14:textId="77777777" w:rsidR="007B6D67" w:rsidRPr="00F66F53" w:rsidRDefault="007B6D67" w:rsidP="007B6D67">
      <w:pPr>
        <w:suppressAutoHyphens/>
      </w:pPr>
      <w:r w:rsidRPr="00F66F53">
        <w:rPr>
          <w:rFonts w:eastAsia="Calibri"/>
          <w:u w:color="000000"/>
        </w:rPr>
        <w:tab/>
      </w:r>
      <w:r w:rsidRPr="00F66F53">
        <w:t>(B)</w:t>
      </w:r>
      <w:r w:rsidRPr="00F66F53">
        <w:tab/>
        <w:t>All recycling or reuse facilities used by recoverers of covered electronic devices must, at a minimum, achieve and maintain third</w:t>
      </w:r>
      <w:r w:rsidRPr="00F66F53">
        <w:noBreakHyphen/>
        <w:t>party accredited certification. Acceptable certification programs include the Responsible Recycling (R)(2) Practices and e</w:t>
      </w:r>
      <w:r w:rsidRPr="00F66F53">
        <w:noBreakHyphen/>
        <w:t>Stewards. Other certification programs recognized by the department or the United States Environmental Protection Agency also are acceptable. Manufacturers of covered electronic devices shall ensure that recycling or reuse facilities used as part of their recovery programs meet this requirement. Local governments and other consolidators of covered electronic devices shall ensure that the material they collect is transferred to a recycling or reuse facility that meets this requirement.</w:t>
      </w:r>
    </w:p>
    <w:p w14:paraId="124F2187" w14:textId="77777777"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Section 48</w:t>
      </w:r>
      <w:r w:rsidRPr="007B6D67">
        <w:rPr>
          <w:color w:val="000000"/>
          <w:u w:val="single" w:color="000000"/>
        </w:rPr>
        <w:noBreakHyphen/>
        <w:t>60</w:t>
      </w:r>
      <w:r w:rsidRPr="007B6D67">
        <w:rPr>
          <w:color w:val="000000"/>
          <w:u w:val="single" w:color="000000"/>
        </w:rPr>
        <w:noBreakHyphen/>
        <w:t>141</w:t>
      </w:r>
      <w:r w:rsidRPr="007B6D67">
        <w:rPr>
          <w:color w:val="000000"/>
          <w:u w:color="000000"/>
        </w:rPr>
        <w:t>. (A)</w:t>
      </w:r>
      <w:r w:rsidRPr="007B6D67">
        <w:rPr>
          <w:color w:val="000000"/>
          <w:u w:color="000000"/>
        </w:rPr>
        <w:tab/>
      </w:r>
      <w:r w:rsidRPr="007B6D67">
        <w:rPr>
          <w:color w:val="000000"/>
          <w:u w:val="single" w:color="000000"/>
        </w:rPr>
        <w:t xml:space="preserve">By November 1, 2022, </w:t>
      </w:r>
      <w:r w:rsidRPr="007B6D67">
        <w:rPr>
          <w:color w:val="000000"/>
          <w:u w:color="000000"/>
        </w:rPr>
        <w:t>and by</w:t>
      </w:r>
      <w:r w:rsidRPr="007B6D67">
        <w:rPr>
          <w:color w:val="000000"/>
          <w:u w:val="single" w:color="000000"/>
        </w:rPr>
        <w:t xml:space="preserve"> November 1 of each year thereafter for that program year, a person acting as a collector under a manufacturer electronic waste program shall register with the department by completing and submitting to the department the registration form prescribed by the department. The registration form prescribed by the department must include, without limitation, the address of each location at which the collector accepts covered devices.</w:t>
      </w:r>
    </w:p>
    <w:p w14:paraId="00C5F124" w14:textId="77777777"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(B)</w:t>
      </w:r>
      <w:r w:rsidRPr="007B6D67">
        <w:rPr>
          <w:color w:val="000000"/>
          <w:u w:color="000000"/>
        </w:rPr>
        <w:tab/>
      </w:r>
      <w:r w:rsidRPr="007B6D67">
        <w:rPr>
          <w:color w:val="000000"/>
          <w:u w:val="single" w:color="000000"/>
        </w:rPr>
        <w:t>The department may deny a registration under this section if the collector or any employee or officer of the collector has a history of:</w:t>
      </w:r>
    </w:p>
    <w:p w14:paraId="44C0B54A"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(1)</w:t>
      </w:r>
      <w:r w:rsidRPr="007B6D67">
        <w:rPr>
          <w:color w:val="000000"/>
          <w:u w:color="000000"/>
        </w:rPr>
        <w:tab/>
      </w:r>
      <w:r w:rsidRPr="007B6D67">
        <w:rPr>
          <w:color w:val="000000"/>
          <w:u w:val="single" w:color="000000"/>
        </w:rPr>
        <w:t>repeated violations of federal, state, or local laws, regulations, standards, or ordinances related to the collection, recovering, or other management of covered devices;</w:t>
      </w:r>
    </w:p>
    <w:p w14:paraId="2FF7AF1A"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(2)</w:t>
      </w:r>
      <w:r w:rsidRPr="007B6D67">
        <w:rPr>
          <w:color w:val="000000"/>
          <w:u w:color="000000"/>
        </w:rPr>
        <w:tab/>
      </w:r>
      <w:r w:rsidRPr="007B6D67">
        <w:rPr>
          <w:color w:val="000000"/>
          <w:u w:val="single" w:color="000000"/>
        </w:rPr>
        <w:t>conviction in this State or another state of any crime which is a felony under the laws of this State, or conviction of a felony in a federal court; or conviction in this State or another state or federal court of any of the following crimes: forgery, official misconduct, bribery, perjury, or knowingly submitting false information under any environmental law, regulation, or permit term or condition; or</w:t>
      </w:r>
    </w:p>
    <w:p w14:paraId="4C0547DE"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(3)</w:t>
      </w:r>
      <w:r w:rsidRPr="007B6D67">
        <w:rPr>
          <w:color w:val="000000"/>
          <w:u w:color="000000"/>
        </w:rPr>
        <w:tab/>
      </w:r>
      <w:r w:rsidRPr="007B6D67">
        <w:rPr>
          <w:color w:val="000000"/>
          <w:u w:val="single" w:color="000000"/>
        </w:rPr>
        <w:t>gross carelessness or incompetence in handling, storing, processing, transporting, disposing, or otherwise managing covered devices.</w:t>
      </w:r>
    </w:p>
    <w:p w14:paraId="01A2FE2C" w14:textId="77777777"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(C)</w:t>
      </w:r>
      <w:r w:rsidRPr="007B6D67">
        <w:rPr>
          <w:color w:val="000000"/>
          <w:u w:color="000000"/>
        </w:rPr>
        <w:tab/>
      </w:r>
      <w:r w:rsidRPr="007B6D67">
        <w:rPr>
          <w:color w:val="000000"/>
          <w:u w:val="single" w:color="000000"/>
        </w:rPr>
        <w:t>The department shall post on the department’s website a list of all registered collectors.</w:t>
      </w:r>
    </w:p>
    <w:p w14:paraId="64FD8E63" w14:textId="77777777"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(D)</w:t>
      </w:r>
      <w:r w:rsidRPr="007B6D67">
        <w:rPr>
          <w:color w:val="000000"/>
          <w:u w:color="000000"/>
        </w:rPr>
        <w:tab/>
      </w:r>
      <w:r w:rsidRPr="007B6D67">
        <w:rPr>
          <w:color w:val="000000"/>
          <w:u w:val="single" w:color="000000"/>
        </w:rPr>
        <w:t>Manufacturers and recoverers acting as collectors shall so indicate on their registration under Section 48</w:t>
      </w:r>
      <w:r w:rsidRPr="007B6D67">
        <w:rPr>
          <w:color w:val="000000"/>
          <w:u w:val="single" w:color="000000"/>
        </w:rPr>
        <w:noBreakHyphen/>
        <w:t>60</w:t>
      </w:r>
      <w:r w:rsidRPr="007B6D67">
        <w:rPr>
          <w:color w:val="000000"/>
          <w:u w:val="single" w:color="000000"/>
        </w:rPr>
        <w:noBreakHyphen/>
        <w:t>51 or Section 48</w:t>
      </w:r>
      <w:r w:rsidRPr="007B6D67">
        <w:rPr>
          <w:color w:val="000000"/>
          <w:u w:val="single" w:color="000000"/>
        </w:rPr>
        <w:noBreakHyphen/>
        <w:t>60</w:t>
      </w:r>
      <w:r w:rsidRPr="007B6D67">
        <w:rPr>
          <w:color w:val="000000"/>
          <w:u w:val="single" w:color="000000"/>
        </w:rPr>
        <w:noBreakHyphen/>
        <w:t>142 of this chapter.</w:t>
      </w:r>
    </w:p>
    <w:p w14:paraId="6E4C52D7" w14:textId="77777777"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(E)</w:t>
      </w:r>
      <w:r w:rsidRPr="007B6D67">
        <w:rPr>
          <w:color w:val="000000"/>
          <w:u w:color="000000"/>
        </w:rPr>
        <w:tab/>
      </w:r>
      <w:r w:rsidRPr="007B6D67">
        <w:rPr>
          <w:color w:val="000000"/>
          <w:u w:val="single" w:color="000000"/>
        </w:rPr>
        <w:t>Each collector that operates a program collection site or one</w:t>
      </w:r>
      <w:r w:rsidRPr="007B6D67">
        <w:rPr>
          <w:color w:val="000000"/>
          <w:u w:val="single" w:color="000000"/>
        </w:rPr>
        <w:noBreakHyphen/>
        <w:t>day event shall ensure that the collected covered devices are sorted and loaded in compliance with local, State, and federal law. In addition, at a minimum, the collector shall also comply with the following requirements:</w:t>
      </w:r>
    </w:p>
    <w:p w14:paraId="0112F679"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(1)</w:t>
      </w:r>
      <w:r w:rsidRPr="007B6D67">
        <w:rPr>
          <w:color w:val="000000"/>
          <w:u w:color="000000"/>
        </w:rPr>
        <w:tab/>
      </w:r>
      <w:r w:rsidRPr="007B6D67">
        <w:rPr>
          <w:color w:val="000000"/>
          <w:u w:val="single" w:color="000000"/>
        </w:rPr>
        <w:t>Covered television devices and covered computer monitor devices must be accepted at program collection sites or one</w:t>
      </w:r>
      <w:r w:rsidRPr="007B6D67">
        <w:rPr>
          <w:color w:val="000000"/>
          <w:u w:val="single" w:color="000000"/>
        </w:rPr>
        <w:noBreakHyphen/>
        <w:t>day collection events unless otherwise provided in this chapter;</w:t>
      </w:r>
    </w:p>
    <w:p w14:paraId="4F8636E1"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(2)</w:t>
      </w:r>
      <w:r w:rsidRPr="007B6D67">
        <w:rPr>
          <w:color w:val="000000"/>
          <w:u w:color="000000"/>
        </w:rPr>
        <w:tab/>
      </w:r>
      <w:r w:rsidRPr="007B6D67">
        <w:rPr>
          <w:color w:val="000000"/>
          <w:u w:val="single" w:color="000000"/>
        </w:rPr>
        <w:t>Covered television devices and covered computer monitor devices must be kept separate from other material and must:</w:t>
      </w:r>
    </w:p>
    <w:p w14:paraId="6AF4350C"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color="000000"/>
        </w:rPr>
        <w:tab/>
      </w:r>
      <w:r w:rsidRPr="007B6D67">
        <w:rPr>
          <w:color w:val="000000"/>
          <w:u w:val="single" w:color="000000"/>
        </w:rPr>
        <w:t>(a)</w:t>
      </w:r>
      <w:r w:rsidRPr="007B6D67">
        <w:rPr>
          <w:color w:val="000000"/>
          <w:u w:color="000000"/>
        </w:rPr>
        <w:tab/>
      </w:r>
      <w:r w:rsidRPr="007B6D67">
        <w:rPr>
          <w:color w:val="000000"/>
          <w:u w:val="single" w:color="000000"/>
        </w:rPr>
        <w:t>be packaged in a manner to prevent breakage;</w:t>
      </w:r>
    </w:p>
    <w:p w14:paraId="35A3F476"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color="000000"/>
        </w:rPr>
        <w:tab/>
      </w:r>
      <w:r w:rsidRPr="007B6D67">
        <w:rPr>
          <w:color w:val="000000"/>
          <w:u w:val="single" w:color="000000"/>
        </w:rPr>
        <w:t>(b)</w:t>
      </w:r>
      <w:r w:rsidRPr="007B6D67">
        <w:rPr>
          <w:color w:val="000000"/>
          <w:u w:color="000000"/>
        </w:rPr>
        <w:tab/>
      </w:r>
      <w:r w:rsidRPr="007B6D67">
        <w:rPr>
          <w:color w:val="000000"/>
          <w:u w:val="single" w:color="000000"/>
        </w:rPr>
        <w:t>be loaded onto pallets and secured with plastic wrap or in pallet</w:t>
      </w:r>
      <w:r w:rsidRPr="007B6D67">
        <w:rPr>
          <w:color w:val="000000"/>
          <w:u w:val="single" w:color="000000"/>
        </w:rPr>
        <w:noBreakHyphen/>
        <w:t>sized bulk containers prior to shipping; and</w:t>
      </w:r>
    </w:p>
    <w:p w14:paraId="6DE62A4E"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color="000000"/>
        </w:rPr>
        <w:tab/>
      </w:r>
      <w:r w:rsidRPr="007B6D67">
        <w:rPr>
          <w:color w:val="000000"/>
          <w:u w:val="single" w:color="000000"/>
        </w:rPr>
        <w:t>(c)</w:t>
      </w:r>
      <w:r w:rsidRPr="007B6D67">
        <w:rPr>
          <w:color w:val="000000"/>
          <w:u w:color="000000"/>
        </w:rPr>
        <w:tab/>
      </w:r>
      <w:r w:rsidRPr="007B6D67">
        <w:rPr>
          <w:color w:val="000000"/>
          <w:u w:val="single" w:color="000000"/>
        </w:rPr>
        <w:t>weigh on average per collection site eighteen thousand pounds per shipment, and if not then the recoverer may charge the collector a prorated charge on the shortfall in weight, not to exceed six hundred dollars.</w:t>
      </w:r>
    </w:p>
    <w:p w14:paraId="31F1F191"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(3)</w:t>
      </w:r>
      <w:r w:rsidRPr="007B6D67">
        <w:rPr>
          <w:color w:val="000000"/>
          <w:u w:color="000000"/>
        </w:rPr>
        <w:tab/>
      </w:r>
      <w:r w:rsidRPr="007B6D67">
        <w:rPr>
          <w:color w:val="000000"/>
          <w:u w:val="single" w:color="000000"/>
        </w:rPr>
        <w:t>Covered devices must be sorted into at least the following categories:</w:t>
      </w:r>
    </w:p>
    <w:p w14:paraId="29CD0BA3"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color="000000"/>
        </w:rPr>
        <w:tab/>
      </w:r>
      <w:r w:rsidRPr="007B6D67">
        <w:rPr>
          <w:color w:val="000000"/>
          <w:u w:val="single" w:color="000000"/>
        </w:rPr>
        <w:t>(a)</w:t>
      </w:r>
      <w:r w:rsidRPr="007B6D67">
        <w:rPr>
          <w:color w:val="000000"/>
          <w:u w:color="000000"/>
        </w:rPr>
        <w:tab/>
      </w:r>
      <w:r w:rsidRPr="007B6D67">
        <w:rPr>
          <w:color w:val="000000"/>
          <w:u w:val="single" w:color="000000"/>
        </w:rPr>
        <w:t>covered computer monitor devices;</w:t>
      </w:r>
    </w:p>
    <w:p w14:paraId="3A443C64"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color="000000"/>
        </w:rPr>
        <w:tab/>
      </w:r>
      <w:r w:rsidRPr="007B6D67">
        <w:rPr>
          <w:color w:val="000000"/>
          <w:u w:val="single" w:color="000000"/>
        </w:rPr>
        <w:t>(b)</w:t>
      </w:r>
      <w:r w:rsidRPr="007B6D67">
        <w:rPr>
          <w:color w:val="000000"/>
          <w:u w:color="000000"/>
        </w:rPr>
        <w:tab/>
      </w:r>
      <w:r w:rsidRPr="007B6D67">
        <w:rPr>
          <w:color w:val="000000"/>
          <w:u w:val="single" w:color="000000"/>
        </w:rPr>
        <w:t>covered television devices;</w:t>
      </w:r>
    </w:p>
    <w:p w14:paraId="66CD8970"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color="000000"/>
        </w:rPr>
        <w:tab/>
      </w:r>
      <w:r w:rsidRPr="007B6D67">
        <w:rPr>
          <w:color w:val="000000"/>
          <w:u w:val="single" w:color="000000"/>
        </w:rPr>
        <w:t>(c)</w:t>
      </w:r>
      <w:r w:rsidRPr="007B6D67">
        <w:rPr>
          <w:color w:val="000000"/>
          <w:u w:color="000000"/>
        </w:rPr>
        <w:tab/>
      </w:r>
      <w:r w:rsidRPr="007B6D67">
        <w:rPr>
          <w:color w:val="000000"/>
          <w:u w:val="single" w:color="000000"/>
        </w:rPr>
        <w:t xml:space="preserve">all other covered devices that are part of the manufacturer program; </w:t>
      </w:r>
    </w:p>
    <w:p w14:paraId="761E87F8"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color="000000"/>
        </w:rPr>
        <w:tab/>
      </w:r>
      <w:r w:rsidRPr="007B6D67">
        <w:rPr>
          <w:color w:val="000000"/>
          <w:u w:val="single" w:color="000000"/>
        </w:rPr>
        <w:t>(d)</w:t>
      </w:r>
      <w:r w:rsidRPr="007B6D67">
        <w:rPr>
          <w:color w:val="000000"/>
          <w:u w:color="000000"/>
        </w:rPr>
        <w:tab/>
      </w:r>
      <w:r w:rsidRPr="007B6D67">
        <w:rPr>
          <w:color w:val="000000"/>
          <w:u w:val="single" w:color="000000"/>
        </w:rPr>
        <w:t>any other covered device that is not part of the manufacturer program that the collector has arranged to have picked up with covered devices and for which a financial arrangement has been made to cover the recycling costs outside of the manufacturer program; and</w:t>
      </w:r>
    </w:p>
    <w:p w14:paraId="0C531FB8"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r>
      <w:r w:rsidRPr="007B6D67">
        <w:rPr>
          <w:color w:val="000000"/>
          <w:u w:val="single" w:color="000000"/>
        </w:rPr>
        <w:t>(e)</w:t>
      </w:r>
      <w:r w:rsidRPr="007B6D67">
        <w:rPr>
          <w:color w:val="000000"/>
          <w:u w:color="000000"/>
        </w:rPr>
        <w:tab/>
      </w:r>
      <w:r w:rsidRPr="007B6D67">
        <w:rPr>
          <w:color w:val="000000"/>
          <w:u w:val="single" w:color="000000"/>
        </w:rPr>
        <w:t>any other covered device that is not part of the manufacturer program that the collector has arranged to have picked up with covered devices and for which a financial arrangement has been made to cover the recycling costs outside of the manufacturer program.</w:t>
      </w:r>
    </w:p>
    <w:p w14:paraId="6BF49B9A"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(4)</w:t>
      </w:r>
      <w:r w:rsidRPr="007B6D67">
        <w:rPr>
          <w:color w:val="000000"/>
          <w:u w:color="000000"/>
        </w:rPr>
        <w:tab/>
      </w:r>
      <w:r w:rsidRPr="007B6D67">
        <w:rPr>
          <w:color w:val="000000"/>
          <w:u w:val="single" w:color="000000"/>
        </w:rPr>
        <w:t>Containers holding the covered devices must be structurally sound for transportation.</w:t>
      </w:r>
    </w:p>
    <w:p w14:paraId="220240E8"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(5)</w:t>
      </w:r>
      <w:r w:rsidRPr="007B6D67">
        <w:rPr>
          <w:color w:val="000000"/>
          <w:u w:color="000000"/>
        </w:rPr>
        <w:tab/>
      </w:r>
      <w:r w:rsidRPr="007B6D67">
        <w:rPr>
          <w:color w:val="000000"/>
          <w:u w:val="single" w:color="000000"/>
        </w:rPr>
        <w:t>Each shipment of covered devices from a program collection site or one</w:t>
      </w:r>
      <w:r w:rsidRPr="007B6D67">
        <w:rPr>
          <w:color w:val="000000"/>
          <w:u w:val="single" w:color="000000"/>
        </w:rPr>
        <w:noBreakHyphen/>
        <w:t>day collection event must include a collector</w:t>
      </w:r>
      <w:r w:rsidRPr="007B6D67">
        <w:rPr>
          <w:color w:val="000000"/>
          <w:u w:val="single" w:color="000000"/>
        </w:rPr>
        <w:noBreakHyphen/>
        <w:t>prepared bill of lading or similar manifest, which describes the origin of the shipment and the number of pallets or bulk containers of covered devices in the shipment.</w:t>
      </w:r>
    </w:p>
    <w:p w14:paraId="4B80D5BA" w14:textId="77777777"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(F)</w:t>
      </w:r>
      <w:r w:rsidRPr="007B6D67">
        <w:rPr>
          <w:color w:val="000000"/>
          <w:u w:color="000000"/>
        </w:rPr>
        <w:tab/>
      </w:r>
      <w:r w:rsidRPr="007B6D67">
        <w:rPr>
          <w:color w:val="000000"/>
          <w:u w:val="single" w:color="000000"/>
        </w:rPr>
        <w:t>Except as provided in subsection (G) of this Section, each collector that operates a program collection site or one</w:t>
      </w:r>
      <w:r w:rsidRPr="007B6D67">
        <w:rPr>
          <w:color w:val="000000"/>
          <w:u w:val="single" w:color="000000"/>
        </w:rPr>
        <w:noBreakHyphen/>
        <w:t>day collection event during a program year shall accept all covered television devices and computer monitor devices that are delivered to the program collection site or one</w:t>
      </w:r>
      <w:r w:rsidRPr="007B6D67">
        <w:rPr>
          <w:color w:val="000000"/>
          <w:u w:val="single" w:color="000000"/>
        </w:rPr>
        <w:noBreakHyphen/>
        <w:t>day collection event during the program year.</w:t>
      </w:r>
    </w:p>
    <w:p w14:paraId="28942B6B" w14:textId="77777777"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(G)</w:t>
      </w:r>
      <w:r w:rsidRPr="007B6D67">
        <w:rPr>
          <w:color w:val="000000"/>
          <w:u w:color="000000"/>
        </w:rPr>
        <w:tab/>
      </w:r>
      <w:r w:rsidRPr="007B6D67">
        <w:rPr>
          <w:color w:val="000000"/>
          <w:u w:val="single" w:color="000000"/>
        </w:rPr>
        <w:t>No collector that operates a program collection site or one</w:t>
      </w:r>
      <w:r w:rsidRPr="007B6D67">
        <w:rPr>
          <w:color w:val="000000"/>
          <w:u w:val="single" w:color="000000"/>
        </w:rPr>
        <w:noBreakHyphen/>
        <w:t>day collection event shall:</w:t>
      </w:r>
    </w:p>
    <w:p w14:paraId="57528275"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(1)</w:t>
      </w:r>
      <w:r w:rsidRPr="007B6D67">
        <w:rPr>
          <w:color w:val="000000"/>
          <w:u w:color="000000"/>
        </w:rPr>
        <w:tab/>
      </w:r>
      <w:r w:rsidRPr="007B6D67">
        <w:rPr>
          <w:color w:val="000000"/>
          <w:u w:val="single" w:color="000000"/>
        </w:rPr>
        <w:t>accept, at the program collection site or one</w:t>
      </w:r>
      <w:r w:rsidRPr="007B6D67">
        <w:rPr>
          <w:color w:val="000000"/>
          <w:u w:val="single" w:color="000000"/>
        </w:rPr>
        <w:noBreakHyphen/>
        <w:t>day collection event, more than seven covered devices from an individual at any one time;</w:t>
      </w:r>
    </w:p>
    <w:p w14:paraId="1363B380"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(2)</w:t>
      </w:r>
      <w:r w:rsidRPr="007B6D67">
        <w:rPr>
          <w:color w:val="000000"/>
          <w:u w:color="000000"/>
        </w:rPr>
        <w:tab/>
      </w:r>
      <w:r w:rsidRPr="007B6D67">
        <w:rPr>
          <w:color w:val="000000"/>
          <w:u w:val="single" w:color="000000"/>
        </w:rPr>
        <w:t>scrap, salvage, dismantle, or otherwise disassemble any covered devices collected at a program collection site or one</w:t>
      </w:r>
      <w:r w:rsidRPr="007B6D67">
        <w:rPr>
          <w:color w:val="000000"/>
          <w:u w:val="single" w:color="000000"/>
        </w:rPr>
        <w:noBreakHyphen/>
        <w:t>day collection event;</w:t>
      </w:r>
    </w:p>
    <w:p w14:paraId="72E9E5AD"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(3)</w:t>
      </w:r>
      <w:r w:rsidRPr="007B6D67">
        <w:rPr>
          <w:color w:val="000000"/>
          <w:u w:color="000000"/>
        </w:rPr>
        <w:tab/>
      </w:r>
      <w:r w:rsidRPr="007B6D67">
        <w:rPr>
          <w:color w:val="000000"/>
          <w:u w:val="single" w:color="000000"/>
        </w:rPr>
        <w:t>deliver to a manufacturer electronic waste program, through its recoverer, any covered devices other than covered television devices and covered computer monitor devices, unless otherwise provided for in this chapter, collected at a program collection site or one</w:t>
      </w:r>
      <w:r w:rsidRPr="007B6D67">
        <w:rPr>
          <w:color w:val="000000"/>
          <w:u w:val="single" w:color="000000"/>
        </w:rPr>
        <w:noBreakHyphen/>
        <w:t>day collection event; or</w:t>
      </w:r>
    </w:p>
    <w:p w14:paraId="121D1630"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(4)</w:t>
      </w:r>
      <w:r w:rsidRPr="007B6D67">
        <w:rPr>
          <w:color w:val="000000"/>
          <w:u w:color="000000"/>
        </w:rPr>
        <w:tab/>
      </w:r>
      <w:r w:rsidRPr="007B6D67">
        <w:rPr>
          <w:color w:val="000000"/>
          <w:u w:val="single" w:color="000000"/>
        </w:rPr>
        <w:t>deliver to a person other than the manufacturer electronic waste program or its recoverer,  covered television devices and covered computer monitor devices, unless otherwise provided for in this chapter, collected at a program collection site or one</w:t>
      </w:r>
      <w:r w:rsidRPr="007B6D67">
        <w:rPr>
          <w:color w:val="000000"/>
          <w:u w:val="single" w:color="000000"/>
        </w:rPr>
        <w:noBreakHyphen/>
        <w:t>day collection event.</w:t>
      </w:r>
    </w:p>
    <w:p w14:paraId="00E8D821" w14:textId="77777777"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(H)</w:t>
      </w:r>
      <w:r w:rsidRPr="007B6D67">
        <w:rPr>
          <w:color w:val="000000"/>
          <w:u w:color="000000"/>
        </w:rPr>
        <w:tab/>
      </w:r>
      <w:r w:rsidRPr="007B6D67">
        <w:rPr>
          <w:color w:val="000000"/>
          <w:u w:val="single" w:color="000000"/>
        </w:rPr>
        <w:t>Beginning in program year 2023, registered collectors participating in a county or solid waste authority supervised collection programs may collect a fee for each desktop computer monitor or television accepted for recovering to cover costs for collection and preparation for bulk shipment or to cover costs associated with the requirements of subsection (E) of this section.</w:t>
      </w:r>
    </w:p>
    <w:p w14:paraId="7FB80F4D" w14:textId="77777777"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(I)</w:t>
      </w:r>
      <w:r w:rsidRPr="007B6D67">
        <w:rPr>
          <w:color w:val="000000"/>
          <w:u w:color="000000"/>
        </w:rPr>
        <w:tab/>
      </w:r>
      <w:r w:rsidRPr="007B6D67">
        <w:rPr>
          <w:color w:val="000000"/>
          <w:u w:val="single" w:color="000000"/>
        </w:rPr>
        <w:t>Nothing in this chapter shall prevent a person from acting as a collector independently of a manufacturer electronic waste program.</w:t>
      </w:r>
    </w:p>
    <w:p w14:paraId="532FE858" w14:textId="77777777"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(J)</w:t>
      </w:r>
      <w:r w:rsidRPr="007B6D67">
        <w:rPr>
          <w:color w:val="000000"/>
          <w:u w:color="000000"/>
        </w:rPr>
        <w:tab/>
      </w:r>
      <w:r w:rsidRPr="007B6D67">
        <w:rPr>
          <w:color w:val="000000"/>
          <w:u w:val="single" w:color="000000"/>
        </w:rPr>
        <w:t>Any collector or recoverer operating a one</w:t>
      </w:r>
      <w:r w:rsidRPr="007B6D67">
        <w:rPr>
          <w:color w:val="000000"/>
          <w:u w:val="single" w:color="000000"/>
        </w:rPr>
        <w:noBreakHyphen/>
        <w:t>day collection event shall not deliver any collected devices to any county or solid waste authority operating in one or more counties without prior coordination and agreement.</w:t>
      </w:r>
    </w:p>
    <w:p w14:paraId="6FF16895" w14:textId="77777777"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Section 48</w:t>
      </w:r>
      <w:r w:rsidRPr="007B6D67">
        <w:rPr>
          <w:color w:val="000000"/>
          <w:u w:val="single" w:color="000000"/>
        </w:rPr>
        <w:noBreakHyphen/>
        <w:t>60</w:t>
      </w:r>
      <w:r w:rsidRPr="007B6D67">
        <w:rPr>
          <w:color w:val="000000"/>
          <w:u w:val="single" w:color="000000"/>
        </w:rPr>
        <w:noBreakHyphen/>
        <w:t>142.</w:t>
      </w:r>
      <w:r w:rsidRPr="007B6D67">
        <w:rPr>
          <w:color w:val="000000"/>
          <w:u w:color="000000"/>
        </w:rPr>
        <w:tab/>
      </w:r>
      <w:r w:rsidRPr="007B6D67">
        <w:rPr>
          <w:color w:val="000000"/>
          <w:u w:val="single" w:color="000000"/>
        </w:rPr>
        <w:t>(A)</w:t>
      </w:r>
      <w:r w:rsidRPr="007B6D67">
        <w:rPr>
          <w:color w:val="000000"/>
          <w:u w:color="000000"/>
        </w:rPr>
        <w:tab/>
      </w:r>
      <w:r w:rsidRPr="007B6D67">
        <w:rPr>
          <w:color w:val="000000"/>
          <w:u w:val="single" w:color="000000"/>
        </w:rPr>
        <w:t>All recoverers that store, consolidate, or process covered devices in the State must register with the department the locations of all storage and processing activities by submitting a $3,000 registration fee and completing and submitting a form as prescribed by the department by November 1, 2022, and by November first of each year thereafter for that program year.</w:t>
      </w:r>
    </w:p>
    <w:p w14:paraId="1B461C8F" w14:textId="77777777"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(B)</w:t>
      </w:r>
      <w:r w:rsidRPr="007B6D67">
        <w:rPr>
          <w:color w:val="000000"/>
          <w:u w:color="000000"/>
        </w:rPr>
        <w:tab/>
      </w:r>
      <w:r w:rsidRPr="007B6D67">
        <w:rPr>
          <w:color w:val="000000"/>
          <w:u w:val="single" w:color="000000"/>
        </w:rPr>
        <w:t>The department may deny a registration under this section if the recoverer or any employee or officer of the recoverer has a history of:</w:t>
      </w:r>
    </w:p>
    <w:p w14:paraId="6BC25A4F"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(1)</w:t>
      </w:r>
      <w:r w:rsidRPr="007B6D67">
        <w:rPr>
          <w:color w:val="000000"/>
          <w:u w:color="000000"/>
        </w:rPr>
        <w:tab/>
      </w:r>
      <w:r w:rsidRPr="007B6D67">
        <w:rPr>
          <w:color w:val="000000"/>
          <w:u w:val="single" w:color="000000"/>
        </w:rPr>
        <w:t>repeated violations of federal, State, or local laws, regulations, standards, or ordinances related to the collection, recycling, or other management of covered devices;</w:t>
      </w:r>
    </w:p>
    <w:p w14:paraId="1A0F8A07"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(2)</w:t>
      </w:r>
      <w:r w:rsidRPr="007B6D67">
        <w:rPr>
          <w:color w:val="000000"/>
          <w:u w:color="000000"/>
        </w:rPr>
        <w:tab/>
      </w:r>
      <w:r w:rsidRPr="007B6D67">
        <w:rPr>
          <w:color w:val="000000"/>
          <w:u w:val="single" w:color="000000"/>
        </w:rPr>
        <w:t>conviction in this State or another state of any crime which is a felony under the laws of this State, or conviction of a felony in a federal court; or conviction in this State or another state or federal court of any of the following crimes: forgery, official misconduct, bribery, perjury, or knowingly submitting false information under any environmental law, regulation, or permit term or condition; or</w:t>
      </w:r>
    </w:p>
    <w:p w14:paraId="612EF5CC"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(3)</w:t>
      </w:r>
      <w:r w:rsidRPr="007B6D67">
        <w:rPr>
          <w:color w:val="000000"/>
          <w:u w:color="000000"/>
        </w:rPr>
        <w:tab/>
      </w:r>
      <w:r w:rsidRPr="007B6D67">
        <w:rPr>
          <w:color w:val="000000"/>
          <w:u w:val="single" w:color="000000"/>
        </w:rPr>
        <w:t>gross carelessness or incompetence in handling, storing, processing, transporting, disposing, or otherwise managing covered devices.</w:t>
      </w:r>
    </w:p>
    <w:p w14:paraId="61988958" w14:textId="77777777"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(C)</w:t>
      </w:r>
      <w:r w:rsidRPr="007B6D67">
        <w:rPr>
          <w:color w:val="000000"/>
          <w:u w:color="000000"/>
        </w:rPr>
        <w:tab/>
      </w:r>
      <w:r w:rsidRPr="007B6D67">
        <w:rPr>
          <w:color w:val="000000"/>
          <w:u w:val="single" w:color="000000"/>
        </w:rPr>
        <w:t>The department shall post on the department’s website a list of all registered recoverers.</w:t>
      </w:r>
    </w:p>
    <w:p w14:paraId="33D9E6F0" w14:textId="77777777"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(D)</w:t>
      </w:r>
      <w:r w:rsidRPr="007B6D67">
        <w:rPr>
          <w:color w:val="000000"/>
          <w:u w:color="000000"/>
        </w:rPr>
        <w:tab/>
      </w:r>
      <w:r w:rsidRPr="007B6D67">
        <w:rPr>
          <w:color w:val="000000"/>
          <w:u w:val="single" w:color="000000"/>
        </w:rPr>
        <w:t>Beginning in program year 2023, no person may act as a recoverer of consumer covered devices for a manufacturer’s electronic waste program unless the recoverer is registered with the department as required under this Section.</w:t>
      </w:r>
    </w:p>
    <w:p w14:paraId="497D433A" w14:textId="77777777"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(E)</w:t>
      </w:r>
      <w:r w:rsidRPr="007B6D67">
        <w:rPr>
          <w:color w:val="000000"/>
          <w:u w:color="000000"/>
        </w:rPr>
        <w:tab/>
      </w:r>
      <w:r w:rsidRPr="007B6D67">
        <w:rPr>
          <w:color w:val="000000"/>
          <w:u w:val="single" w:color="000000"/>
        </w:rPr>
        <w:t>Beginning in program year 2023, recoverers must, as a part of their annual registration, certify compliance with all of the following requirements:</w:t>
      </w:r>
    </w:p>
    <w:p w14:paraId="6588F131"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(1)</w:t>
      </w:r>
      <w:r w:rsidRPr="007B6D67">
        <w:rPr>
          <w:color w:val="000000"/>
          <w:u w:color="000000"/>
        </w:rPr>
        <w:tab/>
      </w:r>
      <w:r w:rsidRPr="007B6D67">
        <w:rPr>
          <w:color w:val="000000"/>
          <w:u w:val="single" w:color="000000"/>
        </w:rPr>
        <w:t>Recoverers must comply with federal, State, and local laws and regulations, including federal and State minimum wage laws, specifically relevant to the handling, processing, and recycling of consumer covered devices and must have proper authorization by all appropriate governing authorities to perform the handling, processing, and recycling.</w:t>
      </w:r>
    </w:p>
    <w:p w14:paraId="5199DEEF"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(2)</w:t>
      </w:r>
      <w:r w:rsidRPr="007B6D67">
        <w:rPr>
          <w:color w:val="000000"/>
          <w:u w:color="000000"/>
        </w:rPr>
        <w:tab/>
      </w:r>
      <w:r w:rsidRPr="007B6D67">
        <w:rPr>
          <w:color w:val="000000"/>
          <w:u w:val="single" w:color="000000"/>
        </w:rPr>
        <w:t>Recoverers must implement the appropriate measures to safeguard occupational and environmental health and safety, through the following:</w:t>
      </w:r>
    </w:p>
    <w:p w14:paraId="170A5383"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color="000000"/>
        </w:rPr>
        <w:tab/>
      </w:r>
      <w:r w:rsidRPr="007B6D67">
        <w:rPr>
          <w:color w:val="000000"/>
          <w:u w:val="single" w:color="000000"/>
        </w:rPr>
        <w:t>(a)</w:t>
      </w:r>
      <w:r w:rsidRPr="007B6D67">
        <w:rPr>
          <w:color w:val="000000"/>
          <w:u w:color="000000"/>
        </w:rPr>
        <w:tab/>
      </w:r>
      <w:r w:rsidRPr="007B6D67">
        <w:rPr>
          <w:color w:val="000000"/>
          <w:u w:val="single" w:color="000000"/>
        </w:rPr>
        <w:t>environmental health and safety training of personnel, including training with regard to material and equipment handling, worker exposure, controlling releases, and safety and emergency procedures;</w:t>
      </w:r>
    </w:p>
    <w:p w14:paraId="02329685"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color="000000"/>
        </w:rPr>
        <w:tab/>
      </w:r>
      <w:r w:rsidRPr="007B6D67">
        <w:rPr>
          <w:color w:val="000000"/>
          <w:u w:val="single" w:color="000000"/>
        </w:rPr>
        <w:t>(b)</w:t>
      </w:r>
      <w:r w:rsidRPr="007B6D67">
        <w:rPr>
          <w:color w:val="000000"/>
          <w:u w:color="000000"/>
        </w:rPr>
        <w:tab/>
      </w:r>
      <w:r w:rsidRPr="007B6D67">
        <w:rPr>
          <w:color w:val="000000"/>
          <w:u w:val="single" w:color="000000"/>
        </w:rPr>
        <w:t>an up</w:t>
      </w:r>
      <w:r w:rsidRPr="007B6D67">
        <w:rPr>
          <w:color w:val="000000"/>
          <w:u w:val="single" w:color="000000"/>
        </w:rPr>
        <w:noBreakHyphen/>
        <w:t>to</w:t>
      </w:r>
      <w:r w:rsidRPr="007B6D67">
        <w:rPr>
          <w:color w:val="000000"/>
          <w:u w:val="single" w:color="000000"/>
        </w:rPr>
        <w:noBreakHyphen/>
        <w:t>date, written plan for the identification and management of hazardous materials; and</w:t>
      </w:r>
    </w:p>
    <w:p w14:paraId="69C51C32"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color="000000"/>
        </w:rPr>
        <w:tab/>
      </w:r>
      <w:r w:rsidRPr="007B6D67">
        <w:rPr>
          <w:color w:val="000000"/>
          <w:u w:val="single" w:color="000000"/>
        </w:rPr>
        <w:t>(c)</w:t>
      </w:r>
      <w:r w:rsidRPr="007B6D67">
        <w:rPr>
          <w:color w:val="000000"/>
          <w:u w:color="000000"/>
        </w:rPr>
        <w:tab/>
      </w:r>
      <w:r w:rsidRPr="007B6D67">
        <w:rPr>
          <w:color w:val="000000"/>
          <w:u w:val="single" w:color="000000"/>
        </w:rPr>
        <w:t>an up</w:t>
      </w:r>
      <w:r w:rsidRPr="007B6D67">
        <w:rPr>
          <w:color w:val="000000"/>
          <w:u w:val="single" w:color="000000"/>
        </w:rPr>
        <w:noBreakHyphen/>
        <w:t>to</w:t>
      </w:r>
      <w:r w:rsidRPr="007B6D67">
        <w:rPr>
          <w:color w:val="000000"/>
          <w:u w:val="single" w:color="000000"/>
        </w:rPr>
        <w:noBreakHyphen/>
        <w:t>date, written plan for reporting and responding to exceptional pollutant releases, including emergencies such as accidents, spills, fires, and explosions.</w:t>
      </w:r>
    </w:p>
    <w:p w14:paraId="49D786A1"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(3)</w:t>
      </w:r>
      <w:r w:rsidRPr="007B6D67">
        <w:rPr>
          <w:color w:val="000000"/>
          <w:u w:color="000000"/>
        </w:rPr>
        <w:tab/>
      </w:r>
      <w:r w:rsidRPr="007B6D67">
        <w:rPr>
          <w:color w:val="000000"/>
          <w:u w:val="single" w:color="000000"/>
        </w:rPr>
        <w:t>Recoverers  must maintain:</w:t>
      </w:r>
    </w:p>
    <w:p w14:paraId="6C549E82"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color="000000"/>
        </w:rPr>
        <w:tab/>
      </w:r>
      <w:r w:rsidRPr="007B6D67">
        <w:rPr>
          <w:color w:val="000000"/>
          <w:u w:val="single" w:color="000000"/>
        </w:rPr>
        <w:t>(a)</w:t>
      </w:r>
      <w:r w:rsidRPr="007B6D67">
        <w:rPr>
          <w:color w:val="000000"/>
          <w:u w:color="000000"/>
        </w:rPr>
        <w:tab/>
      </w:r>
      <w:r w:rsidRPr="007B6D67">
        <w:rPr>
          <w:color w:val="000000"/>
          <w:u w:val="single" w:color="000000"/>
        </w:rPr>
        <w:t xml:space="preserve">commercial general liability insurance or the equivalent corporate guarantee for accidents and other emergencies with limits of not less than $1,000,000 per occurrence and $1,000,000 aggregate, and </w:t>
      </w:r>
      <w:r w:rsidRPr="007B6D67">
        <w:rPr>
          <w:color w:val="000000"/>
          <w:u w:color="000000"/>
        </w:rPr>
        <w:tab/>
      </w:r>
    </w:p>
    <w:p w14:paraId="0551E122"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color="000000"/>
        </w:rPr>
        <w:tab/>
      </w:r>
      <w:r w:rsidRPr="007B6D67">
        <w:rPr>
          <w:color w:val="000000"/>
          <w:u w:val="single" w:color="000000"/>
        </w:rPr>
        <w:t>(b)</w:t>
      </w:r>
      <w:r w:rsidRPr="007B6D67">
        <w:rPr>
          <w:color w:val="000000"/>
          <w:u w:color="000000"/>
        </w:rPr>
        <w:tab/>
      </w:r>
      <w:r w:rsidRPr="007B6D67">
        <w:rPr>
          <w:color w:val="000000"/>
          <w:u w:val="single" w:color="000000"/>
        </w:rPr>
        <w:t>pollution legal liability insurance with limits not less than $1,000,000 per occurrence for companies engaged solely in the dismantling activities and $5,000,000 per occurrence for companies engaged in recycling.</w:t>
      </w:r>
    </w:p>
    <w:p w14:paraId="31368B3A"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(4)</w:t>
      </w:r>
      <w:r w:rsidRPr="007B6D67">
        <w:rPr>
          <w:color w:val="000000"/>
          <w:u w:color="000000"/>
        </w:rPr>
        <w:tab/>
      </w:r>
      <w:r w:rsidRPr="007B6D67">
        <w:rPr>
          <w:color w:val="000000"/>
          <w:u w:val="single" w:color="000000"/>
        </w:rPr>
        <w:t>Recoverers must maintain on file documentation that demonstrates the completion of an environmental health and safety audit completed and certified by a competent internal and external auditor annually. A competent auditor is an individual who, through professional training or work experience, is appropriately qualified to evaluate the environmental health and safety conditions, practices, and procedures of the facility. Documentation of auditors’ qualifications must be available for inspection by department officials and third</w:t>
      </w:r>
      <w:r w:rsidRPr="007B6D67">
        <w:rPr>
          <w:color w:val="000000"/>
          <w:u w:val="single" w:color="000000"/>
        </w:rPr>
        <w:noBreakHyphen/>
        <w:t>party auditors.</w:t>
      </w:r>
    </w:p>
    <w:p w14:paraId="1487FA8D" w14:textId="77777777" w:rsidR="007B6D67" w:rsidRPr="007B6D67" w:rsidRDefault="007B6D67" w:rsidP="007B6D67">
      <w:pPr>
        <w:rPr>
          <w:color w:val="000000"/>
          <w:u w:val="single" w:color="000000"/>
        </w:rPr>
      </w:pPr>
      <w:r w:rsidRPr="007B6D67">
        <w:rPr>
          <w:color w:val="000000"/>
          <w:u w:color="000000"/>
        </w:rPr>
        <w:t xml:space="preserve"> </w:t>
      </w:r>
      <w:r w:rsidRPr="007B6D67">
        <w:rPr>
          <w:color w:val="000000"/>
          <w:u w:color="000000"/>
        </w:rPr>
        <w:tab/>
      </w:r>
      <w:r w:rsidRPr="007B6D67">
        <w:rPr>
          <w:color w:val="000000"/>
          <w:u w:color="000000"/>
        </w:rPr>
        <w:tab/>
      </w:r>
      <w:r w:rsidRPr="007B6D67">
        <w:rPr>
          <w:color w:val="000000"/>
          <w:u w:val="single" w:color="000000"/>
        </w:rPr>
        <w:t>(5)</w:t>
      </w:r>
      <w:r w:rsidRPr="007B6D67">
        <w:rPr>
          <w:color w:val="000000"/>
          <w:u w:color="000000"/>
        </w:rPr>
        <w:tab/>
      </w:r>
      <w:r w:rsidRPr="007B6D67">
        <w:rPr>
          <w:color w:val="000000"/>
          <w:u w:val="single" w:color="000000"/>
        </w:rPr>
        <w:t>Recoverers must maintain on file proof of workers’ compensation and employers’ liability insurance.</w:t>
      </w:r>
    </w:p>
    <w:p w14:paraId="3FA3BBD4"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(6)</w:t>
      </w:r>
      <w:r w:rsidRPr="007B6D67">
        <w:rPr>
          <w:color w:val="000000"/>
          <w:u w:color="000000"/>
        </w:rPr>
        <w:tab/>
      </w:r>
      <w:r w:rsidRPr="007B6D67">
        <w:rPr>
          <w:color w:val="000000"/>
          <w:u w:val="single" w:color="000000"/>
        </w:rPr>
        <w:t>Recoverers must provide adequate assurance, such as bonds or corporate guarantees, to cover environmental and other costs of the closure of the recoverer’s facility, including cleanup of stockpiled equipment and materials. A recoverer must provide, for each storage, consolidation, or processing location, adequate financial assurance to cover third party removal of all covered devices or waste material from the facility. The financial assurance must be issued in favor of the department and an approved financial assurance mechanism must be submitted prior to beginning storage or processing operations. The registrant must provide continuous coverage for closure until released from financial assurance requirements by the department.</w:t>
      </w:r>
    </w:p>
    <w:p w14:paraId="07698E3C"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(7)</w:t>
      </w:r>
      <w:r w:rsidRPr="007B6D67">
        <w:rPr>
          <w:color w:val="000000"/>
          <w:u w:color="000000"/>
        </w:rPr>
        <w:tab/>
      </w:r>
      <w:r w:rsidRPr="007B6D67">
        <w:rPr>
          <w:color w:val="000000"/>
          <w:u w:val="single" w:color="000000"/>
        </w:rPr>
        <w:t>Recoverers must apply due diligence principles to the selection of facilities to which components and materials, such as plastics, metals, and circuit boards, from consumer covered devices are sent for reuse and recycling.</w:t>
      </w:r>
    </w:p>
    <w:p w14:paraId="77823B95"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(8)</w:t>
      </w:r>
      <w:r w:rsidRPr="007B6D67">
        <w:rPr>
          <w:color w:val="000000"/>
          <w:u w:color="000000"/>
        </w:rPr>
        <w:tab/>
      </w:r>
      <w:r w:rsidRPr="007B6D67">
        <w:rPr>
          <w:color w:val="000000"/>
          <w:u w:val="single" w:color="000000"/>
        </w:rPr>
        <w:t>Recoverers  must establish a documented environmental management system that is appropriate in level of detail and documentation to the scale and function of the facility, including documented regular self</w:t>
      </w:r>
      <w:r w:rsidRPr="007B6D67">
        <w:rPr>
          <w:color w:val="000000"/>
          <w:u w:val="single" w:color="000000"/>
        </w:rPr>
        <w:noBreakHyphen/>
        <w:t>audits or inspections of the recoverer’s environmental compliance at the facility.</w:t>
      </w:r>
    </w:p>
    <w:p w14:paraId="5A34AE46"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(9)</w:t>
      </w:r>
      <w:r w:rsidRPr="007B6D67">
        <w:rPr>
          <w:color w:val="000000"/>
          <w:u w:color="000000"/>
        </w:rPr>
        <w:tab/>
      </w:r>
      <w:r w:rsidRPr="007B6D67">
        <w:rPr>
          <w:color w:val="000000"/>
          <w:u w:val="single" w:color="000000"/>
        </w:rPr>
        <w:t>Recoverers must use the appropriate equipment for the proper processing of incoming materials as well as controlling environmental releases to the environment. The dismantling operations and storage of consumer covered devices components that contain hazardous substances must be conducted indoors and over impervious floors. Storage areas must be adequate to hold all processed and unprocessed inventory. When heat is used to soften solder and when covered devices components are shredded, operations must be designed to control indoor and outdoor hazardous air emissions.</w:t>
      </w:r>
    </w:p>
    <w:p w14:paraId="320EAA0B"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(10)</w:t>
      </w:r>
      <w:r w:rsidRPr="007B6D67">
        <w:rPr>
          <w:color w:val="000000"/>
          <w:u w:color="000000"/>
        </w:rPr>
        <w:tab/>
      </w:r>
      <w:r w:rsidRPr="007B6D67">
        <w:rPr>
          <w:color w:val="000000"/>
          <w:u w:val="single" w:color="000000"/>
        </w:rPr>
        <w:t>Recoverers must establish a system for identifying and properly managing components, such as circuit boards, batteries, cathode</w:t>
      </w:r>
      <w:r w:rsidRPr="007B6D67">
        <w:rPr>
          <w:color w:val="000000"/>
          <w:u w:val="single" w:color="000000"/>
        </w:rPr>
        <w:noBreakHyphen/>
        <w:t>ray tubes, and mercury phosphor lamps, that are removed from consumer covered devices during disassembly. Recoverers must properly manage all hazardous and other components requiring special handling from consumer covered devices consistent with federal, State, and local laws and regulations. Recoverers must provide visible tracking, such as hazardous waste manifests or bills of lading, of hazardous components and materials from the facility to the destination facilities and documentation, such as contracts, stating how the destination facility processes the materials received. No recoverer may send, either directly or through intermediaries, hazardous wastes to solid non</w:t>
      </w:r>
      <w:r w:rsidRPr="007B6D67">
        <w:rPr>
          <w:color w:val="000000"/>
          <w:u w:val="single" w:color="000000"/>
        </w:rPr>
        <w:noBreakHyphen/>
        <w:t>hazardous waste landfills or to non</w:t>
      </w:r>
      <w:r w:rsidRPr="007B6D67">
        <w:rPr>
          <w:color w:val="000000"/>
          <w:u w:val="single" w:color="000000"/>
        </w:rPr>
        <w:noBreakHyphen/>
        <w:t>hazardous waste incinerators for disposal or energy recovery. For the purpose of these guidelines, smelting of hazardous wastes to recover metals for reuse in conformance with all applicable laws and regulations is not considered disposal or energy recovery.</w:t>
      </w:r>
    </w:p>
    <w:p w14:paraId="779E3013"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(11)</w:t>
      </w:r>
      <w:r w:rsidRPr="007B6D67">
        <w:rPr>
          <w:color w:val="000000"/>
          <w:u w:color="000000"/>
        </w:rPr>
        <w:tab/>
      </w:r>
      <w:r w:rsidRPr="007B6D67">
        <w:rPr>
          <w:color w:val="000000"/>
          <w:u w:val="single" w:color="000000"/>
        </w:rPr>
        <w:t>Recoverers must use a regularly implemented and documented monitoring and record</w:t>
      </w:r>
      <w:r w:rsidRPr="007B6D67">
        <w:rPr>
          <w:color w:val="000000"/>
          <w:u w:val="single" w:color="000000"/>
        </w:rPr>
        <w:noBreakHyphen/>
        <w:t>keeping program that tracks total inbound covered devices material weights and total subsequent outbound weights to each destination, injury and illness rates, and compliance with applicable permit parameters including monitoring of effluents and emissions. Recoverers must maintain contracts or other documents, such as sales receipts, suitable to demonstrate: (i) the reasonable expectation that there is a downstream market or uses for designated electronics, which may include recycling or reclamation processes such as smelting to recover metals for reuse; and (ii) that any residuals from recycling or reclamation processes, or both, are properly handled and managed to maximize reuse and recycling of materials to the extent practical.</w:t>
      </w:r>
    </w:p>
    <w:p w14:paraId="0AA73F11"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(12)</w:t>
      </w:r>
      <w:r w:rsidRPr="007B6D67">
        <w:rPr>
          <w:color w:val="000000"/>
          <w:u w:color="000000"/>
        </w:rPr>
        <w:tab/>
      </w:r>
      <w:r w:rsidRPr="007B6D67">
        <w:rPr>
          <w:color w:val="000000"/>
          <w:u w:val="single" w:color="000000"/>
        </w:rPr>
        <w:t>Recoverers must employ industry</w:t>
      </w:r>
      <w:r w:rsidRPr="007B6D67">
        <w:rPr>
          <w:color w:val="000000"/>
          <w:u w:val="single" w:color="000000"/>
        </w:rPr>
        <w:noBreakHyphen/>
        <w:t>accepted procedures for the destruction or sanitization of data on hard drives and other data storage devices. Acceptable guidelines for the destruction or sanitization of data are contained in the National Institute of Standards and Technology’s Guidelines for Media Sanitation or those guidelines certified by the National Association for Information Destruction.</w:t>
      </w:r>
    </w:p>
    <w:p w14:paraId="4D2B33E2" w14:textId="77777777"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(F)</w:t>
      </w:r>
      <w:r w:rsidRPr="007B6D67">
        <w:rPr>
          <w:color w:val="000000"/>
          <w:u w:color="000000"/>
        </w:rPr>
        <w:tab/>
      </w:r>
      <w:r w:rsidRPr="007B6D67">
        <w:rPr>
          <w:color w:val="000000"/>
          <w:u w:val="single" w:color="000000"/>
        </w:rPr>
        <w:t>Each recoverer shall, during each calendar year, transport from each site that the recoverer uses to manage consumer covered devices not less than 75% of the total weight of consumer covered devices present at the site during the preceding calendar year. Each recoverer shall maintain on</w:t>
      </w:r>
      <w:r w:rsidRPr="007B6D67">
        <w:rPr>
          <w:color w:val="000000"/>
          <w:u w:val="single" w:color="000000"/>
        </w:rPr>
        <w:noBreakHyphen/>
        <w:t>site records that demonstrate compliance with this requirement and shall make those records available to the department for inspection and copying.</w:t>
      </w:r>
    </w:p>
    <w:p w14:paraId="0D725499" w14:textId="77777777"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(G)</w:t>
      </w:r>
      <w:r w:rsidRPr="007B6D67">
        <w:rPr>
          <w:color w:val="000000"/>
          <w:u w:color="000000"/>
        </w:rPr>
        <w:tab/>
      </w:r>
      <w:r w:rsidRPr="007B6D67">
        <w:rPr>
          <w:color w:val="000000"/>
          <w:u w:val="single" w:color="000000"/>
        </w:rPr>
        <w:t>Nothing in this chapter shall prevent a person from acting as a recoverer independently of a manufacturer electronic waste program.</w:t>
      </w:r>
    </w:p>
    <w:p w14:paraId="76242FD8" w14:textId="77777777"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(H)</w:t>
      </w:r>
      <w:r w:rsidRPr="007B6D67">
        <w:rPr>
          <w:color w:val="000000"/>
          <w:u w:color="000000"/>
        </w:rPr>
        <w:tab/>
      </w:r>
      <w:r w:rsidRPr="007B6D67">
        <w:rPr>
          <w:color w:val="000000"/>
          <w:u w:val="single" w:color="000000"/>
        </w:rPr>
        <w:t>Whenever the department determines that a person is in violation of a regulation promulgated pursuant to this section, the department may:</w:t>
      </w:r>
    </w:p>
    <w:p w14:paraId="654C6F7F"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(1)</w:t>
      </w:r>
      <w:r w:rsidRPr="007B6D67">
        <w:rPr>
          <w:color w:val="000000"/>
          <w:u w:color="000000"/>
        </w:rPr>
        <w:tab/>
      </w:r>
      <w:r w:rsidRPr="007B6D67">
        <w:rPr>
          <w:color w:val="000000"/>
          <w:u w:val="single" w:color="000000"/>
        </w:rPr>
        <w:t>issue an order requiring the person to comply with the regulation;</w:t>
      </w:r>
    </w:p>
    <w:p w14:paraId="405E490F"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(2)</w:t>
      </w:r>
      <w:r w:rsidRPr="007B6D67">
        <w:rPr>
          <w:color w:val="000000"/>
          <w:u w:color="000000"/>
        </w:rPr>
        <w:tab/>
      </w:r>
      <w:r w:rsidRPr="007B6D67">
        <w:rPr>
          <w:color w:val="000000"/>
          <w:u w:val="single" w:color="000000"/>
        </w:rPr>
        <w:t>bring a civil action for injunctive relief in the appropriate court;  or</w:t>
      </w:r>
    </w:p>
    <w:p w14:paraId="7C2589D4"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(3)</w:t>
      </w:r>
      <w:r w:rsidRPr="007B6D67">
        <w:rPr>
          <w:color w:val="000000"/>
          <w:u w:color="000000"/>
        </w:rPr>
        <w:tab/>
      </w:r>
      <w:r w:rsidRPr="007B6D67">
        <w:rPr>
          <w:color w:val="000000"/>
          <w:u w:val="single" w:color="000000"/>
        </w:rPr>
        <w:t xml:space="preserve">request the Attorney General bring civil or criminal enforcement action pursuant to this section. </w:t>
      </w:r>
    </w:p>
    <w:p w14:paraId="472591DC" w14:textId="77777777" w:rsidR="007B6D67" w:rsidRPr="007B6D67" w:rsidRDefault="007B6D67" w:rsidP="007B6D67">
      <w:pPr>
        <w:rPr>
          <w:color w:val="000000"/>
          <w:u w:val="single" w:color="000000"/>
        </w:rPr>
      </w:pPr>
      <w:r w:rsidRPr="007B6D67">
        <w:rPr>
          <w:color w:val="000000"/>
          <w:u w:val="single" w:color="000000"/>
        </w:rPr>
        <w:t>The department also may impose reasonable civil penalties not to exceed ten thousand dollars, for each day of violation. After exhaustion of administrative remedies, a person against whom a civil penalty is invoked by the department may appeal the decision of the department or board to the court of common pleas, pursuant to the Administrative Procedures Act.</w:t>
      </w:r>
    </w:p>
    <w:p w14:paraId="07598AE7" w14:textId="77777777"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(I)</w:t>
      </w:r>
      <w:r w:rsidRPr="007B6D67">
        <w:rPr>
          <w:color w:val="000000"/>
          <w:u w:color="000000"/>
        </w:rPr>
        <w:tab/>
      </w:r>
      <w:r w:rsidRPr="007B6D67">
        <w:rPr>
          <w:color w:val="000000"/>
          <w:u w:val="single" w:color="000000"/>
        </w:rPr>
        <w:t>A person who wilfully violates a regulation promulgated pursuant to this section is guilty of a misdemeanor and, upon conviction, must be fined not more than ten thousand dollars for each day of violation or imprisoned for not more than one year, or both. If the conviction is for a second or subsequent offense, the punishment must be a fine not to exceed twenty</w:t>
      </w:r>
      <w:r w:rsidRPr="007B6D67">
        <w:rPr>
          <w:color w:val="000000"/>
          <w:u w:val="single" w:color="000000"/>
        </w:rPr>
        <w:noBreakHyphen/>
        <w:t>five thousand dollars for each day of violation or imprisonment not to exceed two years, or both. The provisions of the subsection do not apply to officials and employees of a local government owning or operating, or both, a municipal solid waste management facility or to officials and employees of a region, comprised of local governments, owning or operating, or both, a regional municipal solid waste management facility.</w:t>
      </w:r>
    </w:p>
    <w:p w14:paraId="11327B90" w14:textId="77777777"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(J)</w:t>
      </w:r>
      <w:r w:rsidRPr="007B6D67">
        <w:rPr>
          <w:color w:val="000000"/>
          <w:u w:color="000000"/>
        </w:rPr>
        <w:tab/>
      </w:r>
      <w:r w:rsidRPr="007B6D67">
        <w:rPr>
          <w:color w:val="000000"/>
          <w:u w:val="single" w:color="000000"/>
        </w:rPr>
        <w:t>Each day of noncompliance with an order issued pursuant to this section or noncompliance with a permit, regulation, standard, order, or requirement established pursuant to this section constitutes a separate offense.</w:t>
      </w:r>
    </w:p>
    <w:p w14:paraId="58BB0D44" w14:textId="77777777" w:rsidR="007B6D67" w:rsidRPr="00F66F53" w:rsidRDefault="007B6D67" w:rsidP="007B6D67">
      <w:pPr>
        <w:suppressAutoHyphens/>
        <w:rPr>
          <w:rFonts w:eastAsia="Calibri"/>
          <w:u w:color="000000"/>
        </w:rPr>
      </w:pPr>
      <w:r w:rsidRPr="00F66F53">
        <w:rPr>
          <w:rFonts w:eastAsia="Calibri"/>
          <w:u w:color="000000"/>
        </w:rPr>
        <w:tab/>
        <w:t>Section 48</w:t>
      </w:r>
      <w:r w:rsidRPr="00F66F53">
        <w:rPr>
          <w:rFonts w:eastAsia="Calibri"/>
          <w:u w:color="000000"/>
        </w:rPr>
        <w:noBreakHyphen/>
        <w:t>60</w:t>
      </w:r>
      <w:r w:rsidRPr="00F66F53">
        <w:rPr>
          <w:rFonts w:eastAsia="Calibri"/>
          <w:u w:color="000000"/>
        </w:rPr>
        <w:noBreakHyphen/>
        <w:t>150.</w:t>
      </w:r>
      <w:r w:rsidRPr="00F66F53">
        <w:rPr>
          <w:rFonts w:eastAsia="Calibri"/>
          <w:u w:color="000000"/>
        </w:rPr>
        <w:tab/>
      </w:r>
      <w:r w:rsidRPr="00F66F53">
        <w:rPr>
          <w:strike/>
        </w:rPr>
        <w:t>The department shall promulgate regulations needed to implement this chapter’s provisions, which must be submitted to the General Assembly pursuant to the Administrative Procedures Act.</w:t>
      </w:r>
    </w:p>
    <w:p w14:paraId="1AF8CE42" w14:textId="77777777"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val="single" w:color="000000"/>
        </w:rPr>
        <w:t>(A)</w:t>
      </w:r>
      <w:r w:rsidRPr="00F66F53">
        <w:rPr>
          <w:rFonts w:eastAsia="Calibri"/>
          <w:u w:color="000000"/>
        </w:rPr>
        <w:tab/>
      </w:r>
      <w:r w:rsidRPr="00F66F53">
        <w:rPr>
          <w:rFonts w:eastAsia="Calibri"/>
          <w:u w:val="single" w:color="000000"/>
        </w:rPr>
        <w:t xml:space="preserve">To carry out the purposes and provisions of this chapter, the </w:t>
      </w:r>
      <w:r w:rsidRPr="00F66F53">
        <w:rPr>
          <w:rFonts w:eastAsia="Calibri"/>
          <w:u w:val="single"/>
        </w:rPr>
        <w:t>department is authorized to</w:t>
      </w:r>
      <w:r w:rsidRPr="00F66F53">
        <w:rPr>
          <w:rFonts w:eastAsia="Calibri"/>
          <w:u w:val="single" w:color="000000"/>
        </w:rPr>
        <w:t>:</w:t>
      </w:r>
    </w:p>
    <w:p w14:paraId="560D8AAC" w14:textId="77777777"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color="000000"/>
        </w:rPr>
        <w:tab/>
      </w:r>
      <w:r w:rsidRPr="00F66F53">
        <w:rPr>
          <w:rFonts w:eastAsia="Calibri"/>
          <w:u w:val="single" w:color="000000"/>
        </w:rPr>
        <w:t>(1)</w:t>
      </w:r>
      <w:r w:rsidRPr="00F66F53">
        <w:rPr>
          <w:rFonts w:eastAsia="Calibri"/>
          <w:u w:color="000000"/>
        </w:rPr>
        <w:tab/>
      </w:r>
      <w:r w:rsidRPr="00F66F53">
        <w:rPr>
          <w:rFonts w:eastAsia="Calibri"/>
          <w:u w:val="single" w:color="000000"/>
        </w:rPr>
        <w:t xml:space="preserve">promulgate such regulations, procedures, or standards as are necessary to </w:t>
      </w:r>
      <w:r w:rsidRPr="00F66F53">
        <w:rPr>
          <w:rFonts w:eastAsia="Calibri"/>
          <w:u w:val="single"/>
        </w:rPr>
        <w:t>protect human</w:t>
      </w:r>
      <w:r w:rsidRPr="00F66F53">
        <w:rPr>
          <w:rFonts w:eastAsia="Calibri"/>
          <w:u w:val="single" w:color="000000"/>
        </w:rPr>
        <w:t xml:space="preserve"> </w:t>
      </w:r>
      <w:r w:rsidRPr="00F66F53">
        <w:rPr>
          <w:rFonts w:eastAsia="Calibri"/>
          <w:u w:val="single"/>
        </w:rPr>
        <w:t>health and safety or the environment from the adverse effects of improper, inadequate</w:t>
      </w:r>
      <w:r w:rsidRPr="00F66F53">
        <w:rPr>
          <w:rFonts w:eastAsia="Calibri"/>
          <w:u w:val="single" w:color="000000"/>
        </w:rPr>
        <w:t>, or unsound management of covered devices;</w:t>
      </w:r>
    </w:p>
    <w:p w14:paraId="608DDA60" w14:textId="77777777"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color="000000"/>
        </w:rPr>
        <w:tab/>
      </w:r>
      <w:r w:rsidRPr="00F66F53">
        <w:rPr>
          <w:rFonts w:eastAsia="Calibri"/>
          <w:u w:val="single" w:color="000000"/>
        </w:rPr>
        <w:t>(2)</w:t>
      </w:r>
      <w:r w:rsidRPr="00F66F53">
        <w:rPr>
          <w:rFonts w:eastAsia="Calibri"/>
          <w:u w:color="000000"/>
        </w:rPr>
        <w:tab/>
      </w:r>
      <w:r w:rsidRPr="00F66F53">
        <w:rPr>
          <w:rFonts w:eastAsia="Calibri"/>
          <w:u w:val="single" w:color="000000"/>
        </w:rPr>
        <w:t xml:space="preserve">issue, deny, </w:t>
      </w:r>
      <w:r w:rsidRPr="00F66F53">
        <w:rPr>
          <w:rFonts w:eastAsia="Calibri"/>
          <w:u w:val="single"/>
        </w:rPr>
        <w:t>revoke, or modify permits, registrations, or orders under such conditions as the department may prescribe, pursuant to procedures consistent with</w:t>
      </w:r>
      <w:r w:rsidRPr="00F66F53">
        <w:rPr>
          <w:rFonts w:eastAsia="Calibri"/>
          <w:u w:val="single" w:color="000000"/>
        </w:rPr>
        <w:t xml:space="preserve"> the South Carolina</w:t>
      </w:r>
      <w:r w:rsidRPr="00F66F53">
        <w:rPr>
          <w:rFonts w:eastAsia="Calibri"/>
        </w:rPr>
        <w:t xml:space="preserve"> </w:t>
      </w:r>
      <w:r w:rsidRPr="00F66F53">
        <w:rPr>
          <w:rFonts w:eastAsia="Calibri"/>
          <w:u w:val="single" w:color="000000"/>
        </w:rPr>
        <w:t>Administrative Procedures Act, for the operation of facilities that recover covered devices;</w:t>
      </w:r>
    </w:p>
    <w:p w14:paraId="3CFF7250" w14:textId="77777777"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color="000000"/>
        </w:rPr>
        <w:tab/>
      </w:r>
      <w:r w:rsidRPr="00F66F53">
        <w:rPr>
          <w:rFonts w:eastAsia="Calibri"/>
          <w:u w:val="single" w:color="000000"/>
        </w:rPr>
        <w:t>(3)</w:t>
      </w:r>
      <w:r w:rsidRPr="00F66F53">
        <w:rPr>
          <w:rFonts w:eastAsia="Calibri"/>
          <w:u w:color="000000"/>
        </w:rPr>
        <w:tab/>
      </w:r>
      <w:r w:rsidRPr="00F66F53">
        <w:rPr>
          <w:rFonts w:eastAsia="Calibri"/>
          <w:u w:val="single"/>
        </w:rPr>
        <w:t>conduct inspections, conduct investigations, obtain samples, and conduct research regarding the operation</w:t>
      </w:r>
      <w:r w:rsidRPr="00F66F53">
        <w:rPr>
          <w:rFonts w:eastAsia="Calibri"/>
          <w:u w:val="single" w:color="000000"/>
        </w:rPr>
        <w:t xml:space="preserve"> and maintenance of any facility that recovers covered devices;</w:t>
      </w:r>
    </w:p>
    <w:p w14:paraId="2ED12DF2" w14:textId="77777777"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color="000000"/>
        </w:rPr>
        <w:tab/>
      </w:r>
      <w:r w:rsidRPr="00F66F53">
        <w:rPr>
          <w:rFonts w:eastAsia="Calibri"/>
          <w:u w:val="single" w:color="000000"/>
        </w:rPr>
        <w:t>(4)</w:t>
      </w:r>
      <w:r w:rsidRPr="00F66F53">
        <w:rPr>
          <w:rFonts w:eastAsia="Calibri"/>
          <w:u w:color="000000"/>
        </w:rPr>
        <w:tab/>
      </w:r>
      <w:r w:rsidRPr="00F66F53">
        <w:rPr>
          <w:rFonts w:eastAsia="Calibri"/>
          <w:u w:val="single"/>
        </w:rPr>
        <w:t>enter into agreements, contracts, or cooperative arrangements, under such terms and conditions as the department determines appropriate, with other state, federal, or interstate agencies, counties, municipalities, educational institutions, other local governments, and local health departments, consistent with the purposes and provisions of this chapter;</w:t>
      </w:r>
      <w:r w:rsidRPr="00F66F53">
        <w:rPr>
          <w:rFonts w:eastAsia="Calibri"/>
          <w:u w:val="single" w:color="000000"/>
        </w:rPr>
        <w:t xml:space="preserve"> and</w:t>
      </w:r>
    </w:p>
    <w:p w14:paraId="29DC7050" w14:textId="77777777"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color="000000"/>
        </w:rPr>
        <w:tab/>
      </w:r>
      <w:r w:rsidRPr="00F66F53">
        <w:rPr>
          <w:rFonts w:eastAsia="Calibri"/>
          <w:u w:val="single" w:color="000000"/>
        </w:rPr>
        <w:t>(5)</w:t>
      </w:r>
      <w:r w:rsidRPr="00F66F53">
        <w:rPr>
          <w:rFonts w:eastAsia="Calibri"/>
          <w:u w:color="000000"/>
        </w:rPr>
        <w:tab/>
      </w:r>
      <w:r w:rsidRPr="00F66F53">
        <w:rPr>
          <w:rFonts w:eastAsia="Calibri"/>
          <w:u w:val="single" w:color="000000"/>
        </w:rPr>
        <w:t>cooperate with private organizations and with business and industry in carrying out the</w:t>
      </w:r>
      <w:r w:rsidRPr="00F66F53">
        <w:rPr>
          <w:rFonts w:eastAsia="Calibri"/>
        </w:rPr>
        <w:t xml:space="preserve"> </w:t>
      </w:r>
      <w:r w:rsidRPr="00F66F53">
        <w:rPr>
          <w:rFonts w:eastAsia="Calibri"/>
          <w:u w:val="single" w:color="000000"/>
        </w:rPr>
        <w:t>provisions of this chapter.</w:t>
      </w:r>
    </w:p>
    <w:p w14:paraId="08CD66E9" w14:textId="77777777" w:rsidR="007B6D67" w:rsidRPr="00F66F53" w:rsidRDefault="007B6D67" w:rsidP="007B6D67">
      <w:pPr>
        <w:suppressAutoHyphens/>
        <w:rPr>
          <w:rFonts w:eastAsia="Calibri"/>
          <w:u w:val="single" w:color="000000"/>
        </w:rPr>
      </w:pPr>
      <w:r w:rsidRPr="00F66F53">
        <w:rPr>
          <w:rFonts w:eastAsia="Calibri"/>
          <w:u w:color="000000"/>
        </w:rPr>
        <w:tab/>
      </w:r>
      <w:r w:rsidRPr="00F66F53">
        <w:rPr>
          <w:rFonts w:eastAsia="Calibri"/>
          <w:u w:val="single" w:color="000000"/>
        </w:rPr>
        <w:t>(B)</w:t>
      </w:r>
      <w:r w:rsidRPr="00F66F53">
        <w:rPr>
          <w:rFonts w:eastAsia="Calibri"/>
          <w:u w:color="000000"/>
        </w:rPr>
        <w:tab/>
      </w:r>
      <w:r w:rsidRPr="00F66F53">
        <w:rPr>
          <w:rFonts w:eastAsia="Calibri"/>
          <w:u w:val="single" w:color="000000"/>
        </w:rPr>
        <w:t>Regulations promulgated to carry out the purposes and provisions of this chapter must</w:t>
      </w:r>
      <w:r w:rsidRPr="00F66F53">
        <w:rPr>
          <w:rFonts w:eastAsia="Calibri"/>
        </w:rPr>
        <w:t xml:space="preserve"> </w:t>
      </w:r>
      <w:r w:rsidRPr="00F66F53">
        <w:rPr>
          <w:rFonts w:eastAsia="Calibri"/>
          <w:u w:val="single" w:color="000000"/>
        </w:rPr>
        <w:t>be submitted to the General Assembly pursuant to the Administrative Procedures Act.</w:t>
      </w:r>
    </w:p>
    <w:p w14:paraId="4AF1B4D0" w14:textId="77777777" w:rsidR="007B6D67" w:rsidRPr="00F66F53" w:rsidRDefault="007B6D67" w:rsidP="007B6D67">
      <w:pPr>
        <w:suppressAutoHyphens/>
        <w:rPr>
          <w:rFonts w:eastAsia="Calibri"/>
          <w:u w:val="single"/>
        </w:rPr>
      </w:pPr>
      <w:r w:rsidRPr="00F66F53">
        <w:rPr>
          <w:rFonts w:eastAsia="Calibri"/>
          <w:u w:color="000000"/>
        </w:rPr>
        <w:tab/>
      </w:r>
      <w:r w:rsidRPr="00F66F53">
        <w:rPr>
          <w:rFonts w:eastAsia="Calibri"/>
          <w:u w:val="single" w:color="000000"/>
        </w:rPr>
        <w:t>(C)</w:t>
      </w:r>
      <w:r w:rsidRPr="00F66F53">
        <w:rPr>
          <w:rFonts w:eastAsia="Calibri"/>
          <w:u w:color="000000"/>
        </w:rPr>
        <w:tab/>
      </w:r>
      <w:r w:rsidRPr="00F66F53">
        <w:rPr>
          <w:rFonts w:eastAsia="Calibri"/>
          <w:u w:val="single" w:color="000000"/>
        </w:rPr>
        <w:t xml:space="preserve">The requirements </w:t>
      </w:r>
      <w:r w:rsidRPr="00F66F53">
        <w:rPr>
          <w:rFonts w:eastAsia="Calibri"/>
          <w:u w:val="single"/>
        </w:rPr>
        <w:t>of this chapter supersede all regulations, rules, standards, orders, or other actions of the department that are not consistent with this chapter.</w:t>
      </w:r>
    </w:p>
    <w:p w14:paraId="35B263EF" w14:textId="77777777" w:rsidR="007B6D67" w:rsidRPr="00F66F53" w:rsidRDefault="007B6D67" w:rsidP="007B6D67">
      <w:r w:rsidRPr="00F66F53">
        <w:rPr>
          <w:rFonts w:eastAsia="Calibri"/>
          <w:u w:color="000000"/>
        </w:rPr>
        <w:tab/>
        <w:t>Section 48</w:t>
      </w:r>
      <w:r w:rsidRPr="00F66F53">
        <w:rPr>
          <w:rFonts w:eastAsia="Calibri"/>
          <w:u w:color="000000"/>
        </w:rPr>
        <w:noBreakHyphen/>
        <w:t>60</w:t>
      </w:r>
      <w:r w:rsidRPr="00F66F53">
        <w:rPr>
          <w:rFonts w:eastAsia="Calibri"/>
          <w:u w:color="000000"/>
        </w:rPr>
        <w:noBreakHyphen/>
        <w:t>160.</w:t>
      </w:r>
      <w:r w:rsidRPr="00F66F53">
        <w:rPr>
          <w:rFonts w:eastAsia="Calibri"/>
          <w:u w:color="000000"/>
        </w:rPr>
        <w:tab/>
      </w:r>
      <w:r w:rsidRPr="00F66F53">
        <w:t>(A)</w:t>
      </w:r>
      <w:r w:rsidRPr="00F66F53">
        <w:tab/>
        <w:t>A manufacturer subject to the requirements of this chapter shall pay the department an annual registration fee in the amount of three thousand five hundred dollars.</w:t>
      </w:r>
    </w:p>
    <w:p w14:paraId="17B08F89" w14:textId="77777777" w:rsidR="007B6D67" w:rsidRPr="00F66F53" w:rsidRDefault="007B6D67" w:rsidP="007B6D67">
      <w:pPr>
        <w:rPr>
          <w:strike/>
        </w:rPr>
      </w:pPr>
      <w:r w:rsidRPr="00F66F53">
        <w:tab/>
      </w:r>
      <w:r w:rsidRPr="00F66F53">
        <w:rPr>
          <w:strike/>
        </w:rPr>
        <w:t>(B)</w:t>
      </w:r>
      <w:r w:rsidRPr="00F66F53">
        <w:tab/>
      </w:r>
      <w:r w:rsidRPr="00F66F53">
        <w:rPr>
          <w:strike/>
        </w:rPr>
        <w:t>A representative organization shall pay the department an annual registration fee in the amount of twenty thousand dollars for the department to pay the full costs of administering and enforcing the provisions of this chapter relating to representative organizations.</w:t>
      </w:r>
    </w:p>
    <w:p w14:paraId="6B7F27B9" w14:textId="77777777" w:rsidR="007B6D67" w:rsidRPr="00F66F53" w:rsidRDefault="007B6D67" w:rsidP="007B6D67">
      <w:r w:rsidRPr="00F66F53">
        <w:tab/>
      </w:r>
      <w:r w:rsidRPr="00F66F53">
        <w:rPr>
          <w:strike/>
        </w:rPr>
        <w:t>(C)</w:t>
      </w:r>
      <w:r w:rsidRPr="00F66F53">
        <w:tab/>
      </w:r>
      <w:r w:rsidRPr="00F66F53">
        <w:rPr>
          <w:strike/>
        </w:rPr>
        <w:t>Manufacturers participating in a representative organization are exempt from paying an annual registration fee.</w:t>
      </w:r>
    </w:p>
    <w:p w14:paraId="0823E3D0" w14:textId="77777777" w:rsidR="007B6D67" w:rsidRPr="00F66F53" w:rsidRDefault="007B6D67" w:rsidP="007B6D67">
      <w:r w:rsidRPr="00F66F53">
        <w:tab/>
      </w:r>
      <w:r w:rsidRPr="00F66F53">
        <w:rPr>
          <w:strike/>
        </w:rPr>
        <w:t>(D)</w:t>
      </w:r>
      <w:r w:rsidRPr="00F66F53">
        <w:rPr>
          <w:u w:val="single"/>
        </w:rPr>
        <w:t>(B)</w:t>
      </w:r>
      <w:r w:rsidRPr="00F66F53">
        <w:tab/>
        <w:t>A manufacturer that produces computer monitors, computers, or televisions is only required to pay one annual registration fee, if a fee is required.</w:t>
      </w:r>
    </w:p>
    <w:p w14:paraId="63E762ED" w14:textId="77777777" w:rsidR="007B6D67" w:rsidRPr="00F66F53" w:rsidRDefault="007B6D67" w:rsidP="007B6D67">
      <w:r w:rsidRPr="00F66F53">
        <w:tab/>
      </w:r>
      <w:r w:rsidRPr="00F66F53">
        <w:rPr>
          <w:strike/>
        </w:rPr>
        <w:t>(E)(1)</w:t>
      </w:r>
      <w:r w:rsidRPr="00F66F53">
        <w:rPr>
          <w:u w:val="single"/>
        </w:rPr>
        <w:t>(C)</w:t>
      </w:r>
      <w:r w:rsidRPr="00F66F53">
        <w:tab/>
        <w:t>A manufacturer of a covered device that fails to comply with a requirement of this chapter</w:t>
      </w:r>
      <w:r w:rsidRPr="00F66F53">
        <w:rPr>
          <w:strike/>
        </w:rPr>
        <w:t>, excluding recycling obligation shortfalls as provided for in this section,</w:t>
      </w:r>
      <w:r w:rsidRPr="00F66F53">
        <w:t xml:space="preserve"> is subject to a fine not to exceed </w:t>
      </w:r>
      <w:r w:rsidRPr="00F66F53">
        <w:rPr>
          <w:strike/>
        </w:rPr>
        <w:t>one</w:t>
      </w:r>
      <w:r w:rsidRPr="00F66F53">
        <w:t xml:space="preserve"> </w:t>
      </w:r>
      <w:r w:rsidRPr="00F66F53">
        <w:rPr>
          <w:u w:val="single"/>
        </w:rPr>
        <w:t>seven</w:t>
      </w:r>
      <w:r w:rsidRPr="00F66F53">
        <w:t xml:space="preserve"> thousand dollars per violation.</w:t>
      </w:r>
    </w:p>
    <w:p w14:paraId="3ECAF910" w14:textId="77777777" w:rsidR="007B6D67" w:rsidRPr="00F66F53" w:rsidRDefault="007B6D67" w:rsidP="007B6D67">
      <w:pPr>
        <w:rPr>
          <w:strike/>
        </w:rPr>
      </w:pPr>
      <w:r w:rsidRPr="00F66F53">
        <w:tab/>
      </w:r>
      <w:r w:rsidRPr="00F66F53">
        <w:tab/>
      </w:r>
      <w:r w:rsidRPr="00F66F53">
        <w:rPr>
          <w:strike/>
        </w:rPr>
        <w:t>(2)</w:t>
      </w:r>
      <w:r w:rsidRPr="00F66F53">
        <w:tab/>
      </w:r>
      <w:r w:rsidRPr="00F66F53">
        <w:rPr>
          <w:strike/>
        </w:rPr>
        <w:t>A manufacturer of a covered television device or covered computer monitor device participating in a plan pursuant to Section 48</w:t>
      </w:r>
      <w:r w:rsidRPr="00F66F53">
        <w:rPr>
          <w:strike/>
        </w:rPr>
        <w:noBreakHyphen/>
        <w:t>60</w:t>
      </w:r>
      <w:r w:rsidRPr="00F66F53">
        <w:rPr>
          <w:strike/>
        </w:rPr>
        <w:noBreakHyphen/>
        <w:t>50 or Section 48</w:t>
      </w:r>
      <w:r w:rsidRPr="00F66F53">
        <w:rPr>
          <w:strike/>
        </w:rPr>
        <w:noBreakHyphen/>
        <w:t>60</w:t>
      </w:r>
      <w:r w:rsidRPr="00F66F53">
        <w:rPr>
          <w:strike/>
        </w:rPr>
        <w:noBreakHyphen/>
        <w:t>55(K) that fails to meet its individual recycling obligation for the previous program year as outlined in this chapter may elect to:</w:t>
      </w:r>
    </w:p>
    <w:p w14:paraId="0BC1A1EC" w14:textId="77777777" w:rsidR="007B6D67" w:rsidRPr="00F66F53" w:rsidRDefault="007B6D67" w:rsidP="007B6D67">
      <w:pPr>
        <w:rPr>
          <w:strike/>
        </w:rPr>
      </w:pPr>
      <w:r w:rsidRPr="00F66F53">
        <w:tab/>
      </w:r>
      <w:r w:rsidRPr="00F66F53">
        <w:tab/>
      </w:r>
      <w:r w:rsidRPr="00F66F53">
        <w:tab/>
      </w:r>
      <w:r w:rsidRPr="00F66F53">
        <w:rPr>
          <w:strike/>
        </w:rPr>
        <w:t>(a)</w:t>
      </w:r>
      <w:r w:rsidRPr="00F66F53">
        <w:tab/>
      </w:r>
      <w:r w:rsidRPr="00F66F53">
        <w:rPr>
          <w:strike/>
        </w:rPr>
        <w:t>pay a shortfall fee as determined by the department; or</w:t>
      </w:r>
    </w:p>
    <w:p w14:paraId="1E6D9CAC" w14:textId="77777777" w:rsidR="007B6D67" w:rsidRPr="00F66F53" w:rsidRDefault="007B6D67" w:rsidP="007B6D67">
      <w:pPr>
        <w:rPr>
          <w:strike/>
        </w:rPr>
      </w:pPr>
      <w:r w:rsidRPr="00F66F53">
        <w:tab/>
      </w:r>
      <w:r w:rsidRPr="00F66F53">
        <w:tab/>
      </w:r>
      <w:r w:rsidRPr="00F66F53">
        <w:tab/>
      </w:r>
      <w:r w:rsidRPr="00F66F53">
        <w:rPr>
          <w:strike/>
        </w:rPr>
        <w:t>(b)</w:t>
      </w:r>
      <w:r w:rsidRPr="00F66F53">
        <w:tab/>
      </w:r>
      <w:r w:rsidRPr="00F66F53">
        <w:rPr>
          <w:strike/>
        </w:rPr>
        <w:t>account for the amount of the shortfall in the following year. A manufacturer electing to account for the amount of a shortfall in the following year only may elect this option once every three years.</w:t>
      </w:r>
    </w:p>
    <w:p w14:paraId="6E204654" w14:textId="77777777" w:rsidR="007B6D67" w:rsidRPr="00F66F53" w:rsidRDefault="007B6D67" w:rsidP="007B6D67">
      <w:pPr>
        <w:rPr>
          <w:strike/>
        </w:rPr>
      </w:pPr>
      <w:r w:rsidRPr="00F66F53">
        <w:tab/>
      </w:r>
      <w:r w:rsidRPr="00F66F53">
        <w:tab/>
      </w:r>
      <w:r w:rsidRPr="00F66F53">
        <w:rPr>
          <w:strike/>
        </w:rPr>
        <w:t>(3)</w:t>
      </w:r>
      <w:r w:rsidRPr="00F66F53">
        <w:tab/>
      </w:r>
      <w:r w:rsidRPr="00F66F53">
        <w:rPr>
          <w:strike/>
        </w:rPr>
        <w:t>The shortfall fee provided for in this section must be calculated as follows:</w:t>
      </w:r>
    </w:p>
    <w:p w14:paraId="6736E82B" w14:textId="77777777" w:rsidR="007B6D67" w:rsidRPr="00F66F53" w:rsidRDefault="007B6D67" w:rsidP="007B6D67">
      <w:pPr>
        <w:rPr>
          <w:strike/>
        </w:rPr>
      </w:pPr>
      <w:r w:rsidRPr="00F66F53">
        <w:tab/>
      </w:r>
      <w:r w:rsidRPr="00F66F53">
        <w:tab/>
      </w:r>
      <w:r w:rsidRPr="00F66F53">
        <w:tab/>
      </w:r>
      <w:r w:rsidRPr="00F66F53">
        <w:rPr>
          <w:strike/>
        </w:rPr>
        <w:t>(a)</w:t>
      </w:r>
      <w:r w:rsidRPr="00F66F53">
        <w:tab/>
      </w:r>
      <w:r w:rsidRPr="00F66F53">
        <w:rPr>
          <w:strike/>
        </w:rPr>
        <w:t>If the manufacturer of a covered television or computer monitor device recycles at least ninety percent, but less than one hundred percent of its individual recycling obligation, the shortfall fee is thirty cents multiplied by the number of additional pounds that should have been recycled in order for the manufacturer to have met its individual recycling obligation.</w:t>
      </w:r>
    </w:p>
    <w:p w14:paraId="4075A9F0" w14:textId="77777777" w:rsidR="007B6D67" w:rsidRPr="00F66F53" w:rsidRDefault="007B6D67" w:rsidP="007B6D67">
      <w:pPr>
        <w:rPr>
          <w:strike/>
        </w:rPr>
      </w:pPr>
      <w:r w:rsidRPr="00F66F53">
        <w:tab/>
      </w:r>
      <w:r w:rsidRPr="00F66F53">
        <w:tab/>
      </w:r>
      <w:r w:rsidRPr="00F66F53">
        <w:tab/>
      </w:r>
      <w:r w:rsidRPr="00F66F53">
        <w:rPr>
          <w:strike/>
        </w:rPr>
        <w:t>(b)</w:t>
      </w:r>
      <w:r w:rsidRPr="00F66F53">
        <w:tab/>
      </w:r>
      <w:r w:rsidRPr="00F66F53">
        <w:rPr>
          <w:strike/>
        </w:rPr>
        <w:t>If the manufacturer of a covered television or computer monitor device recycles at least fifty percent, but less than ninety percent of its individual recycling obligation, the shortfall fee is forty cents multiplied by the number of additional pounds that should have been recycled in order for the manufacturer to have met its individual recycling obligation.</w:t>
      </w:r>
    </w:p>
    <w:p w14:paraId="7D0540BD" w14:textId="77777777" w:rsidR="007B6D67" w:rsidRPr="00F66F53" w:rsidRDefault="007B6D67" w:rsidP="007B6D67">
      <w:r w:rsidRPr="00F66F53">
        <w:tab/>
      </w:r>
      <w:r w:rsidRPr="00F66F53">
        <w:tab/>
      </w:r>
      <w:r w:rsidRPr="00F66F53">
        <w:tab/>
      </w:r>
      <w:r w:rsidRPr="00F66F53">
        <w:rPr>
          <w:strike/>
        </w:rPr>
        <w:t>(c)</w:t>
      </w:r>
      <w:r w:rsidRPr="00F66F53">
        <w:tab/>
      </w:r>
      <w:r w:rsidRPr="00F66F53">
        <w:rPr>
          <w:strike/>
        </w:rPr>
        <w:t>If the manufacturer of a covered television or computer monitor device recycles less than fifty percent of its individual recycling obligation, the shortfall fee is fifty cents multiplied by the number of additional pounds that should have been recycled in order for the manufacturer to have met its individual recycling obligation.</w:t>
      </w:r>
    </w:p>
    <w:p w14:paraId="4D9189B9" w14:textId="77777777" w:rsidR="007B6D67" w:rsidRPr="00F66F53" w:rsidRDefault="007B6D67" w:rsidP="007B6D67">
      <w:r w:rsidRPr="00F66F53">
        <w:tab/>
      </w:r>
      <w:r w:rsidRPr="00F66F53">
        <w:rPr>
          <w:strike/>
        </w:rPr>
        <w:t>(F)</w:t>
      </w:r>
      <w:r w:rsidRPr="00F66F53">
        <w:rPr>
          <w:u w:val="single"/>
        </w:rPr>
        <w:t>(D)</w:t>
      </w:r>
      <w:r w:rsidRPr="00F66F53">
        <w:tab/>
        <w:t xml:space="preserve">A manufacturer of a covered device that sells </w:t>
      </w:r>
      <w:r w:rsidRPr="00F66F53">
        <w:rPr>
          <w:strike/>
        </w:rPr>
        <w:t>five</w:t>
      </w:r>
      <w:r w:rsidRPr="00F66F53">
        <w:t xml:space="preserve"> </w:t>
      </w:r>
      <w:r w:rsidRPr="00F66F53">
        <w:rPr>
          <w:u w:val="single"/>
        </w:rPr>
        <w:t>one</w:t>
      </w:r>
      <w:r w:rsidRPr="00F66F53">
        <w:t xml:space="preserve"> hundred or fewer such devices in the State per year is exempt from registration</w:t>
      </w:r>
      <w:r w:rsidRPr="00F66F53">
        <w:rPr>
          <w:strike/>
        </w:rPr>
        <w:t>,</w:t>
      </w:r>
      <w:r w:rsidRPr="00F66F53">
        <w:t xml:space="preserve"> </w:t>
      </w:r>
      <w:r w:rsidRPr="00F66F53">
        <w:rPr>
          <w:u w:val="single"/>
        </w:rPr>
        <w:t>or</w:t>
      </w:r>
      <w:r w:rsidRPr="00F66F53">
        <w:t xml:space="preserve"> penalty</w:t>
      </w:r>
      <w:r w:rsidRPr="00F66F53">
        <w:rPr>
          <w:strike/>
        </w:rPr>
        <w:t>, or shortfall fees</w:t>
      </w:r>
      <w:r w:rsidRPr="00F66F53">
        <w:t xml:space="preserve"> proposed in this chapter.</w:t>
      </w:r>
    </w:p>
    <w:p w14:paraId="635D49CF" w14:textId="77777777" w:rsidR="007B6D67" w:rsidRPr="00F66F53" w:rsidRDefault="007B6D67" w:rsidP="007B6D67">
      <w:pPr>
        <w:rPr>
          <w:strike/>
        </w:rPr>
      </w:pPr>
      <w:r w:rsidRPr="00F66F53">
        <w:tab/>
      </w:r>
      <w:r w:rsidRPr="00F66F53">
        <w:rPr>
          <w:strike/>
        </w:rPr>
        <w:t>(G)</w:t>
      </w:r>
      <w:r w:rsidRPr="00F66F53">
        <w:tab/>
      </w:r>
      <w:r w:rsidRPr="00F66F53">
        <w:rPr>
          <w:strike/>
        </w:rPr>
        <w:t>A television manufacturer participating in a representative organization with an approved consumer electronic device stewardship program that falls below seventy</w:t>
      </w:r>
      <w:r w:rsidRPr="00F66F53">
        <w:rPr>
          <w:strike/>
        </w:rPr>
        <w:noBreakHyphen/>
        <w:t>five percent of its allocation, as determined by a representative organization at the end of the program year, is ineligible to participate in the consumer electronic device stewardship program the following year and must participate in the plan enumerated in Section 48</w:t>
      </w:r>
      <w:r w:rsidRPr="00F66F53">
        <w:rPr>
          <w:strike/>
        </w:rPr>
        <w:noBreakHyphen/>
        <w:t>60</w:t>
      </w:r>
      <w:r w:rsidRPr="00F66F53">
        <w:rPr>
          <w:strike/>
        </w:rPr>
        <w:noBreakHyphen/>
        <w:t>55(K).</w:t>
      </w:r>
    </w:p>
    <w:p w14:paraId="0CE56E9B" w14:textId="77777777" w:rsidR="007B6D67" w:rsidRPr="00F66F53" w:rsidRDefault="007B6D67" w:rsidP="007B6D67">
      <w:pPr>
        <w:suppressAutoHyphens/>
        <w:rPr>
          <w:strike/>
        </w:rPr>
      </w:pPr>
      <w:r w:rsidRPr="00F66F53">
        <w:tab/>
      </w:r>
      <w:r w:rsidRPr="00F66F53">
        <w:rPr>
          <w:strike/>
        </w:rPr>
        <w:t>(H)</w:t>
      </w:r>
      <w:r w:rsidRPr="00F66F53">
        <w:rPr>
          <w:u w:val="single"/>
        </w:rPr>
        <w:t>(E)</w:t>
      </w:r>
      <w:r w:rsidRPr="00F66F53">
        <w:tab/>
        <w:t xml:space="preserve">All fees and penalties collected by the department to administer and enforce this chapter must be deposited in a dedicated account and may be expended by the department to cover the department’s costs to implement this chapter. </w:t>
      </w:r>
      <w:r w:rsidRPr="00F66F53">
        <w:rPr>
          <w:strike/>
        </w:rPr>
        <w:t>Shortfall fees must be used to assist local governments in recycling covered devices as required by this chapter.</w:t>
      </w:r>
    </w:p>
    <w:p w14:paraId="58D0F312" w14:textId="77777777" w:rsidR="007B6D67" w:rsidRPr="00F66F53" w:rsidRDefault="007B6D67" w:rsidP="007B6D67">
      <w:r w:rsidRPr="00F66F53">
        <w:tab/>
        <w:t>Section 48</w:t>
      </w:r>
      <w:r w:rsidRPr="00F66F53">
        <w:noBreakHyphen/>
        <w:t>60</w:t>
      </w:r>
      <w:r w:rsidRPr="00F66F53">
        <w:noBreakHyphen/>
        <w:t>170.</w:t>
      </w:r>
      <w:r w:rsidRPr="00F66F53">
        <w:tab/>
        <w:t>(A)</w:t>
      </w:r>
      <w:r w:rsidRPr="00F66F53">
        <w:tab/>
        <w:t>The intent of this chapter is to implement programs and services that ensure the availability of adequate end</w:t>
      </w:r>
      <w:r w:rsidRPr="00F66F53">
        <w:noBreakHyphen/>
        <w:t>of</w:t>
      </w:r>
      <w:r w:rsidRPr="00F66F53">
        <w:noBreakHyphen/>
        <w:t xml:space="preserve">life electronic product handling for the benefit of citizens of the State, which fairly, effectively, and efficiently share the burdens of doing so among television manufacturers, computer manufacturers, and computer monitor manufacturers, regardless of the effect on competition of doing so, and which require the State to direct and supervise implementation of a statewide plan of one or more consumer electronic device stewardship programs. </w:t>
      </w:r>
      <w:r w:rsidRPr="00F66F53">
        <w:rPr>
          <w:strike/>
        </w:rPr>
        <w:t>Representative organizations</w:t>
      </w:r>
      <w:r w:rsidRPr="00F66F53">
        <w:t xml:space="preserve"> </w:t>
      </w:r>
      <w:r w:rsidRPr="00F66F53">
        <w:rPr>
          <w:u w:val="single"/>
        </w:rPr>
        <w:t>Manufacturer clearinghouses</w:t>
      </w:r>
      <w:r w:rsidRPr="00F66F53">
        <w:t xml:space="preserve"> and persons participating in </w:t>
      </w:r>
      <w:r w:rsidRPr="00F66F53">
        <w:rPr>
          <w:strike/>
        </w:rPr>
        <w:t>representative organizations</w:t>
      </w:r>
      <w:r w:rsidRPr="00F66F53">
        <w:t xml:space="preserve"> </w:t>
      </w:r>
      <w:r w:rsidRPr="00F66F53">
        <w:rPr>
          <w:u w:val="single"/>
        </w:rPr>
        <w:t>manufacturer clearinghouses</w:t>
      </w:r>
      <w:r w:rsidRPr="00F66F53">
        <w:t xml:space="preserve"> may not be held liable or prosecuted under federal or state antitrust </w:t>
      </w:r>
      <w:r w:rsidRPr="00F66F53">
        <w:rPr>
          <w:strike/>
        </w:rPr>
        <w:t>law</w:t>
      </w:r>
      <w:r w:rsidRPr="00F66F53">
        <w:rPr>
          <w:u w:val="single"/>
        </w:rPr>
        <w:t>, unfair trade, and competition laws and regulations</w:t>
      </w:r>
      <w:r w:rsidRPr="00F66F53">
        <w:t>.</w:t>
      </w:r>
    </w:p>
    <w:p w14:paraId="6309CD4F" w14:textId="77777777" w:rsidR="007B6D67" w:rsidRPr="00F66F53" w:rsidRDefault="007B6D67" w:rsidP="007B6D67">
      <w:r w:rsidRPr="00F66F53">
        <w:tab/>
        <w:t>(B)</w:t>
      </w:r>
      <w:r w:rsidRPr="00F66F53">
        <w:tab/>
        <w:t xml:space="preserve">A manufacturer </w:t>
      </w:r>
      <w:r w:rsidRPr="00F66F53">
        <w:rPr>
          <w:u w:val="single"/>
        </w:rPr>
        <w:t>or manufacturer clearinghouse</w:t>
      </w:r>
      <w:r w:rsidRPr="00F66F53">
        <w:t xml:space="preserve"> acting </w:t>
      </w:r>
      <w:r w:rsidRPr="00F66F53">
        <w:rPr>
          <w:strike/>
        </w:rPr>
        <w:t>in accordance with</w:t>
      </w:r>
      <w:r w:rsidRPr="00F66F53">
        <w:t xml:space="preserve"> </w:t>
      </w:r>
      <w:r w:rsidRPr="00F66F53">
        <w:rPr>
          <w:u w:val="single"/>
        </w:rPr>
        <w:t>pursuant to</w:t>
      </w:r>
      <w:r w:rsidRPr="00F66F53">
        <w:t xml:space="preserve"> the provisions of this chapter may negotiate, enter into, or conduct business with </w:t>
      </w:r>
      <w:r w:rsidRPr="00F66F53">
        <w:rPr>
          <w:strike/>
        </w:rPr>
        <w:t>a representative organization, and the</w:t>
      </w:r>
      <w:r w:rsidRPr="00F66F53">
        <w:t xml:space="preserve"> </w:t>
      </w:r>
      <w:r w:rsidRPr="00F66F53">
        <w:rPr>
          <w:u w:val="single"/>
        </w:rPr>
        <w:t>each other and with any other entity developing, implementing, operating, participating in, or performing any other activities directly related to a manufacturer electronic waste program. No</w:t>
      </w:r>
      <w:r w:rsidRPr="00F66F53">
        <w:t xml:space="preserve"> manufacturer, </w:t>
      </w:r>
      <w:r w:rsidRPr="00F66F53">
        <w:rPr>
          <w:strike/>
        </w:rPr>
        <w:t>representative organization</w:t>
      </w:r>
      <w:r w:rsidRPr="00F66F53">
        <w:t xml:space="preserve"> </w:t>
      </w:r>
      <w:r w:rsidRPr="00F66F53">
        <w:rPr>
          <w:u w:val="single"/>
        </w:rPr>
        <w:t>manufacturer clearinghouse</w:t>
      </w:r>
      <w:r w:rsidRPr="00F66F53">
        <w:t xml:space="preserve">, and eligible program </w:t>
      </w:r>
      <w:r w:rsidRPr="00F66F53">
        <w:rPr>
          <w:strike/>
        </w:rPr>
        <w:t>are not</w:t>
      </w:r>
      <w:r w:rsidRPr="00F66F53">
        <w:t xml:space="preserve"> </w:t>
      </w:r>
      <w:r w:rsidRPr="00F66F53">
        <w:rPr>
          <w:u w:val="single"/>
        </w:rPr>
        <w:t>shall be</w:t>
      </w:r>
      <w:r w:rsidRPr="00F66F53">
        <w:t xml:space="preserve"> subject to damages, liability, </w:t>
      </w:r>
      <w:r w:rsidRPr="00F66F53">
        <w:rPr>
          <w:u w:val="single"/>
        </w:rPr>
        <w:t>enforcement actions,</w:t>
      </w:r>
      <w:r w:rsidRPr="00F66F53">
        <w:t xml:space="preserve"> or scrutiny under federal or state antitrust </w:t>
      </w:r>
      <w:r w:rsidRPr="00F66F53">
        <w:rPr>
          <w:strike/>
        </w:rPr>
        <w:t>law</w:t>
      </w:r>
      <w:r w:rsidRPr="00F66F53">
        <w:t xml:space="preserve">, </w:t>
      </w:r>
      <w:r w:rsidRPr="00F66F53">
        <w:rPr>
          <w:u w:val="single"/>
        </w:rPr>
        <w:t>unfair trade, and competition laws and regulations,</w:t>
      </w:r>
      <w:r w:rsidRPr="00F66F53">
        <w:t xml:space="preserve"> regardless of the effects of their actions on competition. It further is the intent and belief of the State that the supervisory activities described in this chapter are sufficient to confirm that activities of the </w:t>
      </w:r>
      <w:r w:rsidRPr="00F66F53">
        <w:rPr>
          <w:u w:val="single"/>
        </w:rPr>
        <w:t>manufacturer clearinghouse,</w:t>
      </w:r>
      <w:r w:rsidRPr="00F66F53">
        <w:t xml:space="preserve"> manufacturers, eligible programs, and </w:t>
      </w:r>
      <w:r w:rsidRPr="00F66F53">
        <w:rPr>
          <w:strike/>
        </w:rPr>
        <w:t>recyclers</w:t>
      </w:r>
      <w:r w:rsidRPr="00F66F53">
        <w:t xml:space="preserve"> </w:t>
      </w:r>
      <w:r w:rsidRPr="00F66F53">
        <w:rPr>
          <w:u w:val="single"/>
        </w:rPr>
        <w:t>recoverers</w:t>
      </w:r>
      <w:r w:rsidRPr="00F66F53">
        <w:t xml:space="preserve"> developing or participating in a plan that is approved pursuant to Section </w:t>
      </w:r>
      <w:r w:rsidRPr="00F66F53">
        <w:rPr>
          <w:strike/>
        </w:rPr>
        <w:t>48</w:t>
      </w:r>
      <w:r w:rsidRPr="00F66F53">
        <w:rPr>
          <w:strike/>
        </w:rPr>
        <w:noBreakHyphen/>
        <w:t>60</w:t>
      </w:r>
      <w:r w:rsidRPr="00F66F53">
        <w:rPr>
          <w:strike/>
        </w:rPr>
        <w:noBreakHyphen/>
        <w:t>55</w:t>
      </w:r>
      <w:r w:rsidRPr="00F66F53">
        <w:t xml:space="preserve"> </w:t>
      </w:r>
      <w:r w:rsidRPr="00F66F53">
        <w:rPr>
          <w:u w:val="single"/>
        </w:rPr>
        <w:t>48</w:t>
      </w:r>
      <w:r w:rsidRPr="00F66F53">
        <w:rPr>
          <w:u w:val="single"/>
        </w:rPr>
        <w:noBreakHyphen/>
        <w:t>60</w:t>
      </w:r>
      <w:r w:rsidRPr="00F66F53">
        <w:rPr>
          <w:u w:val="single"/>
        </w:rPr>
        <w:noBreakHyphen/>
        <w:t>51 or 48</w:t>
      </w:r>
      <w:r w:rsidRPr="00F66F53">
        <w:rPr>
          <w:u w:val="single"/>
        </w:rPr>
        <w:noBreakHyphen/>
        <w:t>60</w:t>
      </w:r>
      <w:r w:rsidRPr="00F66F53">
        <w:rPr>
          <w:u w:val="single"/>
        </w:rPr>
        <w:noBreakHyphen/>
        <w:t>56</w:t>
      </w:r>
      <w:r w:rsidRPr="00F66F53">
        <w:t xml:space="preserve"> are authorized and actively supervised by the State.</w:t>
      </w:r>
    </w:p>
    <w:p w14:paraId="0A162C64" w14:textId="77777777" w:rsidR="007B6D67" w:rsidRPr="00F66F53" w:rsidRDefault="007B6D67" w:rsidP="007B6D67">
      <w:pPr>
        <w:suppressAutoHyphens/>
        <w:rPr>
          <w:rFonts w:eastAsia="Calibri"/>
        </w:rPr>
      </w:pPr>
      <w:r w:rsidRPr="00F66F53">
        <w:rPr>
          <w:rFonts w:eastAsia="Calibri"/>
          <w:u w:color="000000"/>
        </w:rPr>
        <w:tab/>
      </w:r>
      <w:r w:rsidRPr="00F66F53">
        <w:rPr>
          <w:rFonts w:eastAsia="Calibri"/>
          <w:u w:val="single" w:color="000000"/>
        </w:rPr>
        <w:t>Section 48</w:t>
      </w:r>
      <w:r w:rsidRPr="00F66F53">
        <w:rPr>
          <w:rFonts w:eastAsia="Calibri"/>
          <w:u w:val="single" w:color="000000"/>
        </w:rPr>
        <w:noBreakHyphen/>
        <w:t>60</w:t>
      </w:r>
      <w:r w:rsidRPr="00F66F53">
        <w:rPr>
          <w:rFonts w:eastAsia="Calibri"/>
          <w:u w:val="single" w:color="000000"/>
        </w:rPr>
        <w:noBreakHyphen/>
        <w:t>180.</w:t>
      </w:r>
      <w:r w:rsidRPr="00F66F53">
        <w:rPr>
          <w:rFonts w:eastAsia="Calibri"/>
          <w:u w:color="000000"/>
        </w:rPr>
        <w:tab/>
      </w:r>
      <w:r w:rsidRPr="007B6D67">
        <w:rPr>
          <w:color w:val="000000"/>
          <w:u w:val="single" w:color="000000"/>
        </w:rPr>
        <w:t>The department  shall initiate a stakeholder group on June 1, 2026, and provide a report on its findings to the Chairman of the House Agriculture, Natural Resources and Environmental Affairs Committee and the Chairman of the Senate Agriculture and Natural Resources Committee by January 15, 2027.  The stakeholder process shall explore opportunities to advance market</w:t>
      </w:r>
      <w:r w:rsidRPr="007B6D67">
        <w:rPr>
          <w:color w:val="000000"/>
          <w:u w:val="single" w:color="000000"/>
        </w:rPr>
        <w:noBreakHyphen/>
        <w:t>based solutions for the recycling of electronics, operational and financial impacts on local governments and manufacturers, alternatives to Section 48</w:t>
      </w:r>
      <w:r w:rsidRPr="007B6D67">
        <w:rPr>
          <w:color w:val="000000"/>
          <w:u w:val="single" w:color="000000"/>
        </w:rPr>
        <w:noBreakHyphen/>
        <w:t>60</w:t>
      </w:r>
      <w:r w:rsidRPr="007B6D67">
        <w:rPr>
          <w:color w:val="000000"/>
          <w:u w:val="single" w:color="000000"/>
        </w:rPr>
        <w:noBreakHyphen/>
        <w:t>90, and other concerns or recommendations identified by stakeholders and the department</w:t>
      </w:r>
      <w:r w:rsidRPr="00F66F53">
        <w:rPr>
          <w:rFonts w:eastAsia="Calibri"/>
          <w:u w:val="single" w:color="000000"/>
        </w:rPr>
        <w:t>.</w:t>
      </w:r>
      <w:r w:rsidRPr="00F66F53">
        <w:rPr>
          <w:rFonts w:eastAsia="Calibri"/>
        </w:rPr>
        <w:t>”</w:t>
      </w:r>
    </w:p>
    <w:p w14:paraId="0FB19FE5" w14:textId="77777777" w:rsidR="007B6D67" w:rsidRPr="00F66F53" w:rsidRDefault="007B6D67" w:rsidP="007B6D67">
      <w:pPr>
        <w:suppressAutoHyphens/>
        <w:rPr>
          <w:rFonts w:eastAsia="Calibri"/>
          <w:u w:val="single" w:color="000000"/>
        </w:rPr>
      </w:pPr>
      <w:r w:rsidRPr="00F66F53">
        <w:rPr>
          <w:rFonts w:eastAsia="Calibri"/>
        </w:rPr>
        <w:t>B.</w:t>
      </w:r>
      <w:r w:rsidRPr="00F66F53">
        <w:rPr>
          <w:rFonts w:eastAsia="Calibri"/>
        </w:rPr>
        <w:tab/>
      </w:r>
      <w:r w:rsidRPr="00F66F53">
        <w:rPr>
          <w:rFonts w:eastAsia="Calibri"/>
        </w:rPr>
        <w:tab/>
        <w:t>Section 14 of Act 129 of 2014, as amended by Act 82 of 2021, is repealed. Section 48</w:t>
      </w:r>
      <w:r w:rsidRPr="00F66F53">
        <w:rPr>
          <w:rFonts w:eastAsia="Calibri"/>
        </w:rPr>
        <w:noBreakHyphen/>
        <w:t>60</w:t>
      </w:r>
      <w:r w:rsidRPr="00F66F53">
        <w:rPr>
          <w:rFonts w:eastAsia="Calibri"/>
        </w:rPr>
        <w:noBreakHyphen/>
        <w:t>55 of the 1976 Code is repealed December 31, 2022. The remaining provisions of this chapter, except Section 48</w:t>
      </w:r>
      <w:r w:rsidRPr="00F66F53">
        <w:rPr>
          <w:rFonts w:eastAsia="Calibri"/>
        </w:rPr>
        <w:noBreakHyphen/>
        <w:t>60</w:t>
      </w:r>
      <w:r w:rsidRPr="00F66F53">
        <w:rPr>
          <w:rFonts w:eastAsia="Calibri"/>
        </w:rPr>
        <w:noBreakHyphen/>
        <w:t>90, are repealed December 31, 2029.</w:t>
      </w:r>
    </w:p>
    <w:p w14:paraId="2C4FC412" w14:textId="77777777" w:rsidR="007B6D67" w:rsidRPr="00F66F53" w:rsidRDefault="007B6D67" w:rsidP="007B6D67">
      <w:pPr>
        <w:suppressAutoHyphens/>
      </w:pPr>
      <w:r w:rsidRPr="00F66F53">
        <w:t>SECTION</w:t>
      </w:r>
      <w:r w:rsidRPr="00F66F53">
        <w:tab/>
        <w:t>2.</w:t>
      </w:r>
      <w:r w:rsidR="000F7417">
        <w:t xml:space="preserve"> </w:t>
      </w:r>
      <w:r w:rsidRPr="00F66F53">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0B21C301" w14:textId="77777777" w:rsidR="007B6D67" w:rsidRPr="00F66F53" w:rsidRDefault="007B6D67" w:rsidP="007B6D67">
      <w:pPr>
        <w:suppressAutoHyphens/>
      </w:pPr>
      <w:r w:rsidRPr="00F66F53">
        <w:t>SECTION</w:t>
      </w:r>
      <w:r w:rsidRPr="00F66F53">
        <w:tab/>
        <w:t>3.</w:t>
      </w:r>
      <w:r w:rsidRPr="00F66F53">
        <w:tab/>
        <w:t>This act takes effect upon approval by the Governor.</w:t>
      </w:r>
      <w:r w:rsidR="005C0C62">
        <w:t xml:space="preserve">  </w:t>
      </w:r>
      <w:r w:rsidRPr="00F66F53">
        <w:t>/</w:t>
      </w:r>
    </w:p>
    <w:p w14:paraId="2942B663" w14:textId="77777777" w:rsidR="007B6D67" w:rsidRPr="00F66F53" w:rsidRDefault="007B6D67" w:rsidP="007B6D67">
      <w:r w:rsidRPr="00F66F53">
        <w:t>Renumber sections to conform.</w:t>
      </w:r>
    </w:p>
    <w:p w14:paraId="7F5BB034" w14:textId="77777777" w:rsidR="007B6D67" w:rsidRDefault="007B6D67" w:rsidP="007B6D67">
      <w:r w:rsidRPr="00F66F53">
        <w:t>Amend title to conform.</w:t>
      </w:r>
    </w:p>
    <w:p w14:paraId="7B83BC97" w14:textId="77777777" w:rsidR="007B6D67" w:rsidRDefault="007B6D67" w:rsidP="007B6D67">
      <w:r>
        <w:t>Rep. HIOTT explained the amendment.</w:t>
      </w:r>
    </w:p>
    <w:p w14:paraId="07E6D6E2" w14:textId="77777777" w:rsidR="007B6D67" w:rsidRDefault="007B6D67" w:rsidP="007B6D67">
      <w:r>
        <w:t>The amendment was then adopted.</w:t>
      </w:r>
    </w:p>
    <w:p w14:paraId="3DCE507A" w14:textId="77777777" w:rsidR="007B6D67" w:rsidRDefault="007B6D67" w:rsidP="007B6D67"/>
    <w:p w14:paraId="2EF230E3" w14:textId="77777777" w:rsidR="007B6D67" w:rsidRDefault="007B6D67" w:rsidP="007B6D67">
      <w:r>
        <w:t>The question recurred to the passage of the Bill.</w:t>
      </w:r>
    </w:p>
    <w:p w14:paraId="1C4A42C4" w14:textId="77777777" w:rsidR="007B6D67" w:rsidRDefault="007B6D67" w:rsidP="007B6D67"/>
    <w:p w14:paraId="67F02BEC" w14:textId="77777777" w:rsidR="007B6D67" w:rsidRDefault="007B6D67" w:rsidP="007B6D67">
      <w:r>
        <w:t xml:space="preserve">The yeas and nays were taken resulting as follows: </w:t>
      </w:r>
    </w:p>
    <w:p w14:paraId="03D1EAF5" w14:textId="77777777" w:rsidR="007B6D67" w:rsidRDefault="007B6D67" w:rsidP="007B6D67">
      <w:pPr>
        <w:jc w:val="center"/>
      </w:pPr>
      <w:r>
        <w:t xml:space="preserve"> </w:t>
      </w:r>
      <w:bookmarkStart w:id="62" w:name="vote_start159"/>
      <w:bookmarkEnd w:id="62"/>
      <w:r>
        <w:t>Yeas 112; Nays 0</w:t>
      </w:r>
    </w:p>
    <w:p w14:paraId="272F73E6" w14:textId="77777777" w:rsidR="007B6D67" w:rsidRDefault="007B6D67" w:rsidP="007B6D67">
      <w:pPr>
        <w:jc w:val="center"/>
      </w:pPr>
    </w:p>
    <w:p w14:paraId="627E0F8D" w14:textId="77777777"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14:paraId="6E13969C" w14:textId="77777777" w:rsidTr="007B6D67">
        <w:tc>
          <w:tcPr>
            <w:tcW w:w="2179" w:type="dxa"/>
            <w:shd w:val="clear" w:color="auto" w:fill="auto"/>
          </w:tcPr>
          <w:p w14:paraId="19277BA0" w14:textId="77777777" w:rsidR="007B6D67" w:rsidRPr="007B6D67" w:rsidRDefault="007B6D67" w:rsidP="007B6D67">
            <w:pPr>
              <w:keepNext/>
              <w:ind w:firstLine="0"/>
            </w:pPr>
            <w:r>
              <w:t>Alexander</w:t>
            </w:r>
          </w:p>
        </w:tc>
        <w:tc>
          <w:tcPr>
            <w:tcW w:w="2179" w:type="dxa"/>
            <w:shd w:val="clear" w:color="auto" w:fill="auto"/>
          </w:tcPr>
          <w:p w14:paraId="1ABE7614" w14:textId="77777777" w:rsidR="007B6D67" w:rsidRPr="007B6D67" w:rsidRDefault="007B6D67" w:rsidP="007B6D67">
            <w:pPr>
              <w:keepNext/>
              <w:ind w:firstLine="0"/>
            </w:pPr>
            <w:r>
              <w:t>Allison</w:t>
            </w:r>
          </w:p>
        </w:tc>
        <w:tc>
          <w:tcPr>
            <w:tcW w:w="2180" w:type="dxa"/>
            <w:shd w:val="clear" w:color="auto" w:fill="auto"/>
          </w:tcPr>
          <w:p w14:paraId="17C4A5A6" w14:textId="77777777" w:rsidR="007B6D67" w:rsidRPr="007B6D67" w:rsidRDefault="007B6D67" w:rsidP="007B6D67">
            <w:pPr>
              <w:keepNext/>
              <w:ind w:firstLine="0"/>
            </w:pPr>
            <w:r>
              <w:t>Anderson</w:t>
            </w:r>
          </w:p>
        </w:tc>
      </w:tr>
      <w:tr w:rsidR="007B6D67" w:rsidRPr="007B6D67" w14:paraId="3F38734D" w14:textId="77777777" w:rsidTr="007B6D67">
        <w:tc>
          <w:tcPr>
            <w:tcW w:w="2179" w:type="dxa"/>
            <w:shd w:val="clear" w:color="auto" w:fill="auto"/>
          </w:tcPr>
          <w:p w14:paraId="0085DF8D" w14:textId="77777777" w:rsidR="007B6D67" w:rsidRPr="007B6D67" w:rsidRDefault="007B6D67" w:rsidP="007B6D67">
            <w:pPr>
              <w:ind w:firstLine="0"/>
            </w:pPr>
            <w:r>
              <w:t>Atkinson</w:t>
            </w:r>
          </w:p>
        </w:tc>
        <w:tc>
          <w:tcPr>
            <w:tcW w:w="2179" w:type="dxa"/>
            <w:shd w:val="clear" w:color="auto" w:fill="auto"/>
          </w:tcPr>
          <w:p w14:paraId="2ADDE7E2" w14:textId="77777777" w:rsidR="007B6D67" w:rsidRPr="007B6D67" w:rsidRDefault="007B6D67" w:rsidP="007B6D67">
            <w:pPr>
              <w:ind w:firstLine="0"/>
            </w:pPr>
            <w:r>
              <w:t>Bailey</w:t>
            </w:r>
          </w:p>
        </w:tc>
        <w:tc>
          <w:tcPr>
            <w:tcW w:w="2180" w:type="dxa"/>
            <w:shd w:val="clear" w:color="auto" w:fill="auto"/>
          </w:tcPr>
          <w:p w14:paraId="1E15A3C5" w14:textId="77777777" w:rsidR="007B6D67" w:rsidRPr="007B6D67" w:rsidRDefault="007B6D67" w:rsidP="007B6D67">
            <w:pPr>
              <w:ind w:firstLine="0"/>
            </w:pPr>
            <w:r>
              <w:t>Ballentine</w:t>
            </w:r>
          </w:p>
        </w:tc>
      </w:tr>
      <w:tr w:rsidR="007B6D67" w:rsidRPr="007B6D67" w14:paraId="6A8D9848" w14:textId="77777777" w:rsidTr="007B6D67">
        <w:tc>
          <w:tcPr>
            <w:tcW w:w="2179" w:type="dxa"/>
            <w:shd w:val="clear" w:color="auto" w:fill="auto"/>
          </w:tcPr>
          <w:p w14:paraId="73AC320A" w14:textId="77777777" w:rsidR="007B6D67" w:rsidRPr="007B6D67" w:rsidRDefault="007B6D67" w:rsidP="007B6D67">
            <w:pPr>
              <w:ind w:firstLine="0"/>
            </w:pPr>
            <w:r>
              <w:t>Bamberg</w:t>
            </w:r>
          </w:p>
        </w:tc>
        <w:tc>
          <w:tcPr>
            <w:tcW w:w="2179" w:type="dxa"/>
            <w:shd w:val="clear" w:color="auto" w:fill="auto"/>
          </w:tcPr>
          <w:p w14:paraId="3008A2B8" w14:textId="77777777" w:rsidR="007B6D67" w:rsidRPr="007B6D67" w:rsidRDefault="007B6D67" w:rsidP="007B6D67">
            <w:pPr>
              <w:ind w:firstLine="0"/>
            </w:pPr>
            <w:r>
              <w:t>Bannister</w:t>
            </w:r>
          </w:p>
        </w:tc>
        <w:tc>
          <w:tcPr>
            <w:tcW w:w="2180" w:type="dxa"/>
            <w:shd w:val="clear" w:color="auto" w:fill="auto"/>
          </w:tcPr>
          <w:p w14:paraId="565734B3" w14:textId="77777777" w:rsidR="007B6D67" w:rsidRPr="007B6D67" w:rsidRDefault="007B6D67" w:rsidP="007B6D67">
            <w:pPr>
              <w:ind w:firstLine="0"/>
            </w:pPr>
            <w:r>
              <w:t>Bernstein</w:t>
            </w:r>
          </w:p>
        </w:tc>
      </w:tr>
      <w:tr w:rsidR="007B6D67" w:rsidRPr="007B6D67" w14:paraId="7E242F78" w14:textId="77777777" w:rsidTr="007B6D67">
        <w:tc>
          <w:tcPr>
            <w:tcW w:w="2179" w:type="dxa"/>
            <w:shd w:val="clear" w:color="auto" w:fill="auto"/>
          </w:tcPr>
          <w:p w14:paraId="5517F984" w14:textId="77777777" w:rsidR="007B6D67" w:rsidRPr="007B6D67" w:rsidRDefault="007B6D67" w:rsidP="007B6D67">
            <w:pPr>
              <w:ind w:firstLine="0"/>
            </w:pPr>
            <w:r>
              <w:t>Blackwell</w:t>
            </w:r>
          </w:p>
        </w:tc>
        <w:tc>
          <w:tcPr>
            <w:tcW w:w="2179" w:type="dxa"/>
            <w:shd w:val="clear" w:color="auto" w:fill="auto"/>
          </w:tcPr>
          <w:p w14:paraId="13CC245B" w14:textId="77777777" w:rsidR="007B6D67" w:rsidRPr="007B6D67" w:rsidRDefault="007B6D67" w:rsidP="007B6D67">
            <w:pPr>
              <w:ind w:firstLine="0"/>
            </w:pPr>
            <w:r>
              <w:t>Bradley</w:t>
            </w:r>
          </w:p>
        </w:tc>
        <w:tc>
          <w:tcPr>
            <w:tcW w:w="2180" w:type="dxa"/>
            <w:shd w:val="clear" w:color="auto" w:fill="auto"/>
          </w:tcPr>
          <w:p w14:paraId="199B8403" w14:textId="77777777" w:rsidR="007B6D67" w:rsidRPr="007B6D67" w:rsidRDefault="007B6D67" w:rsidP="007B6D67">
            <w:pPr>
              <w:ind w:firstLine="0"/>
            </w:pPr>
            <w:r>
              <w:t>Brawley</w:t>
            </w:r>
          </w:p>
        </w:tc>
      </w:tr>
      <w:tr w:rsidR="007B6D67" w:rsidRPr="007B6D67" w14:paraId="7CAF77EA" w14:textId="77777777" w:rsidTr="007B6D67">
        <w:tc>
          <w:tcPr>
            <w:tcW w:w="2179" w:type="dxa"/>
            <w:shd w:val="clear" w:color="auto" w:fill="auto"/>
          </w:tcPr>
          <w:p w14:paraId="4D3DFA44" w14:textId="77777777" w:rsidR="007B6D67" w:rsidRPr="007B6D67" w:rsidRDefault="007B6D67" w:rsidP="007B6D67">
            <w:pPr>
              <w:ind w:firstLine="0"/>
            </w:pPr>
            <w:r>
              <w:t>Brittain</w:t>
            </w:r>
          </w:p>
        </w:tc>
        <w:tc>
          <w:tcPr>
            <w:tcW w:w="2179" w:type="dxa"/>
            <w:shd w:val="clear" w:color="auto" w:fill="auto"/>
          </w:tcPr>
          <w:p w14:paraId="5DB6DD4A" w14:textId="77777777" w:rsidR="007B6D67" w:rsidRPr="007B6D67" w:rsidRDefault="007B6D67" w:rsidP="007B6D67">
            <w:pPr>
              <w:ind w:firstLine="0"/>
            </w:pPr>
            <w:r>
              <w:t>Bryant</w:t>
            </w:r>
          </w:p>
        </w:tc>
        <w:tc>
          <w:tcPr>
            <w:tcW w:w="2180" w:type="dxa"/>
            <w:shd w:val="clear" w:color="auto" w:fill="auto"/>
          </w:tcPr>
          <w:p w14:paraId="4B5450E0" w14:textId="77777777" w:rsidR="007B6D67" w:rsidRPr="007B6D67" w:rsidRDefault="007B6D67" w:rsidP="007B6D67">
            <w:pPr>
              <w:ind w:firstLine="0"/>
            </w:pPr>
            <w:r>
              <w:t>Burns</w:t>
            </w:r>
          </w:p>
        </w:tc>
      </w:tr>
      <w:tr w:rsidR="007B6D67" w:rsidRPr="007B6D67" w14:paraId="6975B704" w14:textId="77777777" w:rsidTr="007B6D67">
        <w:tc>
          <w:tcPr>
            <w:tcW w:w="2179" w:type="dxa"/>
            <w:shd w:val="clear" w:color="auto" w:fill="auto"/>
          </w:tcPr>
          <w:p w14:paraId="72984457" w14:textId="77777777" w:rsidR="007B6D67" w:rsidRPr="007B6D67" w:rsidRDefault="007B6D67" w:rsidP="007B6D67">
            <w:pPr>
              <w:ind w:firstLine="0"/>
            </w:pPr>
            <w:r>
              <w:t>Bustos</w:t>
            </w:r>
          </w:p>
        </w:tc>
        <w:tc>
          <w:tcPr>
            <w:tcW w:w="2179" w:type="dxa"/>
            <w:shd w:val="clear" w:color="auto" w:fill="auto"/>
          </w:tcPr>
          <w:p w14:paraId="5682B304" w14:textId="77777777" w:rsidR="007B6D67" w:rsidRPr="007B6D67" w:rsidRDefault="007B6D67" w:rsidP="007B6D67">
            <w:pPr>
              <w:ind w:firstLine="0"/>
            </w:pPr>
            <w:r>
              <w:t>Calhoon</w:t>
            </w:r>
          </w:p>
        </w:tc>
        <w:tc>
          <w:tcPr>
            <w:tcW w:w="2180" w:type="dxa"/>
            <w:shd w:val="clear" w:color="auto" w:fill="auto"/>
          </w:tcPr>
          <w:p w14:paraId="6F1A9291" w14:textId="77777777" w:rsidR="007B6D67" w:rsidRPr="007B6D67" w:rsidRDefault="007B6D67" w:rsidP="007B6D67">
            <w:pPr>
              <w:ind w:firstLine="0"/>
            </w:pPr>
            <w:r>
              <w:t>Carter</w:t>
            </w:r>
          </w:p>
        </w:tc>
      </w:tr>
      <w:tr w:rsidR="007B6D67" w:rsidRPr="007B6D67" w14:paraId="7CAD8E87" w14:textId="77777777" w:rsidTr="007B6D67">
        <w:tc>
          <w:tcPr>
            <w:tcW w:w="2179" w:type="dxa"/>
            <w:shd w:val="clear" w:color="auto" w:fill="auto"/>
          </w:tcPr>
          <w:p w14:paraId="63FAF57C" w14:textId="77777777" w:rsidR="007B6D67" w:rsidRPr="007B6D67" w:rsidRDefault="007B6D67" w:rsidP="007B6D67">
            <w:pPr>
              <w:ind w:firstLine="0"/>
            </w:pPr>
            <w:r>
              <w:t>Caskey</w:t>
            </w:r>
          </w:p>
        </w:tc>
        <w:tc>
          <w:tcPr>
            <w:tcW w:w="2179" w:type="dxa"/>
            <w:shd w:val="clear" w:color="auto" w:fill="auto"/>
          </w:tcPr>
          <w:p w14:paraId="2DA87881" w14:textId="77777777" w:rsidR="007B6D67" w:rsidRPr="007B6D67" w:rsidRDefault="007B6D67" w:rsidP="007B6D67">
            <w:pPr>
              <w:ind w:firstLine="0"/>
            </w:pPr>
            <w:r>
              <w:t>Clyburn</w:t>
            </w:r>
          </w:p>
        </w:tc>
        <w:tc>
          <w:tcPr>
            <w:tcW w:w="2180" w:type="dxa"/>
            <w:shd w:val="clear" w:color="auto" w:fill="auto"/>
          </w:tcPr>
          <w:p w14:paraId="3323BA44" w14:textId="77777777" w:rsidR="007B6D67" w:rsidRPr="007B6D67" w:rsidRDefault="007B6D67" w:rsidP="007B6D67">
            <w:pPr>
              <w:ind w:firstLine="0"/>
            </w:pPr>
            <w:r>
              <w:t>Cobb-Hunter</w:t>
            </w:r>
          </w:p>
        </w:tc>
      </w:tr>
      <w:tr w:rsidR="007B6D67" w:rsidRPr="007B6D67" w14:paraId="39B62111" w14:textId="77777777" w:rsidTr="007B6D67">
        <w:tc>
          <w:tcPr>
            <w:tcW w:w="2179" w:type="dxa"/>
            <w:shd w:val="clear" w:color="auto" w:fill="auto"/>
          </w:tcPr>
          <w:p w14:paraId="2941CA5B" w14:textId="77777777" w:rsidR="007B6D67" w:rsidRPr="007B6D67" w:rsidRDefault="007B6D67" w:rsidP="007B6D67">
            <w:pPr>
              <w:ind w:firstLine="0"/>
            </w:pPr>
            <w:r>
              <w:t>Cogswell</w:t>
            </w:r>
          </w:p>
        </w:tc>
        <w:tc>
          <w:tcPr>
            <w:tcW w:w="2179" w:type="dxa"/>
            <w:shd w:val="clear" w:color="auto" w:fill="auto"/>
          </w:tcPr>
          <w:p w14:paraId="5BFCBB88" w14:textId="77777777" w:rsidR="007B6D67" w:rsidRPr="007B6D67" w:rsidRDefault="007B6D67" w:rsidP="007B6D67">
            <w:pPr>
              <w:ind w:firstLine="0"/>
            </w:pPr>
            <w:r>
              <w:t>Collins</w:t>
            </w:r>
          </w:p>
        </w:tc>
        <w:tc>
          <w:tcPr>
            <w:tcW w:w="2180" w:type="dxa"/>
            <w:shd w:val="clear" w:color="auto" w:fill="auto"/>
          </w:tcPr>
          <w:p w14:paraId="09B32C46" w14:textId="77777777" w:rsidR="007B6D67" w:rsidRPr="007B6D67" w:rsidRDefault="007B6D67" w:rsidP="007B6D67">
            <w:pPr>
              <w:ind w:firstLine="0"/>
            </w:pPr>
            <w:r>
              <w:t>B. Cox</w:t>
            </w:r>
          </w:p>
        </w:tc>
      </w:tr>
      <w:tr w:rsidR="007B6D67" w:rsidRPr="007B6D67" w14:paraId="43DB63CE" w14:textId="77777777" w:rsidTr="007B6D67">
        <w:tc>
          <w:tcPr>
            <w:tcW w:w="2179" w:type="dxa"/>
            <w:shd w:val="clear" w:color="auto" w:fill="auto"/>
          </w:tcPr>
          <w:p w14:paraId="1B1F6664" w14:textId="77777777" w:rsidR="007B6D67" w:rsidRPr="007B6D67" w:rsidRDefault="007B6D67" w:rsidP="007B6D67">
            <w:pPr>
              <w:ind w:firstLine="0"/>
            </w:pPr>
            <w:r>
              <w:t>W. Cox</w:t>
            </w:r>
          </w:p>
        </w:tc>
        <w:tc>
          <w:tcPr>
            <w:tcW w:w="2179" w:type="dxa"/>
            <w:shd w:val="clear" w:color="auto" w:fill="auto"/>
          </w:tcPr>
          <w:p w14:paraId="1EA7BC4F" w14:textId="77777777" w:rsidR="007B6D67" w:rsidRPr="007B6D67" w:rsidRDefault="007B6D67" w:rsidP="007B6D67">
            <w:pPr>
              <w:ind w:firstLine="0"/>
            </w:pPr>
            <w:r>
              <w:t>Crawford</w:t>
            </w:r>
          </w:p>
        </w:tc>
        <w:tc>
          <w:tcPr>
            <w:tcW w:w="2180" w:type="dxa"/>
            <w:shd w:val="clear" w:color="auto" w:fill="auto"/>
          </w:tcPr>
          <w:p w14:paraId="23EFDC19" w14:textId="77777777" w:rsidR="007B6D67" w:rsidRPr="007B6D67" w:rsidRDefault="007B6D67" w:rsidP="007B6D67">
            <w:pPr>
              <w:ind w:firstLine="0"/>
            </w:pPr>
            <w:r>
              <w:t>Dabney</w:t>
            </w:r>
          </w:p>
        </w:tc>
      </w:tr>
      <w:tr w:rsidR="007B6D67" w:rsidRPr="007B6D67" w14:paraId="1AD2EE47" w14:textId="77777777" w:rsidTr="007B6D67">
        <w:tc>
          <w:tcPr>
            <w:tcW w:w="2179" w:type="dxa"/>
            <w:shd w:val="clear" w:color="auto" w:fill="auto"/>
          </w:tcPr>
          <w:p w14:paraId="52909C91" w14:textId="77777777" w:rsidR="007B6D67" w:rsidRPr="007B6D67" w:rsidRDefault="007B6D67" w:rsidP="007B6D67">
            <w:pPr>
              <w:ind w:firstLine="0"/>
            </w:pPr>
            <w:r>
              <w:t>Daning</w:t>
            </w:r>
          </w:p>
        </w:tc>
        <w:tc>
          <w:tcPr>
            <w:tcW w:w="2179" w:type="dxa"/>
            <w:shd w:val="clear" w:color="auto" w:fill="auto"/>
          </w:tcPr>
          <w:p w14:paraId="10D35280" w14:textId="77777777" w:rsidR="007B6D67" w:rsidRPr="007B6D67" w:rsidRDefault="007B6D67" w:rsidP="007B6D67">
            <w:pPr>
              <w:ind w:firstLine="0"/>
            </w:pPr>
            <w:r>
              <w:t>Davis</w:t>
            </w:r>
          </w:p>
        </w:tc>
        <w:tc>
          <w:tcPr>
            <w:tcW w:w="2180" w:type="dxa"/>
            <w:shd w:val="clear" w:color="auto" w:fill="auto"/>
          </w:tcPr>
          <w:p w14:paraId="1610BA97" w14:textId="77777777" w:rsidR="007B6D67" w:rsidRPr="007B6D67" w:rsidRDefault="007B6D67" w:rsidP="007B6D67">
            <w:pPr>
              <w:ind w:firstLine="0"/>
            </w:pPr>
            <w:r>
              <w:t>Dillard</w:t>
            </w:r>
          </w:p>
        </w:tc>
      </w:tr>
      <w:tr w:rsidR="007B6D67" w:rsidRPr="007B6D67" w14:paraId="0CE7BA36" w14:textId="77777777" w:rsidTr="007B6D67">
        <w:tc>
          <w:tcPr>
            <w:tcW w:w="2179" w:type="dxa"/>
            <w:shd w:val="clear" w:color="auto" w:fill="auto"/>
          </w:tcPr>
          <w:p w14:paraId="290BCED8" w14:textId="77777777" w:rsidR="007B6D67" w:rsidRPr="007B6D67" w:rsidRDefault="007B6D67" w:rsidP="007B6D67">
            <w:pPr>
              <w:ind w:firstLine="0"/>
            </w:pPr>
            <w:r>
              <w:t>Elliott</w:t>
            </w:r>
          </w:p>
        </w:tc>
        <w:tc>
          <w:tcPr>
            <w:tcW w:w="2179" w:type="dxa"/>
            <w:shd w:val="clear" w:color="auto" w:fill="auto"/>
          </w:tcPr>
          <w:p w14:paraId="450AFF06" w14:textId="77777777" w:rsidR="007B6D67" w:rsidRPr="007B6D67" w:rsidRDefault="007B6D67" w:rsidP="007B6D67">
            <w:pPr>
              <w:ind w:firstLine="0"/>
            </w:pPr>
            <w:r>
              <w:t>Erickson</w:t>
            </w:r>
          </w:p>
        </w:tc>
        <w:tc>
          <w:tcPr>
            <w:tcW w:w="2180" w:type="dxa"/>
            <w:shd w:val="clear" w:color="auto" w:fill="auto"/>
          </w:tcPr>
          <w:p w14:paraId="51E658C1" w14:textId="77777777" w:rsidR="007B6D67" w:rsidRPr="007B6D67" w:rsidRDefault="007B6D67" w:rsidP="007B6D67">
            <w:pPr>
              <w:ind w:firstLine="0"/>
            </w:pPr>
            <w:r>
              <w:t>Felder</w:t>
            </w:r>
          </w:p>
        </w:tc>
      </w:tr>
      <w:tr w:rsidR="007B6D67" w:rsidRPr="007B6D67" w14:paraId="34097E74" w14:textId="77777777" w:rsidTr="007B6D67">
        <w:tc>
          <w:tcPr>
            <w:tcW w:w="2179" w:type="dxa"/>
            <w:shd w:val="clear" w:color="auto" w:fill="auto"/>
          </w:tcPr>
          <w:p w14:paraId="30DF51C8" w14:textId="77777777" w:rsidR="007B6D67" w:rsidRPr="007B6D67" w:rsidRDefault="007B6D67" w:rsidP="007B6D67">
            <w:pPr>
              <w:ind w:firstLine="0"/>
            </w:pPr>
            <w:r>
              <w:t>Finlay</w:t>
            </w:r>
          </w:p>
        </w:tc>
        <w:tc>
          <w:tcPr>
            <w:tcW w:w="2179" w:type="dxa"/>
            <w:shd w:val="clear" w:color="auto" w:fill="auto"/>
          </w:tcPr>
          <w:p w14:paraId="025126EC" w14:textId="77777777" w:rsidR="007B6D67" w:rsidRPr="007B6D67" w:rsidRDefault="007B6D67" w:rsidP="007B6D67">
            <w:pPr>
              <w:ind w:firstLine="0"/>
            </w:pPr>
            <w:r>
              <w:t>Forrest</w:t>
            </w:r>
          </w:p>
        </w:tc>
        <w:tc>
          <w:tcPr>
            <w:tcW w:w="2180" w:type="dxa"/>
            <w:shd w:val="clear" w:color="auto" w:fill="auto"/>
          </w:tcPr>
          <w:p w14:paraId="7E4EE739" w14:textId="77777777" w:rsidR="007B6D67" w:rsidRPr="007B6D67" w:rsidRDefault="007B6D67" w:rsidP="007B6D67">
            <w:pPr>
              <w:ind w:firstLine="0"/>
            </w:pPr>
            <w:r>
              <w:t>Fry</w:t>
            </w:r>
          </w:p>
        </w:tc>
      </w:tr>
      <w:tr w:rsidR="007B6D67" w:rsidRPr="007B6D67" w14:paraId="5C4826FA" w14:textId="77777777" w:rsidTr="007B6D67">
        <w:tc>
          <w:tcPr>
            <w:tcW w:w="2179" w:type="dxa"/>
            <w:shd w:val="clear" w:color="auto" w:fill="auto"/>
          </w:tcPr>
          <w:p w14:paraId="6B450593" w14:textId="77777777" w:rsidR="007B6D67" w:rsidRPr="007B6D67" w:rsidRDefault="007B6D67" w:rsidP="007B6D67">
            <w:pPr>
              <w:ind w:firstLine="0"/>
            </w:pPr>
            <w:r>
              <w:t>Garvin</w:t>
            </w:r>
          </w:p>
        </w:tc>
        <w:tc>
          <w:tcPr>
            <w:tcW w:w="2179" w:type="dxa"/>
            <w:shd w:val="clear" w:color="auto" w:fill="auto"/>
          </w:tcPr>
          <w:p w14:paraId="51F3C5A6" w14:textId="77777777" w:rsidR="007B6D67" w:rsidRPr="007B6D67" w:rsidRDefault="007B6D67" w:rsidP="007B6D67">
            <w:pPr>
              <w:ind w:firstLine="0"/>
            </w:pPr>
            <w:r>
              <w:t>Gatch</w:t>
            </w:r>
          </w:p>
        </w:tc>
        <w:tc>
          <w:tcPr>
            <w:tcW w:w="2180" w:type="dxa"/>
            <w:shd w:val="clear" w:color="auto" w:fill="auto"/>
          </w:tcPr>
          <w:p w14:paraId="0FF244DA" w14:textId="77777777" w:rsidR="007B6D67" w:rsidRPr="007B6D67" w:rsidRDefault="007B6D67" w:rsidP="007B6D67">
            <w:pPr>
              <w:ind w:firstLine="0"/>
            </w:pPr>
            <w:r>
              <w:t>Gilliam</w:t>
            </w:r>
          </w:p>
        </w:tc>
      </w:tr>
      <w:tr w:rsidR="007B6D67" w:rsidRPr="007B6D67" w14:paraId="4672BE1E" w14:textId="77777777" w:rsidTr="007B6D67">
        <w:tc>
          <w:tcPr>
            <w:tcW w:w="2179" w:type="dxa"/>
            <w:shd w:val="clear" w:color="auto" w:fill="auto"/>
          </w:tcPr>
          <w:p w14:paraId="570C1F1C" w14:textId="77777777" w:rsidR="007B6D67" w:rsidRPr="007B6D67" w:rsidRDefault="007B6D67" w:rsidP="007B6D67">
            <w:pPr>
              <w:ind w:firstLine="0"/>
            </w:pPr>
            <w:r>
              <w:t>Gilliard</w:t>
            </w:r>
          </w:p>
        </w:tc>
        <w:tc>
          <w:tcPr>
            <w:tcW w:w="2179" w:type="dxa"/>
            <w:shd w:val="clear" w:color="auto" w:fill="auto"/>
          </w:tcPr>
          <w:p w14:paraId="07124A4B" w14:textId="77777777" w:rsidR="007B6D67" w:rsidRPr="007B6D67" w:rsidRDefault="007B6D67" w:rsidP="007B6D67">
            <w:pPr>
              <w:ind w:firstLine="0"/>
            </w:pPr>
            <w:r>
              <w:t>Govan</w:t>
            </w:r>
          </w:p>
        </w:tc>
        <w:tc>
          <w:tcPr>
            <w:tcW w:w="2180" w:type="dxa"/>
            <w:shd w:val="clear" w:color="auto" w:fill="auto"/>
          </w:tcPr>
          <w:p w14:paraId="63B8DFE8" w14:textId="77777777" w:rsidR="007B6D67" w:rsidRPr="007B6D67" w:rsidRDefault="007B6D67" w:rsidP="007B6D67">
            <w:pPr>
              <w:ind w:firstLine="0"/>
            </w:pPr>
            <w:r>
              <w:t>Haddon</w:t>
            </w:r>
          </w:p>
        </w:tc>
      </w:tr>
      <w:tr w:rsidR="007B6D67" w:rsidRPr="007B6D67" w14:paraId="6342E5CE" w14:textId="77777777" w:rsidTr="007B6D67">
        <w:tc>
          <w:tcPr>
            <w:tcW w:w="2179" w:type="dxa"/>
            <w:shd w:val="clear" w:color="auto" w:fill="auto"/>
          </w:tcPr>
          <w:p w14:paraId="3AF461E3" w14:textId="77777777" w:rsidR="007B6D67" w:rsidRPr="007B6D67" w:rsidRDefault="007B6D67" w:rsidP="007B6D67">
            <w:pPr>
              <w:ind w:firstLine="0"/>
            </w:pPr>
            <w:r>
              <w:t>Hardee</w:t>
            </w:r>
          </w:p>
        </w:tc>
        <w:tc>
          <w:tcPr>
            <w:tcW w:w="2179" w:type="dxa"/>
            <w:shd w:val="clear" w:color="auto" w:fill="auto"/>
          </w:tcPr>
          <w:p w14:paraId="4C5C04E6" w14:textId="77777777" w:rsidR="007B6D67" w:rsidRPr="007B6D67" w:rsidRDefault="007B6D67" w:rsidP="007B6D67">
            <w:pPr>
              <w:ind w:firstLine="0"/>
            </w:pPr>
            <w:r>
              <w:t>Hart</w:t>
            </w:r>
          </w:p>
        </w:tc>
        <w:tc>
          <w:tcPr>
            <w:tcW w:w="2180" w:type="dxa"/>
            <w:shd w:val="clear" w:color="auto" w:fill="auto"/>
          </w:tcPr>
          <w:p w14:paraId="0134D7AE" w14:textId="77777777" w:rsidR="007B6D67" w:rsidRPr="007B6D67" w:rsidRDefault="007B6D67" w:rsidP="007B6D67">
            <w:pPr>
              <w:ind w:firstLine="0"/>
            </w:pPr>
            <w:r>
              <w:t>Hayes</w:t>
            </w:r>
          </w:p>
        </w:tc>
      </w:tr>
      <w:tr w:rsidR="007B6D67" w:rsidRPr="007B6D67" w14:paraId="755FEDF3" w14:textId="77777777" w:rsidTr="007B6D67">
        <w:tc>
          <w:tcPr>
            <w:tcW w:w="2179" w:type="dxa"/>
            <w:shd w:val="clear" w:color="auto" w:fill="auto"/>
          </w:tcPr>
          <w:p w14:paraId="18770780" w14:textId="77777777" w:rsidR="007B6D67" w:rsidRPr="007B6D67" w:rsidRDefault="007B6D67" w:rsidP="007B6D67">
            <w:pPr>
              <w:ind w:firstLine="0"/>
            </w:pPr>
            <w:r>
              <w:t>Henderson-Myers</w:t>
            </w:r>
          </w:p>
        </w:tc>
        <w:tc>
          <w:tcPr>
            <w:tcW w:w="2179" w:type="dxa"/>
            <w:shd w:val="clear" w:color="auto" w:fill="auto"/>
          </w:tcPr>
          <w:p w14:paraId="29677B83" w14:textId="77777777" w:rsidR="007B6D67" w:rsidRPr="007B6D67" w:rsidRDefault="007B6D67" w:rsidP="007B6D67">
            <w:pPr>
              <w:ind w:firstLine="0"/>
            </w:pPr>
            <w:r>
              <w:t>Henegan</w:t>
            </w:r>
          </w:p>
        </w:tc>
        <w:tc>
          <w:tcPr>
            <w:tcW w:w="2180" w:type="dxa"/>
            <w:shd w:val="clear" w:color="auto" w:fill="auto"/>
          </w:tcPr>
          <w:p w14:paraId="01FA2B68" w14:textId="77777777" w:rsidR="007B6D67" w:rsidRPr="007B6D67" w:rsidRDefault="007B6D67" w:rsidP="007B6D67">
            <w:pPr>
              <w:ind w:firstLine="0"/>
            </w:pPr>
            <w:r>
              <w:t>Herbkersman</w:t>
            </w:r>
          </w:p>
        </w:tc>
      </w:tr>
      <w:tr w:rsidR="007B6D67" w:rsidRPr="007B6D67" w14:paraId="07CDB0D3" w14:textId="77777777" w:rsidTr="007B6D67">
        <w:tc>
          <w:tcPr>
            <w:tcW w:w="2179" w:type="dxa"/>
            <w:shd w:val="clear" w:color="auto" w:fill="auto"/>
          </w:tcPr>
          <w:p w14:paraId="7C3873D2" w14:textId="77777777" w:rsidR="007B6D67" w:rsidRPr="007B6D67" w:rsidRDefault="007B6D67" w:rsidP="007B6D67">
            <w:pPr>
              <w:ind w:firstLine="0"/>
            </w:pPr>
            <w:r>
              <w:t>Hewitt</w:t>
            </w:r>
          </w:p>
        </w:tc>
        <w:tc>
          <w:tcPr>
            <w:tcW w:w="2179" w:type="dxa"/>
            <w:shd w:val="clear" w:color="auto" w:fill="auto"/>
          </w:tcPr>
          <w:p w14:paraId="1CC02977" w14:textId="77777777" w:rsidR="007B6D67" w:rsidRPr="007B6D67" w:rsidRDefault="007B6D67" w:rsidP="007B6D67">
            <w:pPr>
              <w:ind w:firstLine="0"/>
            </w:pPr>
            <w:r>
              <w:t>Hill</w:t>
            </w:r>
          </w:p>
        </w:tc>
        <w:tc>
          <w:tcPr>
            <w:tcW w:w="2180" w:type="dxa"/>
            <w:shd w:val="clear" w:color="auto" w:fill="auto"/>
          </w:tcPr>
          <w:p w14:paraId="13037C8C" w14:textId="77777777" w:rsidR="007B6D67" w:rsidRPr="007B6D67" w:rsidRDefault="007B6D67" w:rsidP="007B6D67">
            <w:pPr>
              <w:ind w:firstLine="0"/>
            </w:pPr>
            <w:r>
              <w:t>Hiott</w:t>
            </w:r>
          </w:p>
        </w:tc>
      </w:tr>
      <w:tr w:rsidR="007B6D67" w:rsidRPr="007B6D67" w14:paraId="013CF0CB" w14:textId="77777777" w:rsidTr="007B6D67">
        <w:tc>
          <w:tcPr>
            <w:tcW w:w="2179" w:type="dxa"/>
            <w:shd w:val="clear" w:color="auto" w:fill="auto"/>
          </w:tcPr>
          <w:p w14:paraId="79053756" w14:textId="77777777" w:rsidR="007B6D67" w:rsidRPr="007B6D67" w:rsidRDefault="007B6D67" w:rsidP="007B6D67">
            <w:pPr>
              <w:ind w:firstLine="0"/>
            </w:pPr>
            <w:r>
              <w:t>Hosey</w:t>
            </w:r>
          </w:p>
        </w:tc>
        <w:tc>
          <w:tcPr>
            <w:tcW w:w="2179" w:type="dxa"/>
            <w:shd w:val="clear" w:color="auto" w:fill="auto"/>
          </w:tcPr>
          <w:p w14:paraId="5828D048" w14:textId="77777777" w:rsidR="007B6D67" w:rsidRPr="007B6D67" w:rsidRDefault="007B6D67" w:rsidP="007B6D67">
            <w:pPr>
              <w:ind w:firstLine="0"/>
            </w:pPr>
            <w:r>
              <w:t>Howard</w:t>
            </w:r>
          </w:p>
        </w:tc>
        <w:tc>
          <w:tcPr>
            <w:tcW w:w="2180" w:type="dxa"/>
            <w:shd w:val="clear" w:color="auto" w:fill="auto"/>
          </w:tcPr>
          <w:p w14:paraId="30CB45AE" w14:textId="77777777" w:rsidR="007B6D67" w:rsidRPr="007B6D67" w:rsidRDefault="007B6D67" w:rsidP="007B6D67">
            <w:pPr>
              <w:ind w:firstLine="0"/>
            </w:pPr>
            <w:r>
              <w:t>Hyde</w:t>
            </w:r>
          </w:p>
        </w:tc>
      </w:tr>
      <w:tr w:rsidR="007B6D67" w:rsidRPr="007B6D67" w14:paraId="19FB4630" w14:textId="77777777" w:rsidTr="007B6D67">
        <w:tc>
          <w:tcPr>
            <w:tcW w:w="2179" w:type="dxa"/>
            <w:shd w:val="clear" w:color="auto" w:fill="auto"/>
          </w:tcPr>
          <w:p w14:paraId="19EE414A" w14:textId="77777777" w:rsidR="007B6D67" w:rsidRPr="007B6D67" w:rsidRDefault="007B6D67" w:rsidP="007B6D67">
            <w:pPr>
              <w:ind w:firstLine="0"/>
            </w:pPr>
            <w:r>
              <w:t>Jefferson</w:t>
            </w:r>
          </w:p>
        </w:tc>
        <w:tc>
          <w:tcPr>
            <w:tcW w:w="2179" w:type="dxa"/>
            <w:shd w:val="clear" w:color="auto" w:fill="auto"/>
          </w:tcPr>
          <w:p w14:paraId="644B676F" w14:textId="77777777" w:rsidR="007B6D67" w:rsidRPr="007B6D67" w:rsidRDefault="007B6D67" w:rsidP="007B6D67">
            <w:pPr>
              <w:ind w:firstLine="0"/>
            </w:pPr>
            <w:r>
              <w:t>J. L. Johnson</w:t>
            </w:r>
          </w:p>
        </w:tc>
        <w:tc>
          <w:tcPr>
            <w:tcW w:w="2180" w:type="dxa"/>
            <w:shd w:val="clear" w:color="auto" w:fill="auto"/>
          </w:tcPr>
          <w:p w14:paraId="3BCBF177" w14:textId="77777777" w:rsidR="007B6D67" w:rsidRPr="007B6D67" w:rsidRDefault="007B6D67" w:rsidP="007B6D67">
            <w:pPr>
              <w:ind w:firstLine="0"/>
            </w:pPr>
            <w:r>
              <w:t>K. O. Johnson</w:t>
            </w:r>
          </w:p>
        </w:tc>
      </w:tr>
      <w:tr w:rsidR="007B6D67" w:rsidRPr="007B6D67" w14:paraId="25AD2A36" w14:textId="77777777" w:rsidTr="007B6D67">
        <w:tc>
          <w:tcPr>
            <w:tcW w:w="2179" w:type="dxa"/>
            <w:shd w:val="clear" w:color="auto" w:fill="auto"/>
          </w:tcPr>
          <w:p w14:paraId="57C05EC0" w14:textId="77777777" w:rsidR="007B6D67" w:rsidRPr="007B6D67" w:rsidRDefault="007B6D67" w:rsidP="007B6D67">
            <w:pPr>
              <w:ind w:firstLine="0"/>
            </w:pPr>
            <w:r>
              <w:t>Jones</w:t>
            </w:r>
          </w:p>
        </w:tc>
        <w:tc>
          <w:tcPr>
            <w:tcW w:w="2179" w:type="dxa"/>
            <w:shd w:val="clear" w:color="auto" w:fill="auto"/>
          </w:tcPr>
          <w:p w14:paraId="09FFD840" w14:textId="77777777" w:rsidR="007B6D67" w:rsidRPr="007B6D67" w:rsidRDefault="007B6D67" w:rsidP="007B6D67">
            <w:pPr>
              <w:ind w:firstLine="0"/>
            </w:pPr>
            <w:r>
              <w:t>Jordan</w:t>
            </w:r>
          </w:p>
        </w:tc>
        <w:tc>
          <w:tcPr>
            <w:tcW w:w="2180" w:type="dxa"/>
            <w:shd w:val="clear" w:color="auto" w:fill="auto"/>
          </w:tcPr>
          <w:p w14:paraId="3717C353" w14:textId="77777777" w:rsidR="007B6D67" w:rsidRPr="007B6D67" w:rsidRDefault="007B6D67" w:rsidP="007B6D67">
            <w:pPr>
              <w:ind w:firstLine="0"/>
            </w:pPr>
            <w:r>
              <w:t>King</w:t>
            </w:r>
          </w:p>
        </w:tc>
      </w:tr>
      <w:tr w:rsidR="007B6D67" w:rsidRPr="007B6D67" w14:paraId="28F9EA74" w14:textId="77777777" w:rsidTr="007B6D67">
        <w:tc>
          <w:tcPr>
            <w:tcW w:w="2179" w:type="dxa"/>
            <w:shd w:val="clear" w:color="auto" w:fill="auto"/>
          </w:tcPr>
          <w:p w14:paraId="7F391209" w14:textId="77777777" w:rsidR="007B6D67" w:rsidRPr="007B6D67" w:rsidRDefault="007B6D67" w:rsidP="007B6D67">
            <w:pPr>
              <w:ind w:firstLine="0"/>
            </w:pPr>
            <w:r>
              <w:t>Kirby</w:t>
            </w:r>
          </w:p>
        </w:tc>
        <w:tc>
          <w:tcPr>
            <w:tcW w:w="2179" w:type="dxa"/>
            <w:shd w:val="clear" w:color="auto" w:fill="auto"/>
          </w:tcPr>
          <w:p w14:paraId="4B75DADB" w14:textId="77777777" w:rsidR="007B6D67" w:rsidRPr="007B6D67" w:rsidRDefault="007B6D67" w:rsidP="007B6D67">
            <w:pPr>
              <w:ind w:firstLine="0"/>
            </w:pPr>
            <w:r>
              <w:t>Ligon</w:t>
            </w:r>
          </w:p>
        </w:tc>
        <w:tc>
          <w:tcPr>
            <w:tcW w:w="2180" w:type="dxa"/>
            <w:shd w:val="clear" w:color="auto" w:fill="auto"/>
          </w:tcPr>
          <w:p w14:paraId="0359D981" w14:textId="77777777" w:rsidR="007B6D67" w:rsidRPr="007B6D67" w:rsidRDefault="007B6D67" w:rsidP="007B6D67">
            <w:pPr>
              <w:ind w:firstLine="0"/>
            </w:pPr>
            <w:r>
              <w:t>Long</w:t>
            </w:r>
          </w:p>
        </w:tc>
      </w:tr>
      <w:tr w:rsidR="007B6D67" w:rsidRPr="007B6D67" w14:paraId="22B33D4D" w14:textId="77777777" w:rsidTr="007B6D67">
        <w:tc>
          <w:tcPr>
            <w:tcW w:w="2179" w:type="dxa"/>
            <w:shd w:val="clear" w:color="auto" w:fill="auto"/>
          </w:tcPr>
          <w:p w14:paraId="16A42DA6" w14:textId="77777777" w:rsidR="007B6D67" w:rsidRPr="007B6D67" w:rsidRDefault="007B6D67" w:rsidP="007B6D67">
            <w:pPr>
              <w:ind w:firstLine="0"/>
            </w:pPr>
            <w:r>
              <w:t>Lowe</w:t>
            </w:r>
          </w:p>
        </w:tc>
        <w:tc>
          <w:tcPr>
            <w:tcW w:w="2179" w:type="dxa"/>
            <w:shd w:val="clear" w:color="auto" w:fill="auto"/>
          </w:tcPr>
          <w:p w14:paraId="3377F40D" w14:textId="77777777" w:rsidR="007B6D67" w:rsidRPr="007B6D67" w:rsidRDefault="007B6D67" w:rsidP="007B6D67">
            <w:pPr>
              <w:ind w:firstLine="0"/>
            </w:pPr>
            <w:r>
              <w:t>Lucas</w:t>
            </w:r>
          </w:p>
        </w:tc>
        <w:tc>
          <w:tcPr>
            <w:tcW w:w="2180" w:type="dxa"/>
            <w:shd w:val="clear" w:color="auto" w:fill="auto"/>
          </w:tcPr>
          <w:p w14:paraId="1BDA59C9" w14:textId="77777777" w:rsidR="007B6D67" w:rsidRPr="007B6D67" w:rsidRDefault="007B6D67" w:rsidP="007B6D67">
            <w:pPr>
              <w:ind w:firstLine="0"/>
            </w:pPr>
            <w:r>
              <w:t>Magnuson</w:t>
            </w:r>
          </w:p>
        </w:tc>
      </w:tr>
      <w:tr w:rsidR="007B6D67" w:rsidRPr="007B6D67" w14:paraId="29B076C3" w14:textId="77777777" w:rsidTr="007B6D67">
        <w:tc>
          <w:tcPr>
            <w:tcW w:w="2179" w:type="dxa"/>
            <w:shd w:val="clear" w:color="auto" w:fill="auto"/>
          </w:tcPr>
          <w:p w14:paraId="51437F2D" w14:textId="77777777" w:rsidR="007B6D67" w:rsidRPr="007B6D67" w:rsidRDefault="007B6D67" w:rsidP="007B6D67">
            <w:pPr>
              <w:ind w:firstLine="0"/>
            </w:pPr>
            <w:r>
              <w:t>Matthews</w:t>
            </w:r>
          </w:p>
        </w:tc>
        <w:tc>
          <w:tcPr>
            <w:tcW w:w="2179" w:type="dxa"/>
            <w:shd w:val="clear" w:color="auto" w:fill="auto"/>
          </w:tcPr>
          <w:p w14:paraId="2572B0C6" w14:textId="77777777" w:rsidR="007B6D67" w:rsidRPr="007B6D67" w:rsidRDefault="007B6D67" w:rsidP="007B6D67">
            <w:pPr>
              <w:ind w:firstLine="0"/>
            </w:pPr>
            <w:r>
              <w:t>May</w:t>
            </w:r>
          </w:p>
        </w:tc>
        <w:tc>
          <w:tcPr>
            <w:tcW w:w="2180" w:type="dxa"/>
            <w:shd w:val="clear" w:color="auto" w:fill="auto"/>
          </w:tcPr>
          <w:p w14:paraId="3BF46416" w14:textId="77777777" w:rsidR="007B6D67" w:rsidRPr="007B6D67" w:rsidRDefault="007B6D67" w:rsidP="007B6D67">
            <w:pPr>
              <w:ind w:firstLine="0"/>
            </w:pPr>
            <w:r>
              <w:t>McCabe</w:t>
            </w:r>
          </w:p>
        </w:tc>
      </w:tr>
      <w:tr w:rsidR="007B6D67" w:rsidRPr="007B6D67" w14:paraId="37C9FA77" w14:textId="77777777" w:rsidTr="007B6D67">
        <w:tc>
          <w:tcPr>
            <w:tcW w:w="2179" w:type="dxa"/>
            <w:shd w:val="clear" w:color="auto" w:fill="auto"/>
          </w:tcPr>
          <w:p w14:paraId="71C8D75A" w14:textId="77777777" w:rsidR="007B6D67" w:rsidRPr="007B6D67" w:rsidRDefault="007B6D67" w:rsidP="007B6D67">
            <w:pPr>
              <w:ind w:firstLine="0"/>
            </w:pPr>
            <w:r>
              <w:t>McCravy</w:t>
            </w:r>
          </w:p>
        </w:tc>
        <w:tc>
          <w:tcPr>
            <w:tcW w:w="2179" w:type="dxa"/>
            <w:shd w:val="clear" w:color="auto" w:fill="auto"/>
          </w:tcPr>
          <w:p w14:paraId="40FA8098" w14:textId="77777777" w:rsidR="007B6D67" w:rsidRPr="007B6D67" w:rsidRDefault="007B6D67" w:rsidP="007B6D67">
            <w:pPr>
              <w:ind w:firstLine="0"/>
            </w:pPr>
            <w:r>
              <w:t>McDaniel</w:t>
            </w:r>
          </w:p>
        </w:tc>
        <w:tc>
          <w:tcPr>
            <w:tcW w:w="2180" w:type="dxa"/>
            <w:shd w:val="clear" w:color="auto" w:fill="auto"/>
          </w:tcPr>
          <w:p w14:paraId="65242C72" w14:textId="77777777" w:rsidR="007B6D67" w:rsidRPr="007B6D67" w:rsidRDefault="007B6D67" w:rsidP="007B6D67">
            <w:pPr>
              <w:ind w:firstLine="0"/>
            </w:pPr>
            <w:r>
              <w:t>McGarry</w:t>
            </w:r>
          </w:p>
        </w:tc>
      </w:tr>
      <w:tr w:rsidR="007B6D67" w:rsidRPr="007B6D67" w14:paraId="4BFF4DBF" w14:textId="77777777" w:rsidTr="007B6D67">
        <w:tc>
          <w:tcPr>
            <w:tcW w:w="2179" w:type="dxa"/>
            <w:shd w:val="clear" w:color="auto" w:fill="auto"/>
          </w:tcPr>
          <w:p w14:paraId="5A9A7408" w14:textId="77777777" w:rsidR="007B6D67" w:rsidRPr="007B6D67" w:rsidRDefault="007B6D67" w:rsidP="007B6D67">
            <w:pPr>
              <w:ind w:firstLine="0"/>
            </w:pPr>
            <w:r>
              <w:t>McGinnis</w:t>
            </w:r>
          </w:p>
        </w:tc>
        <w:tc>
          <w:tcPr>
            <w:tcW w:w="2179" w:type="dxa"/>
            <w:shd w:val="clear" w:color="auto" w:fill="auto"/>
          </w:tcPr>
          <w:p w14:paraId="726237B6" w14:textId="77777777" w:rsidR="007B6D67" w:rsidRPr="007B6D67" w:rsidRDefault="007B6D67" w:rsidP="007B6D67">
            <w:pPr>
              <w:ind w:firstLine="0"/>
            </w:pPr>
            <w:r>
              <w:t>McKnight</w:t>
            </w:r>
          </w:p>
        </w:tc>
        <w:tc>
          <w:tcPr>
            <w:tcW w:w="2180" w:type="dxa"/>
            <w:shd w:val="clear" w:color="auto" w:fill="auto"/>
          </w:tcPr>
          <w:p w14:paraId="3D003508" w14:textId="77777777" w:rsidR="007B6D67" w:rsidRPr="007B6D67" w:rsidRDefault="007B6D67" w:rsidP="007B6D67">
            <w:pPr>
              <w:ind w:firstLine="0"/>
            </w:pPr>
            <w:r>
              <w:t>J. Moore</w:t>
            </w:r>
          </w:p>
        </w:tc>
      </w:tr>
      <w:tr w:rsidR="007B6D67" w:rsidRPr="007B6D67" w14:paraId="636AA0A1" w14:textId="77777777" w:rsidTr="007B6D67">
        <w:tc>
          <w:tcPr>
            <w:tcW w:w="2179" w:type="dxa"/>
            <w:shd w:val="clear" w:color="auto" w:fill="auto"/>
          </w:tcPr>
          <w:p w14:paraId="1C566A10" w14:textId="77777777" w:rsidR="007B6D67" w:rsidRPr="007B6D67" w:rsidRDefault="007B6D67" w:rsidP="007B6D67">
            <w:pPr>
              <w:ind w:firstLine="0"/>
            </w:pPr>
            <w:r>
              <w:t>T. Moore</w:t>
            </w:r>
          </w:p>
        </w:tc>
        <w:tc>
          <w:tcPr>
            <w:tcW w:w="2179" w:type="dxa"/>
            <w:shd w:val="clear" w:color="auto" w:fill="auto"/>
          </w:tcPr>
          <w:p w14:paraId="3A2F9AD7" w14:textId="77777777" w:rsidR="007B6D67" w:rsidRPr="007B6D67" w:rsidRDefault="007B6D67" w:rsidP="007B6D67">
            <w:pPr>
              <w:ind w:firstLine="0"/>
            </w:pPr>
            <w:r>
              <w:t>Morgan</w:t>
            </w:r>
          </w:p>
        </w:tc>
        <w:tc>
          <w:tcPr>
            <w:tcW w:w="2180" w:type="dxa"/>
            <w:shd w:val="clear" w:color="auto" w:fill="auto"/>
          </w:tcPr>
          <w:p w14:paraId="4F53F854" w14:textId="77777777" w:rsidR="007B6D67" w:rsidRPr="007B6D67" w:rsidRDefault="007B6D67" w:rsidP="007B6D67">
            <w:pPr>
              <w:ind w:firstLine="0"/>
            </w:pPr>
            <w:r>
              <w:t>D. C. Moss</w:t>
            </w:r>
          </w:p>
        </w:tc>
      </w:tr>
      <w:tr w:rsidR="007B6D67" w:rsidRPr="007B6D67" w14:paraId="4B9AD18C" w14:textId="77777777" w:rsidTr="007B6D67">
        <w:tc>
          <w:tcPr>
            <w:tcW w:w="2179" w:type="dxa"/>
            <w:shd w:val="clear" w:color="auto" w:fill="auto"/>
          </w:tcPr>
          <w:p w14:paraId="0CA132D5" w14:textId="77777777" w:rsidR="007B6D67" w:rsidRPr="007B6D67" w:rsidRDefault="007B6D67" w:rsidP="007B6D67">
            <w:pPr>
              <w:ind w:firstLine="0"/>
            </w:pPr>
            <w:r>
              <w:t>V. S. Moss</w:t>
            </w:r>
          </w:p>
        </w:tc>
        <w:tc>
          <w:tcPr>
            <w:tcW w:w="2179" w:type="dxa"/>
            <w:shd w:val="clear" w:color="auto" w:fill="auto"/>
          </w:tcPr>
          <w:p w14:paraId="1F27CFE6" w14:textId="77777777" w:rsidR="007B6D67" w:rsidRPr="007B6D67" w:rsidRDefault="007B6D67" w:rsidP="007B6D67">
            <w:pPr>
              <w:ind w:firstLine="0"/>
            </w:pPr>
            <w:r>
              <w:t>Murray</w:t>
            </w:r>
          </w:p>
        </w:tc>
        <w:tc>
          <w:tcPr>
            <w:tcW w:w="2180" w:type="dxa"/>
            <w:shd w:val="clear" w:color="auto" w:fill="auto"/>
          </w:tcPr>
          <w:p w14:paraId="555F7F13" w14:textId="77777777" w:rsidR="007B6D67" w:rsidRPr="007B6D67" w:rsidRDefault="007B6D67" w:rsidP="007B6D67">
            <w:pPr>
              <w:ind w:firstLine="0"/>
            </w:pPr>
            <w:r>
              <w:t>B. Newton</w:t>
            </w:r>
          </w:p>
        </w:tc>
      </w:tr>
      <w:tr w:rsidR="007B6D67" w:rsidRPr="007B6D67" w14:paraId="194D2427" w14:textId="77777777" w:rsidTr="007B6D67">
        <w:tc>
          <w:tcPr>
            <w:tcW w:w="2179" w:type="dxa"/>
            <w:shd w:val="clear" w:color="auto" w:fill="auto"/>
          </w:tcPr>
          <w:p w14:paraId="0D65B2F1" w14:textId="77777777" w:rsidR="007B6D67" w:rsidRPr="007B6D67" w:rsidRDefault="007B6D67" w:rsidP="007B6D67">
            <w:pPr>
              <w:ind w:firstLine="0"/>
            </w:pPr>
            <w:r>
              <w:t>W. Newton</w:t>
            </w:r>
          </w:p>
        </w:tc>
        <w:tc>
          <w:tcPr>
            <w:tcW w:w="2179" w:type="dxa"/>
            <w:shd w:val="clear" w:color="auto" w:fill="auto"/>
          </w:tcPr>
          <w:p w14:paraId="118E7B2E" w14:textId="77777777" w:rsidR="007B6D67" w:rsidRPr="007B6D67" w:rsidRDefault="007B6D67" w:rsidP="007B6D67">
            <w:pPr>
              <w:ind w:firstLine="0"/>
            </w:pPr>
            <w:r>
              <w:t>Nutt</w:t>
            </w:r>
          </w:p>
        </w:tc>
        <w:tc>
          <w:tcPr>
            <w:tcW w:w="2180" w:type="dxa"/>
            <w:shd w:val="clear" w:color="auto" w:fill="auto"/>
          </w:tcPr>
          <w:p w14:paraId="22184CF5" w14:textId="77777777" w:rsidR="007B6D67" w:rsidRPr="007B6D67" w:rsidRDefault="007B6D67" w:rsidP="007B6D67">
            <w:pPr>
              <w:ind w:firstLine="0"/>
            </w:pPr>
            <w:r>
              <w:t>Oremus</w:t>
            </w:r>
          </w:p>
        </w:tc>
      </w:tr>
      <w:tr w:rsidR="007B6D67" w:rsidRPr="007B6D67" w14:paraId="1B7F3C3E" w14:textId="77777777" w:rsidTr="007B6D67">
        <w:tc>
          <w:tcPr>
            <w:tcW w:w="2179" w:type="dxa"/>
            <w:shd w:val="clear" w:color="auto" w:fill="auto"/>
          </w:tcPr>
          <w:p w14:paraId="3F70BB25" w14:textId="77777777" w:rsidR="007B6D67" w:rsidRPr="007B6D67" w:rsidRDefault="007B6D67" w:rsidP="007B6D67">
            <w:pPr>
              <w:ind w:firstLine="0"/>
            </w:pPr>
            <w:r>
              <w:t>Ott</w:t>
            </w:r>
          </w:p>
        </w:tc>
        <w:tc>
          <w:tcPr>
            <w:tcW w:w="2179" w:type="dxa"/>
            <w:shd w:val="clear" w:color="auto" w:fill="auto"/>
          </w:tcPr>
          <w:p w14:paraId="62C83F26" w14:textId="77777777" w:rsidR="007B6D67" w:rsidRPr="007B6D67" w:rsidRDefault="007B6D67" w:rsidP="007B6D67">
            <w:pPr>
              <w:ind w:firstLine="0"/>
            </w:pPr>
            <w:r>
              <w:t>Pendarvis</w:t>
            </w:r>
          </w:p>
        </w:tc>
        <w:tc>
          <w:tcPr>
            <w:tcW w:w="2180" w:type="dxa"/>
            <w:shd w:val="clear" w:color="auto" w:fill="auto"/>
          </w:tcPr>
          <w:p w14:paraId="372B844D" w14:textId="77777777" w:rsidR="007B6D67" w:rsidRPr="007B6D67" w:rsidRDefault="007B6D67" w:rsidP="007B6D67">
            <w:pPr>
              <w:ind w:firstLine="0"/>
            </w:pPr>
            <w:r>
              <w:t>Pope</w:t>
            </w:r>
          </w:p>
        </w:tc>
      </w:tr>
      <w:tr w:rsidR="007B6D67" w:rsidRPr="007B6D67" w14:paraId="2A6CF7AB" w14:textId="77777777" w:rsidTr="007B6D67">
        <w:tc>
          <w:tcPr>
            <w:tcW w:w="2179" w:type="dxa"/>
            <w:shd w:val="clear" w:color="auto" w:fill="auto"/>
          </w:tcPr>
          <w:p w14:paraId="7B36C7D3" w14:textId="77777777" w:rsidR="007B6D67" w:rsidRPr="007B6D67" w:rsidRDefault="007B6D67" w:rsidP="007B6D67">
            <w:pPr>
              <w:ind w:firstLine="0"/>
            </w:pPr>
            <w:r>
              <w:t>Rivers</w:t>
            </w:r>
          </w:p>
        </w:tc>
        <w:tc>
          <w:tcPr>
            <w:tcW w:w="2179" w:type="dxa"/>
            <w:shd w:val="clear" w:color="auto" w:fill="auto"/>
          </w:tcPr>
          <w:p w14:paraId="7F9CD76B" w14:textId="77777777" w:rsidR="007B6D67" w:rsidRPr="007B6D67" w:rsidRDefault="007B6D67" w:rsidP="007B6D67">
            <w:pPr>
              <w:ind w:firstLine="0"/>
            </w:pPr>
            <w:r>
              <w:t>Robinson</w:t>
            </w:r>
          </w:p>
        </w:tc>
        <w:tc>
          <w:tcPr>
            <w:tcW w:w="2180" w:type="dxa"/>
            <w:shd w:val="clear" w:color="auto" w:fill="auto"/>
          </w:tcPr>
          <w:p w14:paraId="3F01281F" w14:textId="77777777" w:rsidR="007B6D67" w:rsidRPr="007B6D67" w:rsidRDefault="007B6D67" w:rsidP="007B6D67">
            <w:pPr>
              <w:ind w:firstLine="0"/>
            </w:pPr>
            <w:r>
              <w:t>Rose</w:t>
            </w:r>
          </w:p>
        </w:tc>
      </w:tr>
      <w:tr w:rsidR="007B6D67" w:rsidRPr="007B6D67" w14:paraId="2C0542EA" w14:textId="77777777" w:rsidTr="007B6D67">
        <w:tc>
          <w:tcPr>
            <w:tcW w:w="2179" w:type="dxa"/>
            <w:shd w:val="clear" w:color="auto" w:fill="auto"/>
          </w:tcPr>
          <w:p w14:paraId="31661CC2" w14:textId="77777777" w:rsidR="007B6D67" w:rsidRPr="007B6D67" w:rsidRDefault="007B6D67" w:rsidP="007B6D67">
            <w:pPr>
              <w:ind w:firstLine="0"/>
            </w:pPr>
            <w:r>
              <w:t>Rutherford</w:t>
            </w:r>
          </w:p>
        </w:tc>
        <w:tc>
          <w:tcPr>
            <w:tcW w:w="2179" w:type="dxa"/>
            <w:shd w:val="clear" w:color="auto" w:fill="auto"/>
          </w:tcPr>
          <w:p w14:paraId="356A1CD0" w14:textId="77777777" w:rsidR="007B6D67" w:rsidRPr="007B6D67" w:rsidRDefault="007B6D67" w:rsidP="007B6D67">
            <w:pPr>
              <w:ind w:firstLine="0"/>
            </w:pPr>
            <w:r>
              <w:t>Sandifer</w:t>
            </w:r>
          </w:p>
        </w:tc>
        <w:tc>
          <w:tcPr>
            <w:tcW w:w="2180" w:type="dxa"/>
            <w:shd w:val="clear" w:color="auto" w:fill="auto"/>
          </w:tcPr>
          <w:p w14:paraId="42E02557" w14:textId="77777777" w:rsidR="007B6D67" w:rsidRPr="007B6D67" w:rsidRDefault="007B6D67" w:rsidP="007B6D67">
            <w:pPr>
              <w:ind w:firstLine="0"/>
            </w:pPr>
            <w:r>
              <w:t>Simrill</w:t>
            </w:r>
          </w:p>
        </w:tc>
      </w:tr>
      <w:tr w:rsidR="007B6D67" w:rsidRPr="007B6D67" w14:paraId="1DE3416D" w14:textId="77777777" w:rsidTr="007B6D67">
        <w:tc>
          <w:tcPr>
            <w:tcW w:w="2179" w:type="dxa"/>
            <w:shd w:val="clear" w:color="auto" w:fill="auto"/>
          </w:tcPr>
          <w:p w14:paraId="60E4C959" w14:textId="77777777" w:rsidR="007B6D67" w:rsidRPr="007B6D67" w:rsidRDefault="007B6D67" w:rsidP="007B6D67">
            <w:pPr>
              <w:ind w:firstLine="0"/>
            </w:pPr>
            <w:r>
              <w:t>G. M. Smith</w:t>
            </w:r>
          </w:p>
        </w:tc>
        <w:tc>
          <w:tcPr>
            <w:tcW w:w="2179" w:type="dxa"/>
            <w:shd w:val="clear" w:color="auto" w:fill="auto"/>
          </w:tcPr>
          <w:p w14:paraId="440D39F7" w14:textId="77777777" w:rsidR="007B6D67" w:rsidRPr="007B6D67" w:rsidRDefault="007B6D67" w:rsidP="007B6D67">
            <w:pPr>
              <w:ind w:firstLine="0"/>
            </w:pPr>
            <w:r>
              <w:t>G. R. Smith</w:t>
            </w:r>
          </w:p>
        </w:tc>
        <w:tc>
          <w:tcPr>
            <w:tcW w:w="2180" w:type="dxa"/>
            <w:shd w:val="clear" w:color="auto" w:fill="auto"/>
          </w:tcPr>
          <w:p w14:paraId="4A75A261" w14:textId="77777777" w:rsidR="007B6D67" w:rsidRPr="007B6D67" w:rsidRDefault="007B6D67" w:rsidP="007B6D67">
            <w:pPr>
              <w:ind w:firstLine="0"/>
            </w:pPr>
            <w:r>
              <w:t>M. M. Smith</w:t>
            </w:r>
          </w:p>
        </w:tc>
      </w:tr>
      <w:tr w:rsidR="007B6D67" w:rsidRPr="007B6D67" w14:paraId="015D036F" w14:textId="77777777" w:rsidTr="007B6D67">
        <w:tc>
          <w:tcPr>
            <w:tcW w:w="2179" w:type="dxa"/>
            <w:shd w:val="clear" w:color="auto" w:fill="auto"/>
          </w:tcPr>
          <w:p w14:paraId="3251B270" w14:textId="77777777" w:rsidR="007B6D67" w:rsidRPr="007B6D67" w:rsidRDefault="007B6D67" w:rsidP="007B6D67">
            <w:pPr>
              <w:ind w:firstLine="0"/>
            </w:pPr>
            <w:r>
              <w:t>Stavrinakis</w:t>
            </w:r>
          </w:p>
        </w:tc>
        <w:tc>
          <w:tcPr>
            <w:tcW w:w="2179" w:type="dxa"/>
            <w:shd w:val="clear" w:color="auto" w:fill="auto"/>
          </w:tcPr>
          <w:p w14:paraId="0337433D" w14:textId="77777777" w:rsidR="007B6D67" w:rsidRPr="007B6D67" w:rsidRDefault="007B6D67" w:rsidP="007B6D67">
            <w:pPr>
              <w:ind w:firstLine="0"/>
            </w:pPr>
            <w:r>
              <w:t>Taylor</w:t>
            </w:r>
          </w:p>
        </w:tc>
        <w:tc>
          <w:tcPr>
            <w:tcW w:w="2180" w:type="dxa"/>
            <w:shd w:val="clear" w:color="auto" w:fill="auto"/>
          </w:tcPr>
          <w:p w14:paraId="7A1B38BF" w14:textId="77777777" w:rsidR="007B6D67" w:rsidRPr="007B6D67" w:rsidRDefault="007B6D67" w:rsidP="007B6D67">
            <w:pPr>
              <w:ind w:firstLine="0"/>
            </w:pPr>
            <w:r>
              <w:t>Tedder</w:t>
            </w:r>
          </w:p>
        </w:tc>
      </w:tr>
      <w:tr w:rsidR="007B6D67" w:rsidRPr="007B6D67" w14:paraId="18B918BE" w14:textId="77777777" w:rsidTr="007B6D67">
        <w:tc>
          <w:tcPr>
            <w:tcW w:w="2179" w:type="dxa"/>
            <w:shd w:val="clear" w:color="auto" w:fill="auto"/>
          </w:tcPr>
          <w:p w14:paraId="68597018" w14:textId="77777777" w:rsidR="007B6D67" w:rsidRPr="007B6D67" w:rsidRDefault="007B6D67" w:rsidP="007B6D67">
            <w:pPr>
              <w:ind w:firstLine="0"/>
            </w:pPr>
            <w:r>
              <w:t>Thayer</w:t>
            </w:r>
          </w:p>
        </w:tc>
        <w:tc>
          <w:tcPr>
            <w:tcW w:w="2179" w:type="dxa"/>
            <w:shd w:val="clear" w:color="auto" w:fill="auto"/>
          </w:tcPr>
          <w:p w14:paraId="4A2E4074" w14:textId="77777777" w:rsidR="007B6D67" w:rsidRPr="007B6D67" w:rsidRDefault="007B6D67" w:rsidP="007B6D67">
            <w:pPr>
              <w:ind w:firstLine="0"/>
            </w:pPr>
            <w:r>
              <w:t>Thigpen</w:t>
            </w:r>
          </w:p>
        </w:tc>
        <w:tc>
          <w:tcPr>
            <w:tcW w:w="2180" w:type="dxa"/>
            <w:shd w:val="clear" w:color="auto" w:fill="auto"/>
          </w:tcPr>
          <w:p w14:paraId="6B6B917B" w14:textId="77777777" w:rsidR="007B6D67" w:rsidRPr="007B6D67" w:rsidRDefault="007B6D67" w:rsidP="007B6D67">
            <w:pPr>
              <w:ind w:firstLine="0"/>
            </w:pPr>
            <w:r>
              <w:t>Trantham</w:t>
            </w:r>
          </w:p>
        </w:tc>
      </w:tr>
      <w:tr w:rsidR="007B6D67" w:rsidRPr="007B6D67" w14:paraId="6C7562BA" w14:textId="77777777" w:rsidTr="007B6D67">
        <w:tc>
          <w:tcPr>
            <w:tcW w:w="2179" w:type="dxa"/>
            <w:shd w:val="clear" w:color="auto" w:fill="auto"/>
          </w:tcPr>
          <w:p w14:paraId="0FF6EAA6" w14:textId="77777777" w:rsidR="007B6D67" w:rsidRPr="007B6D67" w:rsidRDefault="007B6D67" w:rsidP="007B6D67">
            <w:pPr>
              <w:ind w:firstLine="0"/>
            </w:pPr>
            <w:r>
              <w:t>Weeks</w:t>
            </w:r>
          </w:p>
        </w:tc>
        <w:tc>
          <w:tcPr>
            <w:tcW w:w="2179" w:type="dxa"/>
            <w:shd w:val="clear" w:color="auto" w:fill="auto"/>
          </w:tcPr>
          <w:p w14:paraId="0E948992" w14:textId="77777777" w:rsidR="007B6D67" w:rsidRPr="007B6D67" w:rsidRDefault="007B6D67" w:rsidP="007B6D67">
            <w:pPr>
              <w:ind w:firstLine="0"/>
            </w:pPr>
            <w:r>
              <w:t>Wetmore</w:t>
            </w:r>
          </w:p>
        </w:tc>
        <w:tc>
          <w:tcPr>
            <w:tcW w:w="2180" w:type="dxa"/>
            <w:shd w:val="clear" w:color="auto" w:fill="auto"/>
          </w:tcPr>
          <w:p w14:paraId="736E6068" w14:textId="77777777" w:rsidR="007B6D67" w:rsidRPr="007B6D67" w:rsidRDefault="007B6D67" w:rsidP="007B6D67">
            <w:pPr>
              <w:ind w:firstLine="0"/>
            </w:pPr>
            <w:r>
              <w:t>Wheeler</w:t>
            </w:r>
          </w:p>
        </w:tc>
      </w:tr>
      <w:tr w:rsidR="007B6D67" w:rsidRPr="007B6D67" w14:paraId="199BB9D8" w14:textId="77777777" w:rsidTr="007B6D67">
        <w:tc>
          <w:tcPr>
            <w:tcW w:w="2179" w:type="dxa"/>
            <w:shd w:val="clear" w:color="auto" w:fill="auto"/>
          </w:tcPr>
          <w:p w14:paraId="6E59579A" w14:textId="77777777" w:rsidR="007B6D67" w:rsidRPr="007B6D67" w:rsidRDefault="007B6D67" w:rsidP="007B6D67">
            <w:pPr>
              <w:ind w:firstLine="0"/>
            </w:pPr>
            <w:r>
              <w:t>White</w:t>
            </w:r>
          </w:p>
        </w:tc>
        <w:tc>
          <w:tcPr>
            <w:tcW w:w="2179" w:type="dxa"/>
            <w:shd w:val="clear" w:color="auto" w:fill="auto"/>
          </w:tcPr>
          <w:p w14:paraId="7482ADA5" w14:textId="77777777" w:rsidR="007B6D67" w:rsidRPr="007B6D67" w:rsidRDefault="007B6D67" w:rsidP="007B6D67">
            <w:pPr>
              <w:ind w:firstLine="0"/>
            </w:pPr>
            <w:r>
              <w:t>Whitmire</w:t>
            </w:r>
          </w:p>
        </w:tc>
        <w:tc>
          <w:tcPr>
            <w:tcW w:w="2180" w:type="dxa"/>
            <w:shd w:val="clear" w:color="auto" w:fill="auto"/>
          </w:tcPr>
          <w:p w14:paraId="544C9923" w14:textId="77777777" w:rsidR="007B6D67" w:rsidRPr="007B6D67" w:rsidRDefault="007B6D67" w:rsidP="007B6D67">
            <w:pPr>
              <w:ind w:firstLine="0"/>
            </w:pPr>
            <w:r>
              <w:t>R. Williams</w:t>
            </w:r>
          </w:p>
        </w:tc>
      </w:tr>
      <w:tr w:rsidR="007B6D67" w:rsidRPr="007B6D67" w14:paraId="330B1A25" w14:textId="77777777" w:rsidTr="007B6D67">
        <w:tc>
          <w:tcPr>
            <w:tcW w:w="2179" w:type="dxa"/>
            <w:shd w:val="clear" w:color="auto" w:fill="auto"/>
          </w:tcPr>
          <w:p w14:paraId="06355D0D" w14:textId="77777777" w:rsidR="007B6D67" w:rsidRPr="007B6D67" w:rsidRDefault="007B6D67" w:rsidP="007B6D67">
            <w:pPr>
              <w:keepNext/>
              <w:ind w:firstLine="0"/>
            </w:pPr>
            <w:r>
              <w:t>S. Williams</w:t>
            </w:r>
          </w:p>
        </w:tc>
        <w:tc>
          <w:tcPr>
            <w:tcW w:w="2179" w:type="dxa"/>
            <w:shd w:val="clear" w:color="auto" w:fill="auto"/>
          </w:tcPr>
          <w:p w14:paraId="483F7D6F" w14:textId="77777777" w:rsidR="007B6D67" w:rsidRPr="007B6D67" w:rsidRDefault="007B6D67" w:rsidP="007B6D67">
            <w:pPr>
              <w:keepNext/>
              <w:ind w:firstLine="0"/>
            </w:pPr>
            <w:r>
              <w:t>Willis</w:t>
            </w:r>
          </w:p>
        </w:tc>
        <w:tc>
          <w:tcPr>
            <w:tcW w:w="2180" w:type="dxa"/>
            <w:shd w:val="clear" w:color="auto" w:fill="auto"/>
          </w:tcPr>
          <w:p w14:paraId="46BBF0A1" w14:textId="77777777" w:rsidR="007B6D67" w:rsidRPr="007B6D67" w:rsidRDefault="007B6D67" w:rsidP="007B6D67">
            <w:pPr>
              <w:keepNext/>
              <w:ind w:firstLine="0"/>
            </w:pPr>
            <w:r>
              <w:t>Wooten</w:t>
            </w:r>
          </w:p>
        </w:tc>
      </w:tr>
      <w:tr w:rsidR="007B6D67" w:rsidRPr="007B6D67" w14:paraId="0743F194" w14:textId="77777777" w:rsidTr="007B6D67">
        <w:tc>
          <w:tcPr>
            <w:tcW w:w="2179" w:type="dxa"/>
            <w:shd w:val="clear" w:color="auto" w:fill="auto"/>
          </w:tcPr>
          <w:p w14:paraId="4BF6C61F" w14:textId="77777777" w:rsidR="007B6D67" w:rsidRPr="007B6D67" w:rsidRDefault="007B6D67" w:rsidP="007B6D67">
            <w:pPr>
              <w:keepNext/>
              <w:ind w:firstLine="0"/>
            </w:pPr>
            <w:r>
              <w:t>Yow</w:t>
            </w:r>
          </w:p>
        </w:tc>
        <w:tc>
          <w:tcPr>
            <w:tcW w:w="2179" w:type="dxa"/>
            <w:shd w:val="clear" w:color="auto" w:fill="auto"/>
          </w:tcPr>
          <w:p w14:paraId="551B7471" w14:textId="77777777" w:rsidR="007B6D67" w:rsidRPr="007B6D67" w:rsidRDefault="007B6D67" w:rsidP="007B6D67">
            <w:pPr>
              <w:keepNext/>
              <w:ind w:firstLine="0"/>
            </w:pPr>
          </w:p>
        </w:tc>
        <w:tc>
          <w:tcPr>
            <w:tcW w:w="2180" w:type="dxa"/>
            <w:shd w:val="clear" w:color="auto" w:fill="auto"/>
          </w:tcPr>
          <w:p w14:paraId="194F0372" w14:textId="77777777" w:rsidR="007B6D67" w:rsidRPr="007B6D67" w:rsidRDefault="007B6D67" w:rsidP="007B6D67">
            <w:pPr>
              <w:keepNext/>
              <w:ind w:firstLine="0"/>
            </w:pPr>
          </w:p>
        </w:tc>
      </w:tr>
    </w:tbl>
    <w:p w14:paraId="549760FA" w14:textId="77777777" w:rsidR="007B6D67" w:rsidRDefault="007B6D67" w:rsidP="007B6D67"/>
    <w:p w14:paraId="4E704916" w14:textId="77777777" w:rsidR="007B6D67" w:rsidRDefault="007B6D67" w:rsidP="007B6D67">
      <w:pPr>
        <w:jc w:val="center"/>
        <w:rPr>
          <w:b/>
        </w:rPr>
      </w:pPr>
      <w:r w:rsidRPr="007B6D67">
        <w:rPr>
          <w:b/>
        </w:rPr>
        <w:t>Total--112</w:t>
      </w:r>
    </w:p>
    <w:p w14:paraId="44B0AAE8" w14:textId="77777777" w:rsidR="007B6D67" w:rsidRDefault="007B6D67" w:rsidP="007B6D67">
      <w:pPr>
        <w:jc w:val="center"/>
        <w:rPr>
          <w:b/>
        </w:rPr>
      </w:pPr>
    </w:p>
    <w:p w14:paraId="48995EEC" w14:textId="77777777" w:rsidR="007B6D67" w:rsidRDefault="007B6D67" w:rsidP="007B6D67">
      <w:pPr>
        <w:ind w:firstLine="0"/>
      </w:pPr>
      <w:r w:rsidRPr="007B6D67">
        <w:t xml:space="preserve"> </w:t>
      </w:r>
      <w:r>
        <w:t>Those who voted in the negative are:</w:t>
      </w:r>
    </w:p>
    <w:p w14:paraId="3EDB5901" w14:textId="77777777" w:rsidR="007B6D67" w:rsidRDefault="007B6D67" w:rsidP="007B6D67"/>
    <w:p w14:paraId="7FF249F6" w14:textId="77777777" w:rsidR="007B6D67" w:rsidRDefault="007B6D67" w:rsidP="007B6D67">
      <w:pPr>
        <w:jc w:val="center"/>
        <w:rPr>
          <w:b/>
        </w:rPr>
      </w:pPr>
      <w:r w:rsidRPr="007B6D67">
        <w:rPr>
          <w:b/>
        </w:rPr>
        <w:t>Total--0</w:t>
      </w:r>
    </w:p>
    <w:p w14:paraId="0D0C50F7" w14:textId="77777777" w:rsidR="007B6D67" w:rsidRDefault="007B6D67" w:rsidP="007B6D67">
      <w:pPr>
        <w:jc w:val="center"/>
        <w:rPr>
          <w:b/>
        </w:rPr>
      </w:pPr>
    </w:p>
    <w:p w14:paraId="2C8ACB1B" w14:textId="77777777" w:rsidR="007B6D67" w:rsidRDefault="007B6D67" w:rsidP="007B6D67">
      <w:r>
        <w:t>So, the Bill, as amended, was read the second time and ordered to third reading.</w:t>
      </w:r>
    </w:p>
    <w:p w14:paraId="639E8733" w14:textId="77777777" w:rsidR="007B6D67" w:rsidRDefault="007B6D67" w:rsidP="007B6D67"/>
    <w:p w14:paraId="53B598CD" w14:textId="71D40EC4" w:rsidR="007B6D67" w:rsidRPr="00E26770" w:rsidRDefault="004135B3" w:rsidP="007B6D67">
      <w:pPr>
        <w:pStyle w:val="Title"/>
        <w:keepNext/>
      </w:pPr>
      <w:bookmarkStart w:id="63" w:name="file_start161"/>
      <w:bookmarkEnd w:id="63"/>
      <w:r>
        <w:t>RECORD FOR VOTING</w:t>
      </w:r>
    </w:p>
    <w:p w14:paraId="78B3D22D" w14:textId="77777777" w:rsidR="007B6D67" w:rsidRPr="00E26770" w:rsidRDefault="007B6D67" w:rsidP="007B6D67">
      <w:pPr>
        <w:tabs>
          <w:tab w:val="left" w:pos="270"/>
          <w:tab w:val="left" w:pos="630"/>
          <w:tab w:val="left" w:pos="900"/>
          <w:tab w:val="left" w:pos="1260"/>
          <w:tab w:val="left" w:pos="1620"/>
          <w:tab w:val="left" w:pos="1980"/>
          <w:tab w:val="left" w:pos="2340"/>
          <w:tab w:val="left" w:pos="2700"/>
        </w:tabs>
        <w:ind w:firstLine="0"/>
      </w:pPr>
      <w:r w:rsidRPr="00E26770">
        <w:tab/>
        <w:t>I was temporarily out of the Chamber on constituent business during the vote on H. 4775. If I had been present, I would have voted in favor of the Bill.</w:t>
      </w:r>
    </w:p>
    <w:p w14:paraId="25930328" w14:textId="77777777" w:rsidR="007B6D67" w:rsidRDefault="007B6D67" w:rsidP="007B6D67">
      <w:pPr>
        <w:tabs>
          <w:tab w:val="left" w:pos="270"/>
          <w:tab w:val="left" w:pos="630"/>
          <w:tab w:val="left" w:pos="900"/>
          <w:tab w:val="left" w:pos="1260"/>
          <w:tab w:val="left" w:pos="1620"/>
          <w:tab w:val="left" w:pos="1980"/>
          <w:tab w:val="left" w:pos="2340"/>
          <w:tab w:val="left" w:pos="2700"/>
        </w:tabs>
        <w:ind w:firstLine="0"/>
      </w:pPr>
      <w:r w:rsidRPr="00E26770">
        <w:tab/>
        <w:t>Rep. Craig Gagnon</w:t>
      </w:r>
    </w:p>
    <w:p w14:paraId="13ECE449" w14:textId="77777777" w:rsidR="007B6D67" w:rsidRDefault="007B6D67" w:rsidP="007B6D67">
      <w:pPr>
        <w:tabs>
          <w:tab w:val="left" w:pos="270"/>
          <w:tab w:val="left" w:pos="630"/>
          <w:tab w:val="left" w:pos="900"/>
          <w:tab w:val="left" w:pos="1260"/>
          <w:tab w:val="left" w:pos="1620"/>
          <w:tab w:val="left" w:pos="1980"/>
          <w:tab w:val="left" w:pos="2340"/>
          <w:tab w:val="left" w:pos="2700"/>
        </w:tabs>
        <w:ind w:firstLine="0"/>
      </w:pPr>
    </w:p>
    <w:p w14:paraId="01FE7454" w14:textId="77777777" w:rsidR="007B6D67" w:rsidRDefault="007B6D67" w:rsidP="007B6D67">
      <w:pPr>
        <w:keepNext/>
        <w:jc w:val="center"/>
        <w:rPr>
          <w:b/>
        </w:rPr>
      </w:pPr>
      <w:r w:rsidRPr="007B6D67">
        <w:rPr>
          <w:b/>
        </w:rPr>
        <w:t>H. 3340--AMENDED AND ORDERED TO THIRD READING</w:t>
      </w:r>
    </w:p>
    <w:p w14:paraId="19C169A6" w14:textId="77777777" w:rsidR="007B6D67" w:rsidRDefault="007B6D67" w:rsidP="007B6D67">
      <w:pPr>
        <w:keepNext/>
      </w:pPr>
      <w:r>
        <w:t>The following Bill was taken up:</w:t>
      </w:r>
    </w:p>
    <w:p w14:paraId="2BFEC273" w14:textId="77777777" w:rsidR="007B6D67" w:rsidRDefault="007B6D67" w:rsidP="007B6D67">
      <w:pPr>
        <w:keepNext/>
      </w:pPr>
      <w:bookmarkStart w:id="64" w:name="include_clip_start_163"/>
      <w:bookmarkEnd w:id="64"/>
    </w:p>
    <w:p w14:paraId="677688A5" w14:textId="77777777" w:rsidR="007B6D67" w:rsidRDefault="007B6D67" w:rsidP="007B6D67">
      <w:r>
        <w:t>H. 3340 -- Reps. Bailey, Hardee, Atkinson, Hayes, Brittain and Weeks: A BILL TO AMEND SECTION 12-20-105, AS AMENDED, CODE OF LAWS OF SOUTH CAROLINA, 1976, RELATING TO STATE LICENSE TAX CREDITS ALLOWED CERTAIN TAXPAYERS FOR CONTRIBUTIONS TO QUALIFYING INFRASTRUCTURE AND ECONOMIC DEVELOPMENT PROJECTS, SO AS TO INCREASE THE MAXIMUM ANNUAL CREDIT AMOUNT FROM FOUR HUNDRED THOUSAND TO SIX HUNDRED THOUSAND DOLLARS, TO PROVIDE ADDITIONAL ANNUAL CREDIT AMOUNTS OF FIFTY THOUSAND DOLLARS, ONE HUNDRED THOUSAND DOLLARS, AND ONE HUNDRED FIFTY THOUSAND DOLLARS, RESPECTIVELY, FOR QUALIFYING PROJECTS LOCATED IN COUNTIES CLASSIFIED FOR THE TARGETED JOBS TAX CREDIT AS TIER II, III, AND IV COUNTIES, TO PROVIDE ADDITIONAL ELIGIBILITY REQUIREMENTS FOR THESE INCREASED CREDIT AMOUNTS, AND TO ALLOW UNUSED CREDITS TO BE CARRIED FORWARD TO THE THREE SUCCEEDING TAX YEARS.</w:t>
      </w:r>
    </w:p>
    <w:p w14:paraId="49651E19" w14:textId="77777777" w:rsidR="007B6D67" w:rsidRDefault="007B6D67" w:rsidP="007B6D67"/>
    <w:p w14:paraId="47407E19" w14:textId="77777777" w:rsidR="007B6D67" w:rsidRPr="002D60A9" w:rsidRDefault="007B6D67" w:rsidP="007B6D67">
      <w:r w:rsidRPr="002D60A9">
        <w:t>The Committee on Ways and Means proposed the following Amendment No. 1</w:t>
      </w:r>
      <w:r w:rsidR="005C0C62">
        <w:t xml:space="preserve"> to </w:t>
      </w:r>
      <w:r w:rsidRPr="002D60A9">
        <w:t>H. 3340 (COUNCIL\DG\3340C003.NBD.DG22), which was adopted:</w:t>
      </w:r>
    </w:p>
    <w:p w14:paraId="103256D5" w14:textId="77777777" w:rsidR="007B6D67" w:rsidRPr="002D60A9" w:rsidRDefault="007B6D67" w:rsidP="007B6D67">
      <w:r w:rsidRPr="002D60A9">
        <w:t>Amend the bill, as and if amended, by striking all after the enacting words and inserting:</w:t>
      </w:r>
    </w:p>
    <w:p w14:paraId="7639E35F" w14:textId="77777777" w:rsidR="007B6D67" w:rsidRPr="002D60A9" w:rsidRDefault="007B6D67" w:rsidP="007B6D67">
      <w:r w:rsidRPr="002D60A9">
        <w:t>/</w:t>
      </w:r>
      <w:r w:rsidRPr="002D60A9">
        <w:tab/>
        <w:t>SECTION</w:t>
      </w:r>
      <w:r w:rsidRPr="002D60A9">
        <w:tab/>
        <w:t>1.</w:t>
      </w:r>
      <w:r w:rsidRPr="002D60A9">
        <w:tab/>
        <w:t>Section 12</w:t>
      </w:r>
      <w:r w:rsidRPr="002D60A9">
        <w:noBreakHyphen/>
        <w:t>20</w:t>
      </w:r>
      <w:r w:rsidRPr="002D60A9">
        <w:noBreakHyphen/>
        <w:t>105 of the 1976 Code is amended to read:</w:t>
      </w:r>
    </w:p>
    <w:p w14:paraId="25D4A3FB" w14:textId="77777777" w:rsidR="007B6D67" w:rsidRPr="002D60A9" w:rsidRDefault="007B6D67" w:rsidP="007B6D67">
      <w:pPr>
        <w:rPr>
          <w:lang w:val="en-PH"/>
        </w:rPr>
      </w:pPr>
      <w:r w:rsidRPr="002D60A9">
        <w:tab/>
        <w:t>“Section 12</w:t>
      </w:r>
      <w:r w:rsidRPr="002D60A9">
        <w:noBreakHyphen/>
        <w:t>20</w:t>
      </w:r>
      <w:r w:rsidRPr="002D60A9">
        <w:noBreakHyphen/>
        <w:t>105.</w:t>
      </w:r>
      <w:r w:rsidRPr="002D60A9">
        <w:rPr>
          <w:lang w:val="en-PH"/>
        </w:rPr>
        <w:tab/>
        <w:t>(A)</w:t>
      </w:r>
      <w:r w:rsidRPr="002D60A9">
        <w:rPr>
          <w:lang w:val="en-PH"/>
        </w:rPr>
        <w:tab/>
        <w:t>Any company subject to a license tax under Section 12</w:t>
      </w:r>
      <w:r w:rsidRPr="002D60A9">
        <w:rPr>
          <w:lang w:val="en-PH"/>
        </w:rPr>
        <w:noBreakHyphen/>
        <w:t>20</w:t>
      </w:r>
      <w:r w:rsidRPr="002D60A9">
        <w:rPr>
          <w:lang w:val="en-PH"/>
        </w:rPr>
        <w:noBreakHyphen/>
        <w:t xml:space="preserve">100 may claim a credit against its license tax liability for amounts paid in cash to provide infrastructure for an eligible project. </w:t>
      </w:r>
      <w:r w:rsidRPr="007B6D67">
        <w:rPr>
          <w:color w:val="000000"/>
          <w:u w:val="single" w:color="000000"/>
        </w:rPr>
        <w:t>A company may enter into a multi</w:t>
      </w:r>
      <w:r w:rsidRPr="007B6D67">
        <w:rPr>
          <w:color w:val="000000"/>
          <w:u w:val="single" w:color="000000"/>
        </w:rPr>
        <w:noBreakHyphen/>
        <w:t>year commitment to provide cash to provide infrastructure after the infrastructure has been completed. Where a company has entered into an agreement to pay cash to provide infrastructure for an eligible project, and the eligible project is not constructed by the end of the tax year, the company may provide cash in that or a future year to another eligible project and retain the credit.</w:t>
      </w:r>
    </w:p>
    <w:p w14:paraId="69A3A062" w14:textId="77777777" w:rsidR="007B6D67" w:rsidRPr="002D60A9" w:rsidRDefault="007B6D67" w:rsidP="007B6D67">
      <w:pPr>
        <w:rPr>
          <w:lang w:val="en-PH"/>
        </w:rPr>
      </w:pPr>
      <w:r w:rsidRPr="002D60A9">
        <w:rPr>
          <w:lang w:val="en-PH"/>
        </w:rPr>
        <w:tab/>
        <w:t>(B)(1)</w:t>
      </w:r>
      <w:r w:rsidRPr="002D60A9">
        <w:rPr>
          <w:lang w:val="en-PH"/>
        </w:rPr>
        <w:tab/>
        <w:t>To be considered an eligible project for purposes of this section, the project must qualify for income tax credits under Chapter 6, Title 12, withholding tax credit under Chapter 10, Title 12, income tax credits under Chapter 14, Title 12, or fees in lieu of property taxes under either Chapter 12, Title 4, Chapter 29, Title 4, or Chapter 44, Title 12.</w:t>
      </w:r>
    </w:p>
    <w:p w14:paraId="454CC564" w14:textId="77777777" w:rsidR="007B6D67" w:rsidRPr="002D60A9" w:rsidRDefault="007B6D67" w:rsidP="007B6D67">
      <w:pPr>
        <w:rPr>
          <w:lang w:val="en-PH"/>
        </w:rPr>
      </w:pPr>
      <w:r w:rsidRPr="002D60A9">
        <w:rPr>
          <w:lang w:val="en-PH"/>
        </w:rPr>
        <w:tab/>
      </w:r>
      <w:r w:rsidRPr="002D60A9">
        <w:rPr>
          <w:lang w:val="en-PH"/>
        </w:rPr>
        <w:tab/>
        <w:t>(2)</w:t>
      </w:r>
      <w:r w:rsidRPr="002D60A9">
        <w:rPr>
          <w:lang w:val="en-PH"/>
        </w:rPr>
        <w:tab/>
        <w:t>If a project is located in an office, business, commercial, or industrial park, or combination of these, and is used exclusively for economic development and is owned or constructed by a county, political subdivision, or agency of this State when the qualifying improvements are paid for, the project does not have to meet the qualifications of item (1) to be considered an eligible project. As provided in subsection (C)(4), the county or political subdivision may sell all or a portion of the business or industrial park.</w:t>
      </w:r>
    </w:p>
    <w:p w14:paraId="2D3D557C" w14:textId="77777777" w:rsidR="007B6D67" w:rsidRPr="002D60A9" w:rsidRDefault="007B6D67" w:rsidP="007B6D67">
      <w:pPr>
        <w:rPr>
          <w:lang w:val="en-PH"/>
        </w:rPr>
      </w:pPr>
      <w:r w:rsidRPr="002D60A9">
        <w:rPr>
          <w:lang w:val="en-PH"/>
        </w:rPr>
        <w:tab/>
      </w:r>
      <w:r w:rsidRPr="002D60A9">
        <w:rPr>
          <w:lang w:val="en-PH"/>
        </w:rPr>
        <w:tab/>
        <w:t>(3)</w:t>
      </w:r>
      <w:r w:rsidRPr="002D60A9">
        <w:rPr>
          <w:lang w:val="en-PH"/>
        </w:rPr>
        <w:tab/>
        <w:t>In a county in which at least five million dollars in state accommodations tax imposed pursuant to Section 12</w:t>
      </w:r>
      <w:r w:rsidRPr="002D60A9">
        <w:rPr>
          <w:lang w:val="en-PH"/>
        </w:rPr>
        <w:noBreakHyphen/>
        <w:t>36</w:t>
      </w:r>
      <w:r w:rsidRPr="002D60A9">
        <w:rPr>
          <w:lang w:val="en-PH"/>
        </w:rPr>
        <w:noBreakHyphen/>
        <w:t>920 has been collected in at least one fiscal year, a county or municipality</w:t>
      </w:r>
      <w:r w:rsidRPr="002D60A9">
        <w:rPr>
          <w:lang w:val="en-PH"/>
        </w:rPr>
        <w:noBreakHyphen/>
        <w:t>owned multiuse sports and recreational complex is considered an ‘eligible project’ promoting economic development for all purposes of the credit allowed pursuant to this section.</w:t>
      </w:r>
    </w:p>
    <w:p w14:paraId="25054CD1" w14:textId="77777777" w:rsidR="007B6D67" w:rsidRPr="002D60A9" w:rsidRDefault="007B6D67" w:rsidP="007B6D67">
      <w:pPr>
        <w:rPr>
          <w:lang w:val="en-PH"/>
        </w:rPr>
      </w:pPr>
      <w:r w:rsidRPr="002D60A9">
        <w:rPr>
          <w:lang w:val="en-PH"/>
        </w:rPr>
        <w:tab/>
        <w:t>(C)</w:t>
      </w:r>
      <w:r w:rsidRPr="002D60A9">
        <w:rPr>
          <w:lang w:val="en-PH"/>
        </w:rPr>
        <w:tab/>
        <w:t xml:space="preserve">For the purpose of this section, </w:t>
      </w:r>
      <w:r w:rsidR="000F7417">
        <w:rPr>
          <w:lang w:val="en-PH"/>
        </w:rPr>
        <w:t>‘</w:t>
      </w:r>
      <w:r w:rsidRPr="002D60A9">
        <w:rPr>
          <w:lang w:val="en-PH"/>
        </w:rPr>
        <w:t>infrastructure</w:t>
      </w:r>
      <w:r w:rsidR="000F7417">
        <w:rPr>
          <w:lang w:val="en-PH"/>
        </w:rPr>
        <w:t>’</w:t>
      </w:r>
      <w:r w:rsidRPr="002D60A9">
        <w:rPr>
          <w:lang w:val="en-PH"/>
        </w:rPr>
        <w:t xml:space="preserve"> means improvements for water, wastewater, hydrogen fuel, sewer, gas, steam, electric energy, and communication services made to a building or land that are considered necessary, suitable, or useful to an eligible project. These improvements include, but are not limited to:</w:t>
      </w:r>
    </w:p>
    <w:p w14:paraId="5760AE70" w14:textId="77777777" w:rsidR="007B6D67" w:rsidRPr="002D60A9" w:rsidRDefault="007B6D67" w:rsidP="007B6D67">
      <w:pPr>
        <w:rPr>
          <w:lang w:val="en-PH"/>
        </w:rPr>
      </w:pPr>
      <w:r w:rsidRPr="002D60A9">
        <w:rPr>
          <w:lang w:val="en-PH"/>
        </w:rPr>
        <w:tab/>
      </w:r>
      <w:r w:rsidRPr="002D60A9">
        <w:rPr>
          <w:lang w:val="en-PH"/>
        </w:rPr>
        <w:tab/>
        <w:t>(1)</w:t>
      </w:r>
      <w:r w:rsidRPr="002D60A9">
        <w:rPr>
          <w:lang w:val="en-PH"/>
        </w:rPr>
        <w:tab/>
        <w:t>improvements to both public or private water and sewer systems;</w:t>
      </w:r>
    </w:p>
    <w:p w14:paraId="3310E797" w14:textId="77777777" w:rsidR="007B6D67" w:rsidRPr="002D60A9" w:rsidRDefault="007B6D67" w:rsidP="007B6D67">
      <w:pPr>
        <w:rPr>
          <w:lang w:val="en-PH"/>
        </w:rPr>
      </w:pPr>
      <w:r w:rsidRPr="002D60A9">
        <w:rPr>
          <w:lang w:val="en-PH"/>
        </w:rPr>
        <w:tab/>
      </w:r>
      <w:r w:rsidRPr="002D60A9">
        <w:rPr>
          <w:lang w:val="en-PH"/>
        </w:rPr>
        <w:tab/>
        <w:t>(2)</w:t>
      </w:r>
      <w:r w:rsidRPr="002D60A9">
        <w:rPr>
          <w:lang w:val="en-PH"/>
        </w:rPr>
        <w:tab/>
        <w:t>improvements to both public or private electric, natural gas, and telecommunications systems including, but not limited to, ones owned or leased by an electric cooperative, electric utility, or electric supplier, as defined in Chapter 27, Title 58;</w:t>
      </w:r>
    </w:p>
    <w:p w14:paraId="2A914AB9" w14:textId="77777777" w:rsidR="007B6D67" w:rsidRPr="002D60A9" w:rsidRDefault="007B6D67" w:rsidP="007B6D67">
      <w:pPr>
        <w:rPr>
          <w:lang w:val="en-PH"/>
        </w:rPr>
      </w:pPr>
      <w:r w:rsidRPr="002D60A9">
        <w:rPr>
          <w:lang w:val="en-PH"/>
        </w:rPr>
        <w:tab/>
      </w:r>
      <w:r w:rsidRPr="002D60A9">
        <w:rPr>
          <w:lang w:val="en-PH"/>
        </w:rPr>
        <w:tab/>
        <w:t>(3)</w:t>
      </w:r>
      <w:r w:rsidRPr="002D60A9">
        <w:rPr>
          <w:lang w:val="en-PH"/>
        </w:rPr>
        <w:tab/>
        <w:t>fixed transportation facilities including highway, road, rail, water, and air;</w:t>
      </w:r>
    </w:p>
    <w:p w14:paraId="22EC5DE5" w14:textId="77777777" w:rsidR="007B6D67" w:rsidRPr="002D60A9" w:rsidRDefault="007B6D67" w:rsidP="007B6D67">
      <w:pPr>
        <w:rPr>
          <w:lang w:val="en-PH"/>
        </w:rPr>
      </w:pPr>
      <w:r w:rsidRPr="002D60A9">
        <w:rPr>
          <w:lang w:val="en-PH"/>
        </w:rPr>
        <w:tab/>
      </w:r>
      <w:r w:rsidRPr="002D60A9">
        <w:rPr>
          <w:lang w:val="en-PH"/>
        </w:rPr>
        <w:tab/>
        <w:t>(4)</w:t>
      </w:r>
      <w:r w:rsidRPr="002D60A9">
        <w:rPr>
          <w:lang w:val="en-PH"/>
        </w:rPr>
        <w:tab/>
        <w:t>for a qualifying project under subsection (B)(2), infrastructure improvements include shell buildings, incubator buildings whose ownership is retained by the county, political subdivision, or agency of the State and the purchase of land for an office, business, commercial, or industrial park, or combination of these, used exclusively for economic development which is owned or constructed by a county, political subdivision, or agency of this State. The county, political subdivision, or agency may sell the shell building or all or a portion of the park at any time after the company has paid in cash to provide the infrastructure for an eligible project;</w:t>
      </w:r>
    </w:p>
    <w:p w14:paraId="60DAE6FE" w14:textId="77777777" w:rsidR="007B6D67" w:rsidRPr="002D60A9" w:rsidRDefault="007B6D67" w:rsidP="007B6D67">
      <w:pPr>
        <w:rPr>
          <w:lang w:val="en-PH"/>
        </w:rPr>
      </w:pPr>
      <w:r w:rsidRPr="002D60A9">
        <w:rPr>
          <w:lang w:val="en-PH"/>
        </w:rPr>
        <w:tab/>
      </w:r>
      <w:r w:rsidRPr="002D60A9">
        <w:rPr>
          <w:lang w:val="en-PH"/>
        </w:rPr>
        <w:tab/>
        <w:t>(5)</w:t>
      </w:r>
      <w:r w:rsidRPr="002D60A9">
        <w:rPr>
          <w:lang w:val="en-PH"/>
        </w:rPr>
        <w:tab/>
        <w:t>for a qualifying project pursuant to subsection (B)(2), infrastructure improvements also include due diligence expenditures relating to environmental conditions made by a county or political subdivision after it has acquired contractual rights to an industrial park. Due diligence expenditures include such items as Phase I and II studies and environmental or archeological studies required by state or federal statutes or guidelines or similar lender requirements. Contractual rights include options to purchase real property or other similar contractual rights acquired before the county or political subdivision files a deed to the property with the Register of Mesne Conveyances; and</w:t>
      </w:r>
    </w:p>
    <w:p w14:paraId="48DC7F15" w14:textId="77777777" w:rsidR="007B6D67" w:rsidRPr="002D60A9" w:rsidRDefault="007B6D67" w:rsidP="007B6D67">
      <w:pPr>
        <w:rPr>
          <w:lang w:val="en-PH"/>
        </w:rPr>
      </w:pPr>
      <w:r w:rsidRPr="002D60A9">
        <w:rPr>
          <w:lang w:val="en-PH"/>
        </w:rPr>
        <w:tab/>
      </w:r>
      <w:r w:rsidRPr="002D60A9">
        <w:rPr>
          <w:lang w:val="en-PH"/>
        </w:rPr>
        <w:tab/>
        <w:t>(6)</w:t>
      </w:r>
      <w:r w:rsidRPr="002D60A9">
        <w:rPr>
          <w:lang w:val="en-PH"/>
        </w:rPr>
        <w:tab/>
        <w:t>for a qualifying project pursuant to subsection (B)(2), site preparation costs include, but are not limited to:</w:t>
      </w:r>
    </w:p>
    <w:p w14:paraId="4E04162E" w14:textId="77777777" w:rsidR="007B6D67" w:rsidRPr="002D60A9" w:rsidRDefault="007B6D67" w:rsidP="007B6D67">
      <w:pPr>
        <w:rPr>
          <w:lang w:val="en-PH"/>
        </w:rPr>
      </w:pPr>
      <w:r w:rsidRPr="002D60A9">
        <w:rPr>
          <w:lang w:val="en-PH"/>
        </w:rPr>
        <w:tab/>
      </w:r>
      <w:r w:rsidRPr="002D60A9">
        <w:rPr>
          <w:lang w:val="en-PH"/>
        </w:rPr>
        <w:tab/>
      </w:r>
      <w:r w:rsidRPr="002D60A9">
        <w:rPr>
          <w:lang w:val="en-PH"/>
        </w:rPr>
        <w:tab/>
        <w:t>(a)</w:t>
      </w:r>
      <w:r w:rsidRPr="002D60A9">
        <w:rPr>
          <w:lang w:val="en-PH"/>
        </w:rPr>
        <w:tab/>
        <w:t>clearing, grubbing, grading, and stormwater retention; and</w:t>
      </w:r>
    </w:p>
    <w:p w14:paraId="0DD3BC7A" w14:textId="77777777" w:rsidR="007B6D67" w:rsidRPr="002D60A9" w:rsidRDefault="007B6D67" w:rsidP="007B6D67">
      <w:pPr>
        <w:rPr>
          <w:lang w:val="en-PH"/>
        </w:rPr>
      </w:pPr>
      <w:r w:rsidRPr="002D60A9">
        <w:rPr>
          <w:lang w:val="en-PH"/>
        </w:rPr>
        <w:tab/>
      </w:r>
      <w:r w:rsidRPr="002D60A9">
        <w:rPr>
          <w:lang w:val="en-PH"/>
        </w:rPr>
        <w:tab/>
      </w:r>
      <w:r w:rsidRPr="002D60A9">
        <w:rPr>
          <w:lang w:val="en-PH"/>
        </w:rPr>
        <w:tab/>
        <w:t>(b)</w:t>
      </w:r>
      <w:r w:rsidRPr="002D60A9">
        <w:rPr>
          <w:lang w:val="en-PH"/>
        </w:rPr>
        <w:tab/>
        <w:t>refurbishment of buildings that are owned or controlled by a county or municipality and are used exclusively for economic development purposes</w:t>
      </w:r>
      <w:r w:rsidRPr="002D60A9">
        <w:rPr>
          <w:u w:val="single"/>
          <w:lang w:val="en-PH"/>
        </w:rPr>
        <w:t>;</w:t>
      </w:r>
    </w:p>
    <w:p w14:paraId="0EF25F07"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(7)</w:t>
      </w:r>
      <w:r w:rsidRPr="007B6D67">
        <w:rPr>
          <w:color w:val="000000"/>
          <w:u w:color="000000"/>
        </w:rPr>
        <w:tab/>
      </w:r>
      <w:r w:rsidRPr="007B6D67">
        <w:rPr>
          <w:color w:val="000000"/>
          <w:u w:val="single" w:color="000000"/>
        </w:rPr>
        <w:t>for a qualifying project pursuant to subsection (B)(2), eligible expenditures include cash paid to a county, political subdivision, or agency of this state for purposes of defraying public debt incurred to pay for infrastructure on the project</w:t>
      </w:r>
      <w:r w:rsidRPr="007B6D67">
        <w:rPr>
          <w:color w:val="000000"/>
          <w:u w:color="000000"/>
        </w:rPr>
        <w:t>.</w:t>
      </w:r>
    </w:p>
    <w:p w14:paraId="033446B2" w14:textId="77777777" w:rsidR="007B6D67" w:rsidRPr="002D60A9" w:rsidRDefault="007B6D67" w:rsidP="007B6D67">
      <w:pPr>
        <w:rPr>
          <w:lang w:val="en-PH"/>
        </w:rPr>
      </w:pPr>
      <w:r w:rsidRPr="002D60A9">
        <w:rPr>
          <w:lang w:val="en-PH"/>
        </w:rPr>
        <w:tab/>
        <w:t>(D)</w:t>
      </w:r>
      <w:r w:rsidRPr="002D60A9">
        <w:rPr>
          <w:lang w:val="en-PH"/>
        </w:rPr>
        <w:tab/>
        <w:t>A company is not allowed the credit provided by this section for actual expenses it incurs in the construction and operation of any building or infrastructure it owns, leases, manages, or operates.</w:t>
      </w:r>
    </w:p>
    <w:p w14:paraId="0788C228" w14:textId="77777777" w:rsidR="007B6D67" w:rsidRPr="002D60A9" w:rsidRDefault="007B6D67" w:rsidP="007B6D67">
      <w:pPr>
        <w:rPr>
          <w:lang w:val="en-PH"/>
        </w:rPr>
      </w:pPr>
      <w:r w:rsidRPr="002D60A9">
        <w:rPr>
          <w:lang w:val="en-PH"/>
        </w:rPr>
        <w:tab/>
        <w:t>(E)</w:t>
      </w:r>
      <w:r w:rsidRPr="002D60A9">
        <w:rPr>
          <w:u w:val="single"/>
          <w:lang w:val="en-PH"/>
        </w:rPr>
        <w:t>(1)</w:t>
      </w:r>
      <w:r w:rsidRPr="002D60A9">
        <w:rPr>
          <w:lang w:val="en-PH"/>
        </w:rPr>
        <w:tab/>
        <w:t xml:space="preserve">The maximum aggregate credit that may be claimed in any tax year by a single company is </w:t>
      </w:r>
      <w:r w:rsidRPr="002D60A9">
        <w:rPr>
          <w:strike/>
          <w:lang w:val="en-PH"/>
        </w:rPr>
        <w:t>four</w:t>
      </w:r>
      <w:r w:rsidRPr="002D60A9">
        <w:rPr>
          <w:lang w:val="en-PH"/>
        </w:rPr>
        <w:t xml:space="preserve"> </w:t>
      </w:r>
      <w:r w:rsidRPr="002D60A9">
        <w:rPr>
          <w:u w:val="single"/>
          <w:lang w:val="en-PH"/>
        </w:rPr>
        <w:t>six</w:t>
      </w:r>
      <w:r w:rsidRPr="002D60A9">
        <w:rPr>
          <w:lang w:val="en-PH"/>
        </w:rPr>
        <w:t xml:space="preserve"> hundred thousand dollars.</w:t>
      </w:r>
    </w:p>
    <w:p w14:paraId="248D2172" w14:textId="77777777" w:rsidR="007B6D67" w:rsidRPr="007B6D67" w:rsidRDefault="007B6D67" w:rsidP="007B6D67">
      <w:pPr>
        <w:rPr>
          <w:color w:val="000000"/>
          <w:u w:val="single" w:color="000000"/>
        </w:rPr>
      </w:pPr>
      <w:r w:rsidRPr="002D60A9">
        <w:rPr>
          <w:lang w:val="en-PH"/>
        </w:rPr>
        <w:tab/>
      </w:r>
      <w:r w:rsidRPr="002D60A9">
        <w:rPr>
          <w:lang w:val="en-PH"/>
        </w:rPr>
        <w:tab/>
      </w:r>
      <w:r w:rsidRPr="007B6D67">
        <w:rPr>
          <w:color w:val="000000"/>
          <w:u w:val="single" w:color="000000"/>
        </w:rPr>
        <w:t>(2)</w:t>
      </w:r>
      <w:r w:rsidRPr="007B6D67">
        <w:rPr>
          <w:color w:val="000000"/>
          <w:u w:color="000000"/>
        </w:rPr>
        <w:tab/>
      </w:r>
      <w:r w:rsidRPr="007B6D67">
        <w:rPr>
          <w:color w:val="000000"/>
          <w:u w:val="single" w:color="000000"/>
        </w:rPr>
        <w:t>Notwithstanding the annual credit limit provided pursuant to item (1), for a contribution for a qualifying project located in a county classified as a Tier II, III, or IV county pursuant to Section 12</w:t>
      </w:r>
      <w:r w:rsidRPr="007B6D67">
        <w:rPr>
          <w:color w:val="000000"/>
          <w:u w:val="single" w:color="000000"/>
        </w:rPr>
        <w:noBreakHyphen/>
        <w:t>6</w:t>
      </w:r>
      <w:r w:rsidRPr="007B6D67">
        <w:rPr>
          <w:color w:val="000000"/>
          <w:u w:val="single" w:color="000000"/>
        </w:rPr>
        <w:noBreakHyphen/>
        <w:t>3360(B), the maximum aggregate credit that may be claimed in a tax year by a taxpayer is increased by:</w:t>
      </w:r>
    </w:p>
    <w:p w14:paraId="5548E3A0" w14:textId="77777777"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County Tier</w:t>
      </w:r>
      <w:r w:rsidRPr="007B6D67">
        <w:rPr>
          <w:color w:val="000000"/>
          <w:u w:color="000000"/>
        </w:rPr>
        <w:tab/>
      </w:r>
      <w:r w:rsidRPr="007B6D67">
        <w:rPr>
          <w:color w:val="000000"/>
          <w:u w:color="000000"/>
        </w:rPr>
        <w:tab/>
      </w:r>
      <w:r w:rsidRPr="007B6D67">
        <w:rPr>
          <w:color w:val="000000"/>
          <w:u w:color="000000"/>
        </w:rPr>
        <w:tab/>
      </w:r>
      <w:r w:rsidR="000F7417">
        <w:rPr>
          <w:color w:val="000000"/>
          <w:u w:color="000000"/>
        </w:rPr>
        <w:tab/>
      </w:r>
      <w:r w:rsidRPr="007B6D67">
        <w:rPr>
          <w:color w:val="000000"/>
          <w:u w:val="single" w:color="000000"/>
        </w:rPr>
        <w:t>Credit Amount Increase</w:t>
      </w:r>
    </w:p>
    <w:p w14:paraId="68515E2E" w14:textId="77777777"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Tier II County</w:t>
      </w:r>
      <w:r w:rsidRPr="007B6D67">
        <w:rPr>
          <w:color w:val="000000"/>
          <w:u w:color="000000"/>
        </w:rPr>
        <w:tab/>
      </w:r>
      <w:r w:rsidRPr="007B6D67">
        <w:rPr>
          <w:color w:val="000000"/>
          <w:u w:color="000000"/>
        </w:rPr>
        <w:tab/>
      </w:r>
      <w:r w:rsidR="000F7417">
        <w:rPr>
          <w:color w:val="000000"/>
          <w:u w:color="000000"/>
        </w:rPr>
        <w:tab/>
      </w:r>
      <w:r w:rsidRPr="007B6D67">
        <w:rPr>
          <w:color w:val="000000"/>
          <w:u w:val="single" w:color="000000"/>
        </w:rPr>
        <w:t>Fifty thousand dollars</w:t>
      </w:r>
    </w:p>
    <w:p w14:paraId="14970632" w14:textId="77777777"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Tier III County</w:t>
      </w:r>
      <w:r w:rsidRPr="007B6D67">
        <w:rPr>
          <w:color w:val="000000"/>
          <w:u w:color="000000"/>
        </w:rPr>
        <w:tab/>
      </w:r>
      <w:r w:rsidRPr="007B6D67">
        <w:rPr>
          <w:color w:val="000000"/>
          <w:u w:color="000000"/>
        </w:rPr>
        <w:tab/>
      </w:r>
      <w:r w:rsidRPr="007B6D67">
        <w:rPr>
          <w:color w:val="000000"/>
          <w:u w:val="single" w:color="000000"/>
        </w:rPr>
        <w:t>One hundred thousand dollars</w:t>
      </w:r>
    </w:p>
    <w:p w14:paraId="00D56CD5" w14:textId="77777777"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Tier IV County</w:t>
      </w:r>
      <w:r w:rsidRPr="007B6D67">
        <w:rPr>
          <w:color w:val="000000"/>
          <w:u w:color="000000"/>
        </w:rPr>
        <w:tab/>
      </w:r>
      <w:r w:rsidRPr="007B6D67">
        <w:rPr>
          <w:color w:val="000000"/>
          <w:u w:color="000000"/>
        </w:rPr>
        <w:tab/>
      </w:r>
      <w:r w:rsidRPr="007B6D67">
        <w:rPr>
          <w:color w:val="000000"/>
          <w:u w:val="single" w:color="000000"/>
        </w:rPr>
        <w:t>One hundred fifty thousand dollars.</w:t>
      </w:r>
    </w:p>
    <w:p w14:paraId="16BCD17E" w14:textId="77777777" w:rsidR="007B6D67" w:rsidRPr="002D60A9" w:rsidRDefault="007B6D67" w:rsidP="007B6D67">
      <w:pPr>
        <w:rPr>
          <w:u w:val="single"/>
          <w:lang w:val="en-PH"/>
        </w:rPr>
      </w:pPr>
      <w:r w:rsidRPr="007B6D67">
        <w:rPr>
          <w:color w:val="000000"/>
          <w:u w:color="000000"/>
        </w:rPr>
        <w:tab/>
      </w:r>
      <w:r w:rsidRPr="007B6D67">
        <w:rPr>
          <w:color w:val="000000"/>
          <w:u w:color="000000"/>
        </w:rPr>
        <w:tab/>
      </w:r>
      <w:r w:rsidRPr="007B6D67">
        <w:rPr>
          <w:color w:val="000000"/>
          <w:u w:val="single" w:color="000000"/>
        </w:rPr>
        <w:t>(3)</w:t>
      </w:r>
      <w:r w:rsidRPr="007B6D67">
        <w:rPr>
          <w:color w:val="000000"/>
          <w:u w:color="000000"/>
        </w:rPr>
        <w:tab/>
      </w:r>
      <w:r w:rsidRPr="007B6D67">
        <w:rPr>
          <w:color w:val="000000"/>
          <w:u w:val="single" w:color="000000"/>
        </w:rPr>
        <w:t>To be eligible for the increased credit amount provided in item (2), the total of the taxpayer’s credit claim for the taxable year must be for a qualifying project located in a single Tier II, III, or IV county. If the single qualifying project extends across a county boundary, then for purposes of determining eligibility and the amount of the applicable increased credit, the qualifying project is considered to be located in the county with the lowest credit amount unless at least eighty percent of the total costs associated with the project are attributable to that portion of the project located in the county with the higher allowable credit amount.</w:t>
      </w:r>
    </w:p>
    <w:p w14:paraId="64BD8565" w14:textId="77777777" w:rsidR="007B6D67" w:rsidRPr="002D60A9" w:rsidRDefault="007B6D67" w:rsidP="007B6D67">
      <w:pPr>
        <w:rPr>
          <w:lang w:val="en-PH"/>
        </w:rPr>
      </w:pPr>
      <w:r w:rsidRPr="002D60A9">
        <w:rPr>
          <w:lang w:val="en-PH"/>
        </w:rPr>
        <w:tab/>
        <w:t>(F)</w:t>
      </w:r>
      <w:r w:rsidRPr="002D60A9">
        <w:rPr>
          <w:lang w:val="en-PH"/>
        </w:rPr>
        <w:tab/>
        <w:t>The credits allowed by this section may not reduce the license tax liability of the company below zero. If the applicable credit originally earned during a taxable year exceeds the liability and is otherwise allowable under subsection (D), the amount of the excess may be carried forward to the next taxable year.</w:t>
      </w:r>
    </w:p>
    <w:p w14:paraId="55B368FE" w14:textId="77777777" w:rsidR="007B6D67" w:rsidRPr="002D60A9" w:rsidRDefault="007B6D67" w:rsidP="007B6D67">
      <w:pPr>
        <w:rPr>
          <w:lang w:val="en-PH"/>
        </w:rPr>
      </w:pPr>
      <w:r w:rsidRPr="002D60A9">
        <w:rPr>
          <w:lang w:val="en-PH"/>
        </w:rPr>
        <w:tab/>
        <w:t>(G)</w:t>
      </w:r>
      <w:r w:rsidRPr="002D60A9">
        <w:rPr>
          <w:lang w:val="en-PH"/>
        </w:rPr>
        <w:tab/>
        <w:t>For South Carolina income tax and license purposes, a company that claims the credit allowed by this section is ineligible to claim the credit allowed by Section 12</w:t>
      </w:r>
      <w:r w:rsidRPr="002D60A9">
        <w:rPr>
          <w:lang w:val="en-PH"/>
        </w:rPr>
        <w:noBreakHyphen/>
        <w:t>6</w:t>
      </w:r>
      <w:r w:rsidRPr="002D60A9">
        <w:rPr>
          <w:lang w:val="en-PH"/>
        </w:rPr>
        <w:noBreakHyphen/>
        <w:t>3420.</w:t>
      </w:r>
    </w:p>
    <w:p w14:paraId="5ECFACA4" w14:textId="77777777" w:rsidR="007B6D67" w:rsidRPr="002D60A9" w:rsidRDefault="007B6D67" w:rsidP="007B6D67">
      <w:pPr>
        <w:rPr>
          <w:lang w:val="en-PH"/>
        </w:rPr>
      </w:pPr>
      <w:r w:rsidRPr="002D60A9">
        <w:rPr>
          <w:lang w:val="en-PH"/>
        </w:rPr>
        <w:tab/>
        <w:t>(H)</w:t>
      </w:r>
      <w:r w:rsidRPr="002D60A9">
        <w:rPr>
          <w:lang w:val="en-PH"/>
        </w:rPr>
        <w:tab/>
        <w:t>By March first of each year, the Department of Revenue shall issue a report to the Chairman of the Senate Finance Committee, the Chairman of the House Ways and Means Committee, and the Secretary of the Department of Commerce outlining the history of the credit allowed pursuant to this section. The report shall include the amount of credit allowed pursuant to this section and the types of infrastructure provided to eligible projects.</w:t>
      </w:r>
    </w:p>
    <w:p w14:paraId="601EFDA5" w14:textId="77777777" w:rsidR="007B6D67" w:rsidRPr="002D60A9" w:rsidRDefault="007B6D67" w:rsidP="007B6D67">
      <w:pPr>
        <w:rPr>
          <w:lang w:val="en-PH"/>
        </w:rPr>
      </w:pPr>
      <w:r w:rsidRPr="002D60A9">
        <w:rPr>
          <w:lang w:val="en-PH"/>
        </w:rPr>
        <w:tab/>
        <w:t>(I)</w:t>
      </w:r>
      <w:r w:rsidRPr="002D60A9">
        <w:rPr>
          <w:lang w:val="en-PH"/>
        </w:rPr>
        <w:tab/>
        <w:t>For the purposes of this section, for a qualifying project pursuant to subsection (B)(3), infrastructure includes all applicable provisions of subsection (C) applying to the development and construction of the sports and recreational complex and further includes costs of land acquisition and preparation, construction of facilities and venues in the complex, improvements and upgrades to existing facilities and venues, and any other capital costs incurred in the acquisition, construction, and operation of the complex</w:t>
      </w:r>
      <w:r w:rsidRPr="002D60A9">
        <w:rPr>
          <w:u w:val="single"/>
          <w:lang w:val="en-PH"/>
        </w:rPr>
        <w:t>, including debt payments on any loans or bonds issued to pay for such infrastructure</w:t>
      </w:r>
      <w:r w:rsidRPr="002D60A9">
        <w:rPr>
          <w:lang w:val="en-PH"/>
        </w:rPr>
        <w:t>.”</w:t>
      </w:r>
    </w:p>
    <w:p w14:paraId="1FF59CA1" w14:textId="77777777" w:rsidR="007B6D67" w:rsidRPr="002D60A9" w:rsidRDefault="007B6D67" w:rsidP="007B6D67">
      <w:r w:rsidRPr="002D60A9">
        <w:t>SECTION</w:t>
      </w:r>
      <w:r w:rsidRPr="002D60A9">
        <w:tab/>
        <w:t>2.</w:t>
      </w:r>
      <w:r w:rsidRPr="002D60A9">
        <w:tab/>
        <w:t>Upon approval of the Governor, this act applies for credits first claimed for taxable years beginning after 2021.</w:t>
      </w:r>
      <w:r w:rsidRPr="002D60A9">
        <w:tab/>
        <w:t>/</w:t>
      </w:r>
    </w:p>
    <w:p w14:paraId="2C867F5E" w14:textId="77777777" w:rsidR="007B6D67" w:rsidRPr="002D60A9" w:rsidRDefault="007B6D67" w:rsidP="007B6D67">
      <w:r w:rsidRPr="002D60A9">
        <w:t>Renumber sections to conform.</w:t>
      </w:r>
    </w:p>
    <w:p w14:paraId="3ED0F970" w14:textId="77777777" w:rsidR="007B6D67" w:rsidRDefault="007B6D67" w:rsidP="007B6D67">
      <w:r w:rsidRPr="002D60A9">
        <w:t>Amend title to conform.</w:t>
      </w:r>
    </w:p>
    <w:p w14:paraId="71FE11AE" w14:textId="77777777" w:rsidR="007B6D67" w:rsidRDefault="007B6D67" w:rsidP="007B6D67"/>
    <w:p w14:paraId="3AF931CE" w14:textId="77777777" w:rsidR="007B6D67" w:rsidRDefault="007B6D67" w:rsidP="007B6D67">
      <w:r>
        <w:t>Rep. RUTHERFORD explained the amendment.</w:t>
      </w:r>
    </w:p>
    <w:p w14:paraId="04F86D67" w14:textId="77777777" w:rsidR="007B6D67" w:rsidRDefault="007B6D67" w:rsidP="007B6D67">
      <w:r>
        <w:t>The amendment was then adopted.</w:t>
      </w:r>
    </w:p>
    <w:p w14:paraId="4989B96C" w14:textId="77777777" w:rsidR="007B6D67" w:rsidRDefault="007B6D67" w:rsidP="007B6D67"/>
    <w:p w14:paraId="439B3622" w14:textId="77777777" w:rsidR="007B6D67" w:rsidRDefault="007B6D67" w:rsidP="007B6D67">
      <w:r>
        <w:t>The question recurred to the passage of the Bill.</w:t>
      </w:r>
    </w:p>
    <w:p w14:paraId="34787E49" w14:textId="77777777" w:rsidR="007B6D67" w:rsidRDefault="007B6D67" w:rsidP="007B6D67"/>
    <w:p w14:paraId="0D917863" w14:textId="77777777" w:rsidR="007B6D67" w:rsidRDefault="007B6D67" w:rsidP="007B6D67">
      <w:r>
        <w:t xml:space="preserve">The yeas and nays were taken resulting as follows: </w:t>
      </w:r>
    </w:p>
    <w:p w14:paraId="20C4147B" w14:textId="77777777" w:rsidR="007B6D67" w:rsidRDefault="007B6D67" w:rsidP="007B6D67">
      <w:pPr>
        <w:jc w:val="center"/>
      </w:pPr>
      <w:r>
        <w:t xml:space="preserve"> </w:t>
      </w:r>
      <w:bookmarkStart w:id="65" w:name="vote_start168"/>
      <w:bookmarkEnd w:id="65"/>
      <w:r>
        <w:t>Yeas 104; Nays 6</w:t>
      </w:r>
    </w:p>
    <w:p w14:paraId="1D527419" w14:textId="77777777" w:rsidR="007B6D67" w:rsidRDefault="007B6D67" w:rsidP="007B6D67">
      <w:pPr>
        <w:jc w:val="center"/>
      </w:pPr>
    </w:p>
    <w:p w14:paraId="7F3CAC82" w14:textId="77777777"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14:paraId="671BAB73" w14:textId="77777777" w:rsidTr="007B6D67">
        <w:tc>
          <w:tcPr>
            <w:tcW w:w="2179" w:type="dxa"/>
            <w:shd w:val="clear" w:color="auto" w:fill="auto"/>
          </w:tcPr>
          <w:p w14:paraId="55B2F7BA" w14:textId="77777777" w:rsidR="007B6D67" w:rsidRPr="007B6D67" w:rsidRDefault="007B6D67" w:rsidP="007B6D67">
            <w:pPr>
              <w:keepNext/>
              <w:ind w:firstLine="0"/>
            </w:pPr>
            <w:r>
              <w:t>Alexander</w:t>
            </w:r>
          </w:p>
        </w:tc>
        <w:tc>
          <w:tcPr>
            <w:tcW w:w="2179" w:type="dxa"/>
            <w:shd w:val="clear" w:color="auto" w:fill="auto"/>
          </w:tcPr>
          <w:p w14:paraId="4DD68831" w14:textId="77777777" w:rsidR="007B6D67" w:rsidRPr="007B6D67" w:rsidRDefault="007B6D67" w:rsidP="007B6D67">
            <w:pPr>
              <w:keepNext/>
              <w:ind w:firstLine="0"/>
            </w:pPr>
            <w:r>
              <w:t>Allison</w:t>
            </w:r>
          </w:p>
        </w:tc>
        <w:tc>
          <w:tcPr>
            <w:tcW w:w="2180" w:type="dxa"/>
            <w:shd w:val="clear" w:color="auto" w:fill="auto"/>
          </w:tcPr>
          <w:p w14:paraId="3A338FAD" w14:textId="77777777" w:rsidR="007B6D67" w:rsidRPr="007B6D67" w:rsidRDefault="007B6D67" w:rsidP="007B6D67">
            <w:pPr>
              <w:keepNext/>
              <w:ind w:firstLine="0"/>
            </w:pPr>
            <w:r>
              <w:t>Anderson</w:t>
            </w:r>
          </w:p>
        </w:tc>
      </w:tr>
      <w:tr w:rsidR="007B6D67" w:rsidRPr="007B6D67" w14:paraId="184CDF47" w14:textId="77777777" w:rsidTr="007B6D67">
        <w:tc>
          <w:tcPr>
            <w:tcW w:w="2179" w:type="dxa"/>
            <w:shd w:val="clear" w:color="auto" w:fill="auto"/>
          </w:tcPr>
          <w:p w14:paraId="2B8D3F2F" w14:textId="77777777" w:rsidR="007B6D67" w:rsidRPr="007B6D67" w:rsidRDefault="007B6D67" w:rsidP="007B6D67">
            <w:pPr>
              <w:ind w:firstLine="0"/>
            </w:pPr>
            <w:r>
              <w:t>Atkinson</w:t>
            </w:r>
          </w:p>
        </w:tc>
        <w:tc>
          <w:tcPr>
            <w:tcW w:w="2179" w:type="dxa"/>
            <w:shd w:val="clear" w:color="auto" w:fill="auto"/>
          </w:tcPr>
          <w:p w14:paraId="64BDB0D5" w14:textId="77777777" w:rsidR="007B6D67" w:rsidRPr="007B6D67" w:rsidRDefault="007B6D67" w:rsidP="007B6D67">
            <w:pPr>
              <w:ind w:firstLine="0"/>
            </w:pPr>
            <w:r>
              <w:t>Bailey</w:t>
            </w:r>
          </w:p>
        </w:tc>
        <w:tc>
          <w:tcPr>
            <w:tcW w:w="2180" w:type="dxa"/>
            <w:shd w:val="clear" w:color="auto" w:fill="auto"/>
          </w:tcPr>
          <w:p w14:paraId="5C35D583" w14:textId="77777777" w:rsidR="007B6D67" w:rsidRPr="007B6D67" w:rsidRDefault="007B6D67" w:rsidP="007B6D67">
            <w:pPr>
              <w:ind w:firstLine="0"/>
            </w:pPr>
            <w:r>
              <w:t>Ballentine</w:t>
            </w:r>
          </w:p>
        </w:tc>
      </w:tr>
      <w:tr w:rsidR="007B6D67" w:rsidRPr="007B6D67" w14:paraId="74647E85" w14:textId="77777777" w:rsidTr="007B6D67">
        <w:tc>
          <w:tcPr>
            <w:tcW w:w="2179" w:type="dxa"/>
            <w:shd w:val="clear" w:color="auto" w:fill="auto"/>
          </w:tcPr>
          <w:p w14:paraId="581E74B8" w14:textId="77777777" w:rsidR="007B6D67" w:rsidRPr="007B6D67" w:rsidRDefault="007B6D67" w:rsidP="007B6D67">
            <w:pPr>
              <w:ind w:firstLine="0"/>
            </w:pPr>
            <w:r>
              <w:t>Bannister</w:t>
            </w:r>
          </w:p>
        </w:tc>
        <w:tc>
          <w:tcPr>
            <w:tcW w:w="2179" w:type="dxa"/>
            <w:shd w:val="clear" w:color="auto" w:fill="auto"/>
          </w:tcPr>
          <w:p w14:paraId="23708D17" w14:textId="77777777" w:rsidR="007B6D67" w:rsidRPr="007B6D67" w:rsidRDefault="007B6D67" w:rsidP="007B6D67">
            <w:pPr>
              <w:ind w:firstLine="0"/>
            </w:pPr>
            <w:r>
              <w:t>Bernstein</w:t>
            </w:r>
          </w:p>
        </w:tc>
        <w:tc>
          <w:tcPr>
            <w:tcW w:w="2180" w:type="dxa"/>
            <w:shd w:val="clear" w:color="auto" w:fill="auto"/>
          </w:tcPr>
          <w:p w14:paraId="2FE16174" w14:textId="77777777" w:rsidR="007B6D67" w:rsidRPr="007B6D67" w:rsidRDefault="007B6D67" w:rsidP="007B6D67">
            <w:pPr>
              <w:ind w:firstLine="0"/>
            </w:pPr>
            <w:r>
              <w:t>Blackwell</w:t>
            </w:r>
          </w:p>
        </w:tc>
      </w:tr>
      <w:tr w:rsidR="007B6D67" w:rsidRPr="007B6D67" w14:paraId="22665213" w14:textId="77777777" w:rsidTr="007B6D67">
        <w:tc>
          <w:tcPr>
            <w:tcW w:w="2179" w:type="dxa"/>
            <w:shd w:val="clear" w:color="auto" w:fill="auto"/>
          </w:tcPr>
          <w:p w14:paraId="4E56BD49" w14:textId="77777777" w:rsidR="007B6D67" w:rsidRPr="007B6D67" w:rsidRDefault="007B6D67" w:rsidP="007B6D67">
            <w:pPr>
              <w:ind w:firstLine="0"/>
            </w:pPr>
            <w:r>
              <w:t>Bradley</w:t>
            </w:r>
          </w:p>
        </w:tc>
        <w:tc>
          <w:tcPr>
            <w:tcW w:w="2179" w:type="dxa"/>
            <w:shd w:val="clear" w:color="auto" w:fill="auto"/>
          </w:tcPr>
          <w:p w14:paraId="70A874DB" w14:textId="77777777" w:rsidR="007B6D67" w:rsidRPr="007B6D67" w:rsidRDefault="007B6D67" w:rsidP="007B6D67">
            <w:pPr>
              <w:ind w:firstLine="0"/>
            </w:pPr>
            <w:r>
              <w:t>Brawley</w:t>
            </w:r>
          </w:p>
        </w:tc>
        <w:tc>
          <w:tcPr>
            <w:tcW w:w="2180" w:type="dxa"/>
            <w:shd w:val="clear" w:color="auto" w:fill="auto"/>
          </w:tcPr>
          <w:p w14:paraId="0997DF83" w14:textId="77777777" w:rsidR="007B6D67" w:rsidRPr="007B6D67" w:rsidRDefault="007B6D67" w:rsidP="007B6D67">
            <w:pPr>
              <w:ind w:firstLine="0"/>
            </w:pPr>
            <w:r>
              <w:t>Brittain</w:t>
            </w:r>
          </w:p>
        </w:tc>
      </w:tr>
      <w:tr w:rsidR="007B6D67" w:rsidRPr="007B6D67" w14:paraId="73ADBE0E" w14:textId="77777777" w:rsidTr="007B6D67">
        <w:tc>
          <w:tcPr>
            <w:tcW w:w="2179" w:type="dxa"/>
            <w:shd w:val="clear" w:color="auto" w:fill="auto"/>
          </w:tcPr>
          <w:p w14:paraId="4A676032" w14:textId="77777777" w:rsidR="007B6D67" w:rsidRPr="007B6D67" w:rsidRDefault="007B6D67" w:rsidP="007B6D67">
            <w:pPr>
              <w:ind w:firstLine="0"/>
            </w:pPr>
            <w:r>
              <w:t>Bryant</w:t>
            </w:r>
          </w:p>
        </w:tc>
        <w:tc>
          <w:tcPr>
            <w:tcW w:w="2179" w:type="dxa"/>
            <w:shd w:val="clear" w:color="auto" w:fill="auto"/>
          </w:tcPr>
          <w:p w14:paraId="7AE227F7" w14:textId="77777777" w:rsidR="007B6D67" w:rsidRPr="007B6D67" w:rsidRDefault="007B6D67" w:rsidP="007B6D67">
            <w:pPr>
              <w:ind w:firstLine="0"/>
            </w:pPr>
            <w:r>
              <w:t>Burns</w:t>
            </w:r>
          </w:p>
        </w:tc>
        <w:tc>
          <w:tcPr>
            <w:tcW w:w="2180" w:type="dxa"/>
            <w:shd w:val="clear" w:color="auto" w:fill="auto"/>
          </w:tcPr>
          <w:p w14:paraId="51242BB6" w14:textId="77777777" w:rsidR="007B6D67" w:rsidRPr="007B6D67" w:rsidRDefault="007B6D67" w:rsidP="007B6D67">
            <w:pPr>
              <w:ind w:firstLine="0"/>
            </w:pPr>
            <w:r>
              <w:t>Bustos</w:t>
            </w:r>
          </w:p>
        </w:tc>
      </w:tr>
      <w:tr w:rsidR="007B6D67" w:rsidRPr="007B6D67" w14:paraId="572762F1" w14:textId="77777777" w:rsidTr="007B6D67">
        <w:tc>
          <w:tcPr>
            <w:tcW w:w="2179" w:type="dxa"/>
            <w:shd w:val="clear" w:color="auto" w:fill="auto"/>
          </w:tcPr>
          <w:p w14:paraId="6B61103A" w14:textId="77777777" w:rsidR="007B6D67" w:rsidRPr="007B6D67" w:rsidRDefault="007B6D67" w:rsidP="007B6D67">
            <w:pPr>
              <w:ind w:firstLine="0"/>
            </w:pPr>
            <w:r>
              <w:t>Calhoon</w:t>
            </w:r>
          </w:p>
        </w:tc>
        <w:tc>
          <w:tcPr>
            <w:tcW w:w="2179" w:type="dxa"/>
            <w:shd w:val="clear" w:color="auto" w:fill="auto"/>
          </w:tcPr>
          <w:p w14:paraId="05B865B4" w14:textId="77777777" w:rsidR="007B6D67" w:rsidRPr="007B6D67" w:rsidRDefault="007B6D67" w:rsidP="007B6D67">
            <w:pPr>
              <w:ind w:firstLine="0"/>
            </w:pPr>
            <w:r>
              <w:t>Carter</w:t>
            </w:r>
          </w:p>
        </w:tc>
        <w:tc>
          <w:tcPr>
            <w:tcW w:w="2180" w:type="dxa"/>
            <w:shd w:val="clear" w:color="auto" w:fill="auto"/>
          </w:tcPr>
          <w:p w14:paraId="0E225BC6" w14:textId="77777777" w:rsidR="007B6D67" w:rsidRPr="007B6D67" w:rsidRDefault="007B6D67" w:rsidP="007B6D67">
            <w:pPr>
              <w:ind w:firstLine="0"/>
            </w:pPr>
            <w:r>
              <w:t>Caskey</w:t>
            </w:r>
          </w:p>
        </w:tc>
      </w:tr>
      <w:tr w:rsidR="007B6D67" w:rsidRPr="007B6D67" w14:paraId="6FD09225" w14:textId="77777777" w:rsidTr="007B6D67">
        <w:tc>
          <w:tcPr>
            <w:tcW w:w="2179" w:type="dxa"/>
            <w:shd w:val="clear" w:color="auto" w:fill="auto"/>
          </w:tcPr>
          <w:p w14:paraId="1D0B913E" w14:textId="77777777" w:rsidR="007B6D67" w:rsidRPr="007B6D67" w:rsidRDefault="007B6D67" w:rsidP="007B6D67">
            <w:pPr>
              <w:ind w:firstLine="0"/>
            </w:pPr>
            <w:r>
              <w:t>Chumley</w:t>
            </w:r>
          </w:p>
        </w:tc>
        <w:tc>
          <w:tcPr>
            <w:tcW w:w="2179" w:type="dxa"/>
            <w:shd w:val="clear" w:color="auto" w:fill="auto"/>
          </w:tcPr>
          <w:p w14:paraId="5FCFBB42" w14:textId="77777777" w:rsidR="007B6D67" w:rsidRPr="007B6D67" w:rsidRDefault="007B6D67" w:rsidP="007B6D67">
            <w:pPr>
              <w:ind w:firstLine="0"/>
            </w:pPr>
            <w:r>
              <w:t>Clyburn</w:t>
            </w:r>
          </w:p>
        </w:tc>
        <w:tc>
          <w:tcPr>
            <w:tcW w:w="2180" w:type="dxa"/>
            <w:shd w:val="clear" w:color="auto" w:fill="auto"/>
          </w:tcPr>
          <w:p w14:paraId="3F4FB49C" w14:textId="77777777" w:rsidR="007B6D67" w:rsidRPr="007B6D67" w:rsidRDefault="007B6D67" w:rsidP="007B6D67">
            <w:pPr>
              <w:ind w:firstLine="0"/>
            </w:pPr>
            <w:r>
              <w:t>Cogswell</w:t>
            </w:r>
          </w:p>
        </w:tc>
      </w:tr>
      <w:tr w:rsidR="007B6D67" w:rsidRPr="007B6D67" w14:paraId="5BE806A7" w14:textId="77777777" w:rsidTr="007B6D67">
        <w:tc>
          <w:tcPr>
            <w:tcW w:w="2179" w:type="dxa"/>
            <w:shd w:val="clear" w:color="auto" w:fill="auto"/>
          </w:tcPr>
          <w:p w14:paraId="2F838E9A" w14:textId="77777777" w:rsidR="007B6D67" w:rsidRPr="007B6D67" w:rsidRDefault="007B6D67" w:rsidP="007B6D67">
            <w:pPr>
              <w:ind w:firstLine="0"/>
            </w:pPr>
            <w:r>
              <w:t>Collins</w:t>
            </w:r>
          </w:p>
        </w:tc>
        <w:tc>
          <w:tcPr>
            <w:tcW w:w="2179" w:type="dxa"/>
            <w:shd w:val="clear" w:color="auto" w:fill="auto"/>
          </w:tcPr>
          <w:p w14:paraId="650278D8" w14:textId="77777777" w:rsidR="007B6D67" w:rsidRPr="007B6D67" w:rsidRDefault="007B6D67" w:rsidP="007B6D67">
            <w:pPr>
              <w:ind w:firstLine="0"/>
            </w:pPr>
            <w:r>
              <w:t>B. Cox</w:t>
            </w:r>
          </w:p>
        </w:tc>
        <w:tc>
          <w:tcPr>
            <w:tcW w:w="2180" w:type="dxa"/>
            <w:shd w:val="clear" w:color="auto" w:fill="auto"/>
          </w:tcPr>
          <w:p w14:paraId="2AE2DA93" w14:textId="77777777" w:rsidR="007B6D67" w:rsidRPr="007B6D67" w:rsidRDefault="007B6D67" w:rsidP="007B6D67">
            <w:pPr>
              <w:ind w:firstLine="0"/>
            </w:pPr>
            <w:r>
              <w:t>W. Cox</w:t>
            </w:r>
          </w:p>
        </w:tc>
      </w:tr>
      <w:tr w:rsidR="007B6D67" w:rsidRPr="007B6D67" w14:paraId="05BF8033" w14:textId="77777777" w:rsidTr="007B6D67">
        <w:tc>
          <w:tcPr>
            <w:tcW w:w="2179" w:type="dxa"/>
            <w:shd w:val="clear" w:color="auto" w:fill="auto"/>
          </w:tcPr>
          <w:p w14:paraId="6F5418EB" w14:textId="77777777" w:rsidR="007B6D67" w:rsidRPr="007B6D67" w:rsidRDefault="007B6D67" w:rsidP="007B6D67">
            <w:pPr>
              <w:ind w:firstLine="0"/>
            </w:pPr>
            <w:r>
              <w:t>Daning</w:t>
            </w:r>
          </w:p>
        </w:tc>
        <w:tc>
          <w:tcPr>
            <w:tcW w:w="2179" w:type="dxa"/>
            <w:shd w:val="clear" w:color="auto" w:fill="auto"/>
          </w:tcPr>
          <w:p w14:paraId="084CF0ED" w14:textId="77777777" w:rsidR="007B6D67" w:rsidRPr="007B6D67" w:rsidRDefault="007B6D67" w:rsidP="007B6D67">
            <w:pPr>
              <w:ind w:firstLine="0"/>
            </w:pPr>
            <w:r>
              <w:t>Davis</w:t>
            </w:r>
          </w:p>
        </w:tc>
        <w:tc>
          <w:tcPr>
            <w:tcW w:w="2180" w:type="dxa"/>
            <w:shd w:val="clear" w:color="auto" w:fill="auto"/>
          </w:tcPr>
          <w:p w14:paraId="0AC369D3" w14:textId="77777777" w:rsidR="007B6D67" w:rsidRPr="007B6D67" w:rsidRDefault="007B6D67" w:rsidP="007B6D67">
            <w:pPr>
              <w:ind w:firstLine="0"/>
            </w:pPr>
            <w:r>
              <w:t>Dillard</w:t>
            </w:r>
          </w:p>
        </w:tc>
      </w:tr>
      <w:tr w:rsidR="007B6D67" w:rsidRPr="007B6D67" w14:paraId="0938A34B" w14:textId="77777777" w:rsidTr="007B6D67">
        <w:tc>
          <w:tcPr>
            <w:tcW w:w="2179" w:type="dxa"/>
            <w:shd w:val="clear" w:color="auto" w:fill="auto"/>
          </w:tcPr>
          <w:p w14:paraId="1EA5CF04" w14:textId="77777777" w:rsidR="007B6D67" w:rsidRPr="007B6D67" w:rsidRDefault="007B6D67" w:rsidP="007B6D67">
            <w:pPr>
              <w:ind w:firstLine="0"/>
            </w:pPr>
            <w:r>
              <w:t>Elliott</w:t>
            </w:r>
          </w:p>
        </w:tc>
        <w:tc>
          <w:tcPr>
            <w:tcW w:w="2179" w:type="dxa"/>
            <w:shd w:val="clear" w:color="auto" w:fill="auto"/>
          </w:tcPr>
          <w:p w14:paraId="5A037F8E" w14:textId="77777777" w:rsidR="007B6D67" w:rsidRPr="007B6D67" w:rsidRDefault="007B6D67" w:rsidP="007B6D67">
            <w:pPr>
              <w:ind w:firstLine="0"/>
            </w:pPr>
            <w:r>
              <w:t>Erickson</w:t>
            </w:r>
          </w:p>
        </w:tc>
        <w:tc>
          <w:tcPr>
            <w:tcW w:w="2180" w:type="dxa"/>
            <w:shd w:val="clear" w:color="auto" w:fill="auto"/>
          </w:tcPr>
          <w:p w14:paraId="53413FC7" w14:textId="77777777" w:rsidR="007B6D67" w:rsidRPr="007B6D67" w:rsidRDefault="007B6D67" w:rsidP="007B6D67">
            <w:pPr>
              <w:ind w:firstLine="0"/>
            </w:pPr>
            <w:r>
              <w:t>Felder</w:t>
            </w:r>
          </w:p>
        </w:tc>
      </w:tr>
      <w:tr w:rsidR="007B6D67" w:rsidRPr="007B6D67" w14:paraId="055A25B8" w14:textId="77777777" w:rsidTr="007B6D67">
        <w:tc>
          <w:tcPr>
            <w:tcW w:w="2179" w:type="dxa"/>
            <w:shd w:val="clear" w:color="auto" w:fill="auto"/>
          </w:tcPr>
          <w:p w14:paraId="5CDD1A3C" w14:textId="77777777" w:rsidR="007B6D67" w:rsidRPr="007B6D67" w:rsidRDefault="007B6D67" w:rsidP="007B6D67">
            <w:pPr>
              <w:ind w:firstLine="0"/>
            </w:pPr>
            <w:r>
              <w:t>Finlay</w:t>
            </w:r>
          </w:p>
        </w:tc>
        <w:tc>
          <w:tcPr>
            <w:tcW w:w="2179" w:type="dxa"/>
            <w:shd w:val="clear" w:color="auto" w:fill="auto"/>
          </w:tcPr>
          <w:p w14:paraId="29444D29" w14:textId="77777777" w:rsidR="007B6D67" w:rsidRPr="007B6D67" w:rsidRDefault="007B6D67" w:rsidP="007B6D67">
            <w:pPr>
              <w:ind w:firstLine="0"/>
            </w:pPr>
            <w:r>
              <w:t>Forrest</w:t>
            </w:r>
          </w:p>
        </w:tc>
        <w:tc>
          <w:tcPr>
            <w:tcW w:w="2180" w:type="dxa"/>
            <w:shd w:val="clear" w:color="auto" w:fill="auto"/>
          </w:tcPr>
          <w:p w14:paraId="3C50DDCF" w14:textId="77777777" w:rsidR="007B6D67" w:rsidRPr="007B6D67" w:rsidRDefault="007B6D67" w:rsidP="007B6D67">
            <w:pPr>
              <w:ind w:firstLine="0"/>
            </w:pPr>
            <w:r>
              <w:t>Fry</w:t>
            </w:r>
          </w:p>
        </w:tc>
      </w:tr>
      <w:tr w:rsidR="007B6D67" w:rsidRPr="007B6D67" w14:paraId="6DD6B029" w14:textId="77777777" w:rsidTr="007B6D67">
        <w:tc>
          <w:tcPr>
            <w:tcW w:w="2179" w:type="dxa"/>
            <w:shd w:val="clear" w:color="auto" w:fill="auto"/>
          </w:tcPr>
          <w:p w14:paraId="6E65BD50" w14:textId="77777777" w:rsidR="007B6D67" w:rsidRPr="007B6D67" w:rsidRDefault="007B6D67" w:rsidP="007B6D67">
            <w:pPr>
              <w:ind w:firstLine="0"/>
            </w:pPr>
            <w:r>
              <w:t>Gagnon</w:t>
            </w:r>
          </w:p>
        </w:tc>
        <w:tc>
          <w:tcPr>
            <w:tcW w:w="2179" w:type="dxa"/>
            <w:shd w:val="clear" w:color="auto" w:fill="auto"/>
          </w:tcPr>
          <w:p w14:paraId="501C8C1D" w14:textId="77777777" w:rsidR="007B6D67" w:rsidRPr="007B6D67" w:rsidRDefault="007B6D67" w:rsidP="007B6D67">
            <w:pPr>
              <w:ind w:firstLine="0"/>
            </w:pPr>
            <w:r>
              <w:t>Garvin</w:t>
            </w:r>
          </w:p>
        </w:tc>
        <w:tc>
          <w:tcPr>
            <w:tcW w:w="2180" w:type="dxa"/>
            <w:shd w:val="clear" w:color="auto" w:fill="auto"/>
          </w:tcPr>
          <w:p w14:paraId="72381DA8" w14:textId="77777777" w:rsidR="007B6D67" w:rsidRPr="007B6D67" w:rsidRDefault="007B6D67" w:rsidP="007B6D67">
            <w:pPr>
              <w:ind w:firstLine="0"/>
            </w:pPr>
            <w:r>
              <w:t>Gatch</w:t>
            </w:r>
          </w:p>
        </w:tc>
      </w:tr>
      <w:tr w:rsidR="007B6D67" w:rsidRPr="007B6D67" w14:paraId="116C1F18" w14:textId="77777777" w:rsidTr="007B6D67">
        <w:tc>
          <w:tcPr>
            <w:tcW w:w="2179" w:type="dxa"/>
            <w:shd w:val="clear" w:color="auto" w:fill="auto"/>
          </w:tcPr>
          <w:p w14:paraId="60311818" w14:textId="77777777" w:rsidR="007B6D67" w:rsidRPr="007B6D67" w:rsidRDefault="007B6D67" w:rsidP="007B6D67">
            <w:pPr>
              <w:ind w:firstLine="0"/>
            </w:pPr>
            <w:r>
              <w:t>Gilliam</w:t>
            </w:r>
          </w:p>
        </w:tc>
        <w:tc>
          <w:tcPr>
            <w:tcW w:w="2179" w:type="dxa"/>
            <w:shd w:val="clear" w:color="auto" w:fill="auto"/>
          </w:tcPr>
          <w:p w14:paraId="56762CA8" w14:textId="77777777" w:rsidR="007B6D67" w:rsidRPr="007B6D67" w:rsidRDefault="007B6D67" w:rsidP="007B6D67">
            <w:pPr>
              <w:ind w:firstLine="0"/>
            </w:pPr>
            <w:r>
              <w:t>Gilliard</w:t>
            </w:r>
          </w:p>
        </w:tc>
        <w:tc>
          <w:tcPr>
            <w:tcW w:w="2180" w:type="dxa"/>
            <w:shd w:val="clear" w:color="auto" w:fill="auto"/>
          </w:tcPr>
          <w:p w14:paraId="0E9BFE01" w14:textId="77777777" w:rsidR="007B6D67" w:rsidRPr="007B6D67" w:rsidRDefault="007B6D67" w:rsidP="007B6D67">
            <w:pPr>
              <w:ind w:firstLine="0"/>
            </w:pPr>
            <w:r>
              <w:t>Govan</w:t>
            </w:r>
          </w:p>
        </w:tc>
      </w:tr>
      <w:tr w:rsidR="007B6D67" w:rsidRPr="007B6D67" w14:paraId="2684447C" w14:textId="77777777" w:rsidTr="007B6D67">
        <w:tc>
          <w:tcPr>
            <w:tcW w:w="2179" w:type="dxa"/>
            <w:shd w:val="clear" w:color="auto" w:fill="auto"/>
          </w:tcPr>
          <w:p w14:paraId="7BF18E11" w14:textId="77777777" w:rsidR="007B6D67" w:rsidRPr="007B6D67" w:rsidRDefault="007B6D67" w:rsidP="007B6D67">
            <w:pPr>
              <w:ind w:firstLine="0"/>
            </w:pPr>
            <w:r>
              <w:t>Hardee</w:t>
            </w:r>
          </w:p>
        </w:tc>
        <w:tc>
          <w:tcPr>
            <w:tcW w:w="2179" w:type="dxa"/>
            <w:shd w:val="clear" w:color="auto" w:fill="auto"/>
          </w:tcPr>
          <w:p w14:paraId="7CE424C6" w14:textId="77777777" w:rsidR="007B6D67" w:rsidRPr="007B6D67" w:rsidRDefault="007B6D67" w:rsidP="007B6D67">
            <w:pPr>
              <w:ind w:firstLine="0"/>
            </w:pPr>
            <w:r>
              <w:t>Hart</w:t>
            </w:r>
          </w:p>
        </w:tc>
        <w:tc>
          <w:tcPr>
            <w:tcW w:w="2180" w:type="dxa"/>
            <w:shd w:val="clear" w:color="auto" w:fill="auto"/>
          </w:tcPr>
          <w:p w14:paraId="5763B0D8" w14:textId="77777777" w:rsidR="007B6D67" w:rsidRPr="007B6D67" w:rsidRDefault="007B6D67" w:rsidP="007B6D67">
            <w:pPr>
              <w:ind w:firstLine="0"/>
            </w:pPr>
            <w:r>
              <w:t>Hayes</w:t>
            </w:r>
          </w:p>
        </w:tc>
      </w:tr>
      <w:tr w:rsidR="007B6D67" w:rsidRPr="007B6D67" w14:paraId="140D52F0" w14:textId="77777777" w:rsidTr="007B6D67">
        <w:tc>
          <w:tcPr>
            <w:tcW w:w="2179" w:type="dxa"/>
            <w:shd w:val="clear" w:color="auto" w:fill="auto"/>
          </w:tcPr>
          <w:p w14:paraId="3B43FFBF" w14:textId="77777777" w:rsidR="007B6D67" w:rsidRPr="007B6D67" w:rsidRDefault="007B6D67" w:rsidP="007B6D67">
            <w:pPr>
              <w:ind w:firstLine="0"/>
            </w:pPr>
            <w:r>
              <w:t>Henderson-Myers</w:t>
            </w:r>
          </w:p>
        </w:tc>
        <w:tc>
          <w:tcPr>
            <w:tcW w:w="2179" w:type="dxa"/>
            <w:shd w:val="clear" w:color="auto" w:fill="auto"/>
          </w:tcPr>
          <w:p w14:paraId="3AB70CCB" w14:textId="77777777" w:rsidR="007B6D67" w:rsidRPr="007B6D67" w:rsidRDefault="007B6D67" w:rsidP="007B6D67">
            <w:pPr>
              <w:ind w:firstLine="0"/>
            </w:pPr>
            <w:r>
              <w:t>Henegan</w:t>
            </w:r>
          </w:p>
        </w:tc>
        <w:tc>
          <w:tcPr>
            <w:tcW w:w="2180" w:type="dxa"/>
            <w:shd w:val="clear" w:color="auto" w:fill="auto"/>
          </w:tcPr>
          <w:p w14:paraId="1B728963" w14:textId="77777777" w:rsidR="007B6D67" w:rsidRPr="007B6D67" w:rsidRDefault="007B6D67" w:rsidP="007B6D67">
            <w:pPr>
              <w:ind w:firstLine="0"/>
            </w:pPr>
            <w:r>
              <w:t>Herbkersman</w:t>
            </w:r>
          </w:p>
        </w:tc>
      </w:tr>
      <w:tr w:rsidR="007B6D67" w:rsidRPr="007B6D67" w14:paraId="06134A18" w14:textId="77777777" w:rsidTr="007B6D67">
        <w:tc>
          <w:tcPr>
            <w:tcW w:w="2179" w:type="dxa"/>
            <w:shd w:val="clear" w:color="auto" w:fill="auto"/>
          </w:tcPr>
          <w:p w14:paraId="5E338EF6" w14:textId="77777777" w:rsidR="007B6D67" w:rsidRPr="007B6D67" w:rsidRDefault="007B6D67" w:rsidP="007B6D67">
            <w:pPr>
              <w:ind w:firstLine="0"/>
            </w:pPr>
            <w:r>
              <w:t>Hewitt</w:t>
            </w:r>
          </w:p>
        </w:tc>
        <w:tc>
          <w:tcPr>
            <w:tcW w:w="2179" w:type="dxa"/>
            <w:shd w:val="clear" w:color="auto" w:fill="auto"/>
          </w:tcPr>
          <w:p w14:paraId="7B006208" w14:textId="77777777" w:rsidR="007B6D67" w:rsidRPr="007B6D67" w:rsidRDefault="007B6D67" w:rsidP="007B6D67">
            <w:pPr>
              <w:ind w:firstLine="0"/>
            </w:pPr>
            <w:r>
              <w:t>Hill</w:t>
            </w:r>
          </w:p>
        </w:tc>
        <w:tc>
          <w:tcPr>
            <w:tcW w:w="2180" w:type="dxa"/>
            <w:shd w:val="clear" w:color="auto" w:fill="auto"/>
          </w:tcPr>
          <w:p w14:paraId="58BDD7F9" w14:textId="77777777" w:rsidR="007B6D67" w:rsidRPr="007B6D67" w:rsidRDefault="007B6D67" w:rsidP="007B6D67">
            <w:pPr>
              <w:ind w:firstLine="0"/>
            </w:pPr>
            <w:r>
              <w:t>Hiott</w:t>
            </w:r>
          </w:p>
        </w:tc>
      </w:tr>
      <w:tr w:rsidR="007B6D67" w:rsidRPr="007B6D67" w14:paraId="6EA74D5C" w14:textId="77777777" w:rsidTr="007B6D67">
        <w:tc>
          <w:tcPr>
            <w:tcW w:w="2179" w:type="dxa"/>
            <w:shd w:val="clear" w:color="auto" w:fill="auto"/>
          </w:tcPr>
          <w:p w14:paraId="2D0E3E01" w14:textId="77777777" w:rsidR="007B6D67" w:rsidRPr="007B6D67" w:rsidRDefault="007B6D67" w:rsidP="007B6D67">
            <w:pPr>
              <w:ind w:firstLine="0"/>
            </w:pPr>
            <w:r>
              <w:t>Hosey</w:t>
            </w:r>
          </w:p>
        </w:tc>
        <w:tc>
          <w:tcPr>
            <w:tcW w:w="2179" w:type="dxa"/>
            <w:shd w:val="clear" w:color="auto" w:fill="auto"/>
          </w:tcPr>
          <w:p w14:paraId="166D8A8D" w14:textId="77777777" w:rsidR="007B6D67" w:rsidRPr="007B6D67" w:rsidRDefault="007B6D67" w:rsidP="007B6D67">
            <w:pPr>
              <w:ind w:firstLine="0"/>
            </w:pPr>
            <w:r>
              <w:t>Howard</w:t>
            </w:r>
          </w:p>
        </w:tc>
        <w:tc>
          <w:tcPr>
            <w:tcW w:w="2180" w:type="dxa"/>
            <w:shd w:val="clear" w:color="auto" w:fill="auto"/>
          </w:tcPr>
          <w:p w14:paraId="03690311" w14:textId="77777777" w:rsidR="007B6D67" w:rsidRPr="007B6D67" w:rsidRDefault="007B6D67" w:rsidP="007B6D67">
            <w:pPr>
              <w:ind w:firstLine="0"/>
            </w:pPr>
            <w:r>
              <w:t>Huggins</w:t>
            </w:r>
          </w:p>
        </w:tc>
      </w:tr>
      <w:tr w:rsidR="007B6D67" w:rsidRPr="007B6D67" w14:paraId="41D3C010" w14:textId="77777777" w:rsidTr="007B6D67">
        <w:tc>
          <w:tcPr>
            <w:tcW w:w="2179" w:type="dxa"/>
            <w:shd w:val="clear" w:color="auto" w:fill="auto"/>
          </w:tcPr>
          <w:p w14:paraId="234FA661" w14:textId="77777777" w:rsidR="007B6D67" w:rsidRPr="007B6D67" w:rsidRDefault="007B6D67" w:rsidP="007B6D67">
            <w:pPr>
              <w:ind w:firstLine="0"/>
            </w:pPr>
            <w:r>
              <w:t>Hyde</w:t>
            </w:r>
          </w:p>
        </w:tc>
        <w:tc>
          <w:tcPr>
            <w:tcW w:w="2179" w:type="dxa"/>
            <w:shd w:val="clear" w:color="auto" w:fill="auto"/>
          </w:tcPr>
          <w:p w14:paraId="41AE96B4" w14:textId="77777777" w:rsidR="007B6D67" w:rsidRPr="007B6D67" w:rsidRDefault="007B6D67" w:rsidP="007B6D67">
            <w:pPr>
              <w:ind w:firstLine="0"/>
            </w:pPr>
            <w:r>
              <w:t>Jefferson</w:t>
            </w:r>
          </w:p>
        </w:tc>
        <w:tc>
          <w:tcPr>
            <w:tcW w:w="2180" w:type="dxa"/>
            <w:shd w:val="clear" w:color="auto" w:fill="auto"/>
          </w:tcPr>
          <w:p w14:paraId="61D84B75" w14:textId="77777777" w:rsidR="007B6D67" w:rsidRPr="007B6D67" w:rsidRDefault="007B6D67" w:rsidP="007B6D67">
            <w:pPr>
              <w:ind w:firstLine="0"/>
            </w:pPr>
            <w:r>
              <w:t>J. L. Johnson</w:t>
            </w:r>
          </w:p>
        </w:tc>
      </w:tr>
      <w:tr w:rsidR="007B6D67" w:rsidRPr="007B6D67" w14:paraId="38A13CC7" w14:textId="77777777" w:rsidTr="007B6D67">
        <w:tc>
          <w:tcPr>
            <w:tcW w:w="2179" w:type="dxa"/>
            <w:shd w:val="clear" w:color="auto" w:fill="auto"/>
          </w:tcPr>
          <w:p w14:paraId="737C099D" w14:textId="77777777" w:rsidR="007B6D67" w:rsidRPr="007B6D67" w:rsidRDefault="007B6D67" w:rsidP="007B6D67">
            <w:pPr>
              <w:ind w:firstLine="0"/>
            </w:pPr>
            <w:r>
              <w:t>K. O. Johnson</w:t>
            </w:r>
          </w:p>
        </w:tc>
        <w:tc>
          <w:tcPr>
            <w:tcW w:w="2179" w:type="dxa"/>
            <w:shd w:val="clear" w:color="auto" w:fill="auto"/>
          </w:tcPr>
          <w:p w14:paraId="7889CA23" w14:textId="77777777" w:rsidR="007B6D67" w:rsidRPr="007B6D67" w:rsidRDefault="007B6D67" w:rsidP="007B6D67">
            <w:pPr>
              <w:ind w:firstLine="0"/>
            </w:pPr>
            <w:r>
              <w:t>Jones</w:t>
            </w:r>
          </w:p>
        </w:tc>
        <w:tc>
          <w:tcPr>
            <w:tcW w:w="2180" w:type="dxa"/>
            <w:shd w:val="clear" w:color="auto" w:fill="auto"/>
          </w:tcPr>
          <w:p w14:paraId="591C9587" w14:textId="77777777" w:rsidR="007B6D67" w:rsidRPr="007B6D67" w:rsidRDefault="007B6D67" w:rsidP="007B6D67">
            <w:pPr>
              <w:ind w:firstLine="0"/>
            </w:pPr>
            <w:r>
              <w:t>Jordan</w:t>
            </w:r>
          </w:p>
        </w:tc>
      </w:tr>
      <w:tr w:rsidR="007B6D67" w:rsidRPr="007B6D67" w14:paraId="77ACA026" w14:textId="77777777" w:rsidTr="007B6D67">
        <w:tc>
          <w:tcPr>
            <w:tcW w:w="2179" w:type="dxa"/>
            <w:shd w:val="clear" w:color="auto" w:fill="auto"/>
          </w:tcPr>
          <w:p w14:paraId="1CA564E1" w14:textId="77777777" w:rsidR="007B6D67" w:rsidRPr="007B6D67" w:rsidRDefault="007B6D67" w:rsidP="007B6D67">
            <w:pPr>
              <w:ind w:firstLine="0"/>
            </w:pPr>
            <w:r>
              <w:t>King</w:t>
            </w:r>
          </w:p>
        </w:tc>
        <w:tc>
          <w:tcPr>
            <w:tcW w:w="2179" w:type="dxa"/>
            <w:shd w:val="clear" w:color="auto" w:fill="auto"/>
          </w:tcPr>
          <w:p w14:paraId="101BC343" w14:textId="77777777" w:rsidR="007B6D67" w:rsidRPr="007B6D67" w:rsidRDefault="007B6D67" w:rsidP="007B6D67">
            <w:pPr>
              <w:ind w:firstLine="0"/>
            </w:pPr>
            <w:r>
              <w:t>Kirby</w:t>
            </w:r>
          </w:p>
        </w:tc>
        <w:tc>
          <w:tcPr>
            <w:tcW w:w="2180" w:type="dxa"/>
            <w:shd w:val="clear" w:color="auto" w:fill="auto"/>
          </w:tcPr>
          <w:p w14:paraId="141EABAC" w14:textId="77777777" w:rsidR="007B6D67" w:rsidRPr="007B6D67" w:rsidRDefault="007B6D67" w:rsidP="007B6D67">
            <w:pPr>
              <w:ind w:firstLine="0"/>
            </w:pPr>
            <w:r>
              <w:t>Ligon</w:t>
            </w:r>
          </w:p>
        </w:tc>
      </w:tr>
      <w:tr w:rsidR="007B6D67" w:rsidRPr="007B6D67" w14:paraId="4865C0BD" w14:textId="77777777" w:rsidTr="007B6D67">
        <w:tc>
          <w:tcPr>
            <w:tcW w:w="2179" w:type="dxa"/>
            <w:shd w:val="clear" w:color="auto" w:fill="auto"/>
          </w:tcPr>
          <w:p w14:paraId="3488DAA0" w14:textId="77777777" w:rsidR="007B6D67" w:rsidRPr="007B6D67" w:rsidRDefault="007B6D67" w:rsidP="007B6D67">
            <w:pPr>
              <w:ind w:firstLine="0"/>
            </w:pPr>
            <w:r>
              <w:t>Long</w:t>
            </w:r>
          </w:p>
        </w:tc>
        <w:tc>
          <w:tcPr>
            <w:tcW w:w="2179" w:type="dxa"/>
            <w:shd w:val="clear" w:color="auto" w:fill="auto"/>
          </w:tcPr>
          <w:p w14:paraId="0137F9AE" w14:textId="77777777" w:rsidR="007B6D67" w:rsidRPr="007B6D67" w:rsidRDefault="007B6D67" w:rsidP="007B6D67">
            <w:pPr>
              <w:ind w:firstLine="0"/>
            </w:pPr>
            <w:r>
              <w:t>Lowe</w:t>
            </w:r>
          </w:p>
        </w:tc>
        <w:tc>
          <w:tcPr>
            <w:tcW w:w="2180" w:type="dxa"/>
            <w:shd w:val="clear" w:color="auto" w:fill="auto"/>
          </w:tcPr>
          <w:p w14:paraId="5B723B9C" w14:textId="77777777" w:rsidR="007B6D67" w:rsidRPr="007B6D67" w:rsidRDefault="007B6D67" w:rsidP="007B6D67">
            <w:pPr>
              <w:ind w:firstLine="0"/>
            </w:pPr>
            <w:r>
              <w:t>Lucas</w:t>
            </w:r>
          </w:p>
        </w:tc>
      </w:tr>
      <w:tr w:rsidR="007B6D67" w:rsidRPr="007B6D67" w14:paraId="5BC83A10" w14:textId="77777777" w:rsidTr="007B6D67">
        <w:tc>
          <w:tcPr>
            <w:tcW w:w="2179" w:type="dxa"/>
            <w:shd w:val="clear" w:color="auto" w:fill="auto"/>
          </w:tcPr>
          <w:p w14:paraId="029FFBA4" w14:textId="77777777" w:rsidR="007B6D67" w:rsidRPr="007B6D67" w:rsidRDefault="007B6D67" w:rsidP="007B6D67">
            <w:pPr>
              <w:ind w:firstLine="0"/>
            </w:pPr>
            <w:r>
              <w:t>Matthews</w:t>
            </w:r>
          </w:p>
        </w:tc>
        <w:tc>
          <w:tcPr>
            <w:tcW w:w="2179" w:type="dxa"/>
            <w:shd w:val="clear" w:color="auto" w:fill="auto"/>
          </w:tcPr>
          <w:p w14:paraId="4E85620C" w14:textId="77777777" w:rsidR="007B6D67" w:rsidRPr="007B6D67" w:rsidRDefault="007B6D67" w:rsidP="007B6D67">
            <w:pPr>
              <w:ind w:firstLine="0"/>
            </w:pPr>
            <w:r>
              <w:t>McCravy</w:t>
            </w:r>
          </w:p>
        </w:tc>
        <w:tc>
          <w:tcPr>
            <w:tcW w:w="2180" w:type="dxa"/>
            <w:shd w:val="clear" w:color="auto" w:fill="auto"/>
          </w:tcPr>
          <w:p w14:paraId="6E0F4B4A" w14:textId="77777777" w:rsidR="007B6D67" w:rsidRPr="007B6D67" w:rsidRDefault="007B6D67" w:rsidP="007B6D67">
            <w:pPr>
              <w:ind w:firstLine="0"/>
            </w:pPr>
            <w:r>
              <w:t>McDaniel</w:t>
            </w:r>
          </w:p>
        </w:tc>
      </w:tr>
      <w:tr w:rsidR="007B6D67" w:rsidRPr="007B6D67" w14:paraId="5B971CDB" w14:textId="77777777" w:rsidTr="007B6D67">
        <w:tc>
          <w:tcPr>
            <w:tcW w:w="2179" w:type="dxa"/>
            <w:shd w:val="clear" w:color="auto" w:fill="auto"/>
          </w:tcPr>
          <w:p w14:paraId="2B684C1C" w14:textId="77777777" w:rsidR="007B6D67" w:rsidRPr="007B6D67" w:rsidRDefault="007B6D67" w:rsidP="007B6D67">
            <w:pPr>
              <w:ind w:firstLine="0"/>
            </w:pPr>
            <w:r>
              <w:t>McGarry</w:t>
            </w:r>
          </w:p>
        </w:tc>
        <w:tc>
          <w:tcPr>
            <w:tcW w:w="2179" w:type="dxa"/>
            <w:shd w:val="clear" w:color="auto" w:fill="auto"/>
          </w:tcPr>
          <w:p w14:paraId="5B3C8EE9" w14:textId="77777777" w:rsidR="007B6D67" w:rsidRPr="007B6D67" w:rsidRDefault="007B6D67" w:rsidP="007B6D67">
            <w:pPr>
              <w:ind w:firstLine="0"/>
            </w:pPr>
            <w:r>
              <w:t>McGinnis</w:t>
            </w:r>
          </w:p>
        </w:tc>
        <w:tc>
          <w:tcPr>
            <w:tcW w:w="2180" w:type="dxa"/>
            <w:shd w:val="clear" w:color="auto" w:fill="auto"/>
          </w:tcPr>
          <w:p w14:paraId="3D435816" w14:textId="77777777" w:rsidR="007B6D67" w:rsidRPr="007B6D67" w:rsidRDefault="007B6D67" w:rsidP="007B6D67">
            <w:pPr>
              <w:ind w:firstLine="0"/>
            </w:pPr>
            <w:r>
              <w:t>J. Moore</w:t>
            </w:r>
          </w:p>
        </w:tc>
      </w:tr>
      <w:tr w:rsidR="007B6D67" w:rsidRPr="007B6D67" w14:paraId="7AA96CCB" w14:textId="77777777" w:rsidTr="007B6D67">
        <w:tc>
          <w:tcPr>
            <w:tcW w:w="2179" w:type="dxa"/>
            <w:shd w:val="clear" w:color="auto" w:fill="auto"/>
          </w:tcPr>
          <w:p w14:paraId="4F3AE7BB" w14:textId="77777777" w:rsidR="007B6D67" w:rsidRPr="007B6D67" w:rsidRDefault="007B6D67" w:rsidP="007B6D67">
            <w:pPr>
              <w:ind w:firstLine="0"/>
            </w:pPr>
            <w:r>
              <w:t>T. Moore</w:t>
            </w:r>
          </w:p>
        </w:tc>
        <w:tc>
          <w:tcPr>
            <w:tcW w:w="2179" w:type="dxa"/>
            <w:shd w:val="clear" w:color="auto" w:fill="auto"/>
          </w:tcPr>
          <w:p w14:paraId="21D8D989" w14:textId="77777777" w:rsidR="007B6D67" w:rsidRPr="007B6D67" w:rsidRDefault="007B6D67" w:rsidP="007B6D67">
            <w:pPr>
              <w:ind w:firstLine="0"/>
            </w:pPr>
            <w:r>
              <w:t>D. C. Moss</w:t>
            </w:r>
          </w:p>
        </w:tc>
        <w:tc>
          <w:tcPr>
            <w:tcW w:w="2180" w:type="dxa"/>
            <w:shd w:val="clear" w:color="auto" w:fill="auto"/>
          </w:tcPr>
          <w:p w14:paraId="171E2621" w14:textId="77777777" w:rsidR="007B6D67" w:rsidRPr="007B6D67" w:rsidRDefault="007B6D67" w:rsidP="007B6D67">
            <w:pPr>
              <w:ind w:firstLine="0"/>
            </w:pPr>
            <w:r>
              <w:t>Murray</w:t>
            </w:r>
          </w:p>
        </w:tc>
      </w:tr>
      <w:tr w:rsidR="007B6D67" w:rsidRPr="007B6D67" w14:paraId="64DBFDE6" w14:textId="77777777" w:rsidTr="007B6D67">
        <w:tc>
          <w:tcPr>
            <w:tcW w:w="2179" w:type="dxa"/>
            <w:shd w:val="clear" w:color="auto" w:fill="auto"/>
          </w:tcPr>
          <w:p w14:paraId="50BF9969" w14:textId="77777777" w:rsidR="007B6D67" w:rsidRPr="007B6D67" w:rsidRDefault="007B6D67" w:rsidP="007B6D67">
            <w:pPr>
              <w:ind w:firstLine="0"/>
            </w:pPr>
            <w:r>
              <w:t>B. Newton</w:t>
            </w:r>
          </w:p>
        </w:tc>
        <w:tc>
          <w:tcPr>
            <w:tcW w:w="2179" w:type="dxa"/>
            <w:shd w:val="clear" w:color="auto" w:fill="auto"/>
          </w:tcPr>
          <w:p w14:paraId="616D401D" w14:textId="77777777" w:rsidR="007B6D67" w:rsidRPr="007B6D67" w:rsidRDefault="007B6D67" w:rsidP="007B6D67">
            <w:pPr>
              <w:ind w:firstLine="0"/>
            </w:pPr>
            <w:r>
              <w:t>W. Newton</w:t>
            </w:r>
          </w:p>
        </w:tc>
        <w:tc>
          <w:tcPr>
            <w:tcW w:w="2180" w:type="dxa"/>
            <w:shd w:val="clear" w:color="auto" w:fill="auto"/>
          </w:tcPr>
          <w:p w14:paraId="374172C0" w14:textId="77777777" w:rsidR="007B6D67" w:rsidRPr="007B6D67" w:rsidRDefault="007B6D67" w:rsidP="007B6D67">
            <w:pPr>
              <w:ind w:firstLine="0"/>
            </w:pPr>
            <w:r>
              <w:t>Nutt</w:t>
            </w:r>
          </w:p>
        </w:tc>
      </w:tr>
      <w:tr w:rsidR="007B6D67" w:rsidRPr="007B6D67" w14:paraId="1C30A66A" w14:textId="77777777" w:rsidTr="007B6D67">
        <w:tc>
          <w:tcPr>
            <w:tcW w:w="2179" w:type="dxa"/>
            <w:shd w:val="clear" w:color="auto" w:fill="auto"/>
          </w:tcPr>
          <w:p w14:paraId="66A84BB3" w14:textId="77777777" w:rsidR="007B6D67" w:rsidRPr="007B6D67" w:rsidRDefault="007B6D67" w:rsidP="007B6D67">
            <w:pPr>
              <w:ind w:firstLine="0"/>
            </w:pPr>
            <w:r>
              <w:t>Oremus</w:t>
            </w:r>
          </w:p>
        </w:tc>
        <w:tc>
          <w:tcPr>
            <w:tcW w:w="2179" w:type="dxa"/>
            <w:shd w:val="clear" w:color="auto" w:fill="auto"/>
          </w:tcPr>
          <w:p w14:paraId="616D087D" w14:textId="77777777" w:rsidR="007B6D67" w:rsidRPr="007B6D67" w:rsidRDefault="007B6D67" w:rsidP="007B6D67">
            <w:pPr>
              <w:ind w:firstLine="0"/>
            </w:pPr>
            <w:r>
              <w:t>Ott</w:t>
            </w:r>
          </w:p>
        </w:tc>
        <w:tc>
          <w:tcPr>
            <w:tcW w:w="2180" w:type="dxa"/>
            <w:shd w:val="clear" w:color="auto" w:fill="auto"/>
          </w:tcPr>
          <w:p w14:paraId="2EEB83EB" w14:textId="77777777" w:rsidR="007B6D67" w:rsidRPr="007B6D67" w:rsidRDefault="007B6D67" w:rsidP="007B6D67">
            <w:pPr>
              <w:ind w:firstLine="0"/>
            </w:pPr>
            <w:r>
              <w:t>Pendarvis</w:t>
            </w:r>
          </w:p>
        </w:tc>
      </w:tr>
      <w:tr w:rsidR="007B6D67" w:rsidRPr="007B6D67" w14:paraId="4A672BED" w14:textId="77777777" w:rsidTr="007B6D67">
        <w:tc>
          <w:tcPr>
            <w:tcW w:w="2179" w:type="dxa"/>
            <w:shd w:val="clear" w:color="auto" w:fill="auto"/>
          </w:tcPr>
          <w:p w14:paraId="116CF465" w14:textId="77777777" w:rsidR="007B6D67" w:rsidRPr="007B6D67" w:rsidRDefault="007B6D67" w:rsidP="007B6D67">
            <w:pPr>
              <w:ind w:firstLine="0"/>
            </w:pPr>
            <w:r>
              <w:t>Pope</w:t>
            </w:r>
          </w:p>
        </w:tc>
        <w:tc>
          <w:tcPr>
            <w:tcW w:w="2179" w:type="dxa"/>
            <w:shd w:val="clear" w:color="auto" w:fill="auto"/>
          </w:tcPr>
          <w:p w14:paraId="1BE88FE6" w14:textId="77777777" w:rsidR="007B6D67" w:rsidRPr="007B6D67" w:rsidRDefault="007B6D67" w:rsidP="007B6D67">
            <w:pPr>
              <w:ind w:firstLine="0"/>
            </w:pPr>
            <w:r>
              <w:t>Rivers</w:t>
            </w:r>
          </w:p>
        </w:tc>
        <w:tc>
          <w:tcPr>
            <w:tcW w:w="2180" w:type="dxa"/>
            <w:shd w:val="clear" w:color="auto" w:fill="auto"/>
          </w:tcPr>
          <w:p w14:paraId="43E52FCA" w14:textId="77777777" w:rsidR="007B6D67" w:rsidRPr="007B6D67" w:rsidRDefault="007B6D67" w:rsidP="007B6D67">
            <w:pPr>
              <w:ind w:firstLine="0"/>
            </w:pPr>
            <w:r>
              <w:t>Robinson</w:t>
            </w:r>
          </w:p>
        </w:tc>
      </w:tr>
      <w:tr w:rsidR="007B6D67" w:rsidRPr="007B6D67" w14:paraId="72A5731B" w14:textId="77777777" w:rsidTr="007B6D67">
        <w:tc>
          <w:tcPr>
            <w:tcW w:w="2179" w:type="dxa"/>
            <w:shd w:val="clear" w:color="auto" w:fill="auto"/>
          </w:tcPr>
          <w:p w14:paraId="730D113D" w14:textId="77777777" w:rsidR="007B6D67" w:rsidRPr="007B6D67" w:rsidRDefault="007B6D67" w:rsidP="007B6D67">
            <w:pPr>
              <w:ind w:firstLine="0"/>
            </w:pPr>
            <w:r>
              <w:t>Rose</w:t>
            </w:r>
          </w:p>
        </w:tc>
        <w:tc>
          <w:tcPr>
            <w:tcW w:w="2179" w:type="dxa"/>
            <w:shd w:val="clear" w:color="auto" w:fill="auto"/>
          </w:tcPr>
          <w:p w14:paraId="575B51D0" w14:textId="77777777" w:rsidR="007B6D67" w:rsidRPr="007B6D67" w:rsidRDefault="007B6D67" w:rsidP="007B6D67">
            <w:pPr>
              <w:ind w:firstLine="0"/>
            </w:pPr>
            <w:r>
              <w:t>Rutherford</w:t>
            </w:r>
          </w:p>
        </w:tc>
        <w:tc>
          <w:tcPr>
            <w:tcW w:w="2180" w:type="dxa"/>
            <w:shd w:val="clear" w:color="auto" w:fill="auto"/>
          </w:tcPr>
          <w:p w14:paraId="655E6DC1" w14:textId="77777777" w:rsidR="007B6D67" w:rsidRPr="007B6D67" w:rsidRDefault="007B6D67" w:rsidP="007B6D67">
            <w:pPr>
              <w:ind w:firstLine="0"/>
            </w:pPr>
            <w:r>
              <w:t>Sandifer</w:t>
            </w:r>
          </w:p>
        </w:tc>
      </w:tr>
      <w:tr w:rsidR="007B6D67" w:rsidRPr="007B6D67" w14:paraId="6053B833" w14:textId="77777777" w:rsidTr="007B6D67">
        <w:tc>
          <w:tcPr>
            <w:tcW w:w="2179" w:type="dxa"/>
            <w:shd w:val="clear" w:color="auto" w:fill="auto"/>
          </w:tcPr>
          <w:p w14:paraId="503DC586" w14:textId="77777777" w:rsidR="007B6D67" w:rsidRPr="007B6D67" w:rsidRDefault="007B6D67" w:rsidP="007B6D67">
            <w:pPr>
              <w:ind w:firstLine="0"/>
            </w:pPr>
            <w:r>
              <w:t>Simrill</w:t>
            </w:r>
          </w:p>
        </w:tc>
        <w:tc>
          <w:tcPr>
            <w:tcW w:w="2179" w:type="dxa"/>
            <w:shd w:val="clear" w:color="auto" w:fill="auto"/>
          </w:tcPr>
          <w:p w14:paraId="6CCF831D" w14:textId="77777777" w:rsidR="007B6D67" w:rsidRPr="007B6D67" w:rsidRDefault="007B6D67" w:rsidP="007B6D67">
            <w:pPr>
              <w:ind w:firstLine="0"/>
            </w:pPr>
            <w:r>
              <w:t>G. M. Smith</w:t>
            </w:r>
          </w:p>
        </w:tc>
        <w:tc>
          <w:tcPr>
            <w:tcW w:w="2180" w:type="dxa"/>
            <w:shd w:val="clear" w:color="auto" w:fill="auto"/>
          </w:tcPr>
          <w:p w14:paraId="6FE5DCC7" w14:textId="77777777" w:rsidR="007B6D67" w:rsidRPr="007B6D67" w:rsidRDefault="007B6D67" w:rsidP="007B6D67">
            <w:pPr>
              <w:ind w:firstLine="0"/>
            </w:pPr>
            <w:r>
              <w:t>G. R. Smith</w:t>
            </w:r>
          </w:p>
        </w:tc>
      </w:tr>
      <w:tr w:rsidR="007B6D67" w:rsidRPr="007B6D67" w14:paraId="443D9297" w14:textId="77777777" w:rsidTr="007B6D67">
        <w:tc>
          <w:tcPr>
            <w:tcW w:w="2179" w:type="dxa"/>
            <w:shd w:val="clear" w:color="auto" w:fill="auto"/>
          </w:tcPr>
          <w:p w14:paraId="06CE6AC0" w14:textId="77777777" w:rsidR="007B6D67" w:rsidRPr="007B6D67" w:rsidRDefault="007B6D67" w:rsidP="007B6D67">
            <w:pPr>
              <w:ind w:firstLine="0"/>
            </w:pPr>
            <w:r>
              <w:t>M. M. Smith</w:t>
            </w:r>
          </w:p>
        </w:tc>
        <w:tc>
          <w:tcPr>
            <w:tcW w:w="2179" w:type="dxa"/>
            <w:shd w:val="clear" w:color="auto" w:fill="auto"/>
          </w:tcPr>
          <w:p w14:paraId="37E202A5" w14:textId="77777777" w:rsidR="007B6D67" w:rsidRPr="007B6D67" w:rsidRDefault="007B6D67" w:rsidP="007B6D67">
            <w:pPr>
              <w:ind w:firstLine="0"/>
            </w:pPr>
            <w:r>
              <w:t>Stavrinakis</w:t>
            </w:r>
          </w:p>
        </w:tc>
        <w:tc>
          <w:tcPr>
            <w:tcW w:w="2180" w:type="dxa"/>
            <w:shd w:val="clear" w:color="auto" w:fill="auto"/>
          </w:tcPr>
          <w:p w14:paraId="748C44F0" w14:textId="77777777" w:rsidR="007B6D67" w:rsidRPr="007B6D67" w:rsidRDefault="007B6D67" w:rsidP="007B6D67">
            <w:pPr>
              <w:ind w:firstLine="0"/>
            </w:pPr>
            <w:r>
              <w:t>Taylor</w:t>
            </w:r>
          </w:p>
        </w:tc>
      </w:tr>
      <w:tr w:rsidR="007B6D67" w:rsidRPr="007B6D67" w14:paraId="132C0034" w14:textId="77777777" w:rsidTr="007B6D67">
        <w:tc>
          <w:tcPr>
            <w:tcW w:w="2179" w:type="dxa"/>
            <w:shd w:val="clear" w:color="auto" w:fill="auto"/>
          </w:tcPr>
          <w:p w14:paraId="092D77CF" w14:textId="77777777" w:rsidR="007B6D67" w:rsidRPr="007B6D67" w:rsidRDefault="007B6D67" w:rsidP="007B6D67">
            <w:pPr>
              <w:ind w:firstLine="0"/>
            </w:pPr>
            <w:r>
              <w:t>Tedder</w:t>
            </w:r>
          </w:p>
        </w:tc>
        <w:tc>
          <w:tcPr>
            <w:tcW w:w="2179" w:type="dxa"/>
            <w:shd w:val="clear" w:color="auto" w:fill="auto"/>
          </w:tcPr>
          <w:p w14:paraId="305A0895" w14:textId="77777777" w:rsidR="007B6D67" w:rsidRPr="007B6D67" w:rsidRDefault="007B6D67" w:rsidP="007B6D67">
            <w:pPr>
              <w:ind w:firstLine="0"/>
            </w:pPr>
            <w:r>
              <w:t>Thayer</w:t>
            </w:r>
          </w:p>
        </w:tc>
        <w:tc>
          <w:tcPr>
            <w:tcW w:w="2180" w:type="dxa"/>
            <w:shd w:val="clear" w:color="auto" w:fill="auto"/>
          </w:tcPr>
          <w:p w14:paraId="09080171" w14:textId="77777777" w:rsidR="007B6D67" w:rsidRPr="007B6D67" w:rsidRDefault="007B6D67" w:rsidP="007B6D67">
            <w:pPr>
              <w:ind w:firstLine="0"/>
            </w:pPr>
            <w:r>
              <w:t>Thigpen</w:t>
            </w:r>
          </w:p>
        </w:tc>
      </w:tr>
      <w:tr w:rsidR="007B6D67" w:rsidRPr="007B6D67" w14:paraId="1316CF3D" w14:textId="77777777" w:rsidTr="007B6D67">
        <w:tc>
          <w:tcPr>
            <w:tcW w:w="2179" w:type="dxa"/>
            <w:shd w:val="clear" w:color="auto" w:fill="auto"/>
          </w:tcPr>
          <w:p w14:paraId="1A108E8E" w14:textId="77777777" w:rsidR="007B6D67" w:rsidRPr="007B6D67" w:rsidRDefault="007B6D67" w:rsidP="007B6D67">
            <w:pPr>
              <w:ind w:firstLine="0"/>
            </w:pPr>
            <w:r>
              <w:t>Trantham</w:t>
            </w:r>
          </w:p>
        </w:tc>
        <w:tc>
          <w:tcPr>
            <w:tcW w:w="2179" w:type="dxa"/>
            <w:shd w:val="clear" w:color="auto" w:fill="auto"/>
          </w:tcPr>
          <w:p w14:paraId="083991E4" w14:textId="77777777" w:rsidR="007B6D67" w:rsidRPr="007B6D67" w:rsidRDefault="007B6D67" w:rsidP="007B6D67">
            <w:pPr>
              <w:ind w:firstLine="0"/>
            </w:pPr>
            <w:r>
              <w:t>Weeks</w:t>
            </w:r>
          </w:p>
        </w:tc>
        <w:tc>
          <w:tcPr>
            <w:tcW w:w="2180" w:type="dxa"/>
            <w:shd w:val="clear" w:color="auto" w:fill="auto"/>
          </w:tcPr>
          <w:p w14:paraId="239E8310" w14:textId="77777777" w:rsidR="007B6D67" w:rsidRPr="007B6D67" w:rsidRDefault="007B6D67" w:rsidP="007B6D67">
            <w:pPr>
              <w:ind w:firstLine="0"/>
            </w:pPr>
            <w:r>
              <w:t>Wetmore</w:t>
            </w:r>
          </w:p>
        </w:tc>
      </w:tr>
      <w:tr w:rsidR="007B6D67" w:rsidRPr="007B6D67" w14:paraId="26893453" w14:textId="77777777" w:rsidTr="007B6D67">
        <w:tc>
          <w:tcPr>
            <w:tcW w:w="2179" w:type="dxa"/>
            <w:shd w:val="clear" w:color="auto" w:fill="auto"/>
          </w:tcPr>
          <w:p w14:paraId="6D190324" w14:textId="77777777" w:rsidR="007B6D67" w:rsidRPr="007B6D67" w:rsidRDefault="007B6D67" w:rsidP="007B6D67">
            <w:pPr>
              <w:ind w:firstLine="0"/>
            </w:pPr>
            <w:r>
              <w:t>Wheeler</w:t>
            </w:r>
          </w:p>
        </w:tc>
        <w:tc>
          <w:tcPr>
            <w:tcW w:w="2179" w:type="dxa"/>
            <w:shd w:val="clear" w:color="auto" w:fill="auto"/>
          </w:tcPr>
          <w:p w14:paraId="739A6DD1" w14:textId="77777777" w:rsidR="007B6D67" w:rsidRPr="007B6D67" w:rsidRDefault="007B6D67" w:rsidP="007B6D67">
            <w:pPr>
              <w:ind w:firstLine="0"/>
            </w:pPr>
            <w:r>
              <w:t>White</w:t>
            </w:r>
          </w:p>
        </w:tc>
        <w:tc>
          <w:tcPr>
            <w:tcW w:w="2180" w:type="dxa"/>
            <w:shd w:val="clear" w:color="auto" w:fill="auto"/>
          </w:tcPr>
          <w:p w14:paraId="0673E0F1" w14:textId="77777777" w:rsidR="007B6D67" w:rsidRPr="007B6D67" w:rsidRDefault="007B6D67" w:rsidP="007B6D67">
            <w:pPr>
              <w:ind w:firstLine="0"/>
            </w:pPr>
            <w:r>
              <w:t>Whitmire</w:t>
            </w:r>
          </w:p>
        </w:tc>
      </w:tr>
      <w:tr w:rsidR="007B6D67" w:rsidRPr="007B6D67" w14:paraId="39170A85" w14:textId="77777777" w:rsidTr="007B6D67">
        <w:tc>
          <w:tcPr>
            <w:tcW w:w="2179" w:type="dxa"/>
            <w:shd w:val="clear" w:color="auto" w:fill="auto"/>
          </w:tcPr>
          <w:p w14:paraId="78A92585" w14:textId="77777777" w:rsidR="007B6D67" w:rsidRPr="007B6D67" w:rsidRDefault="007B6D67" w:rsidP="007B6D67">
            <w:pPr>
              <w:keepNext/>
              <w:ind w:firstLine="0"/>
            </w:pPr>
            <w:r>
              <w:t>R. Williams</w:t>
            </w:r>
          </w:p>
        </w:tc>
        <w:tc>
          <w:tcPr>
            <w:tcW w:w="2179" w:type="dxa"/>
            <w:shd w:val="clear" w:color="auto" w:fill="auto"/>
          </w:tcPr>
          <w:p w14:paraId="0C116990" w14:textId="77777777" w:rsidR="007B6D67" w:rsidRPr="007B6D67" w:rsidRDefault="007B6D67" w:rsidP="007B6D67">
            <w:pPr>
              <w:keepNext/>
              <w:ind w:firstLine="0"/>
            </w:pPr>
            <w:r>
              <w:t>S. Williams</w:t>
            </w:r>
          </w:p>
        </w:tc>
        <w:tc>
          <w:tcPr>
            <w:tcW w:w="2180" w:type="dxa"/>
            <w:shd w:val="clear" w:color="auto" w:fill="auto"/>
          </w:tcPr>
          <w:p w14:paraId="130B71BD" w14:textId="77777777" w:rsidR="007B6D67" w:rsidRPr="007B6D67" w:rsidRDefault="007B6D67" w:rsidP="007B6D67">
            <w:pPr>
              <w:keepNext/>
              <w:ind w:firstLine="0"/>
            </w:pPr>
            <w:r>
              <w:t>Willis</w:t>
            </w:r>
          </w:p>
        </w:tc>
      </w:tr>
      <w:tr w:rsidR="007B6D67" w:rsidRPr="007B6D67" w14:paraId="487D43D6" w14:textId="77777777" w:rsidTr="007B6D67">
        <w:tc>
          <w:tcPr>
            <w:tcW w:w="2179" w:type="dxa"/>
            <w:shd w:val="clear" w:color="auto" w:fill="auto"/>
          </w:tcPr>
          <w:p w14:paraId="43FB6642" w14:textId="77777777" w:rsidR="007B6D67" w:rsidRPr="007B6D67" w:rsidRDefault="007B6D67" w:rsidP="007B6D67">
            <w:pPr>
              <w:keepNext/>
              <w:ind w:firstLine="0"/>
            </w:pPr>
            <w:r>
              <w:t>Wooten</w:t>
            </w:r>
          </w:p>
        </w:tc>
        <w:tc>
          <w:tcPr>
            <w:tcW w:w="2179" w:type="dxa"/>
            <w:shd w:val="clear" w:color="auto" w:fill="auto"/>
          </w:tcPr>
          <w:p w14:paraId="1E8ED8EE" w14:textId="77777777" w:rsidR="007B6D67" w:rsidRPr="007B6D67" w:rsidRDefault="007B6D67" w:rsidP="007B6D67">
            <w:pPr>
              <w:keepNext/>
              <w:ind w:firstLine="0"/>
            </w:pPr>
            <w:r>
              <w:t>Yow</w:t>
            </w:r>
          </w:p>
        </w:tc>
        <w:tc>
          <w:tcPr>
            <w:tcW w:w="2180" w:type="dxa"/>
            <w:shd w:val="clear" w:color="auto" w:fill="auto"/>
          </w:tcPr>
          <w:p w14:paraId="6924EBF7" w14:textId="77777777" w:rsidR="007B6D67" w:rsidRPr="007B6D67" w:rsidRDefault="007B6D67" w:rsidP="007B6D67">
            <w:pPr>
              <w:keepNext/>
              <w:ind w:firstLine="0"/>
            </w:pPr>
          </w:p>
        </w:tc>
      </w:tr>
    </w:tbl>
    <w:p w14:paraId="08A0522C" w14:textId="77777777" w:rsidR="007B6D67" w:rsidRDefault="007B6D67" w:rsidP="007B6D67"/>
    <w:p w14:paraId="097D04E8" w14:textId="77777777" w:rsidR="007B6D67" w:rsidRDefault="007B6D67" w:rsidP="007B6D67">
      <w:pPr>
        <w:jc w:val="center"/>
        <w:rPr>
          <w:b/>
        </w:rPr>
      </w:pPr>
      <w:r w:rsidRPr="007B6D67">
        <w:rPr>
          <w:b/>
        </w:rPr>
        <w:t>Total--104</w:t>
      </w:r>
    </w:p>
    <w:p w14:paraId="1C31DE1F" w14:textId="77777777" w:rsidR="007B6D67" w:rsidRDefault="007B6D67" w:rsidP="007B6D67">
      <w:pPr>
        <w:jc w:val="center"/>
        <w:rPr>
          <w:b/>
        </w:rPr>
      </w:pPr>
    </w:p>
    <w:p w14:paraId="40231AB0" w14:textId="77777777" w:rsidR="007B6D67" w:rsidRDefault="007B6D67" w:rsidP="007B6D67">
      <w:pPr>
        <w:ind w:firstLine="0"/>
      </w:pPr>
      <w:r w:rsidRPr="007B6D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B6D67" w:rsidRPr="007B6D67" w14:paraId="27DE1EB6" w14:textId="77777777" w:rsidTr="007B6D67">
        <w:tc>
          <w:tcPr>
            <w:tcW w:w="2179" w:type="dxa"/>
            <w:shd w:val="clear" w:color="auto" w:fill="auto"/>
          </w:tcPr>
          <w:p w14:paraId="1DC39A19" w14:textId="77777777" w:rsidR="007B6D67" w:rsidRPr="007B6D67" w:rsidRDefault="007B6D67" w:rsidP="007B6D67">
            <w:pPr>
              <w:keepNext/>
              <w:ind w:firstLine="0"/>
            </w:pPr>
            <w:r>
              <w:t>Dabney</w:t>
            </w:r>
          </w:p>
        </w:tc>
        <w:tc>
          <w:tcPr>
            <w:tcW w:w="2179" w:type="dxa"/>
            <w:shd w:val="clear" w:color="auto" w:fill="auto"/>
          </w:tcPr>
          <w:p w14:paraId="73FB617C" w14:textId="77777777" w:rsidR="007B6D67" w:rsidRPr="007B6D67" w:rsidRDefault="007B6D67" w:rsidP="007B6D67">
            <w:pPr>
              <w:keepNext/>
              <w:ind w:firstLine="0"/>
            </w:pPr>
            <w:r>
              <w:t>Haddon</w:t>
            </w:r>
          </w:p>
        </w:tc>
        <w:tc>
          <w:tcPr>
            <w:tcW w:w="2180" w:type="dxa"/>
            <w:shd w:val="clear" w:color="auto" w:fill="auto"/>
          </w:tcPr>
          <w:p w14:paraId="0DD7B8ED" w14:textId="77777777" w:rsidR="007B6D67" w:rsidRPr="007B6D67" w:rsidRDefault="007B6D67" w:rsidP="007B6D67">
            <w:pPr>
              <w:keepNext/>
              <w:ind w:firstLine="0"/>
            </w:pPr>
            <w:r>
              <w:t>Magnuson</w:t>
            </w:r>
          </w:p>
        </w:tc>
      </w:tr>
      <w:tr w:rsidR="007B6D67" w:rsidRPr="007B6D67" w14:paraId="43AD1B3F" w14:textId="77777777" w:rsidTr="007B6D67">
        <w:tc>
          <w:tcPr>
            <w:tcW w:w="2179" w:type="dxa"/>
            <w:shd w:val="clear" w:color="auto" w:fill="auto"/>
          </w:tcPr>
          <w:p w14:paraId="0F4CF1F4" w14:textId="77777777" w:rsidR="007B6D67" w:rsidRPr="007B6D67" w:rsidRDefault="007B6D67" w:rsidP="007B6D67">
            <w:pPr>
              <w:keepNext/>
              <w:ind w:firstLine="0"/>
            </w:pPr>
            <w:r>
              <w:t>May</w:t>
            </w:r>
          </w:p>
        </w:tc>
        <w:tc>
          <w:tcPr>
            <w:tcW w:w="2179" w:type="dxa"/>
            <w:shd w:val="clear" w:color="auto" w:fill="auto"/>
          </w:tcPr>
          <w:p w14:paraId="15EADC35" w14:textId="77777777" w:rsidR="007B6D67" w:rsidRPr="007B6D67" w:rsidRDefault="007B6D67" w:rsidP="007B6D67">
            <w:pPr>
              <w:keepNext/>
              <w:ind w:firstLine="0"/>
            </w:pPr>
            <w:r>
              <w:t>McCabe</w:t>
            </w:r>
          </w:p>
        </w:tc>
        <w:tc>
          <w:tcPr>
            <w:tcW w:w="2180" w:type="dxa"/>
            <w:shd w:val="clear" w:color="auto" w:fill="auto"/>
          </w:tcPr>
          <w:p w14:paraId="6E0EAA6D" w14:textId="77777777" w:rsidR="007B6D67" w:rsidRPr="007B6D67" w:rsidRDefault="007B6D67" w:rsidP="007B6D67">
            <w:pPr>
              <w:keepNext/>
              <w:ind w:firstLine="0"/>
            </w:pPr>
            <w:r>
              <w:t>Morgan</w:t>
            </w:r>
          </w:p>
        </w:tc>
      </w:tr>
    </w:tbl>
    <w:p w14:paraId="62FB1F45" w14:textId="77777777" w:rsidR="007B6D67" w:rsidRDefault="007B6D67" w:rsidP="007B6D67"/>
    <w:p w14:paraId="56EB7CAC" w14:textId="77777777" w:rsidR="007B6D67" w:rsidRDefault="007B6D67" w:rsidP="007B6D67">
      <w:pPr>
        <w:jc w:val="center"/>
        <w:rPr>
          <w:b/>
        </w:rPr>
      </w:pPr>
      <w:r w:rsidRPr="007B6D67">
        <w:rPr>
          <w:b/>
        </w:rPr>
        <w:t>Total--6</w:t>
      </w:r>
    </w:p>
    <w:p w14:paraId="231AADD3" w14:textId="77777777" w:rsidR="007B6D67" w:rsidRDefault="007B6D67" w:rsidP="007B6D67">
      <w:pPr>
        <w:jc w:val="center"/>
        <w:rPr>
          <w:b/>
        </w:rPr>
      </w:pPr>
    </w:p>
    <w:p w14:paraId="518B3B3D" w14:textId="77777777" w:rsidR="007B6D67" w:rsidRDefault="007B6D67" w:rsidP="007B6D67">
      <w:r>
        <w:t>So, the Bill, as amended, was read the second time and ordered to third reading.</w:t>
      </w:r>
    </w:p>
    <w:p w14:paraId="656C66DA" w14:textId="77777777" w:rsidR="007B6D67" w:rsidRDefault="007B6D67" w:rsidP="007B6D67"/>
    <w:p w14:paraId="0AB2B548" w14:textId="77777777" w:rsidR="007B6D67" w:rsidRDefault="007B6D67" w:rsidP="007B6D67">
      <w:r>
        <w:t xml:space="preserve">Further proceedings were interrupted by expiration of time on the uncontested Calendar.  </w:t>
      </w:r>
    </w:p>
    <w:p w14:paraId="04E136D8" w14:textId="77777777" w:rsidR="007B6D67" w:rsidRDefault="007B6D67" w:rsidP="007B6D67"/>
    <w:p w14:paraId="4F01ABF9" w14:textId="77777777" w:rsidR="007B6D67" w:rsidRDefault="007B6D67" w:rsidP="007B6D67">
      <w:pPr>
        <w:keepNext/>
        <w:jc w:val="center"/>
        <w:rPr>
          <w:b/>
        </w:rPr>
      </w:pPr>
      <w:r w:rsidRPr="007B6D67">
        <w:rPr>
          <w:b/>
        </w:rPr>
        <w:t>RECURRENCE TO THE MORNING HOUR</w:t>
      </w:r>
    </w:p>
    <w:p w14:paraId="0E2F4F72" w14:textId="77777777" w:rsidR="007B6D67" w:rsidRDefault="007B6D67" w:rsidP="007B6D67">
      <w:r>
        <w:t>Rep. RUTHERFORD moved that the House recur to the morning hour, which was agreed to.</w:t>
      </w:r>
    </w:p>
    <w:p w14:paraId="48076FAD" w14:textId="77777777" w:rsidR="007B6D67" w:rsidRDefault="007B6D67" w:rsidP="007B6D67"/>
    <w:p w14:paraId="60542094" w14:textId="77777777" w:rsidR="007B6D67" w:rsidRDefault="007B6D67" w:rsidP="007B6D67">
      <w:pPr>
        <w:keepNext/>
        <w:jc w:val="center"/>
        <w:rPr>
          <w:b/>
        </w:rPr>
      </w:pPr>
      <w:r w:rsidRPr="007B6D67">
        <w:rPr>
          <w:b/>
        </w:rPr>
        <w:t>H. 4568--DEBATE ADJOURNED</w:t>
      </w:r>
    </w:p>
    <w:p w14:paraId="1672BAB7" w14:textId="77777777" w:rsidR="007B6D67" w:rsidRDefault="007B6D67" w:rsidP="007B6D67">
      <w:pPr>
        <w:keepNext/>
      </w:pPr>
      <w:r>
        <w:t>The following Bill was taken up:</w:t>
      </w:r>
    </w:p>
    <w:p w14:paraId="4A71B601" w14:textId="77777777" w:rsidR="007B6D67" w:rsidRDefault="007B6D67" w:rsidP="007B6D67">
      <w:pPr>
        <w:keepNext/>
      </w:pPr>
      <w:bookmarkStart w:id="66" w:name="include_clip_start_174"/>
      <w:bookmarkEnd w:id="66"/>
    </w:p>
    <w:p w14:paraId="07600EB2" w14:textId="77777777" w:rsidR="007B6D67" w:rsidRDefault="007B6D67" w:rsidP="007B6D67">
      <w:pPr>
        <w:keepNext/>
      </w:pPr>
      <w:r>
        <w:t>H. 4568 -- Reps. Oremus, McCravy, Allison, Bailey, Bennett, Bryant, Burns, Chumley, B. Cox, Dabney, Erickson, Gagnon, Gilliam, Haddon, Hayes, Hiott, Hixon, Huggins, Hyde, J. E. Johnson, Jordan, Long, Lucas, Magnuson, Martin, May, McCabe, McGarry, T. Moore, Morgan, D. C. Moss, V. S. Moss, Nutt, G. R. Smith, M. M. Smith, Stringer, Thayer, Trantham, West, Willis, Wooten, Forrest, Taylor, Caskey, White, Whitmire, Crawford, Fry, W. Newton, Herbkersman and Bradley: A BILL TO AMEND THE CODE OF LAWS OF SOUTH CAROLINA, 1976, BY ADDING SECTION 44-41-90 SO AS TO REQUIRE THE DISCLOSURE OF MEDICAL INFORMATION TO PERSONS WHO MAY RECEIVE A CHEMICALLY INDUCED ABORTION, WITH EXCEPTIONS.</w:t>
      </w:r>
    </w:p>
    <w:p w14:paraId="0B207D56" w14:textId="77777777" w:rsidR="005C0C62" w:rsidRDefault="005C0C62" w:rsidP="007B6D67">
      <w:pPr>
        <w:keepNext/>
      </w:pPr>
    </w:p>
    <w:p w14:paraId="78750855" w14:textId="77777777" w:rsidR="007B6D67" w:rsidRDefault="007B6D67" w:rsidP="007B6D67">
      <w:bookmarkStart w:id="67" w:name="include_clip_end_174"/>
      <w:bookmarkEnd w:id="67"/>
      <w:r>
        <w:t xml:space="preserve">Rep. HIOTT moved to adjourn debate on the Bill, which was agreed to.  </w:t>
      </w:r>
    </w:p>
    <w:p w14:paraId="3CCD98A5" w14:textId="77777777" w:rsidR="007B6D67" w:rsidRDefault="007B6D67" w:rsidP="007B6D67"/>
    <w:p w14:paraId="3665BDD8" w14:textId="77777777" w:rsidR="007B6D67" w:rsidRDefault="007B6D67" w:rsidP="007B6D67">
      <w:pPr>
        <w:keepNext/>
        <w:jc w:val="center"/>
        <w:rPr>
          <w:b/>
        </w:rPr>
      </w:pPr>
      <w:r w:rsidRPr="007B6D67">
        <w:rPr>
          <w:b/>
        </w:rPr>
        <w:t>H. 4805--ORDERED TO THIRD READING</w:t>
      </w:r>
    </w:p>
    <w:p w14:paraId="7830E161" w14:textId="77777777" w:rsidR="007B6D67" w:rsidRDefault="007B6D67" w:rsidP="007B6D67">
      <w:pPr>
        <w:keepNext/>
      </w:pPr>
      <w:r>
        <w:t>The following Bill was taken up:</w:t>
      </w:r>
    </w:p>
    <w:p w14:paraId="0643453F" w14:textId="77777777" w:rsidR="007B6D67" w:rsidRDefault="007B6D67" w:rsidP="007B6D67">
      <w:pPr>
        <w:keepNext/>
      </w:pPr>
      <w:bookmarkStart w:id="68" w:name="include_clip_start_177"/>
      <w:bookmarkEnd w:id="68"/>
    </w:p>
    <w:p w14:paraId="5DC430DE" w14:textId="77777777" w:rsidR="007B6D67" w:rsidRDefault="007B6D67" w:rsidP="007B6D67">
      <w:r>
        <w:t>H. 4805 -- Rep. Elliott: A BILL TO AMEND SECTION 12-20-50, CODE OF LAWS OF SOUTH CAROLINA, 1976, RELATING TO THE IMPOSITION OF LICENSE TAXES ON CORPORATIONS, SO AS TO PROVIDE THAT THE FEE DOES NOT APPLY TO ANY PORTION OF THE FIRST FIFTY MILLION DOLLARS OF CERTAIN CAPITAL STOCK AND PAID-IN OR CAPITAL SURPLUS.</w:t>
      </w:r>
    </w:p>
    <w:p w14:paraId="4A938A37" w14:textId="77777777" w:rsidR="007B6D67" w:rsidRDefault="007B6D67" w:rsidP="007B6D67">
      <w:bookmarkStart w:id="69" w:name="include_clip_end_177"/>
      <w:bookmarkEnd w:id="69"/>
    </w:p>
    <w:p w14:paraId="192A4A75" w14:textId="77777777" w:rsidR="007B6D67" w:rsidRDefault="007B6D67" w:rsidP="007B6D67">
      <w:r>
        <w:t>Rep. RUTHERFORD explained the Bill.</w:t>
      </w:r>
    </w:p>
    <w:p w14:paraId="06772241" w14:textId="77777777" w:rsidR="007B6D67" w:rsidRDefault="007B6D67" w:rsidP="007B6D67"/>
    <w:p w14:paraId="2369D07C" w14:textId="77777777" w:rsidR="007B6D67" w:rsidRDefault="007B6D67" w:rsidP="007B6D67">
      <w:r>
        <w:t xml:space="preserve">The yeas and nays were taken resulting as follows: </w:t>
      </w:r>
    </w:p>
    <w:p w14:paraId="2D6FF9B8" w14:textId="77777777" w:rsidR="007B6D67" w:rsidRDefault="007B6D67" w:rsidP="007B6D67">
      <w:pPr>
        <w:jc w:val="center"/>
      </w:pPr>
      <w:r>
        <w:t xml:space="preserve"> </w:t>
      </w:r>
      <w:bookmarkStart w:id="70" w:name="vote_start179"/>
      <w:bookmarkEnd w:id="70"/>
      <w:r>
        <w:t>Yeas 108; Nays 6</w:t>
      </w:r>
    </w:p>
    <w:p w14:paraId="3BCBC510" w14:textId="77777777" w:rsidR="007B6D67" w:rsidRDefault="007B6D67" w:rsidP="007B6D67">
      <w:pPr>
        <w:jc w:val="center"/>
      </w:pPr>
    </w:p>
    <w:p w14:paraId="1353B9A7" w14:textId="77777777"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14:paraId="3E3291C2" w14:textId="77777777" w:rsidTr="007B6D67">
        <w:tc>
          <w:tcPr>
            <w:tcW w:w="2179" w:type="dxa"/>
            <w:shd w:val="clear" w:color="auto" w:fill="auto"/>
          </w:tcPr>
          <w:p w14:paraId="0E05F00C" w14:textId="77777777" w:rsidR="007B6D67" w:rsidRPr="007B6D67" w:rsidRDefault="007B6D67" w:rsidP="007B6D67">
            <w:pPr>
              <w:keepNext/>
              <w:ind w:firstLine="0"/>
            </w:pPr>
            <w:r>
              <w:t>Alexander</w:t>
            </w:r>
          </w:p>
        </w:tc>
        <w:tc>
          <w:tcPr>
            <w:tcW w:w="2179" w:type="dxa"/>
            <w:shd w:val="clear" w:color="auto" w:fill="auto"/>
          </w:tcPr>
          <w:p w14:paraId="14D6AE90" w14:textId="77777777" w:rsidR="007B6D67" w:rsidRPr="007B6D67" w:rsidRDefault="007B6D67" w:rsidP="007B6D67">
            <w:pPr>
              <w:keepNext/>
              <w:ind w:firstLine="0"/>
            </w:pPr>
            <w:r>
              <w:t>Allison</w:t>
            </w:r>
          </w:p>
        </w:tc>
        <w:tc>
          <w:tcPr>
            <w:tcW w:w="2180" w:type="dxa"/>
            <w:shd w:val="clear" w:color="auto" w:fill="auto"/>
          </w:tcPr>
          <w:p w14:paraId="0AF3989E" w14:textId="77777777" w:rsidR="007B6D67" w:rsidRPr="007B6D67" w:rsidRDefault="007B6D67" w:rsidP="007B6D67">
            <w:pPr>
              <w:keepNext/>
              <w:ind w:firstLine="0"/>
            </w:pPr>
            <w:r>
              <w:t>Anderson</w:t>
            </w:r>
          </w:p>
        </w:tc>
      </w:tr>
      <w:tr w:rsidR="007B6D67" w:rsidRPr="007B6D67" w14:paraId="59755184" w14:textId="77777777" w:rsidTr="007B6D67">
        <w:tc>
          <w:tcPr>
            <w:tcW w:w="2179" w:type="dxa"/>
            <w:shd w:val="clear" w:color="auto" w:fill="auto"/>
          </w:tcPr>
          <w:p w14:paraId="350E8755" w14:textId="77777777" w:rsidR="007B6D67" w:rsidRPr="007B6D67" w:rsidRDefault="007B6D67" w:rsidP="007B6D67">
            <w:pPr>
              <w:ind w:firstLine="0"/>
            </w:pPr>
            <w:r>
              <w:t>Atkinson</w:t>
            </w:r>
          </w:p>
        </w:tc>
        <w:tc>
          <w:tcPr>
            <w:tcW w:w="2179" w:type="dxa"/>
            <w:shd w:val="clear" w:color="auto" w:fill="auto"/>
          </w:tcPr>
          <w:p w14:paraId="096AA924" w14:textId="77777777" w:rsidR="007B6D67" w:rsidRPr="007B6D67" w:rsidRDefault="007B6D67" w:rsidP="007B6D67">
            <w:pPr>
              <w:ind w:firstLine="0"/>
            </w:pPr>
            <w:r>
              <w:t>Bailey</w:t>
            </w:r>
          </w:p>
        </w:tc>
        <w:tc>
          <w:tcPr>
            <w:tcW w:w="2180" w:type="dxa"/>
            <w:shd w:val="clear" w:color="auto" w:fill="auto"/>
          </w:tcPr>
          <w:p w14:paraId="5BE774B6" w14:textId="77777777" w:rsidR="007B6D67" w:rsidRPr="007B6D67" w:rsidRDefault="007B6D67" w:rsidP="007B6D67">
            <w:pPr>
              <w:ind w:firstLine="0"/>
            </w:pPr>
            <w:r>
              <w:t>Ballentine</w:t>
            </w:r>
          </w:p>
        </w:tc>
      </w:tr>
      <w:tr w:rsidR="007B6D67" w:rsidRPr="007B6D67" w14:paraId="7840A281" w14:textId="77777777" w:rsidTr="007B6D67">
        <w:tc>
          <w:tcPr>
            <w:tcW w:w="2179" w:type="dxa"/>
            <w:shd w:val="clear" w:color="auto" w:fill="auto"/>
          </w:tcPr>
          <w:p w14:paraId="04C52846" w14:textId="77777777" w:rsidR="007B6D67" w:rsidRPr="007B6D67" w:rsidRDefault="007B6D67" w:rsidP="007B6D67">
            <w:pPr>
              <w:ind w:firstLine="0"/>
            </w:pPr>
            <w:r>
              <w:t>Bannister</w:t>
            </w:r>
          </w:p>
        </w:tc>
        <w:tc>
          <w:tcPr>
            <w:tcW w:w="2179" w:type="dxa"/>
            <w:shd w:val="clear" w:color="auto" w:fill="auto"/>
          </w:tcPr>
          <w:p w14:paraId="1AA6A773" w14:textId="77777777" w:rsidR="007B6D67" w:rsidRPr="007B6D67" w:rsidRDefault="007B6D67" w:rsidP="007B6D67">
            <w:pPr>
              <w:ind w:firstLine="0"/>
            </w:pPr>
            <w:r>
              <w:t>Bernstein</w:t>
            </w:r>
          </w:p>
        </w:tc>
        <w:tc>
          <w:tcPr>
            <w:tcW w:w="2180" w:type="dxa"/>
            <w:shd w:val="clear" w:color="auto" w:fill="auto"/>
          </w:tcPr>
          <w:p w14:paraId="0672AC17" w14:textId="77777777" w:rsidR="007B6D67" w:rsidRPr="007B6D67" w:rsidRDefault="007B6D67" w:rsidP="007B6D67">
            <w:pPr>
              <w:ind w:firstLine="0"/>
            </w:pPr>
            <w:r>
              <w:t>Blackwell</w:t>
            </w:r>
          </w:p>
        </w:tc>
      </w:tr>
      <w:tr w:rsidR="007B6D67" w:rsidRPr="007B6D67" w14:paraId="15431CCF" w14:textId="77777777" w:rsidTr="007B6D67">
        <w:tc>
          <w:tcPr>
            <w:tcW w:w="2179" w:type="dxa"/>
            <w:shd w:val="clear" w:color="auto" w:fill="auto"/>
          </w:tcPr>
          <w:p w14:paraId="62A718E3" w14:textId="77777777" w:rsidR="007B6D67" w:rsidRPr="007B6D67" w:rsidRDefault="007B6D67" w:rsidP="007B6D67">
            <w:pPr>
              <w:ind w:firstLine="0"/>
            </w:pPr>
            <w:r>
              <w:t>Bradley</w:t>
            </w:r>
          </w:p>
        </w:tc>
        <w:tc>
          <w:tcPr>
            <w:tcW w:w="2179" w:type="dxa"/>
            <w:shd w:val="clear" w:color="auto" w:fill="auto"/>
          </w:tcPr>
          <w:p w14:paraId="3F729734" w14:textId="77777777" w:rsidR="007B6D67" w:rsidRPr="007B6D67" w:rsidRDefault="007B6D67" w:rsidP="007B6D67">
            <w:pPr>
              <w:ind w:firstLine="0"/>
            </w:pPr>
            <w:r>
              <w:t>Brittain</w:t>
            </w:r>
          </w:p>
        </w:tc>
        <w:tc>
          <w:tcPr>
            <w:tcW w:w="2180" w:type="dxa"/>
            <w:shd w:val="clear" w:color="auto" w:fill="auto"/>
          </w:tcPr>
          <w:p w14:paraId="2A1F7E75" w14:textId="77777777" w:rsidR="007B6D67" w:rsidRPr="007B6D67" w:rsidRDefault="007B6D67" w:rsidP="007B6D67">
            <w:pPr>
              <w:ind w:firstLine="0"/>
            </w:pPr>
            <w:r>
              <w:t>Bryant</w:t>
            </w:r>
          </w:p>
        </w:tc>
      </w:tr>
      <w:tr w:rsidR="007B6D67" w:rsidRPr="007B6D67" w14:paraId="7BA217B7" w14:textId="77777777" w:rsidTr="007B6D67">
        <w:tc>
          <w:tcPr>
            <w:tcW w:w="2179" w:type="dxa"/>
            <w:shd w:val="clear" w:color="auto" w:fill="auto"/>
          </w:tcPr>
          <w:p w14:paraId="4AB4DD8E" w14:textId="77777777" w:rsidR="007B6D67" w:rsidRPr="007B6D67" w:rsidRDefault="007B6D67" w:rsidP="007B6D67">
            <w:pPr>
              <w:ind w:firstLine="0"/>
            </w:pPr>
            <w:r>
              <w:t>Burns</w:t>
            </w:r>
          </w:p>
        </w:tc>
        <w:tc>
          <w:tcPr>
            <w:tcW w:w="2179" w:type="dxa"/>
            <w:shd w:val="clear" w:color="auto" w:fill="auto"/>
          </w:tcPr>
          <w:p w14:paraId="17A47ECF" w14:textId="77777777" w:rsidR="007B6D67" w:rsidRPr="007B6D67" w:rsidRDefault="007B6D67" w:rsidP="007B6D67">
            <w:pPr>
              <w:ind w:firstLine="0"/>
            </w:pPr>
            <w:r>
              <w:t>Bustos</w:t>
            </w:r>
          </w:p>
        </w:tc>
        <w:tc>
          <w:tcPr>
            <w:tcW w:w="2180" w:type="dxa"/>
            <w:shd w:val="clear" w:color="auto" w:fill="auto"/>
          </w:tcPr>
          <w:p w14:paraId="1CA18618" w14:textId="77777777" w:rsidR="007B6D67" w:rsidRPr="007B6D67" w:rsidRDefault="007B6D67" w:rsidP="007B6D67">
            <w:pPr>
              <w:ind w:firstLine="0"/>
            </w:pPr>
            <w:r>
              <w:t>Calhoon</w:t>
            </w:r>
          </w:p>
        </w:tc>
      </w:tr>
      <w:tr w:rsidR="007B6D67" w:rsidRPr="007B6D67" w14:paraId="7E0726E6" w14:textId="77777777" w:rsidTr="007B6D67">
        <w:tc>
          <w:tcPr>
            <w:tcW w:w="2179" w:type="dxa"/>
            <w:shd w:val="clear" w:color="auto" w:fill="auto"/>
          </w:tcPr>
          <w:p w14:paraId="1474AEE2" w14:textId="77777777" w:rsidR="007B6D67" w:rsidRPr="007B6D67" w:rsidRDefault="007B6D67" w:rsidP="007B6D67">
            <w:pPr>
              <w:ind w:firstLine="0"/>
            </w:pPr>
            <w:r>
              <w:t>Carter</w:t>
            </w:r>
          </w:p>
        </w:tc>
        <w:tc>
          <w:tcPr>
            <w:tcW w:w="2179" w:type="dxa"/>
            <w:shd w:val="clear" w:color="auto" w:fill="auto"/>
          </w:tcPr>
          <w:p w14:paraId="5B65E10D" w14:textId="77777777" w:rsidR="007B6D67" w:rsidRPr="007B6D67" w:rsidRDefault="007B6D67" w:rsidP="007B6D67">
            <w:pPr>
              <w:ind w:firstLine="0"/>
            </w:pPr>
            <w:r>
              <w:t>Caskey</w:t>
            </w:r>
          </w:p>
        </w:tc>
        <w:tc>
          <w:tcPr>
            <w:tcW w:w="2180" w:type="dxa"/>
            <w:shd w:val="clear" w:color="auto" w:fill="auto"/>
          </w:tcPr>
          <w:p w14:paraId="6E779E77" w14:textId="77777777" w:rsidR="007B6D67" w:rsidRPr="007B6D67" w:rsidRDefault="007B6D67" w:rsidP="007B6D67">
            <w:pPr>
              <w:ind w:firstLine="0"/>
            </w:pPr>
            <w:r>
              <w:t>Chumley</w:t>
            </w:r>
          </w:p>
        </w:tc>
      </w:tr>
      <w:tr w:rsidR="007B6D67" w:rsidRPr="007B6D67" w14:paraId="53F4942D" w14:textId="77777777" w:rsidTr="007B6D67">
        <w:tc>
          <w:tcPr>
            <w:tcW w:w="2179" w:type="dxa"/>
            <w:shd w:val="clear" w:color="auto" w:fill="auto"/>
          </w:tcPr>
          <w:p w14:paraId="736C4681" w14:textId="77777777" w:rsidR="007B6D67" w:rsidRPr="007B6D67" w:rsidRDefault="007B6D67" w:rsidP="007B6D67">
            <w:pPr>
              <w:ind w:firstLine="0"/>
            </w:pPr>
            <w:r>
              <w:t>Clyburn</w:t>
            </w:r>
          </w:p>
        </w:tc>
        <w:tc>
          <w:tcPr>
            <w:tcW w:w="2179" w:type="dxa"/>
            <w:shd w:val="clear" w:color="auto" w:fill="auto"/>
          </w:tcPr>
          <w:p w14:paraId="1BD9B3EF" w14:textId="77777777" w:rsidR="007B6D67" w:rsidRPr="007B6D67" w:rsidRDefault="007B6D67" w:rsidP="007B6D67">
            <w:pPr>
              <w:ind w:firstLine="0"/>
            </w:pPr>
            <w:r>
              <w:t>Cobb-Hunter</w:t>
            </w:r>
          </w:p>
        </w:tc>
        <w:tc>
          <w:tcPr>
            <w:tcW w:w="2180" w:type="dxa"/>
            <w:shd w:val="clear" w:color="auto" w:fill="auto"/>
          </w:tcPr>
          <w:p w14:paraId="09D88F0D" w14:textId="77777777" w:rsidR="007B6D67" w:rsidRPr="007B6D67" w:rsidRDefault="007B6D67" w:rsidP="007B6D67">
            <w:pPr>
              <w:ind w:firstLine="0"/>
            </w:pPr>
            <w:r>
              <w:t>Cogswell</w:t>
            </w:r>
          </w:p>
        </w:tc>
      </w:tr>
      <w:tr w:rsidR="007B6D67" w:rsidRPr="007B6D67" w14:paraId="6070889C" w14:textId="77777777" w:rsidTr="007B6D67">
        <w:tc>
          <w:tcPr>
            <w:tcW w:w="2179" w:type="dxa"/>
            <w:shd w:val="clear" w:color="auto" w:fill="auto"/>
          </w:tcPr>
          <w:p w14:paraId="68E573DD" w14:textId="77777777" w:rsidR="007B6D67" w:rsidRPr="007B6D67" w:rsidRDefault="007B6D67" w:rsidP="007B6D67">
            <w:pPr>
              <w:ind w:firstLine="0"/>
            </w:pPr>
            <w:r>
              <w:t>Collins</w:t>
            </w:r>
          </w:p>
        </w:tc>
        <w:tc>
          <w:tcPr>
            <w:tcW w:w="2179" w:type="dxa"/>
            <w:shd w:val="clear" w:color="auto" w:fill="auto"/>
          </w:tcPr>
          <w:p w14:paraId="459AC63E" w14:textId="77777777" w:rsidR="007B6D67" w:rsidRPr="007B6D67" w:rsidRDefault="007B6D67" w:rsidP="007B6D67">
            <w:pPr>
              <w:ind w:firstLine="0"/>
            </w:pPr>
            <w:r>
              <w:t>B. Cox</w:t>
            </w:r>
          </w:p>
        </w:tc>
        <w:tc>
          <w:tcPr>
            <w:tcW w:w="2180" w:type="dxa"/>
            <w:shd w:val="clear" w:color="auto" w:fill="auto"/>
          </w:tcPr>
          <w:p w14:paraId="5DB41402" w14:textId="77777777" w:rsidR="007B6D67" w:rsidRPr="007B6D67" w:rsidRDefault="007B6D67" w:rsidP="007B6D67">
            <w:pPr>
              <w:ind w:firstLine="0"/>
            </w:pPr>
            <w:r>
              <w:t>W. Cox</w:t>
            </w:r>
          </w:p>
        </w:tc>
      </w:tr>
      <w:tr w:rsidR="007B6D67" w:rsidRPr="007B6D67" w14:paraId="2B8D010C" w14:textId="77777777" w:rsidTr="007B6D67">
        <w:tc>
          <w:tcPr>
            <w:tcW w:w="2179" w:type="dxa"/>
            <w:shd w:val="clear" w:color="auto" w:fill="auto"/>
          </w:tcPr>
          <w:p w14:paraId="5835BA7D" w14:textId="77777777" w:rsidR="007B6D67" w:rsidRPr="007B6D67" w:rsidRDefault="007B6D67" w:rsidP="007B6D67">
            <w:pPr>
              <w:ind w:firstLine="0"/>
            </w:pPr>
            <w:r>
              <w:t>Crawford</w:t>
            </w:r>
          </w:p>
        </w:tc>
        <w:tc>
          <w:tcPr>
            <w:tcW w:w="2179" w:type="dxa"/>
            <w:shd w:val="clear" w:color="auto" w:fill="auto"/>
          </w:tcPr>
          <w:p w14:paraId="204023E1" w14:textId="77777777" w:rsidR="007B6D67" w:rsidRPr="007B6D67" w:rsidRDefault="007B6D67" w:rsidP="007B6D67">
            <w:pPr>
              <w:ind w:firstLine="0"/>
            </w:pPr>
            <w:r>
              <w:t>Daning</w:t>
            </w:r>
          </w:p>
        </w:tc>
        <w:tc>
          <w:tcPr>
            <w:tcW w:w="2180" w:type="dxa"/>
            <w:shd w:val="clear" w:color="auto" w:fill="auto"/>
          </w:tcPr>
          <w:p w14:paraId="57AD39BE" w14:textId="77777777" w:rsidR="007B6D67" w:rsidRPr="007B6D67" w:rsidRDefault="007B6D67" w:rsidP="007B6D67">
            <w:pPr>
              <w:ind w:firstLine="0"/>
            </w:pPr>
            <w:r>
              <w:t>Davis</w:t>
            </w:r>
          </w:p>
        </w:tc>
      </w:tr>
      <w:tr w:rsidR="007B6D67" w:rsidRPr="007B6D67" w14:paraId="3395168C" w14:textId="77777777" w:rsidTr="007B6D67">
        <w:tc>
          <w:tcPr>
            <w:tcW w:w="2179" w:type="dxa"/>
            <w:shd w:val="clear" w:color="auto" w:fill="auto"/>
          </w:tcPr>
          <w:p w14:paraId="5B6DE6B9" w14:textId="77777777" w:rsidR="007B6D67" w:rsidRPr="007B6D67" w:rsidRDefault="007B6D67" w:rsidP="007B6D67">
            <w:pPr>
              <w:ind w:firstLine="0"/>
            </w:pPr>
            <w:r>
              <w:t>Dillard</w:t>
            </w:r>
          </w:p>
        </w:tc>
        <w:tc>
          <w:tcPr>
            <w:tcW w:w="2179" w:type="dxa"/>
            <w:shd w:val="clear" w:color="auto" w:fill="auto"/>
          </w:tcPr>
          <w:p w14:paraId="22393E58" w14:textId="77777777" w:rsidR="007B6D67" w:rsidRPr="007B6D67" w:rsidRDefault="007B6D67" w:rsidP="007B6D67">
            <w:pPr>
              <w:ind w:firstLine="0"/>
            </w:pPr>
            <w:r>
              <w:t>Elliott</w:t>
            </w:r>
          </w:p>
        </w:tc>
        <w:tc>
          <w:tcPr>
            <w:tcW w:w="2180" w:type="dxa"/>
            <w:shd w:val="clear" w:color="auto" w:fill="auto"/>
          </w:tcPr>
          <w:p w14:paraId="09198878" w14:textId="77777777" w:rsidR="007B6D67" w:rsidRPr="007B6D67" w:rsidRDefault="007B6D67" w:rsidP="007B6D67">
            <w:pPr>
              <w:ind w:firstLine="0"/>
            </w:pPr>
            <w:r>
              <w:t>Erickson</w:t>
            </w:r>
          </w:p>
        </w:tc>
      </w:tr>
      <w:tr w:rsidR="007B6D67" w:rsidRPr="007B6D67" w14:paraId="26343EA1" w14:textId="77777777" w:rsidTr="007B6D67">
        <w:tc>
          <w:tcPr>
            <w:tcW w:w="2179" w:type="dxa"/>
            <w:shd w:val="clear" w:color="auto" w:fill="auto"/>
          </w:tcPr>
          <w:p w14:paraId="798EC01D" w14:textId="77777777" w:rsidR="007B6D67" w:rsidRPr="007B6D67" w:rsidRDefault="007B6D67" w:rsidP="007B6D67">
            <w:pPr>
              <w:ind w:firstLine="0"/>
            </w:pPr>
            <w:r>
              <w:t>Finlay</w:t>
            </w:r>
          </w:p>
        </w:tc>
        <w:tc>
          <w:tcPr>
            <w:tcW w:w="2179" w:type="dxa"/>
            <w:shd w:val="clear" w:color="auto" w:fill="auto"/>
          </w:tcPr>
          <w:p w14:paraId="746D0EC5" w14:textId="77777777" w:rsidR="007B6D67" w:rsidRPr="007B6D67" w:rsidRDefault="007B6D67" w:rsidP="007B6D67">
            <w:pPr>
              <w:ind w:firstLine="0"/>
            </w:pPr>
            <w:r>
              <w:t>Forrest</w:t>
            </w:r>
          </w:p>
        </w:tc>
        <w:tc>
          <w:tcPr>
            <w:tcW w:w="2180" w:type="dxa"/>
            <w:shd w:val="clear" w:color="auto" w:fill="auto"/>
          </w:tcPr>
          <w:p w14:paraId="16DC8DAF" w14:textId="77777777" w:rsidR="007B6D67" w:rsidRPr="007B6D67" w:rsidRDefault="007B6D67" w:rsidP="007B6D67">
            <w:pPr>
              <w:ind w:firstLine="0"/>
            </w:pPr>
            <w:r>
              <w:t>Fry</w:t>
            </w:r>
          </w:p>
        </w:tc>
      </w:tr>
      <w:tr w:rsidR="007B6D67" w:rsidRPr="007B6D67" w14:paraId="4A6A8B57" w14:textId="77777777" w:rsidTr="007B6D67">
        <w:tc>
          <w:tcPr>
            <w:tcW w:w="2179" w:type="dxa"/>
            <w:shd w:val="clear" w:color="auto" w:fill="auto"/>
          </w:tcPr>
          <w:p w14:paraId="3D5367FA" w14:textId="77777777" w:rsidR="007B6D67" w:rsidRPr="007B6D67" w:rsidRDefault="007B6D67" w:rsidP="007B6D67">
            <w:pPr>
              <w:ind w:firstLine="0"/>
            </w:pPr>
            <w:r>
              <w:t>Gagnon</w:t>
            </w:r>
          </w:p>
        </w:tc>
        <w:tc>
          <w:tcPr>
            <w:tcW w:w="2179" w:type="dxa"/>
            <w:shd w:val="clear" w:color="auto" w:fill="auto"/>
          </w:tcPr>
          <w:p w14:paraId="43C8B238" w14:textId="77777777" w:rsidR="007B6D67" w:rsidRPr="007B6D67" w:rsidRDefault="007B6D67" w:rsidP="007B6D67">
            <w:pPr>
              <w:ind w:firstLine="0"/>
            </w:pPr>
            <w:r>
              <w:t>Garvin</w:t>
            </w:r>
          </w:p>
        </w:tc>
        <w:tc>
          <w:tcPr>
            <w:tcW w:w="2180" w:type="dxa"/>
            <w:shd w:val="clear" w:color="auto" w:fill="auto"/>
          </w:tcPr>
          <w:p w14:paraId="0569E45E" w14:textId="77777777" w:rsidR="007B6D67" w:rsidRPr="007B6D67" w:rsidRDefault="007B6D67" w:rsidP="007B6D67">
            <w:pPr>
              <w:ind w:firstLine="0"/>
            </w:pPr>
            <w:r>
              <w:t>Gilliam</w:t>
            </w:r>
          </w:p>
        </w:tc>
      </w:tr>
      <w:tr w:rsidR="007B6D67" w:rsidRPr="007B6D67" w14:paraId="797FF828" w14:textId="77777777" w:rsidTr="007B6D67">
        <w:tc>
          <w:tcPr>
            <w:tcW w:w="2179" w:type="dxa"/>
            <w:shd w:val="clear" w:color="auto" w:fill="auto"/>
          </w:tcPr>
          <w:p w14:paraId="74707459" w14:textId="77777777" w:rsidR="007B6D67" w:rsidRPr="007B6D67" w:rsidRDefault="007B6D67" w:rsidP="007B6D67">
            <w:pPr>
              <w:ind w:firstLine="0"/>
            </w:pPr>
            <w:r>
              <w:t>Gilliard</w:t>
            </w:r>
          </w:p>
        </w:tc>
        <w:tc>
          <w:tcPr>
            <w:tcW w:w="2179" w:type="dxa"/>
            <w:shd w:val="clear" w:color="auto" w:fill="auto"/>
          </w:tcPr>
          <w:p w14:paraId="192C822E" w14:textId="77777777" w:rsidR="007B6D67" w:rsidRPr="007B6D67" w:rsidRDefault="007B6D67" w:rsidP="007B6D67">
            <w:pPr>
              <w:ind w:firstLine="0"/>
            </w:pPr>
            <w:r>
              <w:t>Govan</w:t>
            </w:r>
          </w:p>
        </w:tc>
        <w:tc>
          <w:tcPr>
            <w:tcW w:w="2180" w:type="dxa"/>
            <w:shd w:val="clear" w:color="auto" w:fill="auto"/>
          </w:tcPr>
          <w:p w14:paraId="5B8ADE53" w14:textId="77777777" w:rsidR="007B6D67" w:rsidRPr="007B6D67" w:rsidRDefault="007B6D67" w:rsidP="007B6D67">
            <w:pPr>
              <w:ind w:firstLine="0"/>
            </w:pPr>
            <w:r>
              <w:t>Hardee</w:t>
            </w:r>
          </w:p>
        </w:tc>
      </w:tr>
      <w:tr w:rsidR="007B6D67" w:rsidRPr="007B6D67" w14:paraId="5AD88C2D" w14:textId="77777777" w:rsidTr="007B6D67">
        <w:tc>
          <w:tcPr>
            <w:tcW w:w="2179" w:type="dxa"/>
            <w:shd w:val="clear" w:color="auto" w:fill="auto"/>
          </w:tcPr>
          <w:p w14:paraId="3D6006D9" w14:textId="77777777" w:rsidR="007B6D67" w:rsidRPr="007B6D67" w:rsidRDefault="007B6D67" w:rsidP="007B6D67">
            <w:pPr>
              <w:ind w:firstLine="0"/>
            </w:pPr>
            <w:r>
              <w:t>Hart</w:t>
            </w:r>
          </w:p>
        </w:tc>
        <w:tc>
          <w:tcPr>
            <w:tcW w:w="2179" w:type="dxa"/>
            <w:shd w:val="clear" w:color="auto" w:fill="auto"/>
          </w:tcPr>
          <w:p w14:paraId="27F39776" w14:textId="77777777" w:rsidR="007B6D67" w:rsidRPr="007B6D67" w:rsidRDefault="007B6D67" w:rsidP="007B6D67">
            <w:pPr>
              <w:ind w:firstLine="0"/>
            </w:pPr>
            <w:r>
              <w:t>Hayes</w:t>
            </w:r>
          </w:p>
        </w:tc>
        <w:tc>
          <w:tcPr>
            <w:tcW w:w="2180" w:type="dxa"/>
            <w:shd w:val="clear" w:color="auto" w:fill="auto"/>
          </w:tcPr>
          <w:p w14:paraId="47066188" w14:textId="77777777" w:rsidR="007B6D67" w:rsidRPr="007B6D67" w:rsidRDefault="007B6D67" w:rsidP="007B6D67">
            <w:pPr>
              <w:ind w:firstLine="0"/>
            </w:pPr>
            <w:r>
              <w:t>Henderson-Myers</w:t>
            </w:r>
          </w:p>
        </w:tc>
      </w:tr>
      <w:tr w:rsidR="007B6D67" w:rsidRPr="007B6D67" w14:paraId="55EF9B49" w14:textId="77777777" w:rsidTr="007B6D67">
        <w:tc>
          <w:tcPr>
            <w:tcW w:w="2179" w:type="dxa"/>
            <w:shd w:val="clear" w:color="auto" w:fill="auto"/>
          </w:tcPr>
          <w:p w14:paraId="40867828" w14:textId="77777777" w:rsidR="007B6D67" w:rsidRPr="007B6D67" w:rsidRDefault="007B6D67" w:rsidP="007B6D67">
            <w:pPr>
              <w:ind w:firstLine="0"/>
            </w:pPr>
            <w:r>
              <w:t>Henegan</w:t>
            </w:r>
          </w:p>
        </w:tc>
        <w:tc>
          <w:tcPr>
            <w:tcW w:w="2179" w:type="dxa"/>
            <w:shd w:val="clear" w:color="auto" w:fill="auto"/>
          </w:tcPr>
          <w:p w14:paraId="01BC8042" w14:textId="77777777" w:rsidR="007B6D67" w:rsidRPr="007B6D67" w:rsidRDefault="007B6D67" w:rsidP="007B6D67">
            <w:pPr>
              <w:ind w:firstLine="0"/>
            </w:pPr>
            <w:r>
              <w:t>Herbkersman</w:t>
            </w:r>
          </w:p>
        </w:tc>
        <w:tc>
          <w:tcPr>
            <w:tcW w:w="2180" w:type="dxa"/>
            <w:shd w:val="clear" w:color="auto" w:fill="auto"/>
          </w:tcPr>
          <w:p w14:paraId="379122C4" w14:textId="77777777" w:rsidR="007B6D67" w:rsidRPr="007B6D67" w:rsidRDefault="007B6D67" w:rsidP="007B6D67">
            <w:pPr>
              <w:ind w:firstLine="0"/>
            </w:pPr>
            <w:r>
              <w:t>Hewitt</w:t>
            </w:r>
          </w:p>
        </w:tc>
      </w:tr>
      <w:tr w:rsidR="007B6D67" w:rsidRPr="007B6D67" w14:paraId="69958084" w14:textId="77777777" w:rsidTr="007B6D67">
        <w:tc>
          <w:tcPr>
            <w:tcW w:w="2179" w:type="dxa"/>
            <w:shd w:val="clear" w:color="auto" w:fill="auto"/>
          </w:tcPr>
          <w:p w14:paraId="64252771" w14:textId="77777777" w:rsidR="007B6D67" w:rsidRPr="007B6D67" w:rsidRDefault="007B6D67" w:rsidP="007B6D67">
            <w:pPr>
              <w:ind w:firstLine="0"/>
            </w:pPr>
            <w:r>
              <w:t>Hill</w:t>
            </w:r>
          </w:p>
        </w:tc>
        <w:tc>
          <w:tcPr>
            <w:tcW w:w="2179" w:type="dxa"/>
            <w:shd w:val="clear" w:color="auto" w:fill="auto"/>
          </w:tcPr>
          <w:p w14:paraId="006717C9" w14:textId="77777777" w:rsidR="007B6D67" w:rsidRPr="007B6D67" w:rsidRDefault="007B6D67" w:rsidP="007B6D67">
            <w:pPr>
              <w:ind w:firstLine="0"/>
            </w:pPr>
            <w:r>
              <w:t>Hiott</w:t>
            </w:r>
          </w:p>
        </w:tc>
        <w:tc>
          <w:tcPr>
            <w:tcW w:w="2180" w:type="dxa"/>
            <w:shd w:val="clear" w:color="auto" w:fill="auto"/>
          </w:tcPr>
          <w:p w14:paraId="0E08258E" w14:textId="77777777" w:rsidR="007B6D67" w:rsidRPr="007B6D67" w:rsidRDefault="007B6D67" w:rsidP="007B6D67">
            <w:pPr>
              <w:ind w:firstLine="0"/>
            </w:pPr>
            <w:r>
              <w:t>Hosey</w:t>
            </w:r>
          </w:p>
        </w:tc>
      </w:tr>
      <w:tr w:rsidR="007B6D67" w:rsidRPr="007B6D67" w14:paraId="014C50DA" w14:textId="77777777" w:rsidTr="007B6D67">
        <w:tc>
          <w:tcPr>
            <w:tcW w:w="2179" w:type="dxa"/>
            <w:shd w:val="clear" w:color="auto" w:fill="auto"/>
          </w:tcPr>
          <w:p w14:paraId="27703E8C" w14:textId="77777777" w:rsidR="007B6D67" w:rsidRPr="007B6D67" w:rsidRDefault="007B6D67" w:rsidP="007B6D67">
            <w:pPr>
              <w:ind w:firstLine="0"/>
            </w:pPr>
            <w:r>
              <w:t>Howard</w:t>
            </w:r>
          </w:p>
        </w:tc>
        <w:tc>
          <w:tcPr>
            <w:tcW w:w="2179" w:type="dxa"/>
            <w:shd w:val="clear" w:color="auto" w:fill="auto"/>
          </w:tcPr>
          <w:p w14:paraId="181C50D0" w14:textId="77777777" w:rsidR="007B6D67" w:rsidRPr="007B6D67" w:rsidRDefault="007B6D67" w:rsidP="007B6D67">
            <w:pPr>
              <w:ind w:firstLine="0"/>
            </w:pPr>
            <w:r>
              <w:t>Huggins</w:t>
            </w:r>
          </w:p>
        </w:tc>
        <w:tc>
          <w:tcPr>
            <w:tcW w:w="2180" w:type="dxa"/>
            <w:shd w:val="clear" w:color="auto" w:fill="auto"/>
          </w:tcPr>
          <w:p w14:paraId="1154E7C6" w14:textId="77777777" w:rsidR="007B6D67" w:rsidRPr="007B6D67" w:rsidRDefault="007B6D67" w:rsidP="007B6D67">
            <w:pPr>
              <w:ind w:firstLine="0"/>
            </w:pPr>
            <w:r>
              <w:t>Hyde</w:t>
            </w:r>
          </w:p>
        </w:tc>
      </w:tr>
      <w:tr w:rsidR="007B6D67" w:rsidRPr="007B6D67" w14:paraId="5E4D0B8D" w14:textId="77777777" w:rsidTr="007B6D67">
        <w:tc>
          <w:tcPr>
            <w:tcW w:w="2179" w:type="dxa"/>
            <w:shd w:val="clear" w:color="auto" w:fill="auto"/>
          </w:tcPr>
          <w:p w14:paraId="67C67E54" w14:textId="77777777" w:rsidR="007B6D67" w:rsidRPr="007B6D67" w:rsidRDefault="007B6D67" w:rsidP="007B6D67">
            <w:pPr>
              <w:ind w:firstLine="0"/>
            </w:pPr>
            <w:r>
              <w:t>Jefferson</w:t>
            </w:r>
          </w:p>
        </w:tc>
        <w:tc>
          <w:tcPr>
            <w:tcW w:w="2179" w:type="dxa"/>
            <w:shd w:val="clear" w:color="auto" w:fill="auto"/>
          </w:tcPr>
          <w:p w14:paraId="44E95321" w14:textId="77777777" w:rsidR="007B6D67" w:rsidRPr="007B6D67" w:rsidRDefault="007B6D67" w:rsidP="007B6D67">
            <w:pPr>
              <w:ind w:firstLine="0"/>
            </w:pPr>
            <w:r>
              <w:t>J. E. Johnson</w:t>
            </w:r>
          </w:p>
        </w:tc>
        <w:tc>
          <w:tcPr>
            <w:tcW w:w="2180" w:type="dxa"/>
            <w:shd w:val="clear" w:color="auto" w:fill="auto"/>
          </w:tcPr>
          <w:p w14:paraId="4626EC89" w14:textId="77777777" w:rsidR="007B6D67" w:rsidRPr="007B6D67" w:rsidRDefault="007B6D67" w:rsidP="007B6D67">
            <w:pPr>
              <w:ind w:firstLine="0"/>
            </w:pPr>
            <w:r>
              <w:t>J. L. Johnson</w:t>
            </w:r>
          </w:p>
        </w:tc>
      </w:tr>
      <w:tr w:rsidR="007B6D67" w:rsidRPr="007B6D67" w14:paraId="08487F22" w14:textId="77777777" w:rsidTr="007B6D67">
        <w:tc>
          <w:tcPr>
            <w:tcW w:w="2179" w:type="dxa"/>
            <w:shd w:val="clear" w:color="auto" w:fill="auto"/>
          </w:tcPr>
          <w:p w14:paraId="4CC0FA83" w14:textId="77777777" w:rsidR="007B6D67" w:rsidRPr="007B6D67" w:rsidRDefault="007B6D67" w:rsidP="007B6D67">
            <w:pPr>
              <w:ind w:firstLine="0"/>
            </w:pPr>
            <w:r>
              <w:t>K. O. Johnson</w:t>
            </w:r>
          </w:p>
        </w:tc>
        <w:tc>
          <w:tcPr>
            <w:tcW w:w="2179" w:type="dxa"/>
            <w:shd w:val="clear" w:color="auto" w:fill="auto"/>
          </w:tcPr>
          <w:p w14:paraId="225748B6" w14:textId="77777777" w:rsidR="007B6D67" w:rsidRPr="007B6D67" w:rsidRDefault="007B6D67" w:rsidP="007B6D67">
            <w:pPr>
              <w:ind w:firstLine="0"/>
            </w:pPr>
            <w:r>
              <w:t>Jones</w:t>
            </w:r>
          </w:p>
        </w:tc>
        <w:tc>
          <w:tcPr>
            <w:tcW w:w="2180" w:type="dxa"/>
            <w:shd w:val="clear" w:color="auto" w:fill="auto"/>
          </w:tcPr>
          <w:p w14:paraId="098D2EC9" w14:textId="77777777" w:rsidR="007B6D67" w:rsidRPr="007B6D67" w:rsidRDefault="007B6D67" w:rsidP="007B6D67">
            <w:pPr>
              <w:ind w:firstLine="0"/>
            </w:pPr>
            <w:r>
              <w:t>Jordan</w:t>
            </w:r>
          </w:p>
        </w:tc>
      </w:tr>
      <w:tr w:rsidR="007B6D67" w:rsidRPr="007B6D67" w14:paraId="0D4DAE43" w14:textId="77777777" w:rsidTr="007B6D67">
        <w:tc>
          <w:tcPr>
            <w:tcW w:w="2179" w:type="dxa"/>
            <w:shd w:val="clear" w:color="auto" w:fill="auto"/>
          </w:tcPr>
          <w:p w14:paraId="6041F1F9" w14:textId="77777777" w:rsidR="007B6D67" w:rsidRPr="007B6D67" w:rsidRDefault="007B6D67" w:rsidP="007B6D67">
            <w:pPr>
              <w:ind w:firstLine="0"/>
            </w:pPr>
            <w:r>
              <w:t>King</w:t>
            </w:r>
          </w:p>
        </w:tc>
        <w:tc>
          <w:tcPr>
            <w:tcW w:w="2179" w:type="dxa"/>
            <w:shd w:val="clear" w:color="auto" w:fill="auto"/>
          </w:tcPr>
          <w:p w14:paraId="5CECC741" w14:textId="77777777" w:rsidR="007B6D67" w:rsidRPr="007B6D67" w:rsidRDefault="007B6D67" w:rsidP="007B6D67">
            <w:pPr>
              <w:ind w:firstLine="0"/>
            </w:pPr>
            <w:r>
              <w:t>Kirby</w:t>
            </w:r>
          </w:p>
        </w:tc>
        <w:tc>
          <w:tcPr>
            <w:tcW w:w="2180" w:type="dxa"/>
            <w:shd w:val="clear" w:color="auto" w:fill="auto"/>
          </w:tcPr>
          <w:p w14:paraId="02A4F4BD" w14:textId="77777777" w:rsidR="007B6D67" w:rsidRPr="007B6D67" w:rsidRDefault="007B6D67" w:rsidP="007B6D67">
            <w:pPr>
              <w:ind w:firstLine="0"/>
            </w:pPr>
            <w:r>
              <w:t>Ligon</w:t>
            </w:r>
          </w:p>
        </w:tc>
      </w:tr>
      <w:tr w:rsidR="007B6D67" w:rsidRPr="007B6D67" w14:paraId="77488AC1" w14:textId="77777777" w:rsidTr="007B6D67">
        <w:tc>
          <w:tcPr>
            <w:tcW w:w="2179" w:type="dxa"/>
            <w:shd w:val="clear" w:color="auto" w:fill="auto"/>
          </w:tcPr>
          <w:p w14:paraId="7822EB46" w14:textId="77777777" w:rsidR="007B6D67" w:rsidRPr="007B6D67" w:rsidRDefault="007B6D67" w:rsidP="007B6D67">
            <w:pPr>
              <w:ind w:firstLine="0"/>
            </w:pPr>
            <w:r>
              <w:t>Long</w:t>
            </w:r>
          </w:p>
        </w:tc>
        <w:tc>
          <w:tcPr>
            <w:tcW w:w="2179" w:type="dxa"/>
            <w:shd w:val="clear" w:color="auto" w:fill="auto"/>
          </w:tcPr>
          <w:p w14:paraId="6EA8D055" w14:textId="77777777" w:rsidR="007B6D67" w:rsidRPr="007B6D67" w:rsidRDefault="007B6D67" w:rsidP="007B6D67">
            <w:pPr>
              <w:ind w:firstLine="0"/>
            </w:pPr>
            <w:r>
              <w:t>Lowe</w:t>
            </w:r>
          </w:p>
        </w:tc>
        <w:tc>
          <w:tcPr>
            <w:tcW w:w="2180" w:type="dxa"/>
            <w:shd w:val="clear" w:color="auto" w:fill="auto"/>
          </w:tcPr>
          <w:p w14:paraId="5D4D3DCB" w14:textId="77777777" w:rsidR="007B6D67" w:rsidRPr="007B6D67" w:rsidRDefault="007B6D67" w:rsidP="007B6D67">
            <w:pPr>
              <w:ind w:firstLine="0"/>
            </w:pPr>
            <w:r>
              <w:t>Lucas</w:t>
            </w:r>
          </w:p>
        </w:tc>
      </w:tr>
      <w:tr w:rsidR="007B6D67" w:rsidRPr="007B6D67" w14:paraId="6D7E17AE" w14:textId="77777777" w:rsidTr="007B6D67">
        <w:tc>
          <w:tcPr>
            <w:tcW w:w="2179" w:type="dxa"/>
            <w:shd w:val="clear" w:color="auto" w:fill="auto"/>
          </w:tcPr>
          <w:p w14:paraId="3500118A" w14:textId="77777777" w:rsidR="007B6D67" w:rsidRPr="007B6D67" w:rsidRDefault="007B6D67" w:rsidP="007B6D67">
            <w:pPr>
              <w:ind w:firstLine="0"/>
            </w:pPr>
            <w:r>
              <w:t>Magnuson</w:t>
            </w:r>
          </w:p>
        </w:tc>
        <w:tc>
          <w:tcPr>
            <w:tcW w:w="2179" w:type="dxa"/>
            <w:shd w:val="clear" w:color="auto" w:fill="auto"/>
          </w:tcPr>
          <w:p w14:paraId="5EADA5AF" w14:textId="77777777" w:rsidR="007B6D67" w:rsidRPr="007B6D67" w:rsidRDefault="007B6D67" w:rsidP="007B6D67">
            <w:pPr>
              <w:ind w:firstLine="0"/>
            </w:pPr>
            <w:r>
              <w:t>Matthews</w:t>
            </w:r>
          </w:p>
        </w:tc>
        <w:tc>
          <w:tcPr>
            <w:tcW w:w="2180" w:type="dxa"/>
            <w:shd w:val="clear" w:color="auto" w:fill="auto"/>
          </w:tcPr>
          <w:p w14:paraId="46BA2083" w14:textId="77777777" w:rsidR="007B6D67" w:rsidRPr="007B6D67" w:rsidRDefault="007B6D67" w:rsidP="007B6D67">
            <w:pPr>
              <w:ind w:firstLine="0"/>
            </w:pPr>
            <w:r>
              <w:t>McCravy</w:t>
            </w:r>
          </w:p>
        </w:tc>
      </w:tr>
      <w:tr w:rsidR="007B6D67" w:rsidRPr="007B6D67" w14:paraId="6AA7E533" w14:textId="77777777" w:rsidTr="007B6D67">
        <w:tc>
          <w:tcPr>
            <w:tcW w:w="2179" w:type="dxa"/>
            <w:shd w:val="clear" w:color="auto" w:fill="auto"/>
          </w:tcPr>
          <w:p w14:paraId="195F631A" w14:textId="77777777" w:rsidR="007B6D67" w:rsidRPr="007B6D67" w:rsidRDefault="007B6D67" w:rsidP="007B6D67">
            <w:pPr>
              <w:ind w:firstLine="0"/>
            </w:pPr>
            <w:r>
              <w:t>McDaniel</w:t>
            </w:r>
          </w:p>
        </w:tc>
        <w:tc>
          <w:tcPr>
            <w:tcW w:w="2179" w:type="dxa"/>
            <w:shd w:val="clear" w:color="auto" w:fill="auto"/>
          </w:tcPr>
          <w:p w14:paraId="7B699DB4" w14:textId="77777777" w:rsidR="007B6D67" w:rsidRPr="007B6D67" w:rsidRDefault="007B6D67" w:rsidP="007B6D67">
            <w:pPr>
              <w:ind w:firstLine="0"/>
            </w:pPr>
            <w:r>
              <w:t>McGarry</w:t>
            </w:r>
          </w:p>
        </w:tc>
        <w:tc>
          <w:tcPr>
            <w:tcW w:w="2180" w:type="dxa"/>
            <w:shd w:val="clear" w:color="auto" w:fill="auto"/>
          </w:tcPr>
          <w:p w14:paraId="1DD40A9D" w14:textId="77777777" w:rsidR="007B6D67" w:rsidRPr="007B6D67" w:rsidRDefault="007B6D67" w:rsidP="007B6D67">
            <w:pPr>
              <w:ind w:firstLine="0"/>
            </w:pPr>
            <w:r>
              <w:t>McGinnis</w:t>
            </w:r>
          </w:p>
        </w:tc>
      </w:tr>
      <w:tr w:rsidR="007B6D67" w:rsidRPr="007B6D67" w14:paraId="57D9A173" w14:textId="77777777" w:rsidTr="007B6D67">
        <w:tc>
          <w:tcPr>
            <w:tcW w:w="2179" w:type="dxa"/>
            <w:shd w:val="clear" w:color="auto" w:fill="auto"/>
          </w:tcPr>
          <w:p w14:paraId="4610D043" w14:textId="77777777" w:rsidR="007B6D67" w:rsidRPr="007B6D67" w:rsidRDefault="007B6D67" w:rsidP="007B6D67">
            <w:pPr>
              <w:ind w:firstLine="0"/>
            </w:pPr>
            <w:r>
              <w:t>McKnight</w:t>
            </w:r>
          </w:p>
        </w:tc>
        <w:tc>
          <w:tcPr>
            <w:tcW w:w="2179" w:type="dxa"/>
            <w:shd w:val="clear" w:color="auto" w:fill="auto"/>
          </w:tcPr>
          <w:p w14:paraId="0E12620D" w14:textId="77777777" w:rsidR="007B6D67" w:rsidRPr="007B6D67" w:rsidRDefault="007B6D67" w:rsidP="007B6D67">
            <w:pPr>
              <w:ind w:firstLine="0"/>
            </w:pPr>
            <w:r>
              <w:t>J. Moore</w:t>
            </w:r>
          </w:p>
        </w:tc>
        <w:tc>
          <w:tcPr>
            <w:tcW w:w="2180" w:type="dxa"/>
            <w:shd w:val="clear" w:color="auto" w:fill="auto"/>
          </w:tcPr>
          <w:p w14:paraId="724839AD" w14:textId="77777777" w:rsidR="007B6D67" w:rsidRPr="007B6D67" w:rsidRDefault="007B6D67" w:rsidP="007B6D67">
            <w:pPr>
              <w:ind w:firstLine="0"/>
            </w:pPr>
            <w:r>
              <w:t>T. Moore</w:t>
            </w:r>
          </w:p>
        </w:tc>
      </w:tr>
      <w:tr w:rsidR="007B6D67" w:rsidRPr="007B6D67" w14:paraId="379A6B90" w14:textId="77777777" w:rsidTr="007B6D67">
        <w:tc>
          <w:tcPr>
            <w:tcW w:w="2179" w:type="dxa"/>
            <w:shd w:val="clear" w:color="auto" w:fill="auto"/>
          </w:tcPr>
          <w:p w14:paraId="53139F81" w14:textId="77777777" w:rsidR="007B6D67" w:rsidRPr="007B6D67" w:rsidRDefault="007B6D67" w:rsidP="007B6D67">
            <w:pPr>
              <w:ind w:firstLine="0"/>
            </w:pPr>
            <w:r>
              <w:t>Morgan</w:t>
            </w:r>
          </w:p>
        </w:tc>
        <w:tc>
          <w:tcPr>
            <w:tcW w:w="2179" w:type="dxa"/>
            <w:shd w:val="clear" w:color="auto" w:fill="auto"/>
          </w:tcPr>
          <w:p w14:paraId="32DAF2D4" w14:textId="77777777" w:rsidR="007B6D67" w:rsidRPr="007B6D67" w:rsidRDefault="007B6D67" w:rsidP="007B6D67">
            <w:pPr>
              <w:ind w:firstLine="0"/>
            </w:pPr>
            <w:r>
              <w:t>D. C. Moss</w:t>
            </w:r>
          </w:p>
        </w:tc>
        <w:tc>
          <w:tcPr>
            <w:tcW w:w="2180" w:type="dxa"/>
            <w:shd w:val="clear" w:color="auto" w:fill="auto"/>
          </w:tcPr>
          <w:p w14:paraId="14A27620" w14:textId="77777777" w:rsidR="007B6D67" w:rsidRPr="007B6D67" w:rsidRDefault="007B6D67" w:rsidP="007B6D67">
            <w:pPr>
              <w:ind w:firstLine="0"/>
            </w:pPr>
            <w:r>
              <w:t>V. S. Moss</w:t>
            </w:r>
          </w:p>
        </w:tc>
      </w:tr>
      <w:tr w:rsidR="007B6D67" w:rsidRPr="007B6D67" w14:paraId="40522524" w14:textId="77777777" w:rsidTr="007B6D67">
        <w:tc>
          <w:tcPr>
            <w:tcW w:w="2179" w:type="dxa"/>
            <w:shd w:val="clear" w:color="auto" w:fill="auto"/>
          </w:tcPr>
          <w:p w14:paraId="3A1D4728" w14:textId="77777777" w:rsidR="007B6D67" w:rsidRPr="007B6D67" w:rsidRDefault="007B6D67" w:rsidP="007B6D67">
            <w:pPr>
              <w:ind w:firstLine="0"/>
            </w:pPr>
            <w:r>
              <w:t>Murray</w:t>
            </w:r>
          </w:p>
        </w:tc>
        <w:tc>
          <w:tcPr>
            <w:tcW w:w="2179" w:type="dxa"/>
            <w:shd w:val="clear" w:color="auto" w:fill="auto"/>
          </w:tcPr>
          <w:p w14:paraId="103FAD30" w14:textId="77777777" w:rsidR="007B6D67" w:rsidRPr="007B6D67" w:rsidRDefault="007B6D67" w:rsidP="007B6D67">
            <w:pPr>
              <w:ind w:firstLine="0"/>
            </w:pPr>
            <w:r>
              <w:t>B. Newton</w:t>
            </w:r>
          </w:p>
        </w:tc>
        <w:tc>
          <w:tcPr>
            <w:tcW w:w="2180" w:type="dxa"/>
            <w:shd w:val="clear" w:color="auto" w:fill="auto"/>
          </w:tcPr>
          <w:p w14:paraId="75E3D43D" w14:textId="77777777" w:rsidR="007B6D67" w:rsidRPr="007B6D67" w:rsidRDefault="007B6D67" w:rsidP="007B6D67">
            <w:pPr>
              <w:ind w:firstLine="0"/>
            </w:pPr>
            <w:r>
              <w:t>W. Newton</w:t>
            </w:r>
          </w:p>
        </w:tc>
      </w:tr>
      <w:tr w:rsidR="007B6D67" w:rsidRPr="007B6D67" w14:paraId="06C080C3" w14:textId="77777777" w:rsidTr="007B6D67">
        <w:tc>
          <w:tcPr>
            <w:tcW w:w="2179" w:type="dxa"/>
            <w:shd w:val="clear" w:color="auto" w:fill="auto"/>
          </w:tcPr>
          <w:p w14:paraId="2A67AF05" w14:textId="77777777" w:rsidR="007B6D67" w:rsidRPr="007B6D67" w:rsidRDefault="007B6D67" w:rsidP="007B6D67">
            <w:pPr>
              <w:ind w:firstLine="0"/>
            </w:pPr>
            <w:r>
              <w:t>Nutt</w:t>
            </w:r>
          </w:p>
        </w:tc>
        <w:tc>
          <w:tcPr>
            <w:tcW w:w="2179" w:type="dxa"/>
            <w:shd w:val="clear" w:color="auto" w:fill="auto"/>
          </w:tcPr>
          <w:p w14:paraId="66B21D98" w14:textId="77777777" w:rsidR="007B6D67" w:rsidRPr="007B6D67" w:rsidRDefault="007B6D67" w:rsidP="007B6D67">
            <w:pPr>
              <w:ind w:firstLine="0"/>
            </w:pPr>
            <w:r>
              <w:t>Oremus</w:t>
            </w:r>
          </w:p>
        </w:tc>
        <w:tc>
          <w:tcPr>
            <w:tcW w:w="2180" w:type="dxa"/>
            <w:shd w:val="clear" w:color="auto" w:fill="auto"/>
          </w:tcPr>
          <w:p w14:paraId="5A2634B2" w14:textId="77777777" w:rsidR="007B6D67" w:rsidRPr="007B6D67" w:rsidRDefault="007B6D67" w:rsidP="007B6D67">
            <w:pPr>
              <w:ind w:firstLine="0"/>
            </w:pPr>
            <w:r>
              <w:t>Ott</w:t>
            </w:r>
          </w:p>
        </w:tc>
      </w:tr>
      <w:tr w:rsidR="007B6D67" w:rsidRPr="007B6D67" w14:paraId="677F059B" w14:textId="77777777" w:rsidTr="007B6D67">
        <w:tc>
          <w:tcPr>
            <w:tcW w:w="2179" w:type="dxa"/>
            <w:shd w:val="clear" w:color="auto" w:fill="auto"/>
          </w:tcPr>
          <w:p w14:paraId="22186221" w14:textId="77777777" w:rsidR="007B6D67" w:rsidRPr="007B6D67" w:rsidRDefault="007B6D67" w:rsidP="007B6D67">
            <w:pPr>
              <w:ind w:firstLine="0"/>
            </w:pPr>
            <w:r>
              <w:t>Pendarvis</w:t>
            </w:r>
          </w:p>
        </w:tc>
        <w:tc>
          <w:tcPr>
            <w:tcW w:w="2179" w:type="dxa"/>
            <w:shd w:val="clear" w:color="auto" w:fill="auto"/>
          </w:tcPr>
          <w:p w14:paraId="1C7942B0" w14:textId="77777777" w:rsidR="007B6D67" w:rsidRPr="007B6D67" w:rsidRDefault="007B6D67" w:rsidP="007B6D67">
            <w:pPr>
              <w:ind w:firstLine="0"/>
            </w:pPr>
            <w:r>
              <w:t>Pope</w:t>
            </w:r>
          </w:p>
        </w:tc>
        <w:tc>
          <w:tcPr>
            <w:tcW w:w="2180" w:type="dxa"/>
            <w:shd w:val="clear" w:color="auto" w:fill="auto"/>
          </w:tcPr>
          <w:p w14:paraId="73002457" w14:textId="77777777" w:rsidR="007B6D67" w:rsidRPr="007B6D67" w:rsidRDefault="007B6D67" w:rsidP="007B6D67">
            <w:pPr>
              <w:ind w:firstLine="0"/>
            </w:pPr>
            <w:r>
              <w:t>Rivers</w:t>
            </w:r>
          </w:p>
        </w:tc>
      </w:tr>
      <w:tr w:rsidR="007B6D67" w:rsidRPr="007B6D67" w14:paraId="708A3181" w14:textId="77777777" w:rsidTr="007B6D67">
        <w:tc>
          <w:tcPr>
            <w:tcW w:w="2179" w:type="dxa"/>
            <w:shd w:val="clear" w:color="auto" w:fill="auto"/>
          </w:tcPr>
          <w:p w14:paraId="0F06E9A6" w14:textId="77777777" w:rsidR="007B6D67" w:rsidRPr="007B6D67" w:rsidRDefault="007B6D67" w:rsidP="007B6D67">
            <w:pPr>
              <w:ind w:firstLine="0"/>
            </w:pPr>
            <w:r>
              <w:t>Robinson</w:t>
            </w:r>
          </w:p>
        </w:tc>
        <w:tc>
          <w:tcPr>
            <w:tcW w:w="2179" w:type="dxa"/>
            <w:shd w:val="clear" w:color="auto" w:fill="auto"/>
          </w:tcPr>
          <w:p w14:paraId="173E2CB8" w14:textId="77777777" w:rsidR="007B6D67" w:rsidRPr="007B6D67" w:rsidRDefault="007B6D67" w:rsidP="007B6D67">
            <w:pPr>
              <w:ind w:firstLine="0"/>
            </w:pPr>
            <w:r>
              <w:t>Rose</w:t>
            </w:r>
          </w:p>
        </w:tc>
        <w:tc>
          <w:tcPr>
            <w:tcW w:w="2180" w:type="dxa"/>
            <w:shd w:val="clear" w:color="auto" w:fill="auto"/>
          </w:tcPr>
          <w:p w14:paraId="47465726" w14:textId="77777777" w:rsidR="007B6D67" w:rsidRPr="007B6D67" w:rsidRDefault="007B6D67" w:rsidP="007B6D67">
            <w:pPr>
              <w:ind w:firstLine="0"/>
            </w:pPr>
            <w:r>
              <w:t>Rutherford</w:t>
            </w:r>
          </w:p>
        </w:tc>
      </w:tr>
      <w:tr w:rsidR="007B6D67" w:rsidRPr="007B6D67" w14:paraId="652AB04D" w14:textId="77777777" w:rsidTr="007B6D67">
        <w:tc>
          <w:tcPr>
            <w:tcW w:w="2179" w:type="dxa"/>
            <w:shd w:val="clear" w:color="auto" w:fill="auto"/>
          </w:tcPr>
          <w:p w14:paraId="009A26DD" w14:textId="77777777" w:rsidR="007B6D67" w:rsidRPr="007B6D67" w:rsidRDefault="007B6D67" w:rsidP="007B6D67">
            <w:pPr>
              <w:ind w:firstLine="0"/>
            </w:pPr>
            <w:r>
              <w:t>Sandifer</w:t>
            </w:r>
          </w:p>
        </w:tc>
        <w:tc>
          <w:tcPr>
            <w:tcW w:w="2179" w:type="dxa"/>
            <w:shd w:val="clear" w:color="auto" w:fill="auto"/>
          </w:tcPr>
          <w:p w14:paraId="34D1AFA6" w14:textId="77777777" w:rsidR="007B6D67" w:rsidRPr="007B6D67" w:rsidRDefault="007B6D67" w:rsidP="007B6D67">
            <w:pPr>
              <w:ind w:firstLine="0"/>
            </w:pPr>
            <w:r>
              <w:t>Simrill</w:t>
            </w:r>
          </w:p>
        </w:tc>
        <w:tc>
          <w:tcPr>
            <w:tcW w:w="2180" w:type="dxa"/>
            <w:shd w:val="clear" w:color="auto" w:fill="auto"/>
          </w:tcPr>
          <w:p w14:paraId="6B4C3218" w14:textId="77777777" w:rsidR="007B6D67" w:rsidRPr="007B6D67" w:rsidRDefault="007B6D67" w:rsidP="007B6D67">
            <w:pPr>
              <w:ind w:firstLine="0"/>
            </w:pPr>
            <w:r>
              <w:t>G. M. Smith</w:t>
            </w:r>
          </w:p>
        </w:tc>
      </w:tr>
      <w:tr w:rsidR="007B6D67" w:rsidRPr="007B6D67" w14:paraId="35FBCE7B" w14:textId="77777777" w:rsidTr="007B6D67">
        <w:tc>
          <w:tcPr>
            <w:tcW w:w="2179" w:type="dxa"/>
            <w:shd w:val="clear" w:color="auto" w:fill="auto"/>
          </w:tcPr>
          <w:p w14:paraId="31BA59A8" w14:textId="77777777" w:rsidR="007B6D67" w:rsidRPr="007B6D67" w:rsidRDefault="007B6D67" w:rsidP="007B6D67">
            <w:pPr>
              <w:ind w:firstLine="0"/>
            </w:pPr>
            <w:r>
              <w:t>G. R. Smith</w:t>
            </w:r>
          </w:p>
        </w:tc>
        <w:tc>
          <w:tcPr>
            <w:tcW w:w="2179" w:type="dxa"/>
            <w:shd w:val="clear" w:color="auto" w:fill="auto"/>
          </w:tcPr>
          <w:p w14:paraId="550E5A25" w14:textId="77777777" w:rsidR="007B6D67" w:rsidRPr="007B6D67" w:rsidRDefault="007B6D67" w:rsidP="007B6D67">
            <w:pPr>
              <w:ind w:firstLine="0"/>
            </w:pPr>
            <w:r>
              <w:t>M. M. Smith</w:t>
            </w:r>
          </w:p>
        </w:tc>
        <w:tc>
          <w:tcPr>
            <w:tcW w:w="2180" w:type="dxa"/>
            <w:shd w:val="clear" w:color="auto" w:fill="auto"/>
          </w:tcPr>
          <w:p w14:paraId="22A52EA9" w14:textId="77777777" w:rsidR="007B6D67" w:rsidRPr="007B6D67" w:rsidRDefault="007B6D67" w:rsidP="007B6D67">
            <w:pPr>
              <w:ind w:firstLine="0"/>
            </w:pPr>
            <w:r>
              <w:t>Stavrinakis</w:t>
            </w:r>
          </w:p>
        </w:tc>
      </w:tr>
      <w:tr w:rsidR="007B6D67" w:rsidRPr="007B6D67" w14:paraId="04DCED79" w14:textId="77777777" w:rsidTr="007B6D67">
        <w:tc>
          <w:tcPr>
            <w:tcW w:w="2179" w:type="dxa"/>
            <w:shd w:val="clear" w:color="auto" w:fill="auto"/>
          </w:tcPr>
          <w:p w14:paraId="182D0A4B" w14:textId="77777777" w:rsidR="007B6D67" w:rsidRPr="007B6D67" w:rsidRDefault="007B6D67" w:rsidP="007B6D67">
            <w:pPr>
              <w:ind w:firstLine="0"/>
            </w:pPr>
            <w:r>
              <w:t>Taylor</w:t>
            </w:r>
          </w:p>
        </w:tc>
        <w:tc>
          <w:tcPr>
            <w:tcW w:w="2179" w:type="dxa"/>
            <w:shd w:val="clear" w:color="auto" w:fill="auto"/>
          </w:tcPr>
          <w:p w14:paraId="12F0AF46" w14:textId="77777777" w:rsidR="007B6D67" w:rsidRPr="007B6D67" w:rsidRDefault="007B6D67" w:rsidP="007B6D67">
            <w:pPr>
              <w:ind w:firstLine="0"/>
            </w:pPr>
            <w:r>
              <w:t>Tedder</w:t>
            </w:r>
          </w:p>
        </w:tc>
        <w:tc>
          <w:tcPr>
            <w:tcW w:w="2180" w:type="dxa"/>
            <w:shd w:val="clear" w:color="auto" w:fill="auto"/>
          </w:tcPr>
          <w:p w14:paraId="3680C39B" w14:textId="77777777" w:rsidR="007B6D67" w:rsidRPr="007B6D67" w:rsidRDefault="007B6D67" w:rsidP="007B6D67">
            <w:pPr>
              <w:ind w:firstLine="0"/>
            </w:pPr>
            <w:r>
              <w:t>Thayer</w:t>
            </w:r>
          </w:p>
        </w:tc>
      </w:tr>
      <w:tr w:rsidR="007B6D67" w:rsidRPr="007B6D67" w14:paraId="5086A729" w14:textId="77777777" w:rsidTr="007B6D67">
        <w:tc>
          <w:tcPr>
            <w:tcW w:w="2179" w:type="dxa"/>
            <w:shd w:val="clear" w:color="auto" w:fill="auto"/>
          </w:tcPr>
          <w:p w14:paraId="2A8EFE78" w14:textId="77777777" w:rsidR="007B6D67" w:rsidRPr="007B6D67" w:rsidRDefault="007B6D67" w:rsidP="007B6D67">
            <w:pPr>
              <w:ind w:firstLine="0"/>
            </w:pPr>
            <w:r>
              <w:t>Thigpen</w:t>
            </w:r>
          </w:p>
        </w:tc>
        <w:tc>
          <w:tcPr>
            <w:tcW w:w="2179" w:type="dxa"/>
            <w:shd w:val="clear" w:color="auto" w:fill="auto"/>
          </w:tcPr>
          <w:p w14:paraId="4AC50E52" w14:textId="77777777" w:rsidR="007B6D67" w:rsidRPr="007B6D67" w:rsidRDefault="007B6D67" w:rsidP="007B6D67">
            <w:pPr>
              <w:ind w:firstLine="0"/>
            </w:pPr>
            <w:r>
              <w:t>Trantham</w:t>
            </w:r>
          </w:p>
        </w:tc>
        <w:tc>
          <w:tcPr>
            <w:tcW w:w="2180" w:type="dxa"/>
            <w:shd w:val="clear" w:color="auto" w:fill="auto"/>
          </w:tcPr>
          <w:p w14:paraId="04C339A2" w14:textId="77777777" w:rsidR="007B6D67" w:rsidRPr="007B6D67" w:rsidRDefault="007B6D67" w:rsidP="007B6D67">
            <w:pPr>
              <w:ind w:firstLine="0"/>
            </w:pPr>
            <w:r>
              <w:t>Weeks</w:t>
            </w:r>
          </w:p>
        </w:tc>
      </w:tr>
      <w:tr w:rsidR="007B6D67" w:rsidRPr="007B6D67" w14:paraId="30D88B22" w14:textId="77777777" w:rsidTr="007B6D67">
        <w:tc>
          <w:tcPr>
            <w:tcW w:w="2179" w:type="dxa"/>
            <w:shd w:val="clear" w:color="auto" w:fill="auto"/>
          </w:tcPr>
          <w:p w14:paraId="58C7A948" w14:textId="77777777" w:rsidR="007B6D67" w:rsidRPr="007B6D67" w:rsidRDefault="007B6D67" w:rsidP="007B6D67">
            <w:pPr>
              <w:ind w:firstLine="0"/>
            </w:pPr>
            <w:r>
              <w:t>Wetmore</w:t>
            </w:r>
          </w:p>
        </w:tc>
        <w:tc>
          <w:tcPr>
            <w:tcW w:w="2179" w:type="dxa"/>
            <w:shd w:val="clear" w:color="auto" w:fill="auto"/>
          </w:tcPr>
          <w:p w14:paraId="7EB623BE" w14:textId="77777777" w:rsidR="007B6D67" w:rsidRPr="007B6D67" w:rsidRDefault="007B6D67" w:rsidP="007B6D67">
            <w:pPr>
              <w:ind w:firstLine="0"/>
            </w:pPr>
            <w:r>
              <w:t>Wheeler</w:t>
            </w:r>
          </w:p>
        </w:tc>
        <w:tc>
          <w:tcPr>
            <w:tcW w:w="2180" w:type="dxa"/>
            <w:shd w:val="clear" w:color="auto" w:fill="auto"/>
          </w:tcPr>
          <w:p w14:paraId="2C862224" w14:textId="77777777" w:rsidR="007B6D67" w:rsidRPr="007B6D67" w:rsidRDefault="007B6D67" w:rsidP="007B6D67">
            <w:pPr>
              <w:ind w:firstLine="0"/>
            </w:pPr>
            <w:r>
              <w:t>White</w:t>
            </w:r>
          </w:p>
        </w:tc>
      </w:tr>
      <w:tr w:rsidR="007B6D67" w:rsidRPr="007B6D67" w14:paraId="7DF7C786" w14:textId="77777777" w:rsidTr="007B6D67">
        <w:tc>
          <w:tcPr>
            <w:tcW w:w="2179" w:type="dxa"/>
            <w:shd w:val="clear" w:color="auto" w:fill="auto"/>
          </w:tcPr>
          <w:p w14:paraId="7E5E58D6" w14:textId="77777777" w:rsidR="007B6D67" w:rsidRPr="007B6D67" w:rsidRDefault="007B6D67" w:rsidP="007B6D67">
            <w:pPr>
              <w:keepNext/>
              <w:ind w:firstLine="0"/>
            </w:pPr>
            <w:r>
              <w:t>Whitmire</w:t>
            </w:r>
          </w:p>
        </w:tc>
        <w:tc>
          <w:tcPr>
            <w:tcW w:w="2179" w:type="dxa"/>
            <w:shd w:val="clear" w:color="auto" w:fill="auto"/>
          </w:tcPr>
          <w:p w14:paraId="04830082" w14:textId="77777777" w:rsidR="007B6D67" w:rsidRPr="007B6D67" w:rsidRDefault="007B6D67" w:rsidP="007B6D67">
            <w:pPr>
              <w:keepNext/>
              <w:ind w:firstLine="0"/>
            </w:pPr>
            <w:r>
              <w:t>R. Williams</w:t>
            </w:r>
          </w:p>
        </w:tc>
        <w:tc>
          <w:tcPr>
            <w:tcW w:w="2180" w:type="dxa"/>
            <w:shd w:val="clear" w:color="auto" w:fill="auto"/>
          </w:tcPr>
          <w:p w14:paraId="30B72AF5" w14:textId="77777777" w:rsidR="007B6D67" w:rsidRPr="007B6D67" w:rsidRDefault="007B6D67" w:rsidP="007B6D67">
            <w:pPr>
              <w:keepNext/>
              <w:ind w:firstLine="0"/>
            </w:pPr>
            <w:r>
              <w:t>S. Williams</w:t>
            </w:r>
          </w:p>
        </w:tc>
      </w:tr>
      <w:tr w:rsidR="007B6D67" w:rsidRPr="007B6D67" w14:paraId="39E3BA37" w14:textId="77777777" w:rsidTr="007B6D67">
        <w:tc>
          <w:tcPr>
            <w:tcW w:w="2179" w:type="dxa"/>
            <w:shd w:val="clear" w:color="auto" w:fill="auto"/>
          </w:tcPr>
          <w:p w14:paraId="25AE6DAC" w14:textId="77777777" w:rsidR="007B6D67" w:rsidRPr="007B6D67" w:rsidRDefault="007B6D67" w:rsidP="007B6D67">
            <w:pPr>
              <w:keepNext/>
              <w:ind w:firstLine="0"/>
            </w:pPr>
            <w:r>
              <w:t>Willis</w:t>
            </w:r>
          </w:p>
        </w:tc>
        <w:tc>
          <w:tcPr>
            <w:tcW w:w="2179" w:type="dxa"/>
            <w:shd w:val="clear" w:color="auto" w:fill="auto"/>
          </w:tcPr>
          <w:p w14:paraId="2FB21B0E" w14:textId="77777777" w:rsidR="007B6D67" w:rsidRPr="007B6D67" w:rsidRDefault="007B6D67" w:rsidP="007B6D67">
            <w:pPr>
              <w:keepNext/>
              <w:ind w:firstLine="0"/>
            </w:pPr>
            <w:r>
              <w:t>Wooten</w:t>
            </w:r>
          </w:p>
        </w:tc>
        <w:tc>
          <w:tcPr>
            <w:tcW w:w="2180" w:type="dxa"/>
            <w:shd w:val="clear" w:color="auto" w:fill="auto"/>
          </w:tcPr>
          <w:p w14:paraId="5EC4AB12" w14:textId="77777777" w:rsidR="007B6D67" w:rsidRPr="007B6D67" w:rsidRDefault="007B6D67" w:rsidP="007B6D67">
            <w:pPr>
              <w:keepNext/>
              <w:ind w:firstLine="0"/>
            </w:pPr>
            <w:r>
              <w:t>Yow</w:t>
            </w:r>
          </w:p>
        </w:tc>
      </w:tr>
    </w:tbl>
    <w:p w14:paraId="706BA04D" w14:textId="77777777" w:rsidR="007B6D67" w:rsidRDefault="007B6D67" w:rsidP="007B6D67"/>
    <w:p w14:paraId="6BF19F62" w14:textId="77777777" w:rsidR="007B6D67" w:rsidRDefault="007B6D67" w:rsidP="007B6D67">
      <w:pPr>
        <w:jc w:val="center"/>
        <w:rPr>
          <w:b/>
        </w:rPr>
      </w:pPr>
      <w:r w:rsidRPr="007B6D67">
        <w:rPr>
          <w:b/>
        </w:rPr>
        <w:t>Total--108</w:t>
      </w:r>
    </w:p>
    <w:p w14:paraId="2F7C64B8" w14:textId="77777777" w:rsidR="007B6D67" w:rsidRDefault="007B6D67" w:rsidP="007B6D67">
      <w:pPr>
        <w:jc w:val="center"/>
        <w:rPr>
          <w:b/>
        </w:rPr>
      </w:pPr>
    </w:p>
    <w:p w14:paraId="5230B2E5" w14:textId="77777777" w:rsidR="007B6D67" w:rsidRDefault="007B6D67" w:rsidP="007B6D67">
      <w:pPr>
        <w:ind w:firstLine="0"/>
      </w:pPr>
      <w:r w:rsidRPr="007B6D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B6D67" w:rsidRPr="007B6D67" w14:paraId="696D3AAC" w14:textId="77777777" w:rsidTr="007B6D67">
        <w:tc>
          <w:tcPr>
            <w:tcW w:w="2179" w:type="dxa"/>
            <w:shd w:val="clear" w:color="auto" w:fill="auto"/>
          </w:tcPr>
          <w:p w14:paraId="314BE30B" w14:textId="77777777" w:rsidR="007B6D67" w:rsidRPr="007B6D67" w:rsidRDefault="007B6D67" w:rsidP="007B6D67">
            <w:pPr>
              <w:keepNext/>
              <w:ind w:firstLine="0"/>
            </w:pPr>
            <w:r>
              <w:t>Brawley</w:t>
            </w:r>
          </w:p>
        </w:tc>
        <w:tc>
          <w:tcPr>
            <w:tcW w:w="2179" w:type="dxa"/>
            <w:shd w:val="clear" w:color="auto" w:fill="auto"/>
          </w:tcPr>
          <w:p w14:paraId="4751ED65" w14:textId="77777777" w:rsidR="007B6D67" w:rsidRPr="007B6D67" w:rsidRDefault="007B6D67" w:rsidP="007B6D67">
            <w:pPr>
              <w:keepNext/>
              <w:ind w:firstLine="0"/>
            </w:pPr>
            <w:r>
              <w:t>Dabney</w:t>
            </w:r>
          </w:p>
        </w:tc>
        <w:tc>
          <w:tcPr>
            <w:tcW w:w="2180" w:type="dxa"/>
            <w:shd w:val="clear" w:color="auto" w:fill="auto"/>
          </w:tcPr>
          <w:p w14:paraId="2D0D11B6" w14:textId="77777777" w:rsidR="007B6D67" w:rsidRPr="007B6D67" w:rsidRDefault="007B6D67" w:rsidP="007B6D67">
            <w:pPr>
              <w:keepNext/>
              <w:ind w:firstLine="0"/>
            </w:pPr>
            <w:r>
              <w:t>Felder</w:t>
            </w:r>
          </w:p>
        </w:tc>
      </w:tr>
      <w:tr w:rsidR="007B6D67" w:rsidRPr="007B6D67" w14:paraId="6C596FAE" w14:textId="77777777" w:rsidTr="007B6D67">
        <w:tc>
          <w:tcPr>
            <w:tcW w:w="2179" w:type="dxa"/>
            <w:shd w:val="clear" w:color="auto" w:fill="auto"/>
          </w:tcPr>
          <w:p w14:paraId="1E70C43C" w14:textId="77777777" w:rsidR="007B6D67" w:rsidRPr="007B6D67" w:rsidRDefault="007B6D67" w:rsidP="007B6D67">
            <w:pPr>
              <w:keepNext/>
              <w:ind w:firstLine="0"/>
            </w:pPr>
            <w:r>
              <w:t>Haddon</w:t>
            </w:r>
          </w:p>
        </w:tc>
        <w:tc>
          <w:tcPr>
            <w:tcW w:w="2179" w:type="dxa"/>
            <w:shd w:val="clear" w:color="auto" w:fill="auto"/>
          </w:tcPr>
          <w:p w14:paraId="6724ECEA" w14:textId="77777777" w:rsidR="007B6D67" w:rsidRPr="007B6D67" w:rsidRDefault="007B6D67" w:rsidP="007B6D67">
            <w:pPr>
              <w:keepNext/>
              <w:ind w:firstLine="0"/>
            </w:pPr>
            <w:r>
              <w:t>May</w:t>
            </w:r>
          </w:p>
        </w:tc>
        <w:tc>
          <w:tcPr>
            <w:tcW w:w="2180" w:type="dxa"/>
            <w:shd w:val="clear" w:color="auto" w:fill="auto"/>
          </w:tcPr>
          <w:p w14:paraId="0EA1B2EA" w14:textId="77777777" w:rsidR="007B6D67" w:rsidRPr="007B6D67" w:rsidRDefault="007B6D67" w:rsidP="007B6D67">
            <w:pPr>
              <w:keepNext/>
              <w:ind w:firstLine="0"/>
            </w:pPr>
            <w:r>
              <w:t>McCabe</w:t>
            </w:r>
          </w:p>
        </w:tc>
      </w:tr>
    </w:tbl>
    <w:p w14:paraId="3E1E5AA6" w14:textId="77777777" w:rsidR="007B6D67" w:rsidRDefault="007B6D67" w:rsidP="007B6D67"/>
    <w:p w14:paraId="2D8876A3" w14:textId="77777777" w:rsidR="007B6D67" w:rsidRDefault="007B6D67" w:rsidP="007B6D67">
      <w:pPr>
        <w:jc w:val="center"/>
        <w:rPr>
          <w:b/>
        </w:rPr>
      </w:pPr>
      <w:r w:rsidRPr="007B6D67">
        <w:rPr>
          <w:b/>
        </w:rPr>
        <w:t>Total--6</w:t>
      </w:r>
    </w:p>
    <w:p w14:paraId="673C0701" w14:textId="77777777" w:rsidR="007B6D67" w:rsidRDefault="007B6D67" w:rsidP="007B6D67">
      <w:pPr>
        <w:jc w:val="center"/>
        <w:rPr>
          <w:b/>
        </w:rPr>
      </w:pPr>
    </w:p>
    <w:p w14:paraId="04E5AF9F" w14:textId="77777777" w:rsidR="007B6D67" w:rsidRDefault="007B6D67" w:rsidP="007B6D67">
      <w:r>
        <w:t xml:space="preserve">So, the Bill was read the second time and ordered to third reading.  </w:t>
      </w:r>
    </w:p>
    <w:p w14:paraId="5F4D4390" w14:textId="77777777" w:rsidR="007B6D67" w:rsidRDefault="007B6D67" w:rsidP="007B6D67">
      <w:pPr>
        <w:keepNext/>
        <w:jc w:val="center"/>
        <w:rPr>
          <w:b/>
        </w:rPr>
      </w:pPr>
      <w:r w:rsidRPr="007B6D67">
        <w:rPr>
          <w:b/>
        </w:rPr>
        <w:t>SPEAKER IN CHAIR</w:t>
      </w:r>
    </w:p>
    <w:p w14:paraId="3225D63D" w14:textId="77777777" w:rsidR="007B6D67" w:rsidRDefault="007B6D67" w:rsidP="007B6D67"/>
    <w:p w14:paraId="70989D5A" w14:textId="77777777" w:rsidR="007B6D67" w:rsidRDefault="007B6D67" w:rsidP="007B6D67">
      <w:pPr>
        <w:keepNext/>
        <w:jc w:val="center"/>
        <w:rPr>
          <w:b/>
        </w:rPr>
      </w:pPr>
      <w:r w:rsidRPr="007B6D67">
        <w:rPr>
          <w:b/>
        </w:rPr>
        <w:t>H. 4243--AMENDED AND ORDERED TO THIRD READING</w:t>
      </w:r>
    </w:p>
    <w:p w14:paraId="29D97291" w14:textId="77777777" w:rsidR="007B6D67" w:rsidRDefault="007B6D67" w:rsidP="007B6D67">
      <w:pPr>
        <w:keepNext/>
      </w:pPr>
      <w:r>
        <w:t>The following Bill was taken up:</w:t>
      </w:r>
    </w:p>
    <w:p w14:paraId="160CFBAC" w14:textId="77777777" w:rsidR="007B6D67" w:rsidRDefault="007B6D67" w:rsidP="007B6D67">
      <w:pPr>
        <w:keepNext/>
      </w:pPr>
      <w:bookmarkStart w:id="71" w:name="include_clip_start_183"/>
      <w:bookmarkEnd w:id="71"/>
    </w:p>
    <w:p w14:paraId="0B1FA48B" w14:textId="77777777" w:rsidR="007B6D67" w:rsidRDefault="007B6D67" w:rsidP="007B6D67">
      <w:r>
        <w:t>H. 4243 -- Reps. Crawford, McGinnis, Hardee, J. E. Johnson, Brittain, Weeks, Erickson and Bradley: A BILL TO AMEND SECTION 12-39-250, CODE OF LAWS OF SOUTH CAROLINA, 1976, RELATING TO ADJUSTMENTS IN VALUATION AND ASSESSMENT FOR PURPOSES OF AD VALOREM TAXATION, SO AS TO REQUIRE AN ADJUSTMENT FOR DAMAGES CAUSED BY FLOODING OR A HURRICANE.</w:t>
      </w:r>
    </w:p>
    <w:p w14:paraId="57F81EAB" w14:textId="77777777" w:rsidR="007B6D67" w:rsidRDefault="007B6D67" w:rsidP="007B6D67"/>
    <w:p w14:paraId="64BD6C79" w14:textId="77777777" w:rsidR="007B6D67" w:rsidRPr="000509B5" w:rsidRDefault="007B6D67" w:rsidP="007B6D67">
      <w:r w:rsidRPr="000509B5">
        <w:t>The Committee on Ways and Means proposed the following Amendment No. 1</w:t>
      </w:r>
      <w:r w:rsidR="005C0C62">
        <w:t xml:space="preserve"> to </w:t>
      </w:r>
      <w:r w:rsidRPr="000509B5">
        <w:t>H. 4243 (COUNCIL\DG\4243C001.NBD.DG22), which was adopted:</w:t>
      </w:r>
    </w:p>
    <w:p w14:paraId="51F73C71" w14:textId="77777777" w:rsidR="007B6D67" w:rsidRPr="000509B5" w:rsidRDefault="007B6D67" w:rsidP="007B6D67">
      <w:r w:rsidRPr="000509B5">
        <w:t>Amend the bill, as and if amended, by striking all after the enacting words and inserting:</w:t>
      </w:r>
    </w:p>
    <w:p w14:paraId="14D696C4" w14:textId="77777777" w:rsidR="007B6D67" w:rsidRPr="007B6D67" w:rsidRDefault="007B6D67" w:rsidP="007B6D67">
      <w:pPr>
        <w:rPr>
          <w:color w:val="000000"/>
          <w:u w:color="000000"/>
        </w:rPr>
      </w:pPr>
      <w:r w:rsidRPr="000509B5">
        <w:t>/</w:t>
      </w:r>
      <w:r w:rsidRPr="000509B5">
        <w:tab/>
      </w:r>
      <w:r w:rsidRPr="007B6D67">
        <w:rPr>
          <w:color w:val="000000"/>
          <w:u w:color="000000"/>
        </w:rPr>
        <w:t>SECTION</w:t>
      </w:r>
      <w:r w:rsidRPr="007B6D67">
        <w:rPr>
          <w:color w:val="000000"/>
          <w:u w:color="000000"/>
        </w:rPr>
        <w:tab/>
        <w:t>1.</w:t>
      </w:r>
      <w:r w:rsidRPr="007B6D67">
        <w:rPr>
          <w:color w:val="000000"/>
          <w:u w:color="000000"/>
        </w:rPr>
        <w:tab/>
        <w:t>Section 12</w:t>
      </w:r>
      <w:r w:rsidRPr="007B6D67">
        <w:rPr>
          <w:color w:val="000000"/>
          <w:u w:color="000000"/>
        </w:rPr>
        <w:noBreakHyphen/>
        <w:t>39</w:t>
      </w:r>
      <w:r w:rsidRPr="007B6D67">
        <w:rPr>
          <w:color w:val="000000"/>
          <w:u w:color="000000"/>
        </w:rPr>
        <w:noBreakHyphen/>
        <w:t>250(B) of the 1976 Code is amended to read:</w:t>
      </w:r>
    </w:p>
    <w:p w14:paraId="07629D45" w14:textId="77777777" w:rsidR="007B6D67" w:rsidRPr="007B6D67" w:rsidRDefault="007B6D67" w:rsidP="007B6D67">
      <w:pPr>
        <w:rPr>
          <w:color w:val="000000"/>
          <w:u w:color="000000"/>
        </w:rPr>
      </w:pPr>
      <w:r w:rsidRPr="007B6D67">
        <w:rPr>
          <w:color w:val="000000"/>
          <w:u w:color="000000"/>
        </w:rPr>
        <w:tab/>
        <w:t>“(B)</w:t>
      </w:r>
      <w:r w:rsidRPr="007B6D67">
        <w:rPr>
          <w:color w:val="000000"/>
          <w:u w:color="000000"/>
        </w:rPr>
        <w:tab/>
        <w:t>Notwithstanding any other provision of law, the county tax assessor or the County Board of Assessment Appeals, upon application of the taxpayer, must order the County Auditor to make appropriate adjustments in the valuation and assessment of any real property and improvements which have sustained damage as a result of fire</w:t>
      </w:r>
      <w:r w:rsidRPr="007B6D67">
        <w:rPr>
          <w:color w:val="000000"/>
          <w:u w:val="single" w:color="000000"/>
        </w:rPr>
        <w:t>, flooding, hurricane, or wind event</w:t>
      </w:r>
      <w:r w:rsidRPr="007B6D67">
        <w:rPr>
          <w:color w:val="000000"/>
          <w:u w:color="000000"/>
        </w:rPr>
        <w:t xml:space="preserve"> provided that the application for correction of the assessment is made prior to payment of the tax.”</w:t>
      </w:r>
    </w:p>
    <w:p w14:paraId="6D381F27" w14:textId="77777777" w:rsidR="007B6D67" w:rsidRPr="000509B5" w:rsidRDefault="007B6D67" w:rsidP="007B6D67">
      <w:r w:rsidRPr="007B6D67">
        <w:rPr>
          <w:color w:val="000000"/>
          <w:u w:color="000000"/>
        </w:rPr>
        <w:t>SECTION</w:t>
      </w:r>
      <w:r w:rsidRPr="007B6D67">
        <w:rPr>
          <w:color w:val="000000"/>
          <w:u w:color="000000"/>
        </w:rPr>
        <w:tab/>
        <w:t>2.</w:t>
      </w:r>
      <w:r w:rsidRPr="007B6D67">
        <w:rPr>
          <w:color w:val="000000"/>
          <w:u w:color="000000"/>
        </w:rPr>
        <w:tab/>
        <w:t>This act takes effect upon approval by the Governor and first applies to property tax years beginning after 2021.</w:t>
      </w:r>
      <w:r w:rsidRPr="000509B5">
        <w:tab/>
      </w:r>
      <w:r w:rsidRPr="000509B5">
        <w:tab/>
        <w:t>/</w:t>
      </w:r>
    </w:p>
    <w:p w14:paraId="1D101920" w14:textId="77777777" w:rsidR="007B6D67" w:rsidRPr="000509B5" w:rsidRDefault="007B6D67" w:rsidP="007B6D67">
      <w:r w:rsidRPr="000509B5">
        <w:t>Renumber sections to conform.</w:t>
      </w:r>
    </w:p>
    <w:p w14:paraId="0DA0A124" w14:textId="77777777" w:rsidR="007B6D67" w:rsidRDefault="007B6D67" w:rsidP="007B6D67">
      <w:r w:rsidRPr="000509B5">
        <w:t>Amend title to conform.</w:t>
      </w:r>
    </w:p>
    <w:p w14:paraId="6652A49D" w14:textId="77777777" w:rsidR="007B6D67" w:rsidRDefault="007B6D67" w:rsidP="007B6D67"/>
    <w:p w14:paraId="0B820044" w14:textId="77777777" w:rsidR="007B6D67" w:rsidRDefault="007B6D67" w:rsidP="007B6D67">
      <w:r>
        <w:t>Rep. G. R. SMITH explained the amendment.</w:t>
      </w:r>
    </w:p>
    <w:p w14:paraId="1550F364" w14:textId="77777777" w:rsidR="007B6D67" w:rsidRDefault="007B6D67" w:rsidP="007B6D67">
      <w:r>
        <w:t>The amendment was then adopted.</w:t>
      </w:r>
    </w:p>
    <w:p w14:paraId="5D961021" w14:textId="77777777" w:rsidR="007B6D67" w:rsidRDefault="007B6D67" w:rsidP="007B6D67"/>
    <w:p w14:paraId="60F5A2CB" w14:textId="77777777" w:rsidR="007B6D67" w:rsidRDefault="007B6D67" w:rsidP="007B6D67">
      <w:r>
        <w:t>The question recurred to the passage of the Bill.</w:t>
      </w:r>
    </w:p>
    <w:p w14:paraId="4A7339A9" w14:textId="77777777" w:rsidR="007B6D67" w:rsidRDefault="007B6D67" w:rsidP="007B6D67"/>
    <w:p w14:paraId="4177E229" w14:textId="77777777" w:rsidR="007B6D67" w:rsidRDefault="007B6D67" w:rsidP="007B6D67">
      <w:r>
        <w:t xml:space="preserve">The yeas and nays were taken resulting as follows: </w:t>
      </w:r>
    </w:p>
    <w:p w14:paraId="2F2C0999" w14:textId="77777777" w:rsidR="007B6D67" w:rsidRDefault="007B6D67" w:rsidP="007B6D67">
      <w:pPr>
        <w:jc w:val="center"/>
      </w:pPr>
      <w:r>
        <w:t xml:space="preserve"> </w:t>
      </w:r>
      <w:bookmarkStart w:id="72" w:name="vote_start188"/>
      <w:bookmarkEnd w:id="72"/>
      <w:r>
        <w:t>Yeas 110; Nays 0</w:t>
      </w:r>
    </w:p>
    <w:p w14:paraId="47791018" w14:textId="77777777" w:rsidR="007B6D67" w:rsidRDefault="007B6D67" w:rsidP="007B6D67">
      <w:pPr>
        <w:jc w:val="center"/>
      </w:pPr>
    </w:p>
    <w:p w14:paraId="0A6B3693" w14:textId="58D8DB65" w:rsidR="007B6D67" w:rsidRDefault="00FF7477" w:rsidP="007B6D67">
      <w:pPr>
        <w:ind w:firstLine="0"/>
      </w:pPr>
      <w:r>
        <w:br w:type="column"/>
      </w:r>
      <w:r w:rsidR="007B6D67">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14:paraId="26869368" w14:textId="77777777" w:rsidTr="007B6D67">
        <w:tc>
          <w:tcPr>
            <w:tcW w:w="2179" w:type="dxa"/>
            <w:shd w:val="clear" w:color="auto" w:fill="auto"/>
          </w:tcPr>
          <w:p w14:paraId="4E194E50" w14:textId="77777777" w:rsidR="007B6D67" w:rsidRPr="007B6D67" w:rsidRDefault="007B6D67" w:rsidP="007B6D67">
            <w:pPr>
              <w:keepNext/>
              <w:ind w:firstLine="0"/>
            </w:pPr>
            <w:r>
              <w:t>Alexander</w:t>
            </w:r>
          </w:p>
        </w:tc>
        <w:tc>
          <w:tcPr>
            <w:tcW w:w="2179" w:type="dxa"/>
            <w:shd w:val="clear" w:color="auto" w:fill="auto"/>
          </w:tcPr>
          <w:p w14:paraId="3BDE33A5" w14:textId="77777777" w:rsidR="007B6D67" w:rsidRPr="007B6D67" w:rsidRDefault="007B6D67" w:rsidP="007B6D67">
            <w:pPr>
              <w:keepNext/>
              <w:ind w:firstLine="0"/>
            </w:pPr>
            <w:r>
              <w:t>Allison</w:t>
            </w:r>
          </w:p>
        </w:tc>
        <w:tc>
          <w:tcPr>
            <w:tcW w:w="2180" w:type="dxa"/>
            <w:shd w:val="clear" w:color="auto" w:fill="auto"/>
          </w:tcPr>
          <w:p w14:paraId="56701FF3" w14:textId="77777777" w:rsidR="007B6D67" w:rsidRPr="007B6D67" w:rsidRDefault="007B6D67" w:rsidP="007B6D67">
            <w:pPr>
              <w:keepNext/>
              <w:ind w:firstLine="0"/>
            </w:pPr>
            <w:r>
              <w:t>Anderson</w:t>
            </w:r>
          </w:p>
        </w:tc>
      </w:tr>
      <w:tr w:rsidR="007B6D67" w:rsidRPr="007B6D67" w14:paraId="364FA8B5" w14:textId="77777777" w:rsidTr="007B6D67">
        <w:tc>
          <w:tcPr>
            <w:tcW w:w="2179" w:type="dxa"/>
            <w:shd w:val="clear" w:color="auto" w:fill="auto"/>
          </w:tcPr>
          <w:p w14:paraId="13D1C65D" w14:textId="77777777" w:rsidR="007B6D67" w:rsidRPr="007B6D67" w:rsidRDefault="007B6D67" w:rsidP="007B6D67">
            <w:pPr>
              <w:ind w:firstLine="0"/>
            </w:pPr>
            <w:r>
              <w:t>Atkinson</w:t>
            </w:r>
          </w:p>
        </w:tc>
        <w:tc>
          <w:tcPr>
            <w:tcW w:w="2179" w:type="dxa"/>
            <w:shd w:val="clear" w:color="auto" w:fill="auto"/>
          </w:tcPr>
          <w:p w14:paraId="71B39F7F" w14:textId="77777777" w:rsidR="007B6D67" w:rsidRPr="007B6D67" w:rsidRDefault="007B6D67" w:rsidP="007B6D67">
            <w:pPr>
              <w:ind w:firstLine="0"/>
            </w:pPr>
            <w:r>
              <w:t>Bailey</w:t>
            </w:r>
          </w:p>
        </w:tc>
        <w:tc>
          <w:tcPr>
            <w:tcW w:w="2180" w:type="dxa"/>
            <w:shd w:val="clear" w:color="auto" w:fill="auto"/>
          </w:tcPr>
          <w:p w14:paraId="12FAB071" w14:textId="77777777" w:rsidR="007B6D67" w:rsidRPr="007B6D67" w:rsidRDefault="007B6D67" w:rsidP="007B6D67">
            <w:pPr>
              <w:ind w:firstLine="0"/>
            </w:pPr>
            <w:r>
              <w:t>Ballentine</w:t>
            </w:r>
          </w:p>
        </w:tc>
      </w:tr>
      <w:tr w:rsidR="007B6D67" w:rsidRPr="007B6D67" w14:paraId="61984522" w14:textId="77777777" w:rsidTr="007B6D67">
        <w:tc>
          <w:tcPr>
            <w:tcW w:w="2179" w:type="dxa"/>
            <w:shd w:val="clear" w:color="auto" w:fill="auto"/>
          </w:tcPr>
          <w:p w14:paraId="2907F070" w14:textId="77777777" w:rsidR="007B6D67" w:rsidRPr="007B6D67" w:rsidRDefault="007B6D67" w:rsidP="007B6D67">
            <w:pPr>
              <w:ind w:firstLine="0"/>
            </w:pPr>
            <w:r>
              <w:t>Bamberg</w:t>
            </w:r>
          </w:p>
        </w:tc>
        <w:tc>
          <w:tcPr>
            <w:tcW w:w="2179" w:type="dxa"/>
            <w:shd w:val="clear" w:color="auto" w:fill="auto"/>
          </w:tcPr>
          <w:p w14:paraId="309FB382" w14:textId="77777777" w:rsidR="007B6D67" w:rsidRPr="007B6D67" w:rsidRDefault="007B6D67" w:rsidP="007B6D67">
            <w:pPr>
              <w:ind w:firstLine="0"/>
            </w:pPr>
            <w:r>
              <w:t>Bannister</w:t>
            </w:r>
          </w:p>
        </w:tc>
        <w:tc>
          <w:tcPr>
            <w:tcW w:w="2180" w:type="dxa"/>
            <w:shd w:val="clear" w:color="auto" w:fill="auto"/>
          </w:tcPr>
          <w:p w14:paraId="79B64C41" w14:textId="77777777" w:rsidR="007B6D67" w:rsidRPr="007B6D67" w:rsidRDefault="007B6D67" w:rsidP="007B6D67">
            <w:pPr>
              <w:ind w:firstLine="0"/>
            </w:pPr>
            <w:r>
              <w:t>Bernstein</w:t>
            </w:r>
          </w:p>
        </w:tc>
      </w:tr>
      <w:tr w:rsidR="007B6D67" w:rsidRPr="007B6D67" w14:paraId="325CD7B0" w14:textId="77777777" w:rsidTr="007B6D67">
        <w:tc>
          <w:tcPr>
            <w:tcW w:w="2179" w:type="dxa"/>
            <w:shd w:val="clear" w:color="auto" w:fill="auto"/>
          </w:tcPr>
          <w:p w14:paraId="29A11C5E" w14:textId="77777777" w:rsidR="007B6D67" w:rsidRPr="007B6D67" w:rsidRDefault="007B6D67" w:rsidP="007B6D67">
            <w:pPr>
              <w:ind w:firstLine="0"/>
            </w:pPr>
            <w:r>
              <w:t>Blackwell</w:t>
            </w:r>
          </w:p>
        </w:tc>
        <w:tc>
          <w:tcPr>
            <w:tcW w:w="2179" w:type="dxa"/>
            <w:shd w:val="clear" w:color="auto" w:fill="auto"/>
          </w:tcPr>
          <w:p w14:paraId="24CA1505" w14:textId="77777777" w:rsidR="007B6D67" w:rsidRPr="007B6D67" w:rsidRDefault="007B6D67" w:rsidP="007B6D67">
            <w:pPr>
              <w:ind w:firstLine="0"/>
            </w:pPr>
            <w:r>
              <w:t>Bradley</w:t>
            </w:r>
          </w:p>
        </w:tc>
        <w:tc>
          <w:tcPr>
            <w:tcW w:w="2180" w:type="dxa"/>
            <w:shd w:val="clear" w:color="auto" w:fill="auto"/>
          </w:tcPr>
          <w:p w14:paraId="7795369B" w14:textId="77777777" w:rsidR="007B6D67" w:rsidRPr="007B6D67" w:rsidRDefault="007B6D67" w:rsidP="007B6D67">
            <w:pPr>
              <w:ind w:firstLine="0"/>
            </w:pPr>
            <w:r>
              <w:t>Brawley</w:t>
            </w:r>
          </w:p>
        </w:tc>
      </w:tr>
      <w:tr w:rsidR="007B6D67" w:rsidRPr="007B6D67" w14:paraId="6A348596" w14:textId="77777777" w:rsidTr="007B6D67">
        <w:tc>
          <w:tcPr>
            <w:tcW w:w="2179" w:type="dxa"/>
            <w:shd w:val="clear" w:color="auto" w:fill="auto"/>
          </w:tcPr>
          <w:p w14:paraId="2ECB4CB0" w14:textId="77777777" w:rsidR="007B6D67" w:rsidRPr="007B6D67" w:rsidRDefault="007B6D67" w:rsidP="007B6D67">
            <w:pPr>
              <w:ind w:firstLine="0"/>
            </w:pPr>
            <w:r>
              <w:t>Brittain</w:t>
            </w:r>
          </w:p>
        </w:tc>
        <w:tc>
          <w:tcPr>
            <w:tcW w:w="2179" w:type="dxa"/>
            <w:shd w:val="clear" w:color="auto" w:fill="auto"/>
          </w:tcPr>
          <w:p w14:paraId="4849B5EF" w14:textId="77777777" w:rsidR="007B6D67" w:rsidRPr="007B6D67" w:rsidRDefault="007B6D67" w:rsidP="007B6D67">
            <w:pPr>
              <w:ind w:firstLine="0"/>
            </w:pPr>
            <w:r>
              <w:t>Bryant</w:t>
            </w:r>
          </w:p>
        </w:tc>
        <w:tc>
          <w:tcPr>
            <w:tcW w:w="2180" w:type="dxa"/>
            <w:shd w:val="clear" w:color="auto" w:fill="auto"/>
          </w:tcPr>
          <w:p w14:paraId="4ED55BED" w14:textId="77777777" w:rsidR="007B6D67" w:rsidRPr="007B6D67" w:rsidRDefault="007B6D67" w:rsidP="007B6D67">
            <w:pPr>
              <w:ind w:firstLine="0"/>
            </w:pPr>
            <w:r>
              <w:t>Burns</w:t>
            </w:r>
          </w:p>
        </w:tc>
      </w:tr>
      <w:tr w:rsidR="007B6D67" w:rsidRPr="007B6D67" w14:paraId="07B056C8" w14:textId="77777777" w:rsidTr="007B6D67">
        <w:tc>
          <w:tcPr>
            <w:tcW w:w="2179" w:type="dxa"/>
            <w:shd w:val="clear" w:color="auto" w:fill="auto"/>
          </w:tcPr>
          <w:p w14:paraId="7BF5BA4F" w14:textId="77777777" w:rsidR="007B6D67" w:rsidRPr="007B6D67" w:rsidRDefault="007B6D67" w:rsidP="007B6D67">
            <w:pPr>
              <w:ind w:firstLine="0"/>
            </w:pPr>
            <w:r>
              <w:t>Carter</w:t>
            </w:r>
          </w:p>
        </w:tc>
        <w:tc>
          <w:tcPr>
            <w:tcW w:w="2179" w:type="dxa"/>
            <w:shd w:val="clear" w:color="auto" w:fill="auto"/>
          </w:tcPr>
          <w:p w14:paraId="1CF95B58" w14:textId="77777777" w:rsidR="007B6D67" w:rsidRPr="007B6D67" w:rsidRDefault="007B6D67" w:rsidP="007B6D67">
            <w:pPr>
              <w:ind w:firstLine="0"/>
            </w:pPr>
            <w:r>
              <w:t>Caskey</w:t>
            </w:r>
          </w:p>
        </w:tc>
        <w:tc>
          <w:tcPr>
            <w:tcW w:w="2180" w:type="dxa"/>
            <w:shd w:val="clear" w:color="auto" w:fill="auto"/>
          </w:tcPr>
          <w:p w14:paraId="2531EF26" w14:textId="77777777" w:rsidR="007B6D67" w:rsidRPr="007B6D67" w:rsidRDefault="007B6D67" w:rsidP="007B6D67">
            <w:pPr>
              <w:ind w:firstLine="0"/>
            </w:pPr>
            <w:r>
              <w:t>Chumley</w:t>
            </w:r>
          </w:p>
        </w:tc>
      </w:tr>
      <w:tr w:rsidR="007B6D67" w:rsidRPr="007B6D67" w14:paraId="448DA0A9" w14:textId="77777777" w:rsidTr="007B6D67">
        <w:tc>
          <w:tcPr>
            <w:tcW w:w="2179" w:type="dxa"/>
            <w:shd w:val="clear" w:color="auto" w:fill="auto"/>
          </w:tcPr>
          <w:p w14:paraId="12FDDF32" w14:textId="77777777" w:rsidR="007B6D67" w:rsidRPr="007B6D67" w:rsidRDefault="007B6D67" w:rsidP="007B6D67">
            <w:pPr>
              <w:ind w:firstLine="0"/>
            </w:pPr>
            <w:r>
              <w:t>Clyburn</w:t>
            </w:r>
          </w:p>
        </w:tc>
        <w:tc>
          <w:tcPr>
            <w:tcW w:w="2179" w:type="dxa"/>
            <w:shd w:val="clear" w:color="auto" w:fill="auto"/>
          </w:tcPr>
          <w:p w14:paraId="30683EE8" w14:textId="77777777" w:rsidR="007B6D67" w:rsidRPr="007B6D67" w:rsidRDefault="007B6D67" w:rsidP="007B6D67">
            <w:pPr>
              <w:ind w:firstLine="0"/>
            </w:pPr>
            <w:r>
              <w:t>Cogswell</w:t>
            </w:r>
          </w:p>
        </w:tc>
        <w:tc>
          <w:tcPr>
            <w:tcW w:w="2180" w:type="dxa"/>
            <w:shd w:val="clear" w:color="auto" w:fill="auto"/>
          </w:tcPr>
          <w:p w14:paraId="2A421789" w14:textId="77777777" w:rsidR="007B6D67" w:rsidRPr="007B6D67" w:rsidRDefault="007B6D67" w:rsidP="007B6D67">
            <w:pPr>
              <w:ind w:firstLine="0"/>
            </w:pPr>
            <w:r>
              <w:t>Collins</w:t>
            </w:r>
          </w:p>
        </w:tc>
      </w:tr>
      <w:tr w:rsidR="007B6D67" w:rsidRPr="007B6D67" w14:paraId="7814416B" w14:textId="77777777" w:rsidTr="007B6D67">
        <w:tc>
          <w:tcPr>
            <w:tcW w:w="2179" w:type="dxa"/>
            <w:shd w:val="clear" w:color="auto" w:fill="auto"/>
          </w:tcPr>
          <w:p w14:paraId="08594E96" w14:textId="77777777" w:rsidR="007B6D67" w:rsidRPr="007B6D67" w:rsidRDefault="007B6D67" w:rsidP="007B6D67">
            <w:pPr>
              <w:ind w:firstLine="0"/>
            </w:pPr>
            <w:r>
              <w:t>B. Cox</w:t>
            </w:r>
          </w:p>
        </w:tc>
        <w:tc>
          <w:tcPr>
            <w:tcW w:w="2179" w:type="dxa"/>
            <w:shd w:val="clear" w:color="auto" w:fill="auto"/>
          </w:tcPr>
          <w:p w14:paraId="65288624" w14:textId="77777777" w:rsidR="007B6D67" w:rsidRPr="007B6D67" w:rsidRDefault="007B6D67" w:rsidP="007B6D67">
            <w:pPr>
              <w:ind w:firstLine="0"/>
            </w:pPr>
            <w:r>
              <w:t>W. Cox</w:t>
            </w:r>
          </w:p>
        </w:tc>
        <w:tc>
          <w:tcPr>
            <w:tcW w:w="2180" w:type="dxa"/>
            <w:shd w:val="clear" w:color="auto" w:fill="auto"/>
          </w:tcPr>
          <w:p w14:paraId="5EAEEF03" w14:textId="77777777" w:rsidR="007B6D67" w:rsidRPr="007B6D67" w:rsidRDefault="007B6D67" w:rsidP="007B6D67">
            <w:pPr>
              <w:ind w:firstLine="0"/>
            </w:pPr>
            <w:r>
              <w:t>Crawford</w:t>
            </w:r>
          </w:p>
        </w:tc>
      </w:tr>
      <w:tr w:rsidR="007B6D67" w:rsidRPr="007B6D67" w14:paraId="077999D7" w14:textId="77777777" w:rsidTr="007B6D67">
        <w:tc>
          <w:tcPr>
            <w:tcW w:w="2179" w:type="dxa"/>
            <w:shd w:val="clear" w:color="auto" w:fill="auto"/>
          </w:tcPr>
          <w:p w14:paraId="3C1EA553" w14:textId="77777777" w:rsidR="007B6D67" w:rsidRPr="007B6D67" w:rsidRDefault="007B6D67" w:rsidP="007B6D67">
            <w:pPr>
              <w:ind w:firstLine="0"/>
            </w:pPr>
            <w:r>
              <w:t>Dabney</w:t>
            </w:r>
          </w:p>
        </w:tc>
        <w:tc>
          <w:tcPr>
            <w:tcW w:w="2179" w:type="dxa"/>
            <w:shd w:val="clear" w:color="auto" w:fill="auto"/>
          </w:tcPr>
          <w:p w14:paraId="7EB939F0" w14:textId="77777777" w:rsidR="007B6D67" w:rsidRPr="007B6D67" w:rsidRDefault="007B6D67" w:rsidP="007B6D67">
            <w:pPr>
              <w:ind w:firstLine="0"/>
            </w:pPr>
            <w:r>
              <w:t>Daning</w:t>
            </w:r>
          </w:p>
        </w:tc>
        <w:tc>
          <w:tcPr>
            <w:tcW w:w="2180" w:type="dxa"/>
            <w:shd w:val="clear" w:color="auto" w:fill="auto"/>
          </w:tcPr>
          <w:p w14:paraId="22F0B5C2" w14:textId="77777777" w:rsidR="007B6D67" w:rsidRPr="007B6D67" w:rsidRDefault="007B6D67" w:rsidP="007B6D67">
            <w:pPr>
              <w:ind w:firstLine="0"/>
            </w:pPr>
            <w:r>
              <w:t>Davis</w:t>
            </w:r>
          </w:p>
        </w:tc>
      </w:tr>
      <w:tr w:rsidR="007B6D67" w:rsidRPr="007B6D67" w14:paraId="5EABA8E3" w14:textId="77777777" w:rsidTr="007B6D67">
        <w:tc>
          <w:tcPr>
            <w:tcW w:w="2179" w:type="dxa"/>
            <w:shd w:val="clear" w:color="auto" w:fill="auto"/>
          </w:tcPr>
          <w:p w14:paraId="5F0F6FB9" w14:textId="77777777" w:rsidR="007B6D67" w:rsidRPr="007B6D67" w:rsidRDefault="007B6D67" w:rsidP="007B6D67">
            <w:pPr>
              <w:ind w:firstLine="0"/>
            </w:pPr>
            <w:r>
              <w:t>Dillard</w:t>
            </w:r>
          </w:p>
        </w:tc>
        <w:tc>
          <w:tcPr>
            <w:tcW w:w="2179" w:type="dxa"/>
            <w:shd w:val="clear" w:color="auto" w:fill="auto"/>
          </w:tcPr>
          <w:p w14:paraId="6E3DE2E6" w14:textId="77777777" w:rsidR="007B6D67" w:rsidRPr="007B6D67" w:rsidRDefault="007B6D67" w:rsidP="007B6D67">
            <w:pPr>
              <w:ind w:firstLine="0"/>
            </w:pPr>
            <w:r>
              <w:t>Elliott</w:t>
            </w:r>
          </w:p>
        </w:tc>
        <w:tc>
          <w:tcPr>
            <w:tcW w:w="2180" w:type="dxa"/>
            <w:shd w:val="clear" w:color="auto" w:fill="auto"/>
          </w:tcPr>
          <w:p w14:paraId="57367176" w14:textId="77777777" w:rsidR="007B6D67" w:rsidRPr="007B6D67" w:rsidRDefault="007B6D67" w:rsidP="007B6D67">
            <w:pPr>
              <w:ind w:firstLine="0"/>
            </w:pPr>
            <w:r>
              <w:t>Erickson</w:t>
            </w:r>
          </w:p>
        </w:tc>
      </w:tr>
      <w:tr w:rsidR="007B6D67" w:rsidRPr="007B6D67" w14:paraId="1D9F98CE" w14:textId="77777777" w:rsidTr="007B6D67">
        <w:tc>
          <w:tcPr>
            <w:tcW w:w="2179" w:type="dxa"/>
            <w:shd w:val="clear" w:color="auto" w:fill="auto"/>
          </w:tcPr>
          <w:p w14:paraId="7A7AF151" w14:textId="77777777" w:rsidR="007B6D67" w:rsidRPr="007B6D67" w:rsidRDefault="007B6D67" w:rsidP="007B6D67">
            <w:pPr>
              <w:ind w:firstLine="0"/>
            </w:pPr>
            <w:r>
              <w:t>Felder</w:t>
            </w:r>
          </w:p>
        </w:tc>
        <w:tc>
          <w:tcPr>
            <w:tcW w:w="2179" w:type="dxa"/>
            <w:shd w:val="clear" w:color="auto" w:fill="auto"/>
          </w:tcPr>
          <w:p w14:paraId="59889CFF" w14:textId="77777777" w:rsidR="007B6D67" w:rsidRPr="007B6D67" w:rsidRDefault="007B6D67" w:rsidP="007B6D67">
            <w:pPr>
              <w:ind w:firstLine="0"/>
            </w:pPr>
            <w:r>
              <w:t>Finlay</w:t>
            </w:r>
          </w:p>
        </w:tc>
        <w:tc>
          <w:tcPr>
            <w:tcW w:w="2180" w:type="dxa"/>
            <w:shd w:val="clear" w:color="auto" w:fill="auto"/>
          </w:tcPr>
          <w:p w14:paraId="68FBC41E" w14:textId="77777777" w:rsidR="007B6D67" w:rsidRPr="007B6D67" w:rsidRDefault="007B6D67" w:rsidP="007B6D67">
            <w:pPr>
              <w:ind w:firstLine="0"/>
            </w:pPr>
            <w:r>
              <w:t>Forrest</w:t>
            </w:r>
          </w:p>
        </w:tc>
      </w:tr>
      <w:tr w:rsidR="007B6D67" w:rsidRPr="007B6D67" w14:paraId="5A7DB27B" w14:textId="77777777" w:rsidTr="007B6D67">
        <w:tc>
          <w:tcPr>
            <w:tcW w:w="2179" w:type="dxa"/>
            <w:shd w:val="clear" w:color="auto" w:fill="auto"/>
          </w:tcPr>
          <w:p w14:paraId="0EB5CB84" w14:textId="77777777" w:rsidR="007B6D67" w:rsidRPr="007B6D67" w:rsidRDefault="007B6D67" w:rsidP="007B6D67">
            <w:pPr>
              <w:ind w:firstLine="0"/>
            </w:pPr>
            <w:r>
              <w:t>Fry</w:t>
            </w:r>
          </w:p>
        </w:tc>
        <w:tc>
          <w:tcPr>
            <w:tcW w:w="2179" w:type="dxa"/>
            <w:shd w:val="clear" w:color="auto" w:fill="auto"/>
          </w:tcPr>
          <w:p w14:paraId="6F4D2EAA" w14:textId="77777777" w:rsidR="007B6D67" w:rsidRPr="007B6D67" w:rsidRDefault="007B6D67" w:rsidP="007B6D67">
            <w:pPr>
              <w:ind w:firstLine="0"/>
            </w:pPr>
            <w:r>
              <w:t>Gagnon</w:t>
            </w:r>
          </w:p>
        </w:tc>
        <w:tc>
          <w:tcPr>
            <w:tcW w:w="2180" w:type="dxa"/>
            <w:shd w:val="clear" w:color="auto" w:fill="auto"/>
          </w:tcPr>
          <w:p w14:paraId="7F0413EF" w14:textId="77777777" w:rsidR="007B6D67" w:rsidRPr="007B6D67" w:rsidRDefault="007B6D67" w:rsidP="007B6D67">
            <w:pPr>
              <w:ind w:firstLine="0"/>
            </w:pPr>
            <w:r>
              <w:t>Garvin</w:t>
            </w:r>
          </w:p>
        </w:tc>
      </w:tr>
      <w:tr w:rsidR="007B6D67" w:rsidRPr="007B6D67" w14:paraId="5B306C4F" w14:textId="77777777" w:rsidTr="007B6D67">
        <w:tc>
          <w:tcPr>
            <w:tcW w:w="2179" w:type="dxa"/>
            <w:shd w:val="clear" w:color="auto" w:fill="auto"/>
          </w:tcPr>
          <w:p w14:paraId="2334FFDD" w14:textId="77777777" w:rsidR="007B6D67" w:rsidRPr="007B6D67" w:rsidRDefault="007B6D67" w:rsidP="007B6D67">
            <w:pPr>
              <w:ind w:firstLine="0"/>
            </w:pPr>
            <w:r>
              <w:t>Gatch</w:t>
            </w:r>
          </w:p>
        </w:tc>
        <w:tc>
          <w:tcPr>
            <w:tcW w:w="2179" w:type="dxa"/>
            <w:shd w:val="clear" w:color="auto" w:fill="auto"/>
          </w:tcPr>
          <w:p w14:paraId="43487955" w14:textId="77777777" w:rsidR="007B6D67" w:rsidRPr="007B6D67" w:rsidRDefault="007B6D67" w:rsidP="007B6D67">
            <w:pPr>
              <w:ind w:firstLine="0"/>
            </w:pPr>
            <w:r>
              <w:t>Gilliam</w:t>
            </w:r>
          </w:p>
        </w:tc>
        <w:tc>
          <w:tcPr>
            <w:tcW w:w="2180" w:type="dxa"/>
            <w:shd w:val="clear" w:color="auto" w:fill="auto"/>
          </w:tcPr>
          <w:p w14:paraId="4E63869F" w14:textId="77777777" w:rsidR="007B6D67" w:rsidRPr="007B6D67" w:rsidRDefault="007B6D67" w:rsidP="007B6D67">
            <w:pPr>
              <w:ind w:firstLine="0"/>
            </w:pPr>
            <w:r>
              <w:t>Gilliard</w:t>
            </w:r>
          </w:p>
        </w:tc>
      </w:tr>
      <w:tr w:rsidR="007B6D67" w:rsidRPr="007B6D67" w14:paraId="7E05A8B5" w14:textId="77777777" w:rsidTr="007B6D67">
        <w:tc>
          <w:tcPr>
            <w:tcW w:w="2179" w:type="dxa"/>
            <w:shd w:val="clear" w:color="auto" w:fill="auto"/>
          </w:tcPr>
          <w:p w14:paraId="6BB7F7C6" w14:textId="77777777" w:rsidR="007B6D67" w:rsidRPr="007B6D67" w:rsidRDefault="007B6D67" w:rsidP="007B6D67">
            <w:pPr>
              <w:ind w:firstLine="0"/>
            </w:pPr>
            <w:r>
              <w:t>Haddon</w:t>
            </w:r>
          </w:p>
        </w:tc>
        <w:tc>
          <w:tcPr>
            <w:tcW w:w="2179" w:type="dxa"/>
            <w:shd w:val="clear" w:color="auto" w:fill="auto"/>
          </w:tcPr>
          <w:p w14:paraId="0BA96869" w14:textId="77777777" w:rsidR="007B6D67" w:rsidRPr="007B6D67" w:rsidRDefault="007B6D67" w:rsidP="007B6D67">
            <w:pPr>
              <w:ind w:firstLine="0"/>
            </w:pPr>
            <w:r>
              <w:t>Hardee</w:t>
            </w:r>
          </w:p>
        </w:tc>
        <w:tc>
          <w:tcPr>
            <w:tcW w:w="2180" w:type="dxa"/>
            <w:shd w:val="clear" w:color="auto" w:fill="auto"/>
          </w:tcPr>
          <w:p w14:paraId="7D1732D2" w14:textId="77777777" w:rsidR="007B6D67" w:rsidRPr="007B6D67" w:rsidRDefault="007B6D67" w:rsidP="007B6D67">
            <w:pPr>
              <w:ind w:firstLine="0"/>
            </w:pPr>
            <w:r>
              <w:t>Hart</w:t>
            </w:r>
          </w:p>
        </w:tc>
      </w:tr>
      <w:tr w:rsidR="007B6D67" w:rsidRPr="007B6D67" w14:paraId="4113877D" w14:textId="77777777" w:rsidTr="007B6D67">
        <w:tc>
          <w:tcPr>
            <w:tcW w:w="2179" w:type="dxa"/>
            <w:shd w:val="clear" w:color="auto" w:fill="auto"/>
          </w:tcPr>
          <w:p w14:paraId="3A2622DD" w14:textId="77777777" w:rsidR="007B6D67" w:rsidRPr="007B6D67" w:rsidRDefault="007B6D67" w:rsidP="007B6D67">
            <w:pPr>
              <w:ind w:firstLine="0"/>
            </w:pPr>
            <w:r>
              <w:t>Hayes</w:t>
            </w:r>
          </w:p>
        </w:tc>
        <w:tc>
          <w:tcPr>
            <w:tcW w:w="2179" w:type="dxa"/>
            <w:shd w:val="clear" w:color="auto" w:fill="auto"/>
          </w:tcPr>
          <w:p w14:paraId="64143C8B" w14:textId="77777777" w:rsidR="007B6D67" w:rsidRPr="007B6D67" w:rsidRDefault="007B6D67" w:rsidP="007B6D67">
            <w:pPr>
              <w:ind w:firstLine="0"/>
            </w:pPr>
            <w:r>
              <w:t>Henderson-Myers</w:t>
            </w:r>
          </w:p>
        </w:tc>
        <w:tc>
          <w:tcPr>
            <w:tcW w:w="2180" w:type="dxa"/>
            <w:shd w:val="clear" w:color="auto" w:fill="auto"/>
          </w:tcPr>
          <w:p w14:paraId="77638C8A" w14:textId="77777777" w:rsidR="007B6D67" w:rsidRPr="007B6D67" w:rsidRDefault="007B6D67" w:rsidP="007B6D67">
            <w:pPr>
              <w:ind w:firstLine="0"/>
            </w:pPr>
            <w:r>
              <w:t>Henegan</w:t>
            </w:r>
          </w:p>
        </w:tc>
      </w:tr>
      <w:tr w:rsidR="007B6D67" w:rsidRPr="007B6D67" w14:paraId="2B1D3117" w14:textId="77777777" w:rsidTr="007B6D67">
        <w:tc>
          <w:tcPr>
            <w:tcW w:w="2179" w:type="dxa"/>
            <w:shd w:val="clear" w:color="auto" w:fill="auto"/>
          </w:tcPr>
          <w:p w14:paraId="25419BE8" w14:textId="77777777" w:rsidR="007B6D67" w:rsidRPr="007B6D67" w:rsidRDefault="007B6D67" w:rsidP="007B6D67">
            <w:pPr>
              <w:ind w:firstLine="0"/>
            </w:pPr>
            <w:r>
              <w:t>Herbkersman</w:t>
            </w:r>
          </w:p>
        </w:tc>
        <w:tc>
          <w:tcPr>
            <w:tcW w:w="2179" w:type="dxa"/>
            <w:shd w:val="clear" w:color="auto" w:fill="auto"/>
          </w:tcPr>
          <w:p w14:paraId="6106D06C" w14:textId="77777777" w:rsidR="007B6D67" w:rsidRPr="007B6D67" w:rsidRDefault="007B6D67" w:rsidP="007B6D67">
            <w:pPr>
              <w:ind w:firstLine="0"/>
            </w:pPr>
            <w:r>
              <w:t>Hewitt</w:t>
            </w:r>
          </w:p>
        </w:tc>
        <w:tc>
          <w:tcPr>
            <w:tcW w:w="2180" w:type="dxa"/>
            <w:shd w:val="clear" w:color="auto" w:fill="auto"/>
          </w:tcPr>
          <w:p w14:paraId="5D76A177" w14:textId="77777777" w:rsidR="007B6D67" w:rsidRPr="007B6D67" w:rsidRDefault="007B6D67" w:rsidP="007B6D67">
            <w:pPr>
              <w:ind w:firstLine="0"/>
            </w:pPr>
            <w:r>
              <w:t>Hill</w:t>
            </w:r>
          </w:p>
        </w:tc>
      </w:tr>
      <w:tr w:rsidR="007B6D67" w:rsidRPr="007B6D67" w14:paraId="0738E51F" w14:textId="77777777" w:rsidTr="007B6D67">
        <w:tc>
          <w:tcPr>
            <w:tcW w:w="2179" w:type="dxa"/>
            <w:shd w:val="clear" w:color="auto" w:fill="auto"/>
          </w:tcPr>
          <w:p w14:paraId="19F1178C" w14:textId="77777777" w:rsidR="007B6D67" w:rsidRPr="007B6D67" w:rsidRDefault="007B6D67" w:rsidP="007B6D67">
            <w:pPr>
              <w:ind w:firstLine="0"/>
            </w:pPr>
            <w:r>
              <w:t>Hiott</w:t>
            </w:r>
          </w:p>
        </w:tc>
        <w:tc>
          <w:tcPr>
            <w:tcW w:w="2179" w:type="dxa"/>
            <w:shd w:val="clear" w:color="auto" w:fill="auto"/>
          </w:tcPr>
          <w:p w14:paraId="512127AE" w14:textId="77777777" w:rsidR="007B6D67" w:rsidRPr="007B6D67" w:rsidRDefault="007B6D67" w:rsidP="007B6D67">
            <w:pPr>
              <w:ind w:firstLine="0"/>
            </w:pPr>
            <w:r>
              <w:t>Hosey</w:t>
            </w:r>
          </w:p>
        </w:tc>
        <w:tc>
          <w:tcPr>
            <w:tcW w:w="2180" w:type="dxa"/>
            <w:shd w:val="clear" w:color="auto" w:fill="auto"/>
          </w:tcPr>
          <w:p w14:paraId="7FFC2589" w14:textId="77777777" w:rsidR="007B6D67" w:rsidRPr="007B6D67" w:rsidRDefault="007B6D67" w:rsidP="007B6D67">
            <w:pPr>
              <w:ind w:firstLine="0"/>
            </w:pPr>
            <w:r>
              <w:t>Howard</w:t>
            </w:r>
          </w:p>
        </w:tc>
      </w:tr>
      <w:tr w:rsidR="007B6D67" w:rsidRPr="007B6D67" w14:paraId="0FBD709C" w14:textId="77777777" w:rsidTr="007B6D67">
        <w:tc>
          <w:tcPr>
            <w:tcW w:w="2179" w:type="dxa"/>
            <w:shd w:val="clear" w:color="auto" w:fill="auto"/>
          </w:tcPr>
          <w:p w14:paraId="2CBA7C8D" w14:textId="77777777" w:rsidR="007B6D67" w:rsidRPr="007B6D67" w:rsidRDefault="007B6D67" w:rsidP="007B6D67">
            <w:pPr>
              <w:ind w:firstLine="0"/>
            </w:pPr>
            <w:r>
              <w:t>Huggins</w:t>
            </w:r>
          </w:p>
        </w:tc>
        <w:tc>
          <w:tcPr>
            <w:tcW w:w="2179" w:type="dxa"/>
            <w:shd w:val="clear" w:color="auto" w:fill="auto"/>
          </w:tcPr>
          <w:p w14:paraId="09490019" w14:textId="77777777" w:rsidR="007B6D67" w:rsidRPr="007B6D67" w:rsidRDefault="007B6D67" w:rsidP="007B6D67">
            <w:pPr>
              <w:ind w:firstLine="0"/>
            </w:pPr>
            <w:r>
              <w:t>Hyde</w:t>
            </w:r>
          </w:p>
        </w:tc>
        <w:tc>
          <w:tcPr>
            <w:tcW w:w="2180" w:type="dxa"/>
            <w:shd w:val="clear" w:color="auto" w:fill="auto"/>
          </w:tcPr>
          <w:p w14:paraId="50956E83" w14:textId="77777777" w:rsidR="007B6D67" w:rsidRPr="007B6D67" w:rsidRDefault="007B6D67" w:rsidP="007B6D67">
            <w:pPr>
              <w:ind w:firstLine="0"/>
            </w:pPr>
            <w:r>
              <w:t>Jefferson</w:t>
            </w:r>
          </w:p>
        </w:tc>
      </w:tr>
      <w:tr w:rsidR="007B6D67" w:rsidRPr="007B6D67" w14:paraId="1E7DAA30" w14:textId="77777777" w:rsidTr="007B6D67">
        <w:tc>
          <w:tcPr>
            <w:tcW w:w="2179" w:type="dxa"/>
            <w:shd w:val="clear" w:color="auto" w:fill="auto"/>
          </w:tcPr>
          <w:p w14:paraId="7195BC0D" w14:textId="77777777" w:rsidR="007B6D67" w:rsidRPr="007B6D67" w:rsidRDefault="007B6D67" w:rsidP="007B6D67">
            <w:pPr>
              <w:ind w:firstLine="0"/>
            </w:pPr>
            <w:r>
              <w:t>J. L. Johnson</w:t>
            </w:r>
          </w:p>
        </w:tc>
        <w:tc>
          <w:tcPr>
            <w:tcW w:w="2179" w:type="dxa"/>
            <w:shd w:val="clear" w:color="auto" w:fill="auto"/>
          </w:tcPr>
          <w:p w14:paraId="185C4572" w14:textId="77777777" w:rsidR="007B6D67" w:rsidRPr="007B6D67" w:rsidRDefault="007B6D67" w:rsidP="007B6D67">
            <w:pPr>
              <w:ind w:firstLine="0"/>
            </w:pPr>
            <w:r>
              <w:t>K. O. Johnson</w:t>
            </w:r>
          </w:p>
        </w:tc>
        <w:tc>
          <w:tcPr>
            <w:tcW w:w="2180" w:type="dxa"/>
            <w:shd w:val="clear" w:color="auto" w:fill="auto"/>
          </w:tcPr>
          <w:p w14:paraId="26E0F0AB" w14:textId="77777777" w:rsidR="007B6D67" w:rsidRPr="007B6D67" w:rsidRDefault="007B6D67" w:rsidP="007B6D67">
            <w:pPr>
              <w:ind w:firstLine="0"/>
            </w:pPr>
            <w:r>
              <w:t>Jones</w:t>
            </w:r>
          </w:p>
        </w:tc>
      </w:tr>
      <w:tr w:rsidR="007B6D67" w:rsidRPr="007B6D67" w14:paraId="71F090B7" w14:textId="77777777" w:rsidTr="007B6D67">
        <w:tc>
          <w:tcPr>
            <w:tcW w:w="2179" w:type="dxa"/>
            <w:shd w:val="clear" w:color="auto" w:fill="auto"/>
          </w:tcPr>
          <w:p w14:paraId="55F6B3A6" w14:textId="77777777" w:rsidR="007B6D67" w:rsidRPr="007B6D67" w:rsidRDefault="007B6D67" w:rsidP="007B6D67">
            <w:pPr>
              <w:ind w:firstLine="0"/>
            </w:pPr>
            <w:r>
              <w:t>Jordan</w:t>
            </w:r>
          </w:p>
        </w:tc>
        <w:tc>
          <w:tcPr>
            <w:tcW w:w="2179" w:type="dxa"/>
            <w:shd w:val="clear" w:color="auto" w:fill="auto"/>
          </w:tcPr>
          <w:p w14:paraId="7456DAB1" w14:textId="77777777" w:rsidR="007B6D67" w:rsidRPr="007B6D67" w:rsidRDefault="007B6D67" w:rsidP="007B6D67">
            <w:pPr>
              <w:ind w:firstLine="0"/>
            </w:pPr>
            <w:r>
              <w:t>King</w:t>
            </w:r>
          </w:p>
        </w:tc>
        <w:tc>
          <w:tcPr>
            <w:tcW w:w="2180" w:type="dxa"/>
            <w:shd w:val="clear" w:color="auto" w:fill="auto"/>
          </w:tcPr>
          <w:p w14:paraId="4310AE03" w14:textId="77777777" w:rsidR="007B6D67" w:rsidRPr="007B6D67" w:rsidRDefault="007B6D67" w:rsidP="007B6D67">
            <w:pPr>
              <w:ind w:firstLine="0"/>
            </w:pPr>
            <w:r>
              <w:t>Kirby</w:t>
            </w:r>
          </w:p>
        </w:tc>
      </w:tr>
      <w:tr w:rsidR="007B6D67" w:rsidRPr="007B6D67" w14:paraId="2F4494D5" w14:textId="77777777" w:rsidTr="007B6D67">
        <w:tc>
          <w:tcPr>
            <w:tcW w:w="2179" w:type="dxa"/>
            <w:shd w:val="clear" w:color="auto" w:fill="auto"/>
          </w:tcPr>
          <w:p w14:paraId="34EC9E56" w14:textId="77777777" w:rsidR="007B6D67" w:rsidRPr="007B6D67" w:rsidRDefault="007B6D67" w:rsidP="007B6D67">
            <w:pPr>
              <w:ind w:firstLine="0"/>
            </w:pPr>
            <w:r>
              <w:t>Ligon</w:t>
            </w:r>
          </w:p>
        </w:tc>
        <w:tc>
          <w:tcPr>
            <w:tcW w:w="2179" w:type="dxa"/>
            <w:shd w:val="clear" w:color="auto" w:fill="auto"/>
          </w:tcPr>
          <w:p w14:paraId="74832BC5" w14:textId="77777777" w:rsidR="007B6D67" w:rsidRPr="007B6D67" w:rsidRDefault="007B6D67" w:rsidP="007B6D67">
            <w:pPr>
              <w:ind w:firstLine="0"/>
            </w:pPr>
            <w:r>
              <w:t>Long</w:t>
            </w:r>
          </w:p>
        </w:tc>
        <w:tc>
          <w:tcPr>
            <w:tcW w:w="2180" w:type="dxa"/>
            <w:shd w:val="clear" w:color="auto" w:fill="auto"/>
          </w:tcPr>
          <w:p w14:paraId="67331F4C" w14:textId="77777777" w:rsidR="007B6D67" w:rsidRPr="007B6D67" w:rsidRDefault="007B6D67" w:rsidP="007B6D67">
            <w:pPr>
              <w:ind w:firstLine="0"/>
            </w:pPr>
            <w:r>
              <w:t>Lowe</w:t>
            </w:r>
          </w:p>
        </w:tc>
      </w:tr>
      <w:tr w:rsidR="007B6D67" w:rsidRPr="007B6D67" w14:paraId="61B725D2" w14:textId="77777777" w:rsidTr="007B6D67">
        <w:tc>
          <w:tcPr>
            <w:tcW w:w="2179" w:type="dxa"/>
            <w:shd w:val="clear" w:color="auto" w:fill="auto"/>
          </w:tcPr>
          <w:p w14:paraId="750E6A45" w14:textId="77777777" w:rsidR="007B6D67" w:rsidRPr="007B6D67" w:rsidRDefault="007B6D67" w:rsidP="007B6D67">
            <w:pPr>
              <w:ind w:firstLine="0"/>
            </w:pPr>
            <w:r>
              <w:t>Lucas</w:t>
            </w:r>
          </w:p>
        </w:tc>
        <w:tc>
          <w:tcPr>
            <w:tcW w:w="2179" w:type="dxa"/>
            <w:shd w:val="clear" w:color="auto" w:fill="auto"/>
          </w:tcPr>
          <w:p w14:paraId="450FD06D" w14:textId="77777777" w:rsidR="007B6D67" w:rsidRPr="007B6D67" w:rsidRDefault="007B6D67" w:rsidP="007B6D67">
            <w:pPr>
              <w:ind w:firstLine="0"/>
            </w:pPr>
            <w:r>
              <w:t>Matthews</w:t>
            </w:r>
          </w:p>
        </w:tc>
        <w:tc>
          <w:tcPr>
            <w:tcW w:w="2180" w:type="dxa"/>
            <w:shd w:val="clear" w:color="auto" w:fill="auto"/>
          </w:tcPr>
          <w:p w14:paraId="0ABBCD14" w14:textId="77777777" w:rsidR="007B6D67" w:rsidRPr="007B6D67" w:rsidRDefault="007B6D67" w:rsidP="007B6D67">
            <w:pPr>
              <w:ind w:firstLine="0"/>
            </w:pPr>
            <w:r>
              <w:t>May</w:t>
            </w:r>
          </w:p>
        </w:tc>
      </w:tr>
      <w:tr w:rsidR="007B6D67" w:rsidRPr="007B6D67" w14:paraId="349600AA" w14:textId="77777777" w:rsidTr="007B6D67">
        <w:tc>
          <w:tcPr>
            <w:tcW w:w="2179" w:type="dxa"/>
            <w:shd w:val="clear" w:color="auto" w:fill="auto"/>
          </w:tcPr>
          <w:p w14:paraId="4A32D3E9" w14:textId="77777777" w:rsidR="007B6D67" w:rsidRPr="007B6D67" w:rsidRDefault="007B6D67" w:rsidP="007B6D67">
            <w:pPr>
              <w:ind w:firstLine="0"/>
            </w:pPr>
            <w:r>
              <w:t>McCabe</w:t>
            </w:r>
          </w:p>
        </w:tc>
        <w:tc>
          <w:tcPr>
            <w:tcW w:w="2179" w:type="dxa"/>
            <w:shd w:val="clear" w:color="auto" w:fill="auto"/>
          </w:tcPr>
          <w:p w14:paraId="1AF87DB2" w14:textId="77777777" w:rsidR="007B6D67" w:rsidRPr="007B6D67" w:rsidRDefault="007B6D67" w:rsidP="007B6D67">
            <w:pPr>
              <w:ind w:firstLine="0"/>
            </w:pPr>
            <w:r>
              <w:t>McCravy</w:t>
            </w:r>
          </w:p>
        </w:tc>
        <w:tc>
          <w:tcPr>
            <w:tcW w:w="2180" w:type="dxa"/>
            <w:shd w:val="clear" w:color="auto" w:fill="auto"/>
          </w:tcPr>
          <w:p w14:paraId="49FAC64B" w14:textId="77777777" w:rsidR="007B6D67" w:rsidRPr="007B6D67" w:rsidRDefault="007B6D67" w:rsidP="007B6D67">
            <w:pPr>
              <w:ind w:firstLine="0"/>
            </w:pPr>
            <w:r>
              <w:t>McDaniel</w:t>
            </w:r>
          </w:p>
        </w:tc>
      </w:tr>
      <w:tr w:rsidR="007B6D67" w:rsidRPr="007B6D67" w14:paraId="218E6CA2" w14:textId="77777777" w:rsidTr="007B6D67">
        <w:tc>
          <w:tcPr>
            <w:tcW w:w="2179" w:type="dxa"/>
            <w:shd w:val="clear" w:color="auto" w:fill="auto"/>
          </w:tcPr>
          <w:p w14:paraId="79A4564B" w14:textId="77777777" w:rsidR="007B6D67" w:rsidRPr="007B6D67" w:rsidRDefault="007B6D67" w:rsidP="007B6D67">
            <w:pPr>
              <w:ind w:firstLine="0"/>
            </w:pPr>
            <w:r>
              <w:t>McGarry</w:t>
            </w:r>
          </w:p>
        </w:tc>
        <w:tc>
          <w:tcPr>
            <w:tcW w:w="2179" w:type="dxa"/>
            <w:shd w:val="clear" w:color="auto" w:fill="auto"/>
          </w:tcPr>
          <w:p w14:paraId="308F6199" w14:textId="77777777" w:rsidR="007B6D67" w:rsidRPr="007B6D67" w:rsidRDefault="007B6D67" w:rsidP="007B6D67">
            <w:pPr>
              <w:ind w:firstLine="0"/>
            </w:pPr>
            <w:r>
              <w:t>McGinnis</w:t>
            </w:r>
          </w:p>
        </w:tc>
        <w:tc>
          <w:tcPr>
            <w:tcW w:w="2180" w:type="dxa"/>
            <w:shd w:val="clear" w:color="auto" w:fill="auto"/>
          </w:tcPr>
          <w:p w14:paraId="07A00938" w14:textId="77777777" w:rsidR="007B6D67" w:rsidRPr="007B6D67" w:rsidRDefault="007B6D67" w:rsidP="007B6D67">
            <w:pPr>
              <w:ind w:firstLine="0"/>
            </w:pPr>
            <w:r>
              <w:t>McKnight</w:t>
            </w:r>
          </w:p>
        </w:tc>
      </w:tr>
      <w:tr w:rsidR="007B6D67" w:rsidRPr="007B6D67" w14:paraId="76B81700" w14:textId="77777777" w:rsidTr="007B6D67">
        <w:tc>
          <w:tcPr>
            <w:tcW w:w="2179" w:type="dxa"/>
            <w:shd w:val="clear" w:color="auto" w:fill="auto"/>
          </w:tcPr>
          <w:p w14:paraId="6FEA3AAC" w14:textId="77777777" w:rsidR="007B6D67" w:rsidRPr="007B6D67" w:rsidRDefault="007B6D67" w:rsidP="007B6D67">
            <w:pPr>
              <w:ind w:firstLine="0"/>
            </w:pPr>
            <w:r>
              <w:t>J. Moore</w:t>
            </w:r>
          </w:p>
        </w:tc>
        <w:tc>
          <w:tcPr>
            <w:tcW w:w="2179" w:type="dxa"/>
            <w:shd w:val="clear" w:color="auto" w:fill="auto"/>
          </w:tcPr>
          <w:p w14:paraId="07D9BEB1" w14:textId="77777777" w:rsidR="007B6D67" w:rsidRPr="007B6D67" w:rsidRDefault="007B6D67" w:rsidP="007B6D67">
            <w:pPr>
              <w:ind w:firstLine="0"/>
            </w:pPr>
            <w:r>
              <w:t>T. Moore</w:t>
            </w:r>
          </w:p>
        </w:tc>
        <w:tc>
          <w:tcPr>
            <w:tcW w:w="2180" w:type="dxa"/>
            <w:shd w:val="clear" w:color="auto" w:fill="auto"/>
          </w:tcPr>
          <w:p w14:paraId="4775367C" w14:textId="77777777" w:rsidR="007B6D67" w:rsidRPr="007B6D67" w:rsidRDefault="007B6D67" w:rsidP="007B6D67">
            <w:pPr>
              <w:ind w:firstLine="0"/>
            </w:pPr>
            <w:r>
              <w:t>Morgan</w:t>
            </w:r>
          </w:p>
        </w:tc>
      </w:tr>
      <w:tr w:rsidR="007B6D67" w:rsidRPr="007B6D67" w14:paraId="5CBE25BA" w14:textId="77777777" w:rsidTr="007B6D67">
        <w:tc>
          <w:tcPr>
            <w:tcW w:w="2179" w:type="dxa"/>
            <w:shd w:val="clear" w:color="auto" w:fill="auto"/>
          </w:tcPr>
          <w:p w14:paraId="0F5740AE" w14:textId="77777777" w:rsidR="007B6D67" w:rsidRPr="007B6D67" w:rsidRDefault="007B6D67" w:rsidP="007B6D67">
            <w:pPr>
              <w:ind w:firstLine="0"/>
            </w:pPr>
            <w:r>
              <w:t>D. C. Moss</w:t>
            </w:r>
          </w:p>
        </w:tc>
        <w:tc>
          <w:tcPr>
            <w:tcW w:w="2179" w:type="dxa"/>
            <w:shd w:val="clear" w:color="auto" w:fill="auto"/>
          </w:tcPr>
          <w:p w14:paraId="2159196C" w14:textId="77777777" w:rsidR="007B6D67" w:rsidRPr="007B6D67" w:rsidRDefault="007B6D67" w:rsidP="007B6D67">
            <w:pPr>
              <w:ind w:firstLine="0"/>
            </w:pPr>
            <w:r>
              <w:t>V. S. Moss</w:t>
            </w:r>
          </w:p>
        </w:tc>
        <w:tc>
          <w:tcPr>
            <w:tcW w:w="2180" w:type="dxa"/>
            <w:shd w:val="clear" w:color="auto" w:fill="auto"/>
          </w:tcPr>
          <w:p w14:paraId="7230FF46" w14:textId="77777777" w:rsidR="007B6D67" w:rsidRPr="007B6D67" w:rsidRDefault="007B6D67" w:rsidP="007B6D67">
            <w:pPr>
              <w:ind w:firstLine="0"/>
            </w:pPr>
            <w:r>
              <w:t>Murray</w:t>
            </w:r>
          </w:p>
        </w:tc>
      </w:tr>
      <w:tr w:rsidR="007B6D67" w:rsidRPr="007B6D67" w14:paraId="31F3A640" w14:textId="77777777" w:rsidTr="007B6D67">
        <w:tc>
          <w:tcPr>
            <w:tcW w:w="2179" w:type="dxa"/>
            <w:shd w:val="clear" w:color="auto" w:fill="auto"/>
          </w:tcPr>
          <w:p w14:paraId="05BA2FCF" w14:textId="77777777" w:rsidR="007B6D67" w:rsidRPr="007B6D67" w:rsidRDefault="007B6D67" w:rsidP="007B6D67">
            <w:pPr>
              <w:ind w:firstLine="0"/>
            </w:pPr>
            <w:r>
              <w:t>B. Newton</w:t>
            </w:r>
          </w:p>
        </w:tc>
        <w:tc>
          <w:tcPr>
            <w:tcW w:w="2179" w:type="dxa"/>
            <w:shd w:val="clear" w:color="auto" w:fill="auto"/>
          </w:tcPr>
          <w:p w14:paraId="52C8C681" w14:textId="77777777" w:rsidR="007B6D67" w:rsidRPr="007B6D67" w:rsidRDefault="007B6D67" w:rsidP="007B6D67">
            <w:pPr>
              <w:ind w:firstLine="0"/>
            </w:pPr>
            <w:r>
              <w:t>W. Newton</w:t>
            </w:r>
          </w:p>
        </w:tc>
        <w:tc>
          <w:tcPr>
            <w:tcW w:w="2180" w:type="dxa"/>
            <w:shd w:val="clear" w:color="auto" w:fill="auto"/>
          </w:tcPr>
          <w:p w14:paraId="7B742671" w14:textId="77777777" w:rsidR="007B6D67" w:rsidRPr="007B6D67" w:rsidRDefault="007B6D67" w:rsidP="007B6D67">
            <w:pPr>
              <w:ind w:firstLine="0"/>
            </w:pPr>
            <w:r>
              <w:t>Nutt</w:t>
            </w:r>
          </w:p>
        </w:tc>
      </w:tr>
      <w:tr w:rsidR="007B6D67" w:rsidRPr="007B6D67" w14:paraId="673A7139" w14:textId="77777777" w:rsidTr="007B6D67">
        <w:tc>
          <w:tcPr>
            <w:tcW w:w="2179" w:type="dxa"/>
            <w:shd w:val="clear" w:color="auto" w:fill="auto"/>
          </w:tcPr>
          <w:p w14:paraId="6B3DBFFC" w14:textId="77777777" w:rsidR="007B6D67" w:rsidRPr="007B6D67" w:rsidRDefault="007B6D67" w:rsidP="007B6D67">
            <w:pPr>
              <w:ind w:firstLine="0"/>
            </w:pPr>
            <w:r>
              <w:t>Oremus</w:t>
            </w:r>
          </w:p>
        </w:tc>
        <w:tc>
          <w:tcPr>
            <w:tcW w:w="2179" w:type="dxa"/>
            <w:shd w:val="clear" w:color="auto" w:fill="auto"/>
          </w:tcPr>
          <w:p w14:paraId="3AFB257A" w14:textId="77777777" w:rsidR="007B6D67" w:rsidRPr="007B6D67" w:rsidRDefault="007B6D67" w:rsidP="007B6D67">
            <w:pPr>
              <w:ind w:firstLine="0"/>
            </w:pPr>
            <w:r>
              <w:t>Ott</w:t>
            </w:r>
          </w:p>
        </w:tc>
        <w:tc>
          <w:tcPr>
            <w:tcW w:w="2180" w:type="dxa"/>
            <w:shd w:val="clear" w:color="auto" w:fill="auto"/>
          </w:tcPr>
          <w:p w14:paraId="4FD987C5" w14:textId="77777777" w:rsidR="007B6D67" w:rsidRPr="007B6D67" w:rsidRDefault="007B6D67" w:rsidP="007B6D67">
            <w:pPr>
              <w:ind w:firstLine="0"/>
            </w:pPr>
            <w:r>
              <w:t>Pendarvis</w:t>
            </w:r>
          </w:p>
        </w:tc>
      </w:tr>
      <w:tr w:rsidR="007B6D67" w:rsidRPr="007B6D67" w14:paraId="04019430" w14:textId="77777777" w:rsidTr="007B6D67">
        <w:tc>
          <w:tcPr>
            <w:tcW w:w="2179" w:type="dxa"/>
            <w:shd w:val="clear" w:color="auto" w:fill="auto"/>
          </w:tcPr>
          <w:p w14:paraId="48167DAF" w14:textId="77777777" w:rsidR="007B6D67" w:rsidRPr="007B6D67" w:rsidRDefault="007B6D67" w:rsidP="007B6D67">
            <w:pPr>
              <w:ind w:firstLine="0"/>
            </w:pPr>
            <w:r>
              <w:t>Pope</w:t>
            </w:r>
          </w:p>
        </w:tc>
        <w:tc>
          <w:tcPr>
            <w:tcW w:w="2179" w:type="dxa"/>
            <w:shd w:val="clear" w:color="auto" w:fill="auto"/>
          </w:tcPr>
          <w:p w14:paraId="21E08495" w14:textId="77777777" w:rsidR="007B6D67" w:rsidRPr="007B6D67" w:rsidRDefault="007B6D67" w:rsidP="007B6D67">
            <w:pPr>
              <w:ind w:firstLine="0"/>
            </w:pPr>
            <w:r>
              <w:t>Rivers</w:t>
            </w:r>
          </w:p>
        </w:tc>
        <w:tc>
          <w:tcPr>
            <w:tcW w:w="2180" w:type="dxa"/>
            <w:shd w:val="clear" w:color="auto" w:fill="auto"/>
          </w:tcPr>
          <w:p w14:paraId="3D4B1215" w14:textId="77777777" w:rsidR="007B6D67" w:rsidRPr="007B6D67" w:rsidRDefault="007B6D67" w:rsidP="007B6D67">
            <w:pPr>
              <w:ind w:firstLine="0"/>
            </w:pPr>
            <w:r>
              <w:t>Robinson</w:t>
            </w:r>
          </w:p>
        </w:tc>
      </w:tr>
      <w:tr w:rsidR="007B6D67" w:rsidRPr="007B6D67" w14:paraId="62BD1F6E" w14:textId="77777777" w:rsidTr="007B6D67">
        <w:tc>
          <w:tcPr>
            <w:tcW w:w="2179" w:type="dxa"/>
            <w:shd w:val="clear" w:color="auto" w:fill="auto"/>
          </w:tcPr>
          <w:p w14:paraId="4B9E9FC6" w14:textId="77777777" w:rsidR="007B6D67" w:rsidRPr="007B6D67" w:rsidRDefault="007B6D67" w:rsidP="007B6D67">
            <w:pPr>
              <w:ind w:firstLine="0"/>
            </w:pPr>
            <w:r>
              <w:t>Rose</w:t>
            </w:r>
          </w:p>
        </w:tc>
        <w:tc>
          <w:tcPr>
            <w:tcW w:w="2179" w:type="dxa"/>
            <w:shd w:val="clear" w:color="auto" w:fill="auto"/>
          </w:tcPr>
          <w:p w14:paraId="1F643A76" w14:textId="77777777" w:rsidR="007B6D67" w:rsidRPr="007B6D67" w:rsidRDefault="007B6D67" w:rsidP="007B6D67">
            <w:pPr>
              <w:ind w:firstLine="0"/>
            </w:pPr>
            <w:r>
              <w:t>Rutherford</w:t>
            </w:r>
          </w:p>
        </w:tc>
        <w:tc>
          <w:tcPr>
            <w:tcW w:w="2180" w:type="dxa"/>
            <w:shd w:val="clear" w:color="auto" w:fill="auto"/>
          </w:tcPr>
          <w:p w14:paraId="632377F0" w14:textId="77777777" w:rsidR="007B6D67" w:rsidRPr="007B6D67" w:rsidRDefault="007B6D67" w:rsidP="007B6D67">
            <w:pPr>
              <w:ind w:firstLine="0"/>
            </w:pPr>
            <w:r>
              <w:t>Sandifer</w:t>
            </w:r>
          </w:p>
        </w:tc>
      </w:tr>
      <w:tr w:rsidR="007B6D67" w:rsidRPr="007B6D67" w14:paraId="2D9BD5FC" w14:textId="77777777" w:rsidTr="007B6D67">
        <w:tc>
          <w:tcPr>
            <w:tcW w:w="2179" w:type="dxa"/>
            <w:shd w:val="clear" w:color="auto" w:fill="auto"/>
          </w:tcPr>
          <w:p w14:paraId="0C6BB8B9" w14:textId="77777777" w:rsidR="007B6D67" w:rsidRPr="007B6D67" w:rsidRDefault="007B6D67" w:rsidP="007B6D67">
            <w:pPr>
              <w:ind w:firstLine="0"/>
            </w:pPr>
            <w:r>
              <w:t>G. M. Smith</w:t>
            </w:r>
          </w:p>
        </w:tc>
        <w:tc>
          <w:tcPr>
            <w:tcW w:w="2179" w:type="dxa"/>
            <w:shd w:val="clear" w:color="auto" w:fill="auto"/>
          </w:tcPr>
          <w:p w14:paraId="1B9A4B0E" w14:textId="77777777" w:rsidR="007B6D67" w:rsidRPr="007B6D67" w:rsidRDefault="007B6D67" w:rsidP="007B6D67">
            <w:pPr>
              <w:ind w:firstLine="0"/>
            </w:pPr>
            <w:r>
              <w:t>G. R. Smith</w:t>
            </w:r>
          </w:p>
        </w:tc>
        <w:tc>
          <w:tcPr>
            <w:tcW w:w="2180" w:type="dxa"/>
            <w:shd w:val="clear" w:color="auto" w:fill="auto"/>
          </w:tcPr>
          <w:p w14:paraId="093E1442" w14:textId="77777777" w:rsidR="007B6D67" w:rsidRPr="007B6D67" w:rsidRDefault="007B6D67" w:rsidP="007B6D67">
            <w:pPr>
              <w:ind w:firstLine="0"/>
            </w:pPr>
            <w:r>
              <w:t>M. M. Smith</w:t>
            </w:r>
          </w:p>
        </w:tc>
      </w:tr>
      <w:tr w:rsidR="007B6D67" w:rsidRPr="007B6D67" w14:paraId="3680BA77" w14:textId="77777777" w:rsidTr="007B6D67">
        <w:tc>
          <w:tcPr>
            <w:tcW w:w="2179" w:type="dxa"/>
            <w:shd w:val="clear" w:color="auto" w:fill="auto"/>
          </w:tcPr>
          <w:p w14:paraId="4E6CEC41" w14:textId="77777777" w:rsidR="007B6D67" w:rsidRPr="007B6D67" w:rsidRDefault="007B6D67" w:rsidP="007B6D67">
            <w:pPr>
              <w:ind w:firstLine="0"/>
            </w:pPr>
            <w:r>
              <w:t>Stavrinakis</w:t>
            </w:r>
          </w:p>
        </w:tc>
        <w:tc>
          <w:tcPr>
            <w:tcW w:w="2179" w:type="dxa"/>
            <w:shd w:val="clear" w:color="auto" w:fill="auto"/>
          </w:tcPr>
          <w:p w14:paraId="43B04CEF" w14:textId="77777777" w:rsidR="007B6D67" w:rsidRPr="007B6D67" w:rsidRDefault="007B6D67" w:rsidP="007B6D67">
            <w:pPr>
              <w:ind w:firstLine="0"/>
            </w:pPr>
            <w:r>
              <w:t>Taylor</w:t>
            </w:r>
          </w:p>
        </w:tc>
        <w:tc>
          <w:tcPr>
            <w:tcW w:w="2180" w:type="dxa"/>
            <w:shd w:val="clear" w:color="auto" w:fill="auto"/>
          </w:tcPr>
          <w:p w14:paraId="5D844610" w14:textId="77777777" w:rsidR="007B6D67" w:rsidRPr="007B6D67" w:rsidRDefault="007B6D67" w:rsidP="007B6D67">
            <w:pPr>
              <w:ind w:firstLine="0"/>
            </w:pPr>
            <w:r>
              <w:t>Tedder</w:t>
            </w:r>
          </w:p>
        </w:tc>
      </w:tr>
      <w:tr w:rsidR="007B6D67" w:rsidRPr="007B6D67" w14:paraId="03102124" w14:textId="77777777" w:rsidTr="007B6D67">
        <w:tc>
          <w:tcPr>
            <w:tcW w:w="2179" w:type="dxa"/>
            <w:shd w:val="clear" w:color="auto" w:fill="auto"/>
          </w:tcPr>
          <w:p w14:paraId="037E3B3B" w14:textId="77777777" w:rsidR="007B6D67" w:rsidRPr="007B6D67" w:rsidRDefault="007B6D67" w:rsidP="007B6D67">
            <w:pPr>
              <w:ind w:firstLine="0"/>
            </w:pPr>
            <w:r>
              <w:t>Thayer</w:t>
            </w:r>
          </w:p>
        </w:tc>
        <w:tc>
          <w:tcPr>
            <w:tcW w:w="2179" w:type="dxa"/>
            <w:shd w:val="clear" w:color="auto" w:fill="auto"/>
          </w:tcPr>
          <w:p w14:paraId="1CB2EB4D" w14:textId="77777777" w:rsidR="007B6D67" w:rsidRPr="007B6D67" w:rsidRDefault="007B6D67" w:rsidP="007B6D67">
            <w:pPr>
              <w:ind w:firstLine="0"/>
            </w:pPr>
            <w:r>
              <w:t>Thigpen</w:t>
            </w:r>
          </w:p>
        </w:tc>
        <w:tc>
          <w:tcPr>
            <w:tcW w:w="2180" w:type="dxa"/>
            <w:shd w:val="clear" w:color="auto" w:fill="auto"/>
          </w:tcPr>
          <w:p w14:paraId="16F9AA8A" w14:textId="77777777" w:rsidR="007B6D67" w:rsidRPr="007B6D67" w:rsidRDefault="007B6D67" w:rsidP="007B6D67">
            <w:pPr>
              <w:ind w:firstLine="0"/>
            </w:pPr>
            <w:r>
              <w:t>Trantham</w:t>
            </w:r>
          </w:p>
        </w:tc>
      </w:tr>
      <w:tr w:rsidR="007B6D67" w:rsidRPr="007B6D67" w14:paraId="290BDA2E" w14:textId="77777777" w:rsidTr="007B6D67">
        <w:tc>
          <w:tcPr>
            <w:tcW w:w="2179" w:type="dxa"/>
            <w:shd w:val="clear" w:color="auto" w:fill="auto"/>
          </w:tcPr>
          <w:p w14:paraId="1CD40D9D" w14:textId="77777777" w:rsidR="007B6D67" w:rsidRPr="007B6D67" w:rsidRDefault="007B6D67" w:rsidP="007B6D67">
            <w:pPr>
              <w:ind w:firstLine="0"/>
            </w:pPr>
            <w:r>
              <w:t>Weeks</w:t>
            </w:r>
          </w:p>
        </w:tc>
        <w:tc>
          <w:tcPr>
            <w:tcW w:w="2179" w:type="dxa"/>
            <w:shd w:val="clear" w:color="auto" w:fill="auto"/>
          </w:tcPr>
          <w:p w14:paraId="0E1B07F9" w14:textId="77777777" w:rsidR="007B6D67" w:rsidRPr="007B6D67" w:rsidRDefault="007B6D67" w:rsidP="007B6D67">
            <w:pPr>
              <w:ind w:firstLine="0"/>
            </w:pPr>
            <w:r>
              <w:t>West</w:t>
            </w:r>
          </w:p>
        </w:tc>
        <w:tc>
          <w:tcPr>
            <w:tcW w:w="2180" w:type="dxa"/>
            <w:shd w:val="clear" w:color="auto" w:fill="auto"/>
          </w:tcPr>
          <w:p w14:paraId="3E0D8DF6" w14:textId="77777777" w:rsidR="007B6D67" w:rsidRPr="007B6D67" w:rsidRDefault="007B6D67" w:rsidP="007B6D67">
            <w:pPr>
              <w:ind w:firstLine="0"/>
            </w:pPr>
            <w:r>
              <w:t>Wetmore</w:t>
            </w:r>
          </w:p>
        </w:tc>
      </w:tr>
      <w:tr w:rsidR="007B6D67" w:rsidRPr="007B6D67" w14:paraId="6D2166A1" w14:textId="77777777" w:rsidTr="007B6D67">
        <w:tc>
          <w:tcPr>
            <w:tcW w:w="2179" w:type="dxa"/>
            <w:shd w:val="clear" w:color="auto" w:fill="auto"/>
          </w:tcPr>
          <w:p w14:paraId="46BDD8F3" w14:textId="77777777" w:rsidR="007B6D67" w:rsidRPr="007B6D67" w:rsidRDefault="007B6D67" w:rsidP="007B6D67">
            <w:pPr>
              <w:ind w:firstLine="0"/>
            </w:pPr>
            <w:r>
              <w:t>Wheeler</w:t>
            </w:r>
          </w:p>
        </w:tc>
        <w:tc>
          <w:tcPr>
            <w:tcW w:w="2179" w:type="dxa"/>
            <w:shd w:val="clear" w:color="auto" w:fill="auto"/>
          </w:tcPr>
          <w:p w14:paraId="7C38ABA1" w14:textId="77777777" w:rsidR="007B6D67" w:rsidRPr="007B6D67" w:rsidRDefault="007B6D67" w:rsidP="007B6D67">
            <w:pPr>
              <w:ind w:firstLine="0"/>
            </w:pPr>
            <w:r>
              <w:t>White</w:t>
            </w:r>
          </w:p>
        </w:tc>
        <w:tc>
          <w:tcPr>
            <w:tcW w:w="2180" w:type="dxa"/>
            <w:shd w:val="clear" w:color="auto" w:fill="auto"/>
          </w:tcPr>
          <w:p w14:paraId="251D3906" w14:textId="77777777" w:rsidR="007B6D67" w:rsidRPr="007B6D67" w:rsidRDefault="007B6D67" w:rsidP="007B6D67">
            <w:pPr>
              <w:ind w:firstLine="0"/>
            </w:pPr>
            <w:r>
              <w:t>Whitmire</w:t>
            </w:r>
          </w:p>
        </w:tc>
      </w:tr>
      <w:tr w:rsidR="007B6D67" w:rsidRPr="007B6D67" w14:paraId="2DC527DE" w14:textId="77777777" w:rsidTr="007B6D67">
        <w:tc>
          <w:tcPr>
            <w:tcW w:w="2179" w:type="dxa"/>
            <w:shd w:val="clear" w:color="auto" w:fill="auto"/>
          </w:tcPr>
          <w:p w14:paraId="356B2B52" w14:textId="77777777" w:rsidR="007B6D67" w:rsidRPr="007B6D67" w:rsidRDefault="007B6D67" w:rsidP="007B6D67">
            <w:pPr>
              <w:keepNext/>
              <w:ind w:firstLine="0"/>
            </w:pPr>
            <w:r>
              <w:t>R. Williams</w:t>
            </w:r>
          </w:p>
        </w:tc>
        <w:tc>
          <w:tcPr>
            <w:tcW w:w="2179" w:type="dxa"/>
            <w:shd w:val="clear" w:color="auto" w:fill="auto"/>
          </w:tcPr>
          <w:p w14:paraId="6B69B3F1" w14:textId="77777777" w:rsidR="007B6D67" w:rsidRPr="007B6D67" w:rsidRDefault="007B6D67" w:rsidP="007B6D67">
            <w:pPr>
              <w:keepNext/>
              <w:ind w:firstLine="0"/>
            </w:pPr>
            <w:r>
              <w:t>S. Williams</w:t>
            </w:r>
          </w:p>
        </w:tc>
        <w:tc>
          <w:tcPr>
            <w:tcW w:w="2180" w:type="dxa"/>
            <w:shd w:val="clear" w:color="auto" w:fill="auto"/>
          </w:tcPr>
          <w:p w14:paraId="51290582" w14:textId="77777777" w:rsidR="007B6D67" w:rsidRPr="007B6D67" w:rsidRDefault="007B6D67" w:rsidP="007B6D67">
            <w:pPr>
              <w:keepNext/>
              <w:ind w:firstLine="0"/>
            </w:pPr>
            <w:r>
              <w:t>Willis</w:t>
            </w:r>
          </w:p>
        </w:tc>
      </w:tr>
      <w:tr w:rsidR="007B6D67" w:rsidRPr="007B6D67" w14:paraId="52504A4D" w14:textId="77777777" w:rsidTr="007B6D67">
        <w:tc>
          <w:tcPr>
            <w:tcW w:w="2179" w:type="dxa"/>
            <w:shd w:val="clear" w:color="auto" w:fill="auto"/>
          </w:tcPr>
          <w:p w14:paraId="7F9728BE" w14:textId="77777777" w:rsidR="007B6D67" w:rsidRPr="007B6D67" w:rsidRDefault="007B6D67" w:rsidP="007B6D67">
            <w:pPr>
              <w:keepNext/>
              <w:ind w:firstLine="0"/>
            </w:pPr>
            <w:r>
              <w:t>Wooten</w:t>
            </w:r>
          </w:p>
        </w:tc>
        <w:tc>
          <w:tcPr>
            <w:tcW w:w="2179" w:type="dxa"/>
            <w:shd w:val="clear" w:color="auto" w:fill="auto"/>
          </w:tcPr>
          <w:p w14:paraId="6502EA98" w14:textId="77777777" w:rsidR="007B6D67" w:rsidRPr="007B6D67" w:rsidRDefault="007B6D67" w:rsidP="007B6D67">
            <w:pPr>
              <w:keepNext/>
              <w:ind w:firstLine="0"/>
            </w:pPr>
            <w:r>
              <w:t>Yow</w:t>
            </w:r>
          </w:p>
        </w:tc>
        <w:tc>
          <w:tcPr>
            <w:tcW w:w="2180" w:type="dxa"/>
            <w:shd w:val="clear" w:color="auto" w:fill="auto"/>
          </w:tcPr>
          <w:p w14:paraId="3BEEC6E0" w14:textId="77777777" w:rsidR="007B6D67" w:rsidRPr="007B6D67" w:rsidRDefault="007B6D67" w:rsidP="007B6D67">
            <w:pPr>
              <w:keepNext/>
              <w:ind w:firstLine="0"/>
            </w:pPr>
          </w:p>
        </w:tc>
      </w:tr>
    </w:tbl>
    <w:p w14:paraId="6D3F5E63" w14:textId="77777777" w:rsidR="007B6D67" w:rsidRDefault="007B6D67" w:rsidP="007B6D67"/>
    <w:p w14:paraId="3314E3D1" w14:textId="77777777" w:rsidR="007B6D67" w:rsidRDefault="007B6D67" w:rsidP="007B6D67">
      <w:pPr>
        <w:jc w:val="center"/>
        <w:rPr>
          <w:b/>
        </w:rPr>
      </w:pPr>
      <w:r w:rsidRPr="007B6D67">
        <w:rPr>
          <w:b/>
        </w:rPr>
        <w:t>Total--110</w:t>
      </w:r>
    </w:p>
    <w:p w14:paraId="43749979" w14:textId="77777777" w:rsidR="007B6D67" w:rsidRDefault="007B6D67" w:rsidP="007B6D67">
      <w:pPr>
        <w:jc w:val="center"/>
        <w:rPr>
          <w:b/>
        </w:rPr>
      </w:pPr>
    </w:p>
    <w:p w14:paraId="6B309AE9" w14:textId="77777777" w:rsidR="007B6D67" w:rsidRDefault="007B6D67" w:rsidP="007B6D67">
      <w:pPr>
        <w:ind w:firstLine="0"/>
      </w:pPr>
      <w:r w:rsidRPr="007B6D67">
        <w:t xml:space="preserve"> </w:t>
      </w:r>
      <w:r>
        <w:t>Those who voted in the negative are:</w:t>
      </w:r>
    </w:p>
    <w:p w14:paraId="42B3C253" w14:textId="77777777" w:rsidR="007B6D67" w:rsidRDefault="007B6D67" w:rsidP="007B6D67"/>
    <w:p w14:paraId="0532B05D" w14:textId="77777777" w:rsidR="007B6D67" w:rsidRDefault="007B6D67" w:rsidP="007B6D67">
      <w:pPr>
        <w:jc w:val="center"/>
        <w:rPr>
          <w:b/>
        </w:rPr>
      </w:pPr>
      <w:r w:rsidRPr="007B6D67">
        <w:rPr>
          <w:b/>
        </w:rPr>
        <w:t>Total--0</w:t>
      </w:r>
    </w:p>
    <w:p w14:paraId="04A49AD5" w14:textId="77777777" w:rsidR="007B6D67" w:rsidRDefault="007B6D67" w:rsidP="007B6D67">
      <w:pPr>
        <w:jc w:val="center"/>
        <w:rPr>
          <w:b/>
        </w:rPr>
      </w:pPr>
    </w:p>
    <w:p w14:paraId="39D495F3" w14:textId="77777777" w:rsidR="007B6D67" w:rsidRDefault="007B6D67" w:rsidP="007B6D67">
      <w:r>
        <w:t xml:space="preserve">So, the Bill, as amended, was read the second time and ordered to third reading.  </w:t>
      </w:r>
    </w:p>
    <w:p w14:paraId="2B896A70" w14:textId="77777777" w:rsidR="007B6D67" w:rsidRDefault="007B6D67" w:rsidP="007B6D67"/>
    <w:p w14:paraId="51C51863" w14:textId="77777777" w:rsidR="007B6D67" w:rsidRDefault="007B6D67" w:rsidP="007B6D67">
      <w:r>
        <w:t>Rep. COLLINS moved that the House recede until 1:30 p.m., which was agreed to.</w:t>
      </w:r>
    </w:p>
    <w:p w14:paraId="114575AB" w14:textId="77777777" w:rsidR="007B6D67" w:rsidRDefault="007B6D67" w:rsidP="007B6D67"/>
    <w:p w14:paraId="30BFE395" w14:textId="77777777" w:rsidR="007B6D67" w:rsidRDefault="007B6D67" w:rsidP="007B6D67">
      <w:pPr>
        <w:keepNext/>
        <w:jc w:val="center"/>
        <w:rPr>
          <w:b/>
        </w:rPr>
      </w:pPr>
      <w:r w:rsidRPr="007B6D67">
        <w:rPr>
          <w:b/>
        </w:rPr>
        <w:t>THE HOUSE RESUMES</w:t>
      </w:r>
    </w:p>
    <w:p w14:paraId="4C8AA963" w14:textId="77777777" w:rsidR="007B6D67" w:rsidRDefault="007B6D67" w:rsidP="007B6D67">
      <w:r>
        <w:t xml:space="preserve">At 1:30 p.m. the House resumed, the SPEAKER </w:t>
      </w:r>
      <w:r w:rsidRPr="007B6D67">
        <w:rPr>
          <w:i/>
        </w:rPr>
        <w:t>PRO TEMPORE</w:t>
      </w:r>
      <w:r>
        <w:t xml:space="preserve"> in the Chair.</w:t>
      </w:r>
    </w:p>
    <w:p w14:paraId="7E912822" w14:textId="77777777" w:rsidR="007B6D67" w:rsidRDefault="007B6D67" w:rsidP="007B6D67"/>
    <w:p w14:paraId="21BD9325" w14:textId="77777777" w:rsidR="007B6D67" w:rsidRDefault="007B6D67" w:rsidP="007B6D67">
      <w:pPr>
        <w:keepNext/>
        <w:jc w:val="center"/>
        <w:rPr>
          <w:b/>
        </w:rPr>
      </w:pPr>
      <w:r w:rsidRPr="007B6D67">
        <w:rPr>
          <w:b/>
        </w:rPr>
        <w:t>POINT OF QUORUM</w:t>
      </w:r>
    </w:p>
    <w:p w14:paraId="00C2B069" w14:textId="77777777" w:rsidR="007B6D67" w:rsidRDefault="007B6D67" w:rsidP="007B6D67">
      <w:r>
        <w:t>The question of a quorum was raised.</w:t>
      </w:r>
    </w:p>
    <w:p w14:paraId="47F667F0" w14:textId="77777777" w:rsidR="007B6D67" w:rsidRDefault="007B6D67" w:rsidP="007B6D67">
      <w:r>
        <w:t>A quorum was later present.</w:t>
      </w:r>
    </w:p>
    <w:p w14:paraId="52FE3A14" w14:textId="77777777" w:rsidR="007B6D67" w:rsidRDefault="007B6D67" w:rsidP="007B6D67"/>
    <w:p w14:paraId="7E06F90A" w14:textId="77777777" w:rsidR="007B6D67" w:rsidRDefault="007B6D67" w:rsidP="007B6D67">
      <w:r>
        <w:t xml:space="preserve">Further proceedings were interrupted by expiration of time on the uncontested Calendar.  </w:t>
      </w:r>
    </w:p>
    <w:p w14:paraId="6C8CE46C" w14:textId="77777777" w:rsidR="007B6D67" w:rsidRDefault="007B6D67" w:rsidP="007B6D67"/>
    <w:p w14:paraId="742403BC" w14:textId="77777777" w:rsidR="007B6D67" w:rsidRDefault="007B6D67" w:rsidP="007B6D67">
      <w:pPr>
        <w:keepNext/>
        <w:jc w:val="center"/>
        <w:rPr>
          <w:b/>
        </w:rPr>
      </w:pPr>
      <w:r w:rsidRPr="007B6D67">
        <w:rPr>
          <w:b/>
        </w:rPr>
        <w:t>H. 4918--REQUESTS FOR DEBATE WITHDRAWN</w:t>
      </w:r>
    </w:p>
    <w:p w14:paraId="24B030EB" w14:textId="77777777" w:rsidR="007B6D67" w:rsidRDefault="007B6D67" w:rsidP="007B6D67">
      <w:r>
        <w:t xml:space="preserve">Reps. OTT, KIRBY, JEFFERSON, THIGPEN, HENEGAN, GILLIARD, HENDERSON-MYERS, BAMBERG and MCDANIEL withdrew their requests for debate on the following Bill:  </w:t>
      </w:r>
    </w:p>
    <w:p w14:paraId="16517753" w14:textId="77777777" w:rsidR="007B6D67" w:rsidRDefault="007B6D67" w:rsidP="007B6D67">
      <w:bookmarkStart w:id="73" w:name="include_clip_start_197"/>
      <w:bookmarkEnd w:id="73"/>
    </w:p>
    <w:p w14:paraId="4E5B575C" w14:textId="77777777" w:rsidR="007B6D67" w:rsidRDefault="007B6D67" w:rsidP="007B6D67">
      <w:r>
        <w:t>H. 4918 -- Reps. Thayer, Pope, White, Erickson, Gilliam, Long, Wooten, Atkinson, Magnuson, Haddon, T. Moore, Hyde, Allison, R. Williams, Jefferson, Yow, Forrest, B. Newton, W. Newton, Herbkersman and McGarry: A BILL TO AMEND SECTION 9-11-90, CODE OF LAWS OF SOUTH CAROLINA, 1976, RELATING TO THE EARNINGS LIMITATION UPON RETURN TO COVERED EMPLOYMENT IN THE SOUTH CAROLINA POLICE OFFICERS RETIREMENT SYSTEM, SO AS TO INCREASE THE AMOUNT THAT MAY BE EARNED WITHOUT AFFECTING THE MONTHLY RETIREMENT ALLOWANCE FROM TEN THOUSAND DOLLARS TO FIFTY THOUSAND DOLLARS FOR CERTAIN RETIRED MEMBERS.</w:t>
      </w:r>
    </w:p>
    <w:p w14:paraId="213344B5" w14:textId="77777777" w:rsidR="007B6D67" w:rsidRDefault="007B6D67" w:rsidP="007B6D67">
      <w:bookmarkStart w:id="74" w:name="include_clip_end_197"/>
      <w:bookmarkEnd w:id="74"/>
    </w:p>
    <w:p w14:paraId="46DF96E4" w14:textId="77777777" w:rsidR="007B6D67" w:rsidRDefault="007B6D67" w:rsidP="007B6D67">
      <w:pPr>
        <w:keepNext/>
        <w:jc w:val="center"/>
        <w:rPr>
          <w:b/>
        </w:rPr>
      </w:pPr>
      <w:r w:rsidRPr="007B6D67">
        <w:rPr>
          <w:b/>
        </w:rPr>
        <w:t>H. 3252--REQUESTS FOR DEBATE WITHDRAWN</w:t>
      </w:r>
    </w:p>
    <w:p w14:paraId="0AAC7914" w14:textId="77777777" w:rsidR="007B6D67" w:rsidRDefault="007B6D67" w:rsidP="007B6D67">
      <w:r>
        <w:t xml:space="preserve">Reps. OTT, CLYBURN, BAMBERG, HENEGAN, HENDERSON-MYERS and KING withdrew their requests for debate on the following Bill:  </w:t>
      </w:r>
    </w:p>
    <w:p w14:paraId="15ADBC59" w14:textId="77777777" w:rsidR="007B6D67" w:rsidRDefault="007B6D67" w:rsidP="007B6D67">
      <w:bookmarkStart w:id="75" w:name="include_clip_start_199"/>
      <w:bookmarkEnd w:id="75"/>
    </w:p>
    <w:p w14:paraId="451F7221" w14:textId="77777777" w:rsidR="007B6D67" w:rsidRDefault="007B6D67" w:rsidP="007B6D67">
      <w:r>
        <w:t>H. 3252 -- Reps. White, Blackwell, Whitmire, W. Cox, McGarry and B. Newton: A BILL TO AMEND SECTION 23-9-25, CODE OF LAWS OF SOUTH CAROLINA, 1976, RELATING TO THE V-SAFE PROGRAM, SO AS TO SIMPLIFY THE DEFINITION OF FIRE DEPARTMENTS AND THE PROJECTS ON WHICH GRANT FUNDS MAY BE EXPENDED, TO INCREASE GRANT AMOUNTS, AND TO SPECIFY PROJECTS FOR WHICH GRANTS MAY BE AWARDED; TO AMEND SECTION 38-7-20, AS AMENDED, RELATING TO INSURANCE PREMIUM TAXES, SO AS TO DIRECT ADDITIONAL FUNDS TO THE V-SAFE PROGRAM; TO AMEND SECTION 12-37-935, RELATING TO THE ADDITIONAL DEPRECIATION REIMBURSEMENT, SO AS TO DIRECT A PERCENTAGE OF SUCH FUNDS TO THE V-SAFE PROGRAM; AND TO AMEND SECTION 11-11-150, RELATING TO DEDUCTIONS FROM THE ESTIMATE OF REVENUES, SO AS TO MAKE A CONFORMING CHANGE.</w:t>
      </w:r>
    </w:p>
    <w:p w14:paraId="626A46FC" w14:textId="77777777" w:rsidR="007B6D67" w:rsidRDefault="007B6D67" w:rsidP="007B6D67">
      <w:bookmarkStart w:id="76" w:name="include_clip_end_199"/>
      <w:bookmarkEnd w:id="76"/>
    </w:p>
    <w:p w14:paraId="22321A13" w14:textId="77777777" w:rsidR="007B6D67" w:rsidRDefault="007B6D67" w:rsidP="007B6D67">
      <w:pPr>
        <w:keepNext/>
        <w:jc w:val="center"/>
        <w:rPr>
          <w:b/>
        </w:rPr>
      </w:pPr>
      <w:r w:rsidRPr="007B6D67">
        <w:rPr>
          <w:b/>
        </w:rPr>
        <w:t>H. 4986--REQUESTS FOR DEBATE WITHDRAWN</w:t>
      </w:r>
    </w:p>
    <w:p w14:paraId="771F0D49" w14:textId="77777777" w:rsidR="007B6D67" w:rsidRDefault="007B6D67" w:rsidP="007B6D67">
      <w:r>
        <w:t xml:space="preserve">Reps. GOVAN, BAMBERG, CLYBURN, B. COX, HIOTT, MCDANIEL, HENDERSON-MYERS, J. L. JOHNSON, S. WILLIAMS, G. M. SMITH and ALEXANDER withdrew their requests for debate on the following Bill:  </w:t>
      </w:r>
    </w:p>
    <w:p w14:paraId="7D4DA72C" w14:textId="77777777" w:rsidR="007B6D67" w:rsidRDefault="007B6D67" w:rsidP="007B6D67">
      <w:bookmarkStart w:id="77" w:name="include_clip_start_201"/>
      <w:bookmarkEnd w:id="77"/>
    </w:p>
    <w:p w14:paraId="2713345A" w14:textId="77777777" w:rsidR="007B6D67" w:rsidRDefault="007B6D67" w:rsidP="007B6D67">
      <w:r>
        <w:t>H. 4986 -- Rep. Ott: A BILL TO AMEND SECTION 50-5-555, CODE OF LAWS OF SOUTH CAROLINA, 1976, RELATING TO TRAP PLACEMENT, SO AS TO PROHIBIT TRAPS IN THE WATERS OF THE GENERAL TRAWL ZONE WHEN THESE WATERS ARE OPEN TO TRAWLING FOR SHRIMP.</w:t>
      </w:r>
    </w:p>
    <w:p w14:paraId="26CC33CB" w14:textId="77777777" w:rsidR="007B6D67" w:rsidRDefault="007B6D67" w:rsidP="007B6D67">
      <w:bookmarkStart w:id="78" w:name="include_clip_end_201"/>
      <w:bookmarkEnd w:id="78"/>
    </w:p>
    <w:p w14:paraId="02EBB716" w14:textId="77777777" w:rsidR="007B6D67" w:rsidRDefault="007B6D67" w:rsidP="007B6D67">
      <w:pPr>
        <w:keepNext/>
        <w:jc w:val="center"/>
        <w:rPr>
          <w:b/>
        </w:rPr>
      </w:pPr>
      <w:r w:rsidRPr="007B6D67">
        <w:rPr>
          <w:b/>
        </w:rPr>
        <w:t>H. 4614--REQUESTS FOR DEBATE WITHDRAWN</w:t>
      </w:r>
    </w:p>
    <w:p w14:paraId="27DB6D48" w14:textId="77777777" w:rsidR="007B6D67" w:rsidRDefault="007B6D67" w:rsidP="007B6D67">
      <w:r>
        <w:t xml:space="preserve">Reps. BAMBERG, HOSEY, GOVAN, WETMORE, KING, S. WILLIAMS and HENDERSON-MYERS withdrew their requests for debate on the following Bill:  </w:t>
      </w:r>
    </w:p>
    <w:p w14:paraId="27FC3608" w14:textId="77777777" w:rsidR="005C0C62" w:rsidRDefault="005C0C62" w:rsidP="007B6D67"/>
    <w:p w14:paraId="11B19758" w14:textId="77777777" w:rsidR="007B6D67" w:rsidRDefault="007B6D67" w:rsidP="007B6D67">
      <w:bookmarkStart w:id="79" w:name="include_clip_start_203"/>
      <w:bookmarkEnd w:id="79"/>
      <w:r>
        <w:t>H. 4614 -- Reps. B. Cox, White, Wooten, Caskey, Elliott, T. Moore, G. R. Smith, M. M. Smith, Bennett, Ballentine, Jones, Morgan, McCabe, Blackwell, Oremus, Atkinson, Davis, Kirby, B. Newton, Willis, Taylor, Hill, W. Cox, Garvin and Fry: A BILL TO AMEND THE CODE OF LAWS OF SOUTH CAROLINA, 1976, BY ADDING SECTION 50-11-2250 SO AS TO PERMIT A PERSON AUTHORIZED TO HUNT ON A WILDLIFE MANAGEMENT AREA TO HUNT ON A SUNDAY.</w:t>
      </w:r>
    </w:p>
    <w:p w14:paraId="6507B48D" w14:textId="77777777" w:rsidR="007B6D67" w:rsidRDefault="007B6D67" w:rsidP="007B6D67">
      <w:bookmarkStart w:id="80" w:name="include_clip_end_203"/>
      <w:bookmarkEnd w:id="80"/>
    </w:p>
    <w:p w14:paraId="73A67E27" w14:textId="77777777" w:rsidR="007B6D67" w:rsidRDefault="007B6D67" w:rsidP="007B6D67">
      <w:pPr>
        <w:keepNext/>
        <w:jc w:val="center"/>
        <w:rPr>
          <w:b/>
        </w:rPr>
      </w:pPr>
      <w:r w:rsidRPr="007B6D67">
        <w:rPr>
          <w:b/>
        </w:rPr>
        <w:t>H. 4994--REQUESTS FOR DEBATE WITHDRAWN</w:t>
      </w:r>
    </w:p>
    <w:p w14:paraId="5542A4D0" w14:textId="77777777" w:rsidR="007B6D67" w:rsidRDefault="007B6D67" w:rsidP="007B6D67">
      <w:r>
        <w:t xml:space="preserve">Reps. BAMBERG, OTT, COBB-HUNTER, GOVAN, HENDERSON-MYERS, LONG, THIGPEN and BRAWLEY withdrew their requests for debate on the following Bill:  </w:t>
      </w:r>
    </w:p>
    <w:p w14:paraId="78B9A922" w14:textId="77777777" w:rsidR="007B6D67" w:rsidRDefault="007B6D67" w:rsidP="007B6D67">
      <w:bookmarkStart w:id="81" w:name="include_clip_start_205"/>
      <w:bookmarkEnd w:id="81"/>
    </w:p>
    <w:p w14:paraId="059A7AEF" w14:textId="77777777" w:rsidR="007B6D67" w:rsidRDefault="007B6D67" w:rsidP="007B6D67">
      <w:r>
        <w:t>H. 4994 -- Reps. Ligon, B. Newton, Hiott, Haddon, Nutt, Ott, Kirby, Chumley, Burns, Bryant and V. S. Moss: A BILL TO AMEND SECTION 27-50-40, CODE OF LAWS OF SOUTH CAROLINA, 1976, RELATING TO DISCLOSURE STATEMENTS REQUIRED FOR REAL PROPERTY TRANSACTIONS, SO AS TO REQUIRE THE DISCLOSURE OF ADJACENT PROPERTY UTILIZED FOR AGRICULTURAL PURPOSES.</w:t>
      </w:r>
    </w:p>
    <w:p w14:paraId="126AE6CA" w14:textId="77777777" w:rsidR="007B6D67" w:rsidRDefault="007B6D67" w:rsidP="007B6D67">
      <w:bookmarkStart w:id="82" w:name="include_clip_end_205"/>
      <w:bookmarkEnd w:id="82"/>
    </w:p>
    <w:p w14:paraId="2A247D32" w14:textId="77777777" w:rsidR="007B6D67" w:rsidRDefault="007B6D67" w:rsidP="007B6D67">
      <w:pPr>
        <w:keepNext/>
        <w:jc w:val="center"/>
        <w:rPr>
          <w:b/>
        </w:rPr>
      </w:pPr>
      <w:r w:rsidRPr="007B6D67">
        <w:rPr>
          <w:b/>
        </w:rPr>
        <w:t>RECURRENCE TO THE MORNING HOUR</w:t>
      </w:r>
    </w:p>
    <w:p w14:paraId="54E3A847" w14:textId="77777777" w:rsidR="007B6D67" w:rsidRDefault="007B6D67" w:rsidP="007B6D67">
      <w:r>
        <w:t>Rep. BRAWLEY moved that the House recur to the morning hour, which was agreed to.</w:t>
      </w:r>
    </w:p>
    <w:p w14:paraId="3CBB7FB7" w14:textId="77777777" w:rsidR="007B6D67" w:rsidRDefault="007B6D67" w:rsidP="007B6D67"/>
    <w:p w14:paraId="001F53BF" w14:textId="77777777" w:rsidR="007B6D67" w:rsidRDefault="007B6D67" w:rsidP="007B6D67">
      <w:pPr>
        <w:keepNext/>
        <w:jc w:val="center"/>
        <w:rPr>
          <w:b/>
        </w:rPr>
      </w:pPr>
      <w:r w:rsidRPr="007B6D67">
        <w:rPr>
          <w:b/>
        </w:rPr>
        <w:t>H. 4568--DEBATE ADJOURNED</w:t>
      </w:r>
    </w:p>
    <w:p w14:paraId="4CDC65B5" w14:textId="77777777" w:rsidR="007B6D67" w:rsidRDefault="007B6D67" w:rsidP="007B6D67">
      <w:pPr>
        <w:keepNext/>
      </w:pPr>
      <w:r>
        <w:t>The following Bill was taken up:</w:t>
      </w:r>
    </w:p>
    <w:p w14:paraId="3E36A7BF" w14:textId="77777777" w:rsidR="007B6D67" w:rsidRDefault="007B6D67" w:rsidP="007B6D67">
      <w:pPr>
        <w:keepNext/>
      </w:pPr>
      <w:bookmarkStart w:id="83" w:name="include_clip_start_209"/>
      <w:bookmarkEnd w:id="83"/>
    </w:p>
    <w:p w14:paraId="51CE2E31" w14:textId="77777777" w:rsidR="007B6D67" w:rsidRDefault="007B6D67" w:rsidP="007B6D67">
      <w:r>
        <w:t>H. 4568 -- Reps. Oremus, McCravy, Allison, Bailey, Bennett, Bryant, Burns, Chumley, B. Cox, Dabney, Erickson, Gagnon, Gilliam, Haddon, Hayes, Hiott, Hixon, Huggins, Hyde, J. E. Johnson, Jordan, Long, Lucas, Magnuson, Martin, May, McCabe, McGarry, T. Moore, Morgan, D. C. Moss, V. S. Moss, Nutt, G. R. Smith, M. M. Smith, Stringer, Thayer, Trantham, West, Willis, Wooten, Forrest, Taylor, Caskey, White, Whitmire, Crawford, Fry, W. Newton, Herbkersman and Bradley: A BILL TO AMEND THE CODE OF LAWS OF SOUTH CAROLINA, 1976, BY ADDING SECTION 44-41-90 SO AS TO REQUIRE THE DISCLOSURE OF MEDICAL INFORMATION TO PERSONS WHO MAY RECEIVE A CHEMICALLY INDUCED ABORTION, WITH EXCEPTIONS.</w:t>
      </w:r>
    </w:p>
    <w:p w14:paraId="6DCEE58A" w14:textId="77777777" w:rsidR="005C0C62" w:rsidRDefault="005C0C62" w:rsidP="007B6D67"/>
    <w:p w14:paraId="3548D3DF" w14:textId="77777777" w:rsidR="007B6D67" w:rsidRDefault="007B6D67" w:rsidP="007B6D67">
      <w:bookmarkStart w:id="84" w:name="include_clip_end_209"/>
      <w:bookmarkEnd w:id="84"/>
      <w:r>
        <w:t>Rep. MCCRAVY moved to adjourn debate on the Bill until Tuesday, April 19, which was agreed to.</w:t>
      </w:r>
    </w:p>
    <w:p w14:paraId="45F4EBDA" w14:textId="77777777" w:rsidR="007B6D67" w:rsidRDefault="007B6D67" w:rsidP="007B6D67"/>
    <w:p w14:paraId="6008DBDE" w14:textId="77777777" w:rsidR="007B6D67" w:rsidRDefault="007B6D67" w:rsidP="007B6D67">
      <w:pPr>
        <w:keepNext/>
        <w:jc w:val="center"/>
        <w:rPr>
          <w:b/>
        </w:rPr>
      </w:pPr>
      <w:r w:rsidRPr="007B6D67">
        <w:rPr>
          <w:b/>
        </w:rPr>
        <w:t>H. 3669--ORDERED TO THIRD READING</w:t>
      </w:r>
    </w:p>
    <w:p w14:paraId="4EE7AD0A" w14:textId="77777777" w:rsidR="007B6D67" w:rsidRDefault="007B6D67" w:rsidP="007B6D67">
      <w:pPr>
        <w:keepNext/>
      </w:pPr>
      <w:r>
        <w:t>The following Bill was taken up:</w:t>
      </w:r>
    </w:p>
    <w:p w14:paraId="28E626DC" w14:textId="77777777" w:rsidR="007B6D67" w:rsidRDefault="007B6D67" w:rsidP="007B6D67">
      <w:pPr>
        <w:keepNext/>
      </w:pPr>
      <w:bookmarkStart w:id="85" w:name="include_clip_start_212"/>
      <w:bookmarkEnd w:id="85"/>
    </w:p>
    <w:p w14:paraId="206D91AD" w14:textId="77777777" w:rsidR="007B6D67" w:rsidRDefault="007B6D67" w:rsidP="007B6D67">
      <w:r>
        <w:t>H. 3669 -- Reps. Hart, Gilliard, Weeks, Caskey, Wooten, B. Cox, Gilliam, Hosey, Clyburn, Bailey, J. E. Johnson, W. Cox, White, R. Williams, McDaniel, King and Rivers: A BILL TO AMEND SECTION 12-37-610, CODE OF LAWS OF SOUTH CAROLINA, 1976, RELATING TO PERSONS LIABLE FOR TAXES AND ASSESSMENTS ON REAL PROPERTY, SO AS TO PROVIDE THAT CERTAIN DISABLED VETERANS OF THE ARMED FORCES OF THE UNITED STATES ARE EXEMPT FROM PROPERTY TAXES IN THE YEAR IN WHICH THE DISABILITY OCCURS.</w:t>
      </w:r>
    </w:p>
    <w:p w14:paraId="267A65D4" w14:textId="77777777" w:rsidR="007B6D67" w:rsidRDefault="007B6D67" w:rsidP="007B6D67">
      <w:bookmarkStart w:id="86" w:name="include_clip_end_212"/>
      <w:bookmarkEnd w:id="86"/>
    </w:p>
    <w:p w14:paraId="40A13089" w14:textId="77777777" w:rsidR="007B6D67" w:rsidRDefault="007B6D67" w:rsidP="007B6D67">
      <w:r>
        <w:t>Rep. G. R. SMITH explained the Bill.</w:t>
      </w:r>
    </w:p>
    <w:p w14:paraId="02CFCC4B" w14:textId="77777777" w:rsidR="007B6D67" w:rsidRDefault="007B6D67" w:rsidP="007B6D67"/>
    <w:p w14:paraId="78DD0886" w14:textId="77777777" w:rsidR="007B6D67" w:rsidRDefault="007B6D67" w:rsidP="007B6D67">
      <w:r>
        <w:t xml:space="preserve">The yeas and nays were taken resulting as follows: </w:t>
      </w:r>
    </w:p>
    <w:p w14:paraId="529CEE1F" w14:textId="77777777" w:rsidR="007B6D67" w:rsidRDefault="007B6D67" w:rsidP="007B6D67">
      <w:pPr>
        <w:jc w:val="center"/>
      </w:pPr>
      <w:r>
        <w:t xml:space="preserve"> </w:t>
      </w:r>
      <w:bookmarkStart w:id="87" w:name="vote_start214"/>
      <w:bookmarkEnd w:id="87"/>
      <w:r>
        <w:t>Yeas 109; Nays 0</w:t>
      </w:r>
    </w:p>
    <w:p w14:paraId="69680C54" w14:textId="77777777" w:rsidR="007B6D67" w:rsidRDefault="007B6D67" w:rsidP="007B6D67">
      <w:pPr>
        <w:jc w:val="center"/>
      </w:pPr>
    </w:p>
    <w:p w14:paraId="57ADD006" w14:textId="77777777"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14:paraId="2819FB13" w14:textId="77777777" w:rsidTr="007B6D67">
        <w:tc>
          <w:tcPr>
            <w:tcW w:w="2179" w:type="dxa"/>
            <w:shd w:val="clear" w:color="auto" w:fill="auto"/>
          </w:tcPr>
          <w:p w14:paraId="42126A65" w14:textId="77777777" w:rsidR="007B6D67" w:rsidRPr="007B6D67" w:rsidRDefault="007B6D67" w:rsidP="007B6D67">
            <w:pPr>
              <w:keepNext/>
              <w:ind w:firstLine="0"/>
            </w:pPr>
            <w:r>
              <w:t>Alexander</w:t>
            </w:r>
          </w:p>
        </w:tc>
        <w:tc>
          <w:tcPr>
            <w:tcW w:w="2179" w:type="dxa"/>
            <w:shd w:val="clear" w:color="auto" w:fill="auto"/>
          </w:tcPr>
          <w:p w14:paraId="578873F7" w14:textId="77777777" w:rsidR="007B6D67" w:rsidRPr="007B6D67" w:rsidRDefault="007B6D67" w:rsidP="007B6D67">
            <w:pPr>
              <w:keepNext/>
              <w:ind w:firstLine="0"/>
            </w:pPr>
            <w:r>
              <w:t>Allison</w:t>
            </w:r>
          </w:p>
        </w:tc>
        <w:tc>
          <w:tcPr>
            <w:tcW w:w="2180" w:type="dxa"/>
            <w:shd w:val="clear" w:color="auto" w:fill="auto"/>
          </w:tcPr>
          <w:p w14:paraId="28D5AB51" w14:textId="77777777" w:rsidR="007B6D67" w:rsidRPr="007B6D67" w:rsidRDefault="007B6D67" w:rsidP="007B6D67">
            <w:pPr>
              <w:keepNext/>
              <w:ind w:firstLine="0"/>
            </w:pPr>
            <w:r>
              <w:t>Anderson</w:t>
            </w:r>
          </w:p>
        </w:tc>
      </w:tr>
      <w:tr w:rsidR="007B6D67" w:rsidRPr="007B6D67" w14:paraId="71300DBF" w14:textId="77777777" w:rsidTr="007B6D67">
        <w:tc>
          <w:tcPr>
            <w:tcW w:w="2179" w:type="dxa"/>
            <w:shd w:val="clear" w:color="auto" w:fill="auto"/>
          </w:tcPr>
          <w:p w14:paraId="07C1C7AC" w14:textId="77777777" w:rsidR="007B6D67" w:rsidRPr="007B6D67" w:rsidRDefault="007B6D67" w:rsidP="007B6D67">
            <w:pPr>
              <w:ind w:firstLine="0"/>
            </w:pPr>
            <w:r>
              <w:t>Atkinson</w:t>
            </w:r>
          </w:p>
        </w:tc>
        <w:tc>
          <w:tcPr>
            <w:tcW w:w="2179" w:type="dxa"/>
            <w:shd w:val="clear" w:color="auto" w:fill="auto"/>
          </w:tcPr>
          <w:p w14:paraId="3015B4B4" w14:textId="77777777" w:rsidR="007B6D67" w:rsidRPr="007B6D67" w:rsidRDefault="007B6D67" w:rsidP="007B6D67">
            <w:pPr>
              <w:ind w:firstLine="0"/>
            </w:pPr>
            <w:r>
              <w:t>Bailey</w:t>
            </w:r>
          </w:p>
        </w:tc>
        <w:tc>
          <w:tcPr>
            <w:tcW w:w="2180" w:type="dxa"/>
            <w:shd w:val="clear" w:color="auto" w:fill="auto"/>
          </w:tcPr>
          <w:p w14:paraId="4BC21F1A" w14:textId="77777777" w:rsidR="007B6D67" w:rsidRPr="007B6D67" w:rsidRDefault="007B6D67" w:rsidP="007B6D67">
            <w:pPr>
              <w:ind w:firstLine="0"/>
            </w:pPr>
            <w:r>
              <w:t>Ballentine</w:t>
            </w:r>
          </w:p>
        </w:tc>
      </w:tr>
      <w:tr w:rsidR="007B6D67" w:rsidRPr="007B6D67" w14:paraId="0378ACA6" w14:textId="77777777" w:rsidTr="007B6D67">
        <w:tc>
          <w:tcPr>
            <w:tcW w:w="2179" w:type="dxa"/>
            <w:shd w:val="clear" w:color="auto" w:fill="auto"/>
          </w:tcPr>
          <w:p w14:paraId="5B8C4867" w14:textId="77777777" w:rsidR="007B6D67" w:rsidRPr="007B6D67" w:rsidRDefault="007B6D67" w:rsidP="007B6D67">
            <w:pPr>
              <w:ind w:firstLine="0"/>
            </w:pPr>
            <w:r>
              <w:t>Bamberg</w:t>
            </w:r>
          </w:p>
        </w:tc>
        <w:tc>
          <w:tcPr>
            <w:tcW w:w="2179" w:type="dxa"/>
            <w:shd w:val="clear" w:color="auto" w:fill="auto"/>
          </w:tcPr>
          <w:p w14:paraId="2FC2868A" w14:textId="77777777" w:rsidR="007B6D67" w:rsidRPr="007B6D67" w:rsidRDefault="007B6D67" w:rsidP="007B6D67">
            <w:pPr>
              <w:ind w:firstLine="0"/>
            </w:pPr>
            <w:r>
              <w:t>Bannister</w:t>
            </w:r>
          </w:p>
        </w:tc>
        <w:tc>
          <w:tcPr>
            <w:tcW w:w="2180" w:type="dxa"/>
            <w:shd w:val="clear" w:color="auto" w:fill="auto"/>
          </w:tcPr>
          <w:p w14:paraId="54B01DEB" w14:textId="77777777" w:rsidR="007B6D67" w:rsidRPr="007B6D67" w:rsidRDefault="007B6D67" w:rsidP="007B6D67">
            <w:pPr>
              <w:ind w:firstLine="0"/>
            </w:pPr>
            <w:r>
              <w:t>Bennett</w:t>
            </w:r>
          </w:p>
        </w:tc>
      </w:tr>
      <w:tr w:rsidR="007B6D67" w:rsidRPr="007B6D67" w14:paraId="4C24E38E" w14:textId="77777777" w:rsidTr="007B6D67">
        <w:tc>
          <w:tcPr>
            <w:tcW w:w="2179" w:type="dxa"/>
            <w:shd w:val="clear" w:color="auto" w:fill="auto"/>
          </w:tcPr>
          <w:p w14:paraId="4783FB7A" w14:textId="77777777" w:rsidR="007B6D67" w:rsidRPr="007B6D67" w:rsidRDefault="007B6D67" w:rsidP="007B6D67">
            <w:pPr>
              <w:ind w:firstLine="0"/>
            </w:pPr>
            <w:r>
              <w:t>Blackwell</w:t>
            </w:r>
          </w:p>
        </w:tc>
        <w:tc>
          <w:tcPr>
            <w:tcW w:w="2179" w:type="dxa"/>
            <w:shd w:val="clear" w:color="auto" w:fill="auto"/>
          </w:tcPr>
          <w:p w14:paraId="2D534060" w14:textId="77777777" w:rsidR="007B6D67" w:rsidRPr="007B6D67" w:rsidRDefault="007B6D67" w:rsidP="007B6D67">
            <w:pPr>
              <w:ind w:firstLine="0"/>
            </w:pPr>
            <w:r>
              <w:t>Bradley</w:t>
            </w:r>
          </w:p>
        </w:tc>
        <w:tc>
          <w:tcPr>
            <w:tcW w:w="2180" w:type="dxa"/>
            <w:shd w:val="clear" w:color="auto" w:fill="auto"/>
          </w:tcPr>
          <w:p w14:paraId="6DD98088" w14:textId="77777777" w:rsidR="007B6D67" w:rsidRPr="007B6D67" w:rsidRDefault="007B6D67" w:rsidP="007B6D67">
            <w:pPr>
              <w:ind w:firstLine="0"/>
            </w:pPr>
            <w:r>
              <w:t>Brawley</w:t>
            </w:r>
          </w:p>
        </w:tc>
      </w:tr>
      <w:tr w:rsidR="007B6D67" w:rsidRPr="007B6D67" w14:paraId="725872ED" w14:textId="77777777" w:rsidTr="007B6D67">
        <w:tc>
          <w:tcPr>
            <w:tcW w:w="2179" w:type="dxa"/>
            <w:shd w:val="clear" w:color="auto" w:fill="auto"/>
          </w:tcPr>
          <w:p w14:paraId="3E3AAC0E" w14:textId="77777777" w:rsidR="007B6D67" w:rsidRPr="007B6D67" w:rsidRDefault="007B6D67" w:rsidP="007B6D67">
            <w:pPr>
              <w:ind w:firstLine="0"/>
            </w:pPr>
            <w:r>
              <w:t>Brittain</w:t>
            </w:r>
          </w:p>
        </w:tc>
        <w:tc>
          <w:tcPr>
            <w:tcW w:w="2179" w:type="dxa"/>
            <w:shd w:val="clear" w:color="auto" w:fill="auto"/>
          </w:tcPr>
          <w:p w14:paraId="6BE77D62" w14:textId="77777777" w:rsidR="007B6D67" w:rsidRPr="007B6D67" w:rsidRDefault="007B6D67" w:rsidP="007B6D67">
            <w:pPr>
              <w:ind w:firstLine="0"/>
            </w:pPr>
            <w:r>
              <w:t>Bryant</w:t>
            </w:r>
          </w:p>
        </w:tc>
        <w:tc>
          <w:tcPr>
            <w:tcW w:w="2180" w:type="dxa"/>
            <w:shd w:val="clear" w:color="auto" w:fill="auto"/>
          </w:tcPr>
          <w:p w14:paraId="2AC212D0" w14:textId="77777777" w:rsidR="007B6D67" w:rsidRPr="007B6D67" w:rsidRDefault="007B6D67" w:rsidP="007B6D67">
            <w:pPr>
              <w:ind w:firstLine="0"/>
            </w:pPr>
            <w:r>
              <w:t>Burns</w:t>
            </w:r>
          </w:p>
        </w:tc>
      </w:tr>
      <w:tr w:rsidR="007B6D67" w:rsidRPr="007B6D67" w14:paraId="6A80F659" w14:textId="77777777" w:rsidTr="007B6D67">
        <w:tc>
          <w:tcPr>
            <w:tcW w:w="2179" w:type="dxa"/>
            <w:shd w:val="clear" w:color="auto" w:fill="auto"/>
          </w:tcPr>
          <w:p w14:paraId="463DE53C" w14:textId="77777777" w:rsidR="007B6D67" w:rsidRPr="007B6D67" w:rsidRDefault="007B6D67" w:rsidP="007B6D67">
            <w:pPr>
              <w:ind w:firstLine="0"/>
            </w:pPr>
            <w:r>
              <w:t>Bustos</w:t>
            </w:r>
          </w:p>
        </w:tc>
        <w:tc>
          <w:tcPr>
            <w:tcW w:w="2179" w:type="dxa"/>
            <w:shd w:val="clear" w:color="auto" w:fill="auto"/>
          </w:tcPr>
          <w:p w14:paraId="4F900171" w14:textId="77777777" w:rsidR="007B6D67" w:rsidRPr="007B6D67" w:rsidRDefault="007B6D67" w:rsidP="007B6D67">
            <w:pPr>
              <w:ind w:firstLine="0"/>
            </w:pPr>
            <w:r>
              <w:t>Calhoon</w:t>
            </w:r>
          </w:p>
        </w:tc>
        <w:tc>
          <w:tcPr>
            <w:tcW w:w="2180" w:type="dxa"/>
            <w:shd w:val="clear" w:color="auto" w:fill="auto"/>
          </w:tcPr>
          <w:p w14:paraId="6294334D" w14:textId="77777777" w:rsidR="007B6D67" w:rsidRPr="007B6D67" w:rsidRDefault="007B6D67" w:rsidP="007B6D67">
            <w:pPr>
              <w:ind w:firstLine="0"/>
            </w:pPr>
            <w:r>
              <w:t>Carter</w:t>
            </w:r>
          </w:p>
        </w:tc>
      </w:tr>
      <w:tr w:rsidR="007B6D67" w:rsidRPr="007B6D67" w14:paraId="30D22135" w14:textId="77777777" w:rsidTr="007B6D67">
        <w:tc>
          <w:tcPr>
            <w:tcW w:w="2179" w:type="dxa"/>
            <w:shd w:val="clear" w:color="auto" w:fill="auto"/>
          </w:tcPr>
          <w:p w14:paraId="7077AB51" w14:textId="77777777" w:rsidR="007B6D67" w:rsidRPr="007B6D67" w:rsidRDefault="007B6D67" w:rsidP="007B6D67">
            <w:pPr>
              <w:ind w:firstLine="0"/>
            </w:pPr>
            <w:r>
              <w:t>Caskey</w:t>
            </w:r>
          </w:p>
        </w:tc>
        <w:tc>
          <w:tcPr>
            <w:tcW w:w="2179" w:type="dxa"/>
            <w:shd w:val="clear" w:color="auto" w:fill="auto"/>
          </w:tcPr>
          <w:p w14:paraId="39F42D59" w14:textId="77777777" w:rsidR="007B6D67" w:rsidRPr="007B6D67" w:rsidRDefault="007B6D67" w:rsidP="007B6D67">
            <w:pPr>
              <w:ind w:firstLine="0"/>
            </w:pPr>
            <w:r>
              <w:t>Chumley</w:t>
            </w:r>
          </w:p>
        </w:tc>
        <w:tc>
          <w:tcPr>
            <w:tcW w:w="2180" w:type="dxa"/>
            <w:shd w:val="clear" w:color="auto" w:fill="auto"/>
          </w:tcPr>
          <w:p w14:paraId="677C90F6" w14:textId="77777777" w:rsidR="007B6D67" w:rsidRPr="007B6D67" w:rsidRDefault="007B6D67" w:rsidP="007B6D67">
            <w:pPr>
              <w:ind w:firstLine="0"/>
            </w:pPr>
            <w:r>
              <w:t>Clyburn</w:t>
            </w:r>
          </w:p>
        </w:tc>
      </w:tr>
      <w:tr w:rsidR="007B6D67" w:rsidRPr="007B6D67" w14:paraId="71D67102" w14:textId="77777777" w:rsidTr="007B6D67">
        <w:tc>
          <w:tcPr>
            <w:tcW w:w="2179" w:type="dxa"/>
            <w:shd w:val="clear" w:color="auto" w:fill="auto"/>
          </w:tcPr>
          <w:p w14:paraId="0850C10E" w14:textId="77777777" w:rsidR="007B6D67" w:rsidRPr="007B6D67" w:rsidRDefault="007B6D67" w:rsidP="007B6D67">
            <w:pPr>
              <w:ind w:firstLine="0"/>
            </w:pPr>
            <w:r>
              <w:t>Cobb-Hunter</w:t>
            </w:r>
          </w:p>
        </w:tc>
        <w:tc>
          <w:tcPr>
            <w:tcW w:w="2179" w:type="dxa"/>
            <w:shd w:val="clear" w:color="auto" w:fill="auto"/>
          </w:tcPr>
          <w:p w14:paraId="1D0ADE8D" w14:textId="77777777" w:rsidR="007B6D67" w:rsidRPr="007B6D67" w:rsidRDefault="007B6D67" w:rsidP="007B6D67">
            <w:pPr>
              <w:ind w:firstLine="0"/>
            </w:pPr>
            <w:r>
              <w:t>Cogswell</w:t>
            </w:r>
          </w:p>
        </w:tc>
        <w:tc>
          <w:tcPr>
            <w:tcW w:w="2180" w:type="dxa"/>
            <w:shd w:val="clear" w:color="auto" w:fill="auto"/>
          </w:tcPr>
          <w:p w14:paraId="45087DFF" w14:textId="77777777" w:rsidR="007B6D67" w:rsidRPr="007B6D67" w:rsidRDefault="007B6D67" w:rsidP="007B6D67">
            <w:pPr>
              <w:ind w:firstLine="0"/>
            </w:pPr>
            <w:r>
              <w:t>Collins</w:t>
            </w:r>
          </w:p>
        </w:tc>
      </w:tr>
      <w:tr w:rsidR="007B6D67" w:rsidRPr="007B6D67" w14:paraId="38D4EA7F" w14:textId="77777777" w:rsidTr="007B6D67">
        <w:tc>
          <w:tcPr>
            <w:tcW w:w="2179" w:type="dxa"/>
            <w:shd w:val="clear" w:color="auto" w:fill="auto"/>
          </w:tcPr>
          <w:p w14:paraId="4ABA3D9B" w14:textId="77777777" w:rsidR="007B6D67" w:rsidRPr="007B6D67" w:rsidRDefault="007B6D67" w:rsidP="007B6D67">
            <w:pPr>
              <w:ind w:firstLine="0"/>
            </w:pPr>
            <w:r>
              <w:t>B. Cox</w:t>
            </w:r>
          </w:p>
        </w:tc>
        <w:tc>
          <w:tcPr>
            <w:tcW w:w="2179" w:type="dxa"/>
            <w:shd w:val="clear" w:color="auto" w:fill="auto"/>
          </w:tcPr>
          <w:p w14:paraId="65DA4217" w14:textId="77777777" w:rsidR="007B6D67" w:rsidRPr="007B6D67" w:rsidRDefault="007B6D67" w:rsidP="007B6D67">
            <w:pPr>
              <w:ind w:firstLine="0"/>
            </w:pPr>
            <w:r>
              <w:t>W. Cox</w:t>
            </w:r>
          </w:p>
        </w:tc>
        <w:tc>
          <w:tcPr>
            <w:tcW w:w="2180" w:type="dxa"/>
            <w:shd w:val="clear" w:color="auto" w:fill="auto"/>
          </w:tcPr>
          <w:p w14:paraId="012663F2" w14:textId="77777777" w:rsidR="007B6D67" w:rsidRPr="007B6D67" w:rsidRDefault="007B6D67" w:rsidP="007B6D67">
            <w:pPr>
              <w:ind w:firstLine="0"/>
            </w:pPr>
            <w:r>
              <w:t>Dabney</w:t>
            </w:r>
          </w:p>
        </w:tc>
      </w:tr>
      <w:tr w:rsidR="007B6D67" w:rsidRPr="007B6D67" w14:paraId="1FFEB46D" w14:textId="77777777" w:rsidTr="007B6D67">
        <w:tc>
          <w:tcPr>
            <w:tcW w:w="2179" w:type="dxa"/>
            <w:shd w:val="clear" w:color="auto" w:fill="auto"/>
          </w:tcPr>
          <w:p w14:paraId="5B34CABA" w14:textId="77777777" w:rsidR="007B6D67" w:rsidRPr="007B6D67" w:rsidRDefault="007B6D67" w:rsidP="007B6D67">
            <w:pPr>
              <w:ind w:firstLine="0"/>
            </w:pPr>
            <w:r>
              <w:t>Daning</w:t>
            </w:r>
          </w:p>
        </w:tc>
        <w:tc>
          <w:tcPr>
            <w:tcW w:w="2179" w:type="dxa"/>
            <w:shd w:val="clear" w:color="auto" w:fill="auto"/>
          </w:tcPr>
          <w:p w14:paraId="1352168B" w14:textId="77777777" w:rsidR="007B6D67" w:rsidRPr="007B6D67" w:rsidRDefault="007B6D67" w:rsidP="007B6D67">
            <w:pPr>
              <w:ind w:firstLine="0"/>
            </w:pPr>
            <w:r>
              <w:t>Davis</w:t>
            </w:r>
          </w:p>
        </w:tc>
        <w:tc>
          <w:tcPr>
            <w:tcW w:w="2180" w:type="dxa"/>
            <w:shd w:val="clear" w:color="auto" w:fill="auto"/>
          </w:tcPr>
          <w:p w14:paraId="4F378539" w14:textId="77777777" w:rsidR="007B6D67" w:rsidRPr="007B6D67" w:rsidRDefault="007B6D67" w:rsidP="007B6D67">
            <w:pPr>
              <w:ind w:firstLine="0"/>
            </w:pPr>
            <w:r>
              <w:t>Dillard</w:t>
            </w:r>
          </w:p>
        </w:tc>
      </w:tr>
      <w:tr w:rsidR="007B6D67" w:rsidRPr="007B6D67" w14:paraId="6E653B75" w14:textId="77777777" w:rsidTr="007B6D67">
        <w:tc>
          <w:tcPr>
            <w:tcW w:w="2179" w:type="dxa"/>
            <w:shd w:val="clear" w:color="auto" w:fill="auto"/>
          </w:tcPr>
          <w:p w14:paraId="095C6F7A" w14:textId="77777777" w:rsidR="007B6D67" w:rsidRPr="007B6D67" w:rsidRDefault="007B6D67" w:rsidP="007B6D67">
            <w:pPr>
              <w:ind w:firstLine="0"/>
            </w:pPr>
            <w:r>
              <w:t>Elliott</w:t>
            </w:r>
          </w:p>
        </w:tc>
        <w:tc>
          <w:tcPr>
            <w:tcW w:w="2179" w:type="dxa"/>
            <w:shd w:val="clear" w:color="auto" w:fill="auto"/>
          </w:tcPr>
          <w:p w14:paraId="3A2D3F70" w14:textId="77777777" w:rsidR="007B6D67" w:rsidRPr="007B6D67" w:rsidRDefault="007B6D67" w:rsidP="007B6D67">
            <w:pPr>
              <w:ind w:firstLine="0"/>
            </w:pPr>
            <w:r>
              <w:t>Erickson</w:t>
            </w:r>
          </w:p>
        </w:tc>
        <w:tc>
          <w:tcPr>
            <w:tcW w:w="2180" w:type="dxa"/>
            <w:shd w:val="clear" w:color="auto" w:fill="auto"/>
          </w:tcPr>
          <w:p w14:paraId="74E7744A" w14:textId="77777777" w:rsidR="007B6D67" w:rsidRPr="007B6D67" w:rsidRDefault="007B6D67" w:rsidP="007B6D67">
            <w:pPr>
              <w:ind w:firstLine="0"/>
            </w:pPr>
            <w:r>
              <w:t>Felder</w:t>
            </w:r>
          </w:p>
        </w:tc>
      </w:tr>
      <w:tr w:rsidR="007B6D67" w:rsidRPr="007B6D67" w14:paraId="08EA0466" w14:textId="77777777" w:rsidTr="007B6D67">
        <w:tc>
          <w:tcPr>
            <w:tcW w:w="2179" w:type="dxa"/>
            <w:shd w:val="clear" w:color="auto" w:fill="auto"/>
          </w:tcPr>
          <w:p w14:paraId="3CA6EC05" w14:textId="77777777" w:rsidR="007B6D67" w:rsidRPr="007B6D67" w:rsidRDefault="007B6D67" w:rsidP="007B6D67">
            <w:pPr>
              <w:ind w:firstLine="0"/>
            </w:pPr>
            <w:r>
              <w:t>Finlay</w:t>
            </w:r>
          </w:p>
        </w:tc>
        <w:tc>
          <w:tcPr>
            <w:tcW w:w="2179" w:type="dxa"/>
            <w:shd w:val="clear" w:color="auto" w:fill="auto"/>
          </w:tcPr>
          <w:p w14:paraId="6AB940AC" w14:textId="77777777" w:rsidR="007B6D67" w:rsidRPr="007B6D67" w:rsidRDefault="007B6D67" w:rsidP="007B6D67">
            <w:pPr>
              <w:ind w:firstLine="0"/>
            </w:pPr>
            <w:r>
              <w:t>Forrest</w:t>
            </w:r>
          </w:p>
        </w:tc>
        <w:tc>
          <w:tcPr>
            <w:tcW w:w="2180" w:type="dxa"/>
            <w:shd w:val="clear" w:color="auto" w:fill="auto"/>
          </w:tcPr>
          <w:p w14:paraId="5FF303EA" w14:textId="77777777" w:rsidR="007B6D67" w:rsidRPr="007B6D67" w:rsidRDefault="007B6D67" w:rsidP="007B6D67">
            <w:pPr>
              <w:ind w:firstLine="0"/>
            </w:pPr>
            <w:r>
              <w:t>Fry</w:t>
            </w:r>
          </w:p>
        </w:tc>
      </w:tr>
      <w:tr w:rsidR="007B6D67" w:rsidRPr="007B6D67" w14:paraId="6F1ABA67" w14:textId="77777777" w:rsidTr="007B6D67">
        <w:tc>
          <w:tcPr>
            <w:tcW w:w="2179" w:type="dxa"/>
            <w:shd w:val="clear" w:color="auto" w:fill="auto"/>
          </w:tcPr>
          <w:p w14:paraId="14B76F1C" w14:textId="77777777" w:rsidR="007B6D67" w:rsidRPr="007B6D67" w:rsidRDefault="007B6D67" w:rsidP="007B6D67">
            <w:pPr>
              <w:ind w:firstLine="0"/>
            </w:pPr>
            <w:r>
              <w:t>Gagnon</w:t>
            </w:r>
          </w:p>
        </w:tc>
        <w:tc>
          <w:tcPr>
            <w:tcW w:w="2179" w:type="dxa"/>
            <w:shd w:val="clear" w:color="auto" w:fill="auto"/>
          </w:tcPr>
          <w:p w14:paraId="5C2E4589" w14:textId="77777777" w:rsidR="007B6D67" w:rsidRPr="007B6D67" w:rsidRDefault="007B6D67" w:rsidP="007B6D67">
            <w:pPr>
              <w:ind w:firstLine="0"/>
            </w:pPr>
            <w:r>
              <w:t>Garvin</w:t>
            </w:r>
          </w:p>
        </w:tc>
        <w:tc>
          <w:tcPr>
            <w:tcW w:w="2180" w:type="dxa"/>
            <w:shd w:val="clear" w:color="auto" w:fill="auto"/>
          </w:tcPr>
          <w:p w14:paraId="762E73BB" w14:textId="77777777" w:rsidR="007B6D67" w:rsidRPr="007B6D67" w:rsidRDefault="007B6D67" w:rsidP="007B6D67">
            <w:pPr>
              <w:ind w:firstLine="0"/>
            </w:pPr>
            <w:r>
              <w:t>Gilliam</w:t>
            </w:r>
          </w:p>
        </w:tc>
      </w:tr>
      <w:tr w:rsidR="007B6D67" w:rsidRPr="007B6D67" w14:paraId="142224FD" w14:textId="77777777" w:rsidTr="007B6D67">
        <w:tc>
          <w:tcPr>
            <w:tcW w:w="2179" w:type="dxa"/>
            <w:shd w:val="clear" w:color="auto" w:fill="auto"/>
          </w:tcPr>
          <w:p w14:paraId="6F6DE9CA" w14:textId="77777777" w:rsidR="007B6D67" w:rsidRPr="007B6D67" w:rsidRDefault="007B6D67" w:rsidP="007B6D67">
            <w:pPr>
              <w:ind w:firstLine="0"/>
            </w:pPr>
            <w:r>
              <w:t>Gilliard</w:t>
            </w:r>
          </w:p>
        </w:tc>
        <w:tc>
          <w:tcPr>
            <w:tcW w:w="2179" w:type="dxa"/>
            <w:shd w:val="clear" w:color="auto" w:fill="auto"/>
          </w:tcPr>
          <w:p w14:paraId="66AEEBA2" w14:textId="77777777" w:rsidR="007B6D67" w:rsidRPr="007B6D67" w:rsidRDefault="007B6D67" w:rsidP="007B6D67">
            <w:pPr>
              <w:ind w:firstLine="0"/>
            </w:pPr>
            <w:r>
              <w:t>Govan</w:t>
            </w:r>
          </w:p>
        </w:tc>
        <w:tc>
          <w:tcPr>
            <w:tcW w:w="2180" w:type="dxa"/>
            <w:shd w:val="clear" w:color="auto" w:fill="auto"/>
          </w:tcPr>
          <w:p w14:paraId="5F928C6D" w14:textId="77777777" w:rsidR="007B6D67" w:rsidRPr="007B6D67" w:rsidRDefault="007B6D67" w:rsidP="007B6D67">
            <w:pPr>
              <w:ind w:firstLine="0"/>
            </w:pPr>
            <w:r>
              <w:t>Haddon</w:t>
            </w:r>
          </w:p>
        </w:tc>
      </w:tr>
      <w:tr w:rsidR="007B6D67" w:rsidRPr="007B6D67" w14:paraId="3CFE55B4" w14:textId="77777777" w:rsidTr="007B6D67">
        <w:tc>
          <w:tcPr>
            <w:tcW w:w="2179" w:type="dxa"/>
            <w:shd w:val="clear" w:color="auto" w:fill="auto"/>
          </w:tcPr>
          <w:p w14:paraId="7CF1CD41" w14:textId="77777777" w:rsidR="007B6D67" w:rsidRPr="007B6D67" w:rsidRDefault="007B6D67" w:rsidP="007B6D67">
            <w:pPr>
              <w:ind w:firstLine="0"/>
            </w:pPr>
            <w:r>
              <w:t>Hardee</w:t>
            </w:r>
          </w:p>
        </w:tc>
        <w:tc>
          <w:tcPr>
            <w:tcW w:w="2179" w:type="dxa"/>
            <w:shd w:val="clear" w:color="auto" w:fill="auto"/>
          </w:tcPr>
          <w:p w14:paraId="635C4487" w14:textId="77777777" w:rsidR="007B6D67" w:rsidRPr="007B6D67" w:rsidRDefault="007B6D67" w:rsidP="007B6D67">
            <w:pPr>
              <w:ind w:firstLine="0"/>
            </w:pPr>
            <w:r>
              <w:t>Hart</w:t>
            </w:r>
          </w:p>
        </w:tc>
        <w:tc>
          <w:tcPr>
            <w:tcW w:w="2180" w:type="dxa"/>
            <w:shd w:val="clear" w:color="auto" w:fill="auto"/>
          </w:tcPr>
          <w:p w14:paraId="65BDCA14" w14:textId="77777777" w:rsidR="007B6D67" w:rsidRPr="007B6D67" w:rsidRDefault="007B6D67" w:rsidP="007B6D67">
            <w:pPr>
              <w:ind w:firstLine="0"/>
            </w:pPr>
            <w:r>
              <w:t>Hayes</w:t>
            </w:r>
          </w:p>
        </w:tc>
      </w:tr>
      <w:tr w:rsidR="007B6D67" w:rsidRPr="007B6D67" w14:paraId="5F9514CF" w14:textId="77777777" w:rsidTr="007B6D67">
        <w:tc>
          <w:tcPr>
            <w:tcW w:w="2179" w:type="dxa"/>
            <w:shd w:val="clear" w:color="auto" w:fill="auto"/>
          </w:tcPr>
          <w:p w14:paraId="042ABE93" w14:textId="77777777" w:rsidR="007B6D67" w:rsidRPr="007B6D67" w:rsidRDefault="007B6D67" w:rsidP="007B6D67">
            <w:pPr>
              <w:ind w:firstLine="0"/>
            </w:pPr>
            <w:r>
              <w:t>Henderson-Myers</w:t>
            </w:r>
          </w:p>
        </w:tc>
        <w:tc>
          <w:tcPr>
            <w:tcW w:w="2179" w:type="dxa"/>
            <w:shd w:val="clear" w:color="auto" w:fill="auto"/>
          </w:tcPr>
          <w:p w14:paraId="76DDBB41" w14:textId="77777777" w:rsidR="007B6D67" w:rsidRPr="007B6D67" w:rsidRDefault="007B6D67" w:rsidP="007B6D67">
            <w:pPr>
              <w:ind w:firstLine="0"/>
            </w:pPr>
            <w:r>
              <w:t>Henegan</w:t>
            </w:r>
          </w:p>
        </w:tc>
        <w:tc>
          <w:tcPr>
            <w:tcW w:w="2180" w:type="dxa"/>
            <w:shd w:val="clear" w:color="auto" w:fill="auto"/>
          </w:tcPr>
          <w:p w14:paraId="3365B31C" w14:textId="77777777" w:rsidR="007B6D67" w:rsidRPr="007B6D67" w:rsidRDefault="007B6D67" w:rsidP="007B6D67">
            <w:pPr>
              <w:ind w:firstLine="0"/>
            </w:pPr>
            <w:r>
              <w:t>Herbkersman</w:t>
            </w:r>
          </w:p>
        </w:tc>
      </w:tr>
      <w:tr w:rsidR="007B6D67" w:rsidRPr="007B6D67" w14:paraId="6CA619DF" w14:textId="77777777" w:rsidTr="007B6D67">
        <w:tc>
          <w:tcPr>
            <w:tcW w:w="2179" w:type="dxa"/>
            <w:shd w:val="clear" w:color="auto" w:fill="auto"/>
          </w:tcPr>
          <w:p w14:paraId="754C28A8" w14:textId="77777777" w:rsidR="007B6D67" w:rsidRPr="007B6D67" w:rsidRDefault="007B6D67" w:rsidP="007B6D67">
            <w:pPr>
              <w:ind w:firstLine="0"/>
            </w:pPr>
            <w:r>
              <w:t>Hewitt</w:t>
            </w:r>
          </w:p>
        </w:tc>
        <w:tc>
          <w:tcPr>
            <w:tcW w:w="2179" w:type="dxa"/>
            <w:shd w:val="clear" w:color="auto" w:fill="auto"/>
          </w:tcPr>
          <w:p w14:paraId="05C09E9C" w14:textId="77777777" w:rsidR="007B6D67" w:rsidRPr="007B6D67" w:rsidRDefault="007B6D67" w:rsidP="007B6D67">
            <w:pPr>
              <w:ind w:firstLine="0"/>
            </w:pPr>
            <w:r>
              <w:t>Hiott</w:t>
            </w:r>
          </w:p>
        </w:tc>
        <w:tc>
          <w:tcPr>
            <w:tcW w:w="2180" w:type="dxa"/>
            <w:shd w:val="clear" w:color="auto" w:fill="auto"/>
          </w:tcPr>
          <w:p w14:paraId="4991779A" w14:textId="77777777" w:rsidR="007B6D67" w:rsidRPr="007B6D67" w:rsidRDefault="007B6D67" w:rsidP="007B6D67">
            <w:pPr>
              <w:ind w:firstLine="0"/>
            </w:pPr>
            <w:r>
              <w:t>Hosey</w:t>
            </w:r>
          </w:p>
        </w:tc>
      </w:tr>
      <w:tr w:rsidR="007B6D67" w:rsidRPr="007B6D67" w14:paraId="4B437968" w14:textId="77777777" w:rsidTr="007B6D67">
        <w:tc>
          <w:tcPr>
            <w:tcW w:w="2179" w:type="dxa"/>
            <w:shd w:val="clear" w:color="auto" w:fill="auto"/>
          </w:tcPr>
          <w:p w14:paraId="3B3B726E" w14:textId="77777777" w:rsidR="007B6D67" w:rsidRPr="007B6D67" w:rsidRDefault="007B6D67" w:rsidP="007B6D67">
            <w:pPr>
              <w:ind w:firstLine="0"/>
            </w:pPr>
            <w:r>
              <w:t>Howard</w:t>
            </w:r>
          </w:p>
        </w:tc>
        <w:tc>
          <w:tcPr>
            <w:tcW w:w="2179" w:type="dxa"/>
            <w:shd w:val="clear" w:color="auto" w:fill="auto"/>
          </w:tcPr>
          <w:p w14:paraId="72A1A785" w14:textId="77777777" w:rsidR="007B6D67" w:rsidRPr="007B6D67" w:rsidRDefault="007B6D67" w:rsidP="007B6D67">
            <w:pPr>
              <w:ind w:firstLine="0"/>
            </w:pPr>
            <w:r>
              <w:t>Huggins</w:t>
            </w:r>
          </w:p>
        </w:tc>
        <w:tc>
          <w:tcPr>
            <w:tcW w:w="2180" w:type="dxa"/>
            <w:shd w:val="clear" w:color="auto" w:fill="auto"/>
          </w:tcPr>
          <w:p w14:paraId="3EA4970C" w14:textId="77777777" w:rsidR="007B6D67" w:rsidRPr="007B6D67" w:rsidRDefault="007B6D67" w:rsidP="007B6D67">
            <w:pPr>
              <w:ind w:firstLine="0"/>
            </w:pPr>
            <w:r>
              <w:t>Hyde</w:t>
            </w:r>
          </w:p>
        </w:tc>
      </w:tr>
      <w:tr w:rsidR="007B6D67" w:rsidRPr="007B6D67" w14:paraId="11F7AFD5" w14:textId="77777777" w:rsidTr="007B6D67">
        <w:tc>
          <w:tcPr>
            <w:tcW w:w="2179" w:type="dxa"/>
            <w:shd w:val="clear" w:color="auto" w:fill="auto"/>
          </w:tcPr>
          <w:p w14:paraId="769560A5" w14:textId="77777777" w:rsidR="007B6D67" w:rsidRPr="007B6D67" w:rsidRDefault="007B6D67" w:rsidP="007B6D67">
            <w:pPr>
              <w:ind w:firstLine="0"/>
            </w:pPr>
            <w:r>
              <w:t>Jefferson</w:t>
            </w:r>
          </w:p>
        </w:tc>
        <w:tc>
          <w:tcPr>
            <w:tcW w:w="2179" w:type="dxa"/>
            <w:shd w:val="clear" w:color="auto" w:fill="auto"/>
          </w:tcPr>
          <w:p w14:paraId="5BA9A049" w14:textId="77777777" w:rsidR="007B6D67" w:rsidRPr="007B6D67" w:rsidRDefault="007B6D67" w:rsidP="007B6D67">
            <w:pPr>
              <w:ind w:firstLine="0"/>
            </w:pPr>
            <w:r>
              <w:t>J. E. Johnson</w:t>
            </w:r>
          </w:p>
        </w:tc>
        <w:tc>
          <w:tcPr>
            <w:tcW w:w="2180" w:type="dxa"/>
            <w:shd w:val="clear" w:color="auto" w:fill="auto"/>
          </w:tcPr>
          <w:p w14:paraId="15770496" w14:textId="77777777" w:rsidR="007B6D67" w:rsidRPr="007B6D67" w:rsidRDefault="007B6D67" w:rsidP="007B6D67">
            <w:pPr>
              <w:ind w:firstLine="0"/>
            </w:pPr>
            <w:r>
              <w:t>J. L. Johnson</w:t>
            </w:r>
          </w:p>
        </w:tc>
      </w:tr>
      <w:tr w:rsidR="007B6D67" w:rsidRPr="007B6D67" w14:paraId="32E5F56F" w14:textId="77777777" w:rsidTr="007B6D67">
        <w:tc>
          <w:tcPr>
            <w:tcW w:w="2179" w:type="dxa"/>
            <w:shd w:val="clear" w:color="auto" w:fill="auto"/>
          </w:tcPr>
          <w:p w14:paraId="662140D7" w14:textId="77777777" w:rsidR="007B6D67" w:rsidRPr="007B6D67" w:rsidRDefault="007B6D67" w:rsidP="007B6D67">
            <w:pPr>
              <w:ind w:firstLine="0"/>
            </w:pPr>
            <w:r>
              <w:t>K. O. Johnson</w:t>
            </w:r>
          </w:p>
        </w:tc>
        <w:tc>
          <w:tcPr>
            <w:tcW w:w="2179" w:type="dxa"/>
            <w:shd w:val="clear" w:color="auto" w:fill="auto"/>
          </w:tcPr>
          <w:p w14:paraId="24C1565E" w14:textId="77777777" w:rsidR="007B6D67" w:rsidRPr="007B6D67" w:rsidRDefault="007B6D67" w:rsidP="007B6D67">
            <w:pPr>
              <w:ind w:firstLine="0"/>
            </w:pPr>
            <w:r>
              <w:t>Jones</w:t>
            </w:r>
          </w:p>
        </w:tc>
        <w:tc>
          <w:tcPr>
            <w:tcW w:w="2180" w:type="dxa"/>
            <w:shd w:val="clear" w:color="auto" w:fill="auto"/>
          </w:tcPr>
          <w:p w14:paraId="281B1AF5" w14:textId="77777777" w:rsidR="007B6D67" w:rsidRPr="007B6D67" w:rsidRDefault="007B6D67" w:rsidP="007B6D67">
            <w:pPr>
              <w:ind w:firstLine="0"/>
            </w:pPr>
            <w:r>
              <w:t>Jordan</w:t>
            </w:r>
          </w:p>
        </w:tc>
      </w:tr>
      <w:tr w:rsidR="007B6D67" w:rsidRPr="007B6D67" w14:paraId="1DCAF1FE" w14:textId="77777777" w:rsidTr="007B6D67">
        <w:tc>
          <w:tcPr>
            <w:tcW w:w="2179" w:type="dxa"/>
            <w:shd w:val="clear" w:color="auto" w:fill="auto"/>
          </w:tcPr>
          <w:p w14:paraId="3B05614A" w14:textId="77777777" w:rsidR="007B6D67" w:rsidRPr="007B6D67" w:rsidRDefault="007B6D67" w:rsidP="007B6D67">
            <w:pPr>
              <w:ind w:firstLine="0"/>
            </w:pPr>
            <w:r>
              <w:t>King</w:t>
            </w:r>
          </w:p>
        </w:tc>
        <w:tc>
          <w:tcPr>
            <w:tcW w:w="2179" w:type="dxa"/>
            <w:shd w:val="clear" w:color="auto" w:fill="auto"/>
          </w:tcPr>
          <w:p w14:paraId="5872360A" w14:textId="77777777" w:rsidR="007B6D67" w:rsidRPr="007B6D67" w:rsidRDefault="007B6D67" w:rsidP="007B6D67">
            <w:pPr>
              <w:ind w:firstLine="0"/>
            </w:pPr>
            <w:r>
              <w:t>Kirby</w:t>
            </w:r>
          </w:p>
        </w:tc>
        <w:tc>
          <w:tcPr>
            <w:tcW w:w="2180" w:type="dxa"/>
            <w:shd w:val="clear" w:color="auto" w:fill="auto"/>
          </w:tcPr>
          <w:p w14:paraId="308FF586" w14:textId="77777777" w:rsidR="007B6D67" w:rsidRPr="007B6D67" w:rsidRDefault="007B6D67" w:rsidP="007B6D67">
            <w:pPr>
              <w:ind w:firstLine="0"/>
            </w:pPr>
            <w:r>
              <w:t>Ligon</w:t>
            </w:r>
          </w:p>
        </w:tc>
      </w:tr>
      <w:tr w:rsidR="007B6D67" w:rsidRPr="007B6D67" w14:paraId="1F3C2076" w14:textId="77777777" w:rsidTr="007B6D67">
        <w:tc>
          <w:tcPr>
            <w:tcW w:w="2179" w:type="dxa"/>
            <w:shd w:val="clear" w:color="auto" w:fill="auto"/>
          </w:tcPr>
          <w:p w14:paraId="0DB26EB9" w14:textId="77777777" w:rsidR="007B6D67" w:rsidRPr="007B6D67" w:rsidRDefault="007B6D67" w:rsidP="007B6D67">
            <w:pPr>
              <w:ind w:firstLine="0"/>
            </w:pPr>
            <w:r>
              <w:t>Long</w:t>
            </w:r>
          </w:p>
        </w:tc>
        <w:tc>
          <w:tcPr>
            <w:tcW w:w="2179" w:type="dxa"/>
            <w:shd w:val="clear" w:color="auto" w:fill="auto"/>
          </w:tcPr>
          <w:p w14:paraId="114E73B2" w14:textId="77777777" w:rsidR="007B6D67" w:rsidRPr="007B6D67" w:rsidRDefault="007B6D67" w:rsidP="007B6D67">
            <w:pPr>
              <w:ind w:firstLine="0"/>
            </w:pPr>
            <w:r>
              <w:t>Lucas</w:t>
            </w:r>
          </w:p>
        </w:tc>
        <w:tc>
          <w:tcPr>
            <w:tcW w:w="2180" w:type="dxa"/>
            <w:shd w:val="clear" w:color="auto" w:fill="auto"/>
          </w:tcPr>
          <w:p w14:paraId="09B927E5" w14:textId="77777777" w:rsidR="007B6D67" w:rsidRPr="007B6D67" w:rsidRDefault="007B6D67" w:rsidP="007B6D67">
            <w:pPr>
              <w:ind w:firstLine="0"/>
            </w:pPr>
            <w:r>
              <w:t>Magnuson</w:t>
            </w:r>
          </w:p>
        </w:tc>
      </w:tr>
      <w:tr w:rsidR="007B6D67" w:rsidRPr="007B6D67" w14:paraId="68FA3E65" w14:textId="77777777" w:rsidTr="007B6D67">
        <w:tc>
          <w:tcPr>
            <w:tcW w:w="2179" w:type="dxa"/>
            <w:shd w:val="clear" w:color="auto" w:fill="auto"/>
          </w:tcPr>
          <w:p w14:paraId="60B5FF0B" w14:textId="77777777" w:rsidR="007B6D67" w:rsidRPr="007B6D67" w:rsidRDefault="007B6D67" w:rsidP="007B6D67">
            <w:pPr>
              <w:ind w:firstLine="0"/>
            </w:pPr>
            <w:r>
              <w:t>Matthews</w:t>
            </w:r>
          </w:p>
        </w:tc>
        <w:tc>
          <w:tcPr>
            <w:tcW w:w="2179" w:type="dxa"/>
            <w:shd w:val="clear" w:color="auto" w:fill="auto"/>
          </w:tcPr>
          <w:p w14:paraId="41064155" w14:textId="77777777" w:rsidR="007B6D67" w:rsidRPr="007B6D67" w:rsidRDefault="007B6D67" w:rsidP="007B6D67">
            <w:pPr>
              <w:ind w:firstLine="0"/>
            </w:pPr>
            <w:r>
              <w:t>May</w:t>
            </w:r>
          </w:p>
        </w:tc>
        <w:tc>
          <w:tcPr>
            <w:tcW w:w="2180" w:type="dxa"/>
            <w:shd w:val="clear" w:color="auto" w:fill="auto"/>
          </w:tcPr>
          <w:p w14:paraId="280528C8" w14:textId="77777777" w:rsidR="007B6D67" w:rsidRPr="007B6D67" w:rsidRDefault="007B6D67" w:rsidP="007B6D67">
            <w:pPr>
              <w:ind w:firstLine="0"/>
            </w:pPr>
            <w:r>
              <w:t>McCabe</w:t>
            </w:r>
          </w:p>
        </w:tc>
      </w:tr>
      <w:tr w:rsidR="007B6D67" w:rsidRPr="007B6D67" w14:paraId="50E5CE02" w14:textId="77777777" w:rsidTr="007B6D67">
        <w:tc>
          <w:tcPr>
            <w:tcW w:w="2179" w:type="dxa"/>
            <w:shd w:val="clear" w:color="auto" w:fill="auto"/>
          </w:tcPr>
          <w:p w14:paraId="63389C4E" w14:textId="77777777" w:rsidR="007B6D67" w:rsidRPr="007B6D67" w:rsidRDefault="007B6D67" w:rsidP="007B6D67">
            <w:pPr>
              <w:ind w:firstLine="0"/>
            </w:pPr>
            <w:r>
              <w:t>McCravy</w:t>
            </w:r>
          </w:p>
        </w:tc>
        <w:tc>
          <w:tcPr>
            <w:tcW w:w="2179" w:type="dxa"/>
            <w:shd w:val="clear" w:color="auto" w:fill="auto"/>
          </w:tcPr>
          <w:p w14:paraId="0DD14098" w14:textId="77777777" w:rsidR="007B6D67" w:rsidRPr="007B6D67" w:rsidRDefault="007B6D67" w:rsidP="007B6D67">
            <w:pPr>
              <w:ind w:firstLine="0"/>
            </w:pPr>
            <w:r>
              <w:t>McDaniel</w:t>
            </w:r>
          </w:p>
        </w:tc>
        <w:tc>
          <w:tcPr>
            <w:tcW w:w="2180" w:type="dxa"/>
            <w:shd w:val="clear" w:color="auto" w:fill="auto"/>
          </w:tcPr>
          <w:p w14:paraId="2FA7BC0B" w14:textId="77777777" w:rsidR="007B6D67" w:rsidRPr="007B6D67" w:rsidRDefault="007B6D67" w:rsidP="007B6D67">
            <w:pPr>
              <w:ind w:firstLine="0"/>
            </w:pPr>
            <w:r>
              <w:t>McGarry</w:t>
            </w:r>
          </w:p>
        </w:tc>
      </w:tr>
      <w:tr w:rsidR="007B6D67" w:rsidRPr="007B6D67" w14:paraId="56EB381C" w14:textId="77777777" w:rsidTr="007B6D67">
        <w:tc>
          <w:tcPr>
            <w:tcW w:w="2179" w:type="dxa"/>
            <w:shd w:val="clear" w:color="auto" w:fill="auto"/>
          </w:tcPr>
          <w:p w14:paraId="1B1CFEAB" w14:textId="77777777" w:rsidR="007B6D67" w:rsidRPr="007B6D67" w:rsidRDefault="007B6D67" w:rsidP="007B6D67">
            <w:pPr>
              <w:ind w:firstLine="0"/>
            </w:pPr>
            <w:r>
              <w:t>McGinnis</w:t>
            </w:r>
          </w:p>
        </w:tc>
        <w:tc>
          <w:tcPr>
            <w:tcW w:w="2179" w:type="dxa"/>
            <w:shd w:val="clear" w:color="auto" w:fill="auto"/>
          </w:tcPr>
          <w:p w14:paraId="426294BA" w14:textId="77777777" w:rsidR="007B6D67" w:rsidRPr="007B6D67" w:rsidRDefault="007B6D67" w:rsidP="007B6D67">
            <w:pPr>
              <w:ind w:firstLine="0"/>
            </w:pPr>
            <w:r>
              <w:t>J. Moore</w:t>
            </w:r>
          </w:p>
        </w:tc>
        <w:tc>
          <w:tcPr>
            <w:tcW w:w="2180" w:type="dxa"/>
            <w:shd w:val="clear" w:color="auto" w:fill="auto"/>
          </w:tcPr>
          <w:p w14:paraId="5AF07CA9" w14:textId="77777777" w:rsidR="007B6D67" w:rsidRPr="007B6D67" w:rsidRDefault="007B6D67" w:rsidP="007B6D67">
            <w:pPr>
              <w:ind w:firstLine="0"/>
            </w:pPr>
            <w:r>
              <w:t>T. Moore</w:t>
            </w:r>
          </w:p>
        </w:tc>
      </w:tr>
      <w:tr w:rsidR="007B6D67" w:rsidRPr="007B6D67" w14:paraId="3C788E26" w14:textId="77777777" w:rsidTr="007B6D67">
        <w:tc>
          <w:tcPr>
            <w:tcW w:w="2179" w:type="dxa"/>
            <w:shd w:val="clear" w:color="auto" w:fill="auto"/>
          </w:tcPr>
          <w:p w14:paraId="18D46669" w14:textId="77777777" w:rsidR="007B6D67" w:rsidRPr="007B6D67" w:rsidRDefault="007B6D67" w:rsidP="007B6D67">
            <w:pPr>
              <w:ind w:firstLine="0"/>
            </w:pPr>
            <w:r>
              <w:t>Morgan</w:t>
            </w:r>
          </w:p>
        </w:tc>
        <w:tc>
          <w:tcPr>
            <w:tcW w:w="2179" w:type="dxa"/>
            <w:shd w:val="clear" w:color="auto" w:fill="auto"/>
          </w:tcPr>
          <w:p w14:paraId="276994A0" w14:textId="77777777" w:rsidR="007B6D67" w:rsidRPr="007B6D67" w:rsidRDefault="007B6D67" w:rsidP="007B6D67">
            <w:pPr>
              <w:ind w:firstLine="0"/>
            </w:pPr>
            <w:r>
              <w:t>D. C. Moss</w:t>
            </w:r>
          </w:p>
        </w:tc>
        <w:tc>
          <w:tcPr>
            <w:tcW w:w="2180" w:type="dxa"/>
            <w:shd w:val="clear" w:color="auto" w:fill="auto"/>
          </w:tcPr>
          <w:p w14:paraId="187786BC" w14:textId="77777777" w:rsidR="007B6D67" w:rsidRPr="007B6D67" w:rsidRDefault="007B6D67" w:rsidP="007B6D67">
            <w:pPr>
              <w:ind w:firstLine="0"/>
            </w:pPr>
            <w:r>
              <w:t>V. S. Moss</w:t>
            </w:r>
          </w:p>
        </w:tc>
      </w:tr>
      <w:tr w:rsidR="007B6D67" w:rsidRPr="007B6D67" w14:paraId="4CB4ABEF" w14:textId="77777777" w:rsidTr="007B6D67">
        <w:tc>
          <w:tcPr>
            <w:tcW w:w="2179" w:type="dxa"/>
            <w:shd w:val="clear" w:color="auto" w:fill="auto"/>
          </w:tcPr>
          <w:p w14:paraId="77F215F4" w14:textId="77777777" w:rsidR="007B6D67" w:rsidRPr="007B6D67" w:rsidRDefault="007B6D67" w:rsidP="007B6D67">
            <w:pPr>
              <w:ind w:firstLine="0"/>
            </w:pPr>
            <w:r>
              <w:t>Murray</w:t>
            </w:r>
          </w:p>
        </w:tc>
        <w:tc>
          <w:tcPr>
            <w:tcW w:w="2179" w:type="dxa"/>
            <w:shd w:val="clear" w:color="auto" w:fill="auto"/>
          </w:tcPr>
          <w:p w14:paraId="1D411CCA" w14:textId="77777777" w:rsidR="007B6D67" w:rsidRPr="007B6D67" w:rsidRDefault="007B6D67" w:rsidP="007B6D67">
            <w:pPr>
              <w:ind w:firstLine="0"/>
            </w:pPr>
            <w:r>
              <w:t>B. Newton</w:t>
            </w:r>
          </w:p>
        </w:tc>
        <w:tc>
          <w:tcPr>
            <w:tcW w:w="2180" w:type="dxa"/>
            <w:shd w:val="clear" w:color="auto" w:fill="auto"/>
          </w:tcPr>
          <w:p w14:paraId="65FA41A1" w14:textId="77777777" w:rsidR="007B6D67" w:rsidRPr="007B6D67" w:rsidRDefault="007B6D67" w:rsidP="007B6D67">
            <w:pPr>
              <w:ind w:firstLine="0"/>
            </w:pPr>
            <w:r>
              <w:t>W. Newton</w:t>
            </w:r>
          </w:p>
        </w:tc>
      </w:tr>
      <w:tr w:rsidR="007B6D67" w:rsidRPr="007B6D67" w14:paraId="7BEE00BF" w14:textId="77777777" w:rsidTr="007B6D67">
        <w:tc>
          <w:tcPr>
            <w:tcW w:w="2179" w:type="dxa"/>
            <w:shd w:val="clear" w:color="auto" w:fill="auto"/>
          </w:tcPr>
          <w:p w14:paraId="4A34BF9F" w14:textId="77777777" w:rsidR="007B6D67" w:rsidRPr="007B6D67" w:rsidRDefault="007B6D67" w:rsidP="007B6D67">
            <w:pPr>
              <w:ind w:firstLine="0"/>
            </w:pPr>
            <w:r>
              <w:t>Nutt</w:t>
            </w:r>
          </w:p>
        </w:tc>
        <w:tc>
          <w:tcPr>
            <w:tcW w:w="2179" w:type="dxa"/>
            <w:shd w:val="clear" w:color="auto" w:fill="auto"/>
          </w:tcPr>
          <w:p w14:paraId="64A821C2" w14:textId="77777777" w:rsidR="007B6D67" w:rsidRPr="007B6D67" w:rsidRDefault="007B6D67" w:rsidP="007B6D67">
            <w:pPr>
              <w:ind w:firstLine="0"/>
            </w:pPr>
            <w:r>
              <w:t>Oremus</w:t>
            </w:r>
          </w:p>
        </w:tc>
        <w:tc>
          <w:tcPr>
            <w:tcW w:w="2180" w:type="dxa"/>
            <w:shd w:val="clear" w:color="auto" w:fill="auto"/>
          </w:tcPr>
          <w:p w14:paraId="2123F801" w14:textId="77777777" w:rsidR="007B6D67" w:rsidRPr="007B6D67" w:rsidRDefault="007B6D67" w:rsidP="007B6D67">
            <w:pPr>
              <w:ind w:firstLine="0"/>
            </w:pPr>
            <w:r>
              <w:t>Ott</w:t>
            </w:r>
          </w:p>
        </w:tc>
      </w:tr>
      <w:tr w:rsidR="007B6D67" w:rsidRPr="007B6D67" w14:paraId="6D94F46A" w14:textId="77777777" w:rsidTr="007B6D67">
        <w:tc>
          <w:tcPr>
            <w:tcW w:w="2179" w:type="dxa"/>
            <w:shd w:val="clear" w:color="auto" w:fill="auto"/>
          </w:tcPr>
          <w:p w14:paraId="749F9D0A" w14:textId="77777777" w:rsidR="007B6D67" w:rsidRPr="007B6D67" w:rsidRDefault="007B6D67" w:rsidP="007B6D67">
            <w:pPr>
              <w:ind w:firstLine="0"/>
            </w:pPr>
            <w:r>
              <w:t>Pendarvis</w:t>
            </w:r>
          </w:p>
        </w:tc>
        <w:tc>
          <w:tcPr>
            <w:tcW w:w="2179" w:type="dxa"/>
            <w:shd w:val="clear" w:color="auto" w:fill="auto"/>
          </w:tcPr>
          <w:p w14:paraId="2A587A00" w14:textId="77777777" w:rsidR="007B6D67" w:rsidRPr="007B6D67" w:rsidRDefault="007B6D67" w:rsidP="007B6D67">
            <w:pPr>
              <w:ind w:firstLine="0"/>
            </w:pPr>
            <w:r>
              <w:t>Pope</w:t>
            </w:r>
          </w:p>
        </w:tc>
        <w:tc>
          <w:tcPr>
            <w:tcW w:w="2180" w:type="dxa"/>
            <w:shd w:val="clear" w:color="auto" w:fill="auto"/>
          </w:tcPr>
          <w:p w14:paraId="1F4D2519" w14:textId="77777777" w:rsidR="007B6D67" w:rsidRPr="007B6D67" w:rsidRDefault="007B6D67" w:rsidP="007B6D67">
            <w:pPr>
              <w:ind w:firstLine="0"/>
            </w:pPr>
            <w:r>
              <w:t>Rivers</w:t>
            </w:r>
          </w:p>
        </w:tc>
      </w:tr>
      <w:tr w:rsidR="007B6D67" w:rsidRPr="007B6D67" w14:paraId="6174535B" w14:textId="77777777" w:rsidTr="007B6D67">
        <w:tc>
          <w:tcPr>
            <w:tcW w:w="2179" w:type="dxa"/>
            <w:shd w:val="clear" w:color="auto" w:fill="auto"/>
          </w:tcPr>
          <w:p w14:paraId="06717987" w14:textId="77777777" w:rsidR="007B6D67" w:rsidRPr="007B6D67" w:rsidRDefault="007B6D67" w:rsidP="007B6D67">
            <w:pPr>
              <w:ind w:firstLine="0"/>
            </w:pPr>
            <w:r>
              <w:t>Robinson</w:t>
            </w:r>
          </w:p>
        </w:tc>
        <w:tc>
          <w:tcPr>
            <w:tcW w:w="2179" w:type="dxa"/>
            <w:shd w:val="clear" w:color="auto" w:fill="auto"/>
          </w:tcPr>
          <w:p w14:paraId="4A4FDCA0" w14:textId="77777777" w:rsidR="007B6D67" w:rsidRPr="007B6D67" w:rsidRDefault="007B6D67" w:rsidP="007B6D67">
            <w:pPr>
              <w:ind w:firstLine="0"/>
            </w:pPr>
            <w:r>
              <w:t>Rose</w:t>
            </w:r>
          </w:p>
        </w:tc>
        <w:tc>
          <w:tcPr>
            <w:tcW w:w="2180" w:type="dxa"/>
            <w:shd w:val="clear" w:color="auto" w:fill="auto"/>
          </w:tcPr>
          <w:p w14:paraId="74CFC2E2" w14:textId="77777777" w:rsidR="007B6D67" w:rsidRPr="007B6D67" w:rsidRDefault="007B6D67" w:rsidP="007B6D67">
            <w:pPr>
              <w:ind w:firstLine="0"/>
            </w:pPr>
            <w:r>
              <w:t>Rutherford</w:t>
            </w:r>
          </w:p>
        </w:tc>
      </w:tr>
      <w:tr w:rsidR="007B6D67" w:rsidRPr="007B6D67" w14:paraId="4E6C923A" w14:textId="77777777" w:rsidTr="007B6D67">
        <w:tc>
          <w:tcPr>
            <w:tcW w:w="2179" w:type="dxa"/>
            <w:shd w:val="clear" w:color="auto" w:fill="auto"/>
          </w:tcPr>
          <w:p w14:paraId="46AEC29E" w14:textId="77777777" w:rsidR="007B6D67" w:rsidRPr="007B6D67" w:rsidRDefault="007B6D67" w:rsidP="007B6D67">
            <w:pPr>
              <w:ind w:firstLine="0"/>
            </w:pPr>
            <w:r>
              <w:t>Sandifer</w:t>
            </w:r>
          </w:p>
        </w:tc>
        <w:tc>
          <w:tcPr>
            <w:tcW w:w="2179" w:type="dxa"/>
            <w:shd w:val="clear" w:color="auto" w:fill="auto"/>
          </w:tcPr>
          <w:p w14:paraId="396D0B34" w14:textId="77777777" w:rsidR="007B6D67" w:rsidRPr="007B6D67" w:rsidRDefault="007B6D67" w:rsidP="007B6D67">
            <w:pPr>
              <w:ind w:firstLine="0"/>
            </w:pPr>
            <w:r>
              <w:t>Simrill</w:t>
            </w:r>
          </w:p>
        </w:tc>
        <w:tc>
          <w:tcPr>
            <w:tcW w:w="2180" w:type="dxa"/>
            <w:shd w:val="clear" w:color="auto" w:fill="auto"/>
          </w:tcPr>
          <w:p w14:paraId="2753A1A2" w14:textId="77777777" w:rsidR="007B6D67" w:rsidRPr="007B6D67" w:rsidRDefault="007B6D67" w:rsidP="007B6D67">
            <w:pPr>
              <w:ind w:firstLine="0"/>
            </w:pPr>
            <w:r>
              <w:t>G. M. Smith</w:t>
            </w:r>
          </w:p>
        </w:tc>
      </w:tr>
      <w:tr w:rsidR="007B6D67" w:rsidRPr="007B6D67" w14:paraId="0AF28BC0" w14:textId="77777777" w:rsidTr="007B6D67">
        <w:tc>
          <w:tcPr>
            <w:tcW w:w="2179" w:type="dxa"/>
            <w:shd w:val="clear" w:color="auto" w:fill="auto"/>
          </w:tcPr>
          <w:p w14:paraId="363294C3" w14:textId="77777777" w:rsidR="007B6D67" w:rsidRPr="007B6D67" w:rsidRDefault="007B6D67" w:rsidP="007B6D67">
            <w:pPr>
              <w:ind w:firstLine="0"/>
            </w:pPr>
            <w:r>
              <w:t>G. R. Smith</w:t>
            </w:r>
          </w:p>
        </w:tc>
        <w:tc>
          <w:tcPr>
            <w:tcW w:w="2179" w:type="dxa"/>
            <w:shd w:val="clear" w:color="auto" w:fill="auto"/>
          </w:tcPr>
          <w:p w14:paraId="4D81C093" w14:textId="77777777" w:rsidR="007B6D67" w:rsidRPr="007B6D67" w:rsidRDefault="007B6D67" w:rsidP="007B6D67">
            <w:pPr>
              <w:ind w:firstLine="0"/>
            </w:pPr>
            <w:r>
              <w:t>M. M. Smith</w:t>
            </w:r>
          </w:p>
        </w:tc>
        <w:tc>
          <w:tcPr>
            <w:tcW w:w="2180" w:type="dxa"/>
            <w:shd w:val="clear" w:color="auto" w:fill="auto"/>
          </w:tcPr>
          <w:p w14:paraId="05C5A90A" w14:textId="77777777" w:rsidR="007B6D67" w:rsidRPr="007B6D67" w:rsidRDefault="007B6D67" w:rsidP="007B6D67">
            <w:pPr>
              <w:ind w:firstLine="0"/>
            </w:pPr>
            <w:r>
              <w:t>Tedder</w:t>
            </w:r>
          </w:p>
        </w:tc>
      </w:tr>
      <w:tr w:rsidR="007B6D67" w:rsidRPr="007B6D67" w14:paraId="176AF1C0" w14:textId="77777777" w:rsidTr="007B6D67">
        <w:tc>
          <w:tcPr>
            <w:tcW w:w="2179" w:type="dxa"/>
            <w:shd w:val="clear" w:color="auto" w:fill="auto"/>
          </w:tcPr>
          <w:p w14:paraId="15E7F12F" w14:textId="77777777" w:rsidR="007B6D67" w:rsidRPr="007B6D67" w:rsidRDefault="007B6D67" w:rsidP="007B6D67">
            <w:pPr>
              <w:ind w:firstLine="0"/>
            </w:pPr>
            <w:r>
              <w:t>Thayer</w:t>
            </w:r>
          </w:p>
        </w:tc>
        <w:tc>
          <w:tcPr>
            <w:tcW w:w="2179" w:type="dxa"/>
            <w:shd w:val="clear" w:color="auto" w:fill="auto"/>
          </w:tcPr>
          <w:p w14:paraId="7E1C66E5" w14:textId="77777777" w:rsidR="007B6D67" w:rsidRPr="007B6D67" w:rsidRDefault="007B6D67" w:rsidP="007B6D67">
            <w:pPr>
              <w:ind w:firstLine="0"/>
            </w:pPr>
            <w:r>
              <w:t>Thigpen</w:t>
            </w:r>
          </w:p>
        </w:tc>
        <w:tc>
          <w:tcPr>
            <w:tcW w:w="2180" w:type="dxa"/>
            <w:shd w:val="clear" w:color="auto" w:fill="auto"/>
          </w:tcPr>
          <w:p w14:paraId="22A462B1" w14:textId="77777777" w:rsidR="007B6D67" w:rsidRPr="007B6D67" w:rsidRDefault="007B6D67" w:rsidP="007B6D67">
            <w:pPr>
              <w:ind w:firstLine="0"/>
            </w:pPr>
            <w:r>
              <w:t>Trantham</w:t>
            </w:r>
          </w:p>
        </w:tc>
      </w:tr>
      <w:tr w:rsidR="007B6D67" w:rsidRPr="007B6D67" w14:paraId="1973A8A2" w14:textId="77777777" w:rsidTr="007B6D67">
        <w:tc>
          <w:tcPr>
            <w:tcW w:w="2179" w:type="dxa"/>
            <w:shd w:val="clear" w:color="auto" w:fill="auto"/>
          </w:tcPr>
          <w:p w14:paraId="7CC9173B" w14:textId="77777777" w:rsidR="007B6D67" w:rsidRPr="007B6D67" w:rsidRDefault="007B6D67" w:rsidP="007B6D67">
            <w:pPr>
              <w:ind w:firstLine="0"/>
            </w:pPr>
            <w:r>
              <w:t>Weeks</w:t>
            </w:r>
          </w:p>
        </w:tc>
        <w:tc>
          <w:tcPr>
            <w:tcW w:w="2179" w:type="dxa"/>
            <w:shd w:val="clear" w:color="auto" w:fill="auto"/>
          </w:tcPr>
          <w:p w14:paraId="498D3363" w14:textId="77777777" w:rsidR="007B6D67" w:rsidRPr="007B6D67" w:rsidRDefault="007B6D67" w:rsidP="007B6D67">
            <w:pPr>
              <w:ind w:firstLine="0"/>
            </w:pPr>
            <w:r>
              <w:t>West</w:t>
            </w:r>
          </w:p>
        </w:tc>
        <w:tc>
          <w:tcPr>
            <w:tcW w:w="2180" w:type="dxa"/>
            <w:shd w:val="clear" w:color="auto" w:fill="auto"/>
          </w:tcPr>
          <w:p w14:paraId="48F927AB" w14:textId="77777777" w:rsidR="007B6D67" w:rsidRPr="007B6D67" w:rsidRDefault="007B6D67" w:rsidP="007B6D67">
            <w:pPr>
              <w:ind w:firstLine="0"/>
            </w:pPr>
            <w:r>
              <w:t>Wetmore</w:t>
            </w:r>
          </w:p>
        </w:tc>
      </w:tr>
      <w:tr w:rsidR="007B6D67" w:rsidRPr="007B6D67" w14:paraId="5DA62E9D" w14:textId="77777777" w:rsidTr="007B6D67">
        <w:tc>
          <w:tcPr>
            <w:tcW w:w="2179" w:type="dxa"/>
            <w:shd w:val="clear" w:color="auto" w:fill="auto"/>
          </w:tcPr>
          <w:p w14:paraId="05191CB5" w14:textId="77777777" w:rsidR="007B6D67" w:rsidRPr="007B6D67" w:rsidRDefault="007B6D67" w:rsidP="007B6D67">
            <w:pPr>
              <w:ind w:firstLine="0"/>
            </w:pPr>
            <w:r>
              <w:t>Wheeler</w:t>
            </w:r>
          </w:p>
        </w:tc>
        <w:tc>
          <w:tcPr>
            <w:tcW w:w="2179" w:type="dxa"/>
            <w:shd w:val="clear" w:color="auto" w:fill="auto"/>
          </w:tcPr>
          <w:p w14:paraId="2F6EF4AB" w14:textId="77777777" w:rsidR="007B6D67" w:rsidRPr="007B6D67" w:rsidRDefault="007B6D67" w:rsidP="007B6D67">
            <w:pPr>
              <w:ind w:firstLine="0"/>
            </w:pPr>
            <w:r>
              <w:t>White</w:t>
            </w:r>
          </w:p>
        </w:tc>
        <w:tc>
          <w:tcPr>
            <w:tcW w:w="2180" w:type="dxa"/>
            <w:shd w:val="clear" w:color="auto" w:fill="auto"/>
          </w:tcPr>
          <w:p w14:paraId="4EACFE57" w14:textId="77777777" w:rsidR="007B6D67" w:rsidRPr="007B6D67" w:rsidRDefault="007B6D67" w:rsidP="007B6D67">
            <w:pPr>
              <w:ind w:firstLine="0"/>
            </w:pPr>
            <w:r>
              <w:t>Whitmire</w:t>
            </w:r>
          </w:p>
        </w:tc>
      </w:tr>
      <w:tr w:rsidR="007B6D67" w:rsidRPr="007B6D67" w14:paraId="50430F3A" w14:textId="77777777" w:rsidTr="007B6D67">
        <w:tc>
          <w:tcPr>
            <w:tcW w:w="2179" w:type="dxa"/>
            <w:shd w:val="clear" w:color="auto" w:fill="auto"/>
          </w:tcPr>
          <w:p w14:paraId="4B572329" w14:textId="77777777" w:rsidR="007B6D67" w:rsidRPr="007B6D67" w:rsidRDefault="007B6D67" w:rsidP="007B6D67">
            <w:pPr>
              <w:keepNext/>
              <w:ind w:firstLine="0"/>
            </w:pPr>
            <w:r>
              <w:t>R. Williams</w:t>
            </w:r>
          </w:p>
        </w:tc>
        <w:tc>
          <w:tcPr>
            <w:tcW w:w="2179" w:type="dxa"/>
            <w:shd w:val="clear" w:color="auto" w:fill="auto"/>
          </w:tcPr>
          <w:p w14:paraId="68ECCBD6" w14:textId="77777777" w:rsidR="007B6D67" w:rsidRPr="007B6D67" w:rsidRDefault="007B6D67" w:rsidP="007B6D67">
            <w:pPr>
              <w:keepNext/>
              <w:ind w:firstLine="0"/>
            </w:pPr>
            <w:r>
              <w:t>S. Williams</w:t>
            </w:r>
          </w:p>
        </w:tc>
        <w:tc>
          <w:tcPr>
            <w:tcW w:w="2180" w:type="dxa"/>
            <w:shd w:val="clear" w:color="auto" w:fill="auto"/>
          </w:tcPr>
          <w:p w14:paraId="5F54B8D1" w14:textId="77777777" w:rsidR="007B6D67" w:rsidRPr="007B6D67" w:rsidRDefault="007B6D67" w:rsidP="007B6D67">
            <w:pPr>
              <w:keepNext/>
              <w:ind w:firstLine="0"/>
            </w:pPr>
            <w:r>
              <w:t>Willis</w:t>
            </w:r>
          </w:p>
        </w:tc>
      </w:tr>
      <w:tr w:rsidR="007B6D67" w:rsidRPr="007B6D67" w14:paraId="4E2EF52B" w14:textId="77777777" w:rsidTr="007B6D67">
        <w:tc>
          <w:tcPr>
            <w:tcW w:w="2179" w:type="dxa"/>
            <w:shd w:val="clear" w:color="auto" w:fill="auto"/>
          </w:tcPr>
          <w:p w14:paraId="37AC1417" w14:textId="77777777" w:rsidR="007B6D67" w:rsidRPr="007B6D67" w:rsidRDefault="007B6D67" w:rsidP="007B6D67">
            <w:pPr>
              <w:keepNext/>
              <w:ind w:firstLine="0"/>
            </w:pPr>
            <w:r>
              <w:t>Wooten</w:t>
            </w:r>
          </w:p>
        </w:tc>
        <w:tc>
          <w:tcPr>
            <w:tcW w:w="2179" w:type="dxa"/>
            <w:shd w:val="clear" w:color="auto" w:fill="auto"/>
          </w:tcPr>
          <w:p w14:paraId="5F8B7F09" w14:textId="77777777" w:rsidR="007B6D67" w:rsidRPr="007B6D67" w:rsidRDefault="007B6D67" w:rsidP="007B6D67">
            <w:pPr>
              <w:keepNext/>
              <w:ind w:firstLine="0"/>
            </w:pPr>
          </w:p>
        </w:tc>
        <w:tc>
          <w:tcPr>
            <w:tcW w:w="2180" w:type="dxa"/>
            <w:shd w:val="clear" w:color="auto" w:fill="auto"/>
          </w:tcPr>
          <w:p w14:paraId="05955D75" w14:textId="77777777" w:rsidR="007B6D67" w:rsidRPr="007B6D67" w:rsidRDefault="007B6D67" w:rsidP="007B6D67">
            <w:pPr>
              <w:keepNext/>
              <w:ind w:firstLine="0"/>
            </w:pPr>
          </w:p>
        </w:tc>
      </w:tr>
    </w:tbl>
    <w:p w14:paraId="7A805E24" w14:textId="77777777" w:rsidR="007B6D67" w:rsidRDefault="007B6D67" w:rsidP="007B6D67"/>
    <w:p w14:paraId="29A87E05" w14:textId="77777777" w:rsidR="007B6D67" w:rsidRDefault="007B6D67" w:rsidP="007B6D67">
      <w:pPr>
        <w:jc w:val="center"/>
        <w:rPr>
          <w:b/>
        </w:rPr>
      </w:pPr>
      <w:r w:rsidRPr="007B6D67">
        <w:rPr>
          <w:b/>
        </w:rPr>
        <w:t>Total--109</w:t>
      </w:r>
    </w:p>
    <w:p w14:paraId="3FF751DE" w14:textId="77777777" w:rsidR="007B6D67" w:rsidRDefault="007B6D67" w:rsidP="007B6D67">
      <w:pPr>
        <w:jc w:val="center"/>
        <w:rPr>
          <w:b/>
        </w:rPr>
      </w:pPr>
    </w:p>
    <w:p w14:paraId="0E0C9981" w14:textId="77777777" w:rsidR="007B6D67" w:rsidRDefault="007B6D67" w:rsidP="007B6D67">
      <w:pPr>
        <w:ind w:firstLine="0"/>
      </w:pPr>
      <w:r w:rsidRPr="007B6D67">
        <w:t xml:space="preserve"> </w:t>
      </w:r>
      <w:r>
        <w:t>Those who voted in the negative are:</w:t>
      </w:r>
    </w:p>
    <w:p w14:paraId="146993E7" w14:textId="77777777" w:rsidR="007B6D67" w:rsidRDefault="007B6D67" w:rsidP="007B6D67"/>
    <w:p w14:paraId="315BB493" w14:textId="77777777" w:rsidR="007B6D67" w:rsidRDefault="007B6D67" w:rsidP="007B6D67">
      <w:pPr>
        <w:jc w:val="center"/>
        <w:rPr>
          <w:b/>
        </w:rPr>
      </w:pPr>
      <w:r w:rsidRPr="007B6D67">
        <w:rPr>
          <w:b/>
        </w:rPr>
        <w:t>Total--0</w:t>
      </w:r>
    </w:p>
    <w:p w14:paraId="262B32F6" w14:textId="77777777" w:rsidR="007B6D67" w:rsidRDefault="007B6D67" w:rsidP="007B6D67">
      <w:pPr>
        <w:jc w:val="center"/>
        <w:rPr>
          <w:b/>
        </w:rPr>
      </w:pPr>
    </w:p>
    <w:p w14:paraId="624ECCC0" w14:textId="77777777" w:rsidR="007B6D67" w:rsidRDefault="007B6D67" w:rsidP="007B6D67">
      <w:r>
        <w:t xml:space="preserve">So, the Bill was read the second time and ordered to third reading.  </w:t>
      </w:r>
    </w:p>
    <w:p w14:paraId="0411C33C" w14:textId="77777777" w:rsidR="007B6D67" w:rsidRDefault="007B6D67" w:rsidP="007B6D67"/>
    <w:p w14:paraId="387B9456" w14:textId="237E47CF" w:rsidR="000F7417" w:rsidRDefault="004135B3" w:rsidP="000F7417">
      <w:pPr>
        <w:pStyle w:val="Title"/>
      </w:pPr>
      <w:r>
        <w:t>RECORD FOR VOTING</w:t>
      </w:r>
    </w:p>
    <w:p w14:paraId="77F68247" w14:textId="77777777" w:rsidR="000F7417" w:rsidRDefault="000F7417" w:rsidP="000F7417">
      <w:pPr>
        <w:tabs>
          <w:tab w:val="left" w:pos="270"/>
          <w:tab w:val="left" w:pos="630"/>
          <w:tab w:val="left" w:pos="900"/>
          <w:tab w:val="left" w:pos="1260"/>
          <w:tab w:val="left" w:pos="1620"/>
          <w:tab w:val="left" w:pos="1980"/>
          <w:tab w:val="left" w:pos="2340"/>
          <w:tab w:val="left" w:pos="2700"/>
        </w:tabs>
      </w:pPr>
      <w:r>
        <w:tab/>
        <w:t>I was temporarily out of the Chamber on constituent business during the vote on H. 3669. If I had been present, I would have voted in favor of the Bill.</w:t>
      </w:r>
    </w:p>
    <w:p w14:paraId="46F0D23B" w14:textId="77777777" w:rsidR="000F7417" w:rsidRDefault="000F7417" w:rsidP="000F7417">
      <w:pPr>
        <w:tabs>
          <w:tab w:val="left" w:pos="270"/>
          <w:tab w:val="left" w:pos="630"/>
          <w:tab w:val="left" w:pos="900"/>
          <w:tab w:val="left" w:pos="1260"/>
          <w:tab w:val="left" w:pos="1620"/>
          <w:tab w:val="left" w:pos="1980"/>
          <w:tab w:val="left" w:pos="2340"/>
          <w:tab w:val="left" w:pos="2700"/>
        </w:tabs>
      </w:pPr>
      <w:r>
        <w:tab/>
        <w:t>Rep. Cezar McKnight</w:t>
      </w:r>
    </w:p>
    <w:p w14:paraId="1FBE05C4" w14:textId="77777777" w:rsidR="000F7417" w:rsidRDefault="000F7417" w:rsidP="007B6D67"/>
    <w:p w14:paraId="57EFEBFF" w14:textId="0275A65F" w:rsidR="000F7417" w:rsidRPr="004413A7" w:rsidRDefault="004135B3" w:rsidP="000F7417">
      <w:pPr>
        <w:pStyle w:val="Title"/>
        <w:rPr>
          <w:szCs w:val="22"/>
        </w:rPr>
      </w:pPr>
      <w:r>
        <w:rPr>
          <w:szCs w:val="22"/>
        </w:rPr>
        <w:t>ABSTENTION FROM VOTING</w:t>
      </w:r>
    </w:p>
    <w:p w14:paraId="2A3D6D87" w14:textId="77777777" w:rsidR="000F7417" w:rsidRDefault="000F7417" w:rsidP="000F7417">
      <w:r>
        <w:t>April 6, 2022</w:t>
      </w:r>
    </w:p>
    <w:p w14:paraId="119FB05C" w14:textId="77777777" w:rsidR="000F7417" w:rsidRDefault="000F7417" w:rsidP="000F7417">
      <w:r>
        <w:t>Charles Reid</w:t>
      </w:r>
    </w:p>
    <w:p w14:paraId="363D6482" w14:textId="77777777" w:rsidR="000F7417" w:rsidRDefault="000F7417" w:rsidP="000F7417">
      <w:r>
        <w:t>Clerk of the House of Representatives</w:t>
      </w:r>
    </w:p>
    <w:p w14:paraId="6C4593B5" w14:textId="77777777" w:rsidR="000F7417" w:rsidRPr="00FF7477" w:rsidRDefault="000F7417" w:rsidP="000F7417">
      <w:pPr>
        <w:rPr>
          <w:sz w:val="16"/>
          <w:szCs w:val="16"/>
        </w:rPr>
      </w:pPr>
    </w:p>
    <w:p w14:paraId="444087B5" w14:textId="77777777" w:rsidR="000F7417" w:rsidRDefault="000F7417" w:rsidP="000F7417">
      <w:r>
        <w:t>Dear Mr. Reid,</w:t>
      </w:r>
    </w:p>
    <w:p w14:paraId="7AA2F574" w14:textId="60C8827C" w:rsidR="000F7417" w:rsidRDefault="000F7417" w:rsidP="000F7417">
      <w:r>
        <w:tab/>
        <w:t xml:space="preserve">I am notifying you that I will not participate in the debate or vote on H. 3669, which is a </w:t>
      </w:r>
      <w:r w:rsidR="00FF7477">
        <w:t>B</w:t>
      </w:r>
      <w:r>
        <w:t xml:space="preserve">ill regarding to taxes and assessments on real property, so as to provide that certain disabled veterans of the U.S. Armed Forces are exempt from property taxes in the year in which the disability occurs. In accordance with Section 8-13-700(B) of the SC Code, I recuse myself from voting on the </w:t>
      </w:r>
      <w:r w:rsidR="00EB223D">
        <w:t>B</w:t>
      </w:r>
      <w:r>
        <w:t>ill because of a potential conflict of interest due to an economic interest of myself may be affected. Please note this in the House Journal.</w:t>
      </w:r>
    </w:p>
    <w:p w14:paraId="58AF6703" w14:textId="77777777" w:rsidR="000F7417" w:rsidRDefault="000F7417" w:rsidP="000F7417"/>
    <w:p w14:paraId="5C0FD24D" w14:textId="77777777" w:rsidR="000F7417" w:rsidRDefault="000F7417" w:rsidP="000F7417">
      <w:r>
        <w:t>Sincerely,</w:t>
      </w:r>
    </w:p>
    <w:p w14:paraId="6603C99C" w14:textId="77777777" w:rsidR="000F7417" w:rsidRDefault="000F7417" w:rsidP="000F7417">
      <w:r>
        <w:t>Rep. Richie Yow</w:t>
      </w:r>
    </w:p>
    <w:p w14:paraId="3A5A4641" w14:textId="77777777" w:rsidR="000F7417" w:rsidRDefault="000F7417" w:rsidP="007B6D67"/>
    <w:p w14:paraId="34460AA0" w14:textId="77777777" w:rsidR="007B6D67" w:rsidRDefault="007B6D67" w:rsidP="007B6D67">
      <w:pPr>
        <w:keepNext/>
        <w:jc w:val="center"/>
        <w:rPr>
          <w:b/>
        </w:rPr>
      </w:pPr>
      <w:r w:rsidRPr="007B6D67">
        <w:rPr>
          <w:b/>
        </w:rPr>
        <w:t>H. 3709--REQUESTS FOR DEBATE</w:t>
      </w:r>
    </w:p>
    <w:p w14:paraId="7E125BE3" w14:textId="77777777" w:rsidR="007B6D67" w:rsidRDefault="007B6D67" w:rsidP="007B6D67">
      <w:pPr>
        <w:keepNext/>
      </w:pPr>
      <w:r>
        <w:t>The following Bill was taken up:</w:t>
      </w:r>
    </w:p>
    <w:p w14:paraId="215C0369" w14:textId="77777777" w:rsidR="007B6D67" w:rsidRDefault="007B6D67" w:rsidP="007B6D67">
      <w:pPr>
        <w:keepNext/>
      </w:pPr>
      <w:bookmarkStart w:id="88" w:name="include_clip_start_217"/>
      <w:bookmarkEnd w:id="88"/>
    </w:p>
    <w:p w14:paraId="61FB9501" w14:textId="77777777" w:rsidR="007B6D67" w:rsidRDefault="007B6D67" w:rsidP="007B6D67">
      <w:r>
        <w:t>H. 3709 -- Reps. J. L. Johnson, M. M. Smith, Brawley, Govan, Pendarvis, Tedder, Matthews, Henegan, McDaniel, Henderson-Myers, Yow, McGarry, Rivers and S. Williams: A BILL TO AMEND SECTION 12-36-2630, CODE OF LAWS OF SOUTH CAROLINA, 1976, RELATING TO THE SEVEN PERCENT SALES TAX ON ACCOMMODATIONS, SO AS TO CHANGE THE AGE THAT A CERTAIN ONE PERCENT SALES TAX DOES NOT APPLY FROM INDIVIDUALS OVER THE AGE OF EIGHTY-FIVE TO INDIVIDUALS OVER THE AGE OF SEVENTY.</w:t>
      </w:r>
    </w:p>
    <w:p w14:paraId="0B903A9B" w14:textId="77777777" w:rsidR="007B6D67" w:rsidRDefault="007B6D67" w:rsidP="007B6D67">
      <w:bookmarkStart w:id="89" w:name="include_clip_end_217"/>
      <w:bookmarkEnd w:id="89"/>
    </w:p>
    <w:p w14:paraId="37250DB9" w14:textId="77777777" w:rsidR="007B6D67" w:rsidRDefault="007B6D67" w:rsidP="007B6D67">
      <w:r>
        <w:t>Reps. MAY, MAGNUSON, MORGAN, FORREST, MCCABE and M. M. SMITH requested debate on the Bill.</w:t>
      </w:r>
    </w:p>
    <w:p w14:paraId="238C3BA4" w14:textId="77777777" w:rsidR="007B6D67" w:rsidRDefault="007B6D67" w:rsidP="007B6D67"/>
    <w:p w14:paraId="55D8B65A" w14:textId="77777777" w:rsidR="007B6D67" w:rsidRDefault="007B6D67" w:rsidP="007B6D67">
      <w:pPr>
        <w:keepNext/>
        <w:jc w:val="center"/>
        <w:rPr>
          <w:b/>
        </w:rPr>
      </w:pPr>
      <w:r w:rsidRPr="007B6D67">
        <w:rPr>
          <w:b/>
        </w:rPr>
        <w:t>H. 3120--REQUESTS FOR DEBATE</w:t>
      </w:r>
    </w:p>
    <w:p w14:paraId="75D8883D" w14:textId="77777777" w:rsidR="007B6D67" w:rsidRDefault="007B6D67" w:rsidP="007B6D67">
      <w:pPr>
        <w:keepNext/>
      </w:pPr>
      <w:r>
        <w:t>The following Bill was taken up:</w:t>
      </w:r>
    </w:p>
    <w:p w14:paraId="0EEF7B6F" w14:textId="77777777" w:rsidR="007B6D67" w:rsidRDefault="007B6D67" w:rsidP="007B6D67">
      <w:pPr>
        <w:keepNext/>
      </w:pPr>
      <w:bookmarkStart w:id="90" w:name="include_clip_start_220"/>
      <w:bookmarkEnd w:id="90"/>
    </w:p>
    <w:p w14:paraId="145EFAC3" w14:textId="77777777" w:rsidR="007B6D67" w:rsidRDefault="007B6D67" w:rsidP="007B6D67">
      <w:r>
        <w:t>H. 3120 -- Reps. Hyde, V. S. Moss, Cobb-Hunter, Long, Cogswell, W. Cox, Gagnon, T. Moore, W. Newton, Finlay, Huggins, Ballentine, Caskey, Wooten, Crawford, Henderson-Myers, Erickson, Bradley, Herbkersman, J. E. Johnson, Carter, S. Williams and Rivers: A BILL TO AMEND THE CODE OF LAWS OF SOUTH CAROLINA, 1976, BY ADDING SECTION 12-6-3810 SO AS TO PROVIDE FOR AN INCOME TAX CREDIT TO A PROPERTY OWNER WHO ENCUMBERS HIS PROPERTY WITH A PERPETUAL RECREATIONAL TRAIL EASEMENT.</w:t>
      </w:r>
    </w:p>
    <w:p w14:paraId="1AC6CF7A" w14:textId="77777777" w:rsidR="007B6D67" w:rsidRDefault="007B6D67" w:rsidP="007B6D67">
      <w:bookmarkStart w:id="91" w:name="include_clip_end_220"/>
      <w:bookmarkEnd w:id="91"/>
    </w:p>
    <w:p w14:paraId="58123D7B" w14:textId="77777777" w:rsidR="007B6D67" w:rsidRDefault="007B6D67" w:rsidP="007B6D67">
      <w:r>
        <w:t>Reps. MORGAN, MAY, DABNEY, MCCABE, BENNETT, TRANTHAM, MAGNUSON, MCCRAVY and OREMUS requested debate on the Bill.</w:t>
      </w:r>
    </w:p>
    <w:p w14:paraId="4ECD806F" w14:textId="77777777" w:rsidR="007B6D67" w:rsidRDefault="007B6D67" w:rsidP="007B6D67"/>
    <w:p w14:paraId="3CC4F99E" w14:textId="77777777" w:rsidR="007B6D67" w:rsidRDefault="007B6D67" w:rsidP="007B6D67">
      <w:pPr>
        <w:keepNext/>
        <w:jc w:val="center"/>
        <w:rPr>
          <w:b/>
        </w:rPr>
      </w:pPr>
      <w:r w:rsidRPr="007B6D67">
        <w:rPr>
          <w:b/>
        </w:rPr>
        <w:t>H. 5144--REQUESTS FOR DEBATE</w:t>
      </w:r>
    </w:p>
    <w:p w14:paraId="6BA8ED53" w14:textId="77777777" w:rsidR="007B6D67" w:rsidRDefault="007B6D67" w:rsidP="007B6D67">
      <w:pPr>
        <w:keepNext/>
      </w:pPr>
      <w:r>
        <w:t>The following Bill was taken up:</w:t>
      </w:r>
    </w:p>
    <w:p w14:paraId="4AA57B91" w14:textId="77777777" w:rsidR="007B6D67" w:rsidRDefault="007B6D67" w:rsidP="007B6D67">
      <w:pPr>
        <w:keepNext/>
      </w:pPr>
      <w:bookmarkStart w:id="92" w:name="include_clip_start_223"/>
      <w:bookmarkEnd w:id="92"/>
    </w:p>
    <w:p w14:paraId="4982519A" w14:textId="77777777" w:rsidR="007B6D67" w:rsidRDefault="007B6D67" w:rsidP="007B6D67">
      <w:r>
        <w:t>H. 5144 -- Reps. G. M. Smith, Wheeler, Lowe, Kirby, Weeks, R. Williams, Jefferson and Yow: A BILL TO AMEND SECTION 12-37-220, AS AMENDED, CODE OF LAWS OF SOUTH CAROLINA, 1976, RELATING TO PROPERTY TAX EXEMPTIONS, SO AS TO FURTHER SPECIFY THE APPLICATION OF THE EXEMPTION OF PROPERTY OF TELEPHONE COMPANIES AND RURAL TELEPHONE COOPERATIVES.</w:t>
      </w:r>
    </w:p>
    <w:p w14:paraId="27815850" w14:textId="77777777" w:rsidR="007B6D67" w:rsidRDefault="007B6D67" w:rsidP="007B6D67">
      <w:bookmarkStart w:id="93" w:name="include_clip_end_223"/>
      <w:bookmarkEnd w:id="93"/>
    </w:p>
    <w:p w14:paraId="2825C6F6" w14:textId="77777777" w:rsidR="007B6D67" w:rsidRDefault="007B6D67" w:rsidP="007B6D67">
      <w:r>
        <w:t>Reps. DABNEY, GATCH, MAY, MCCRAVY, BENNETT, WOOTEN and JONES requested debate on the Bill.</w:t>
      </w:r>
    </w:p>
    <w:p w14:paraId="4C4E934C" w14:textId="77777777" w:rsidR="007B6D67" w:rsidRDefault="007B6D67" w:rsidP="007B6D67"/>
    <w:p w14:paraId="7D75B2D5" w14:textId="77777777" w:rsidR="007B6D67" w:rsidRDefault="007B6D67" w:rsidP="007B6D67">
      <w:pPr>
        <w:keepNext/>
        <w:jc w:val="center"/>
        <w:rPr>
          <w:b/>
        </w:rPr>
      </w:pPr>
      <w:r w:rsidRPr="007B6D67">
        <w:rPr>
          <w:b/>
        </w:rPr>
        <w:t>H. 4817--REQUESTS FOR DEBATE</w:t>
      </w:r>
    </w:p>
    <w:p w14:paraId="275A889F" w14:textId="77777777" w:rsidR="007B6D67" w:rsidRDefault="007B6D67" w:rsidP="007B6D67">
      <w:pPr>
        <w:keepNext/>
      </w:pPr>
      <w:r>
        <w:t>The following Bill was taken up:</w:t>
      </w:r>
    </w:p>
    <w:p w14:paraId="5737FD53" w14:textId="77777777" w:rsidR="007B6D67" w:rsidRDefault="007B6D67" w:rsidP="007B6D67">
      <w:pPr>
        <w:keepNext/>
      </w:pPr>
      <w:bookmarkStart w:id="94" w:name="include_clip_start_226"/>
      <w:bookmarkEnd w:id="94"/>
    </w:p>
    <w:p w14:paraId="19FE3085" w14:textId="77777777" w:rsidR="007B6D67" w:rsidRDefault="007B6D67" w:rsidP="007B6D67">
      <w:r>
        <w:t>H. 4817 -- Reps. Ligon, Simrill, McGarry, B. Newton, Atkinson, R. Williams, Wheeler, Hardee, Gagnon, Hill, Huggins, Taylor and Blackwell: A BILL TO AMEND THE CODE OF LAWS OF SOUTH CAROLINA, 1976, TO ENACT THE "SHORT LINE RAILROAD MODERNIZATION ACT" BY ADDING SECTION 12-6-3810 SO AS TO PROVIDE FOR AN INCOME TAX CREDIT EQUAL TO FIFTY PERCENT OF AN ELIGIBLE TAXPAYER'S QUALIFIED RAILROAD RECONSTRUCTION OR REPLACEMENT EXPENDITURES, AND TO PROVIDE FOR THE ADMINISTRATION OF THE TAX CREDIT.</w:t>
      </w:r>
    </w:p>
    <w:p w14:paraId="47983037" w14:textId="77777777" w:rsidR="007B6D67" w:rsidRDefault="007B6D67" w:rsidP="007B6D67">
      <w:bookmarkStart w:id="95" w:name="include_clip_end_226"/>
      <w:bookmarkEnd w:id="95"/>
    </w:p>
    <w:p w14:paraId="347E75EA" w14:textId="77777777" w:rsidR="007B6D67" w:rsidRDefault="007B6D67" w:rsidP="007B6D67">
      <w:r>
        <w:t>Reps. CASKEY, DABNEY, MCCABE, JONES, BENNETT, MAY and MAGNUSON requested debate on the Bill.</w:t>
      </w:r>
    </w:p>
    <w:p w14:paraId="727E53DE" w14:textId="77777777" w:rsidR="007B6D67" w:rsidRDefault="007B6D67" w:rsidP="007B6D67"/>
    <w:p w14:paraId="73645EE3" w14:textId="77777777" w:rsidR="007B6D67" w:rsidRDefault="007B6D67" w:rsidP="007B6D67">
      <w:pPr>
        <w:keepNext/>
        <w:jc w:val="center"/>
        <w:rPr>
          <w:b/>
        </w:rPr>
      </w:pPr>
      <w:r w:rsidRPr="007B6D67">
        <w:rPr>
          <w:b/>
        </w:rPr>
        <w:t>H. 4252--ORDERED TO THIRD READING</w:t>
      </w:r>
    </w:p>
    <w:p w14:paraId="6C991263" w14:textId="77777777" w:rsidR="007B6D67" w:rsidRDefault="007B6D67" w:rsidP="007B6D67">
      <w:pPr>
        <w:keepNext/>
      </w:pPr>
      <w:r>
        <w:t>The following Bill was taken up:</w:t>
      </w:r>
    </w:p>
    <w:p w14:paraId="47635DC5" w14:textId="77777777" w:rsidR="007B6D67" w:rsidRDefault="007B6D67" w:rsidP="007B6D67">
      <w:pPr>
        <w:keepNext/>
      </w:pPr>
      <w:bookmarkStart w:id="96" w:name="include_clip_start_229"/>
      <w:bookmarkEnd w:id="96"/>
    </w:p>
    <w:p w14:paraId="4A112782" w14:textId="77777777" w:rsidR="007B6D67" w:rsidRDefault="007B6D67" w:rsidP="007B6D67">
      <w:r>
        <w:t>H. 4252 -- Reps. Bannister, West, Anderson, B. Cox, Elliott, Willis, W. Cox, B. Newton, Pendarvis, Ballentine, Crawford, Daning, Gagnon, Herbkersman, W. Newton, Erickson and Bradley: A BILL TO AMEND SECTION 12-10-20, CODE OF LAWS OF SOUTH CAROLINA, 1976, RELATING TO THE LEGISLATIVE INTENT OF THE ENTERPRISE ZONE ACT OF 1995, SO AS TO MAKE CONFORMING CHANGES; TO AMEND SECTION 12-10-30, RELATING TO DEFINITIONS, SO AS TO ADD A DEFINITION OF "RELATED PERSON"; TO AMEND SECTION 12-10-50, RELATING TO QUALIFICATIONS FOR BENEFITS, SO AS TO PROVIDE THAT TO QUALIFY FOR BENEFITS A BUSINESS MUST ENTER INTO A RETAINING AGREEMENT WITH A CERTAIN TECHNICAL COLLEGE; TO AMEND SECTION 12-10-80, AS AMENDED, RELATING TO JOB DEVELOPMENT CREDITS, SO AS TO PROVIDE FOR CERTAIN DESIGNATIONS OF QUALIFYING BUSINESSES AND TO INCREASE THE AMOUNT OF CERTAIN GROSS WAGES AN EMPLOYEE MUST EARN; TO AMEND SECTION 12-10-81, RELATING TO THE JOB DEVELOPMENT TAX CREDITS, SO AS TO INCREASE THE AMOUNT OF CERTAIN GROSS WAGES AN EMPLOYEE MUST EARN; AND TO AMEND SECTION 12-10-100, RELATING TO THE CRITERIA FOR DETERMINATION AND SELECTION OF A QUALIFYING BUSINESS, SO AS TO MAKE A CONFORMING CHANGE.</w:t>
      </w:r>
    </w:p>
    <w:p w14:paraId="0F257102" w14:textId="77777777" w:rsidR="007B6D67" w:rsidRDefault="007B6D67" w:rsidP="007B6D67">
      <w:bookmarkStart w:id="97" w:name="include_clip_end_229"/>
      <w:bookmarkEnd w:id="97"/>
    </w:p>
    <w:p w14:paraId="2A6D17D8" w14:textId="77777777" w:rsidR="007B6D67" w:rsidRDefault="007B6D67" w:rsidP="007B6D67">
      <w:r>
        <w:t>Rep. BALLENTINE explained the Bill.</w:t>
      </w:r>
    </w:p>
    <w:p w14:paraId="36388333" w14:textId="77777777" w:rsidR="007B6D67" w:rsidRDefault="007B6D67" w:rsidP="007B6D67"/>
    <w:p w14:paraId="310E0B2D" w14:textId="77777777" w:rsidR="007B6D67" w:rsidRDefault="007B6D67" w:rsidP="007B6D67">
      <w:r>
        <w:t xml:space="preserve">The yeas and nays were taken resulting as follows: </w:t>
      </w:r>
    </w:p>
    <w:p w14:paraId="02CF9A6A" w14:textId="77777777" w:rsidR="007B6D67" w:rsidRDefault="007B6D67" w:rsidP="007B6D67">
      <w:pPr>
        <w:jc w:val="center"/>
      </w:pPr>
      <w:r>
        <w:t xml:space="preserve"> </w:t>
      </w:r>
      <w:bookmarkStart w:id="98" w:name="vote_start231"/>
      <w:bookmarkEnd w:id="98"/>
      <w:r>
        <w:t>Yeas 103; Nays 2</w:t>
      </w:r>
    </w:p>
    <w:p w14:paraId="7163788C" w14:textId="77777777" w:rsidR="007B6D67" w:rsidRDefault="007B6D67" w:rsidP="007B6D67">
      <w:pPr>
        <w:jc w:val="center"/>
      </w:pPr>
    </w:p>
    <w:p w14:paraId="10147ADE" w14:textId="77777777"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14:paraId="0D3250C6" w14:textId="77777777" w:rsidTr="007B6D67">
        <w:tc>
          <w:tcPr>
            <w:tcW w:w="2179" w:type="dxa"/>
            <w:shd w:val="clear" w:color="auto" w:fill="auto"/>
          </w:tcPr>
          <w:p w14:paraId="7CBA3F55" w14:textId="77777777" w:rsidR="007B6D67" w:rsidRPr="007B6D67" w:rsidRDefault="007B6D67" w:rsidP="007B6D67">
            <w:pPr>
              <w:keepNext/>
              <w:ind w:firstLine="0"/>
            </w:pPr>
            <w:r>
              <w:t>Alexander</w:t>
            </w:r>
          </w:p>
        </w:tc>
        <w:tc>
          <w:tcPr>
            <w:tcW w:w="2179" w:type="dxa"/>
            <w:shd w:val="clear" w:color="auto" w:fill="auto"/>
          </w:tcPr>
          <w:p w14:paraId="101C91EC" w14:textId="77777777" w:rsidR="007B6D67" w:rsidRPr="007B6D67" w:rsidRDefault="007B6D67" w:rsidP="007B6D67">
            <w:pPr>
              <w:keepNext/>
              <w:ind w:firstLine="0"/>
            </w:pPr>
            <w:r>
              <w:t>Allison</w:t>
            </w:r>
          </w:p>
        </w:tc>
        <w:tc>
          <w:tcPr>
            <w:tcW w:w="2180" w:type="dxa"/>
            <w:shd w:val="clear" w:color="auto" w:fill="auto"/>
          </w:tcPr>
          <w:p w14:paraId="3316CFE5" w14:textId="77777777" w:rsidR="007B6D67" w:rsidRPr="007B6D67" w:rsidRDefault="007B6D67" w:rsidP="007B6D67">
            <w:pPr>
              <w:keepNext/>
              <w:ind w:firstLine="0"/>
            </w:pPr>
            <w:r>
              <w:t>Anderson</w:t>
            </w:r>
          </w:p>
        </w:tc>
      </w:tr>
      <w:tr w:rsidR="007B6D67" w:rsidRPr="007B6D67" w14:paraId="1A1362FF" w14:textId="77777777" w:rsidTr="007B6D67">
        <w:tc>
          <w:tcPr>
            <w:tcW w:w="2179" w:type="dxa"/>
            <w:shd w:val="clear" w:color="auto" w:fill="auto"/>
          </w:tcPr>
          <w:p w14:paraId="5E516178" w14:textId="77777777" w:rsidR="007B6D67" w:rsidRPr="007B6D67" w:rsidRDefault="007B6D67" w:rsidP="007B6D67">
            <w:pPr>
              <w:ind w:firstLine="0"/>
            </w:pPr>
            <w:r>
              <w:t>Atkinson</w:t>
            </w:r>
          </w:p>
        </w:tc>
        <w:tc>
          <w:tcPr>
            <w:tcW w:w="2179" w:type="dxa"/>
            <w:shd w:val="clear" w:color="auto" w:fill="auto"/>
          </w:tcPr>
          <w:p w14:paraId="73151281" w14:textId="77777777" w:rsidR="007B6D67" w:rsidRPr="007B6D67" w:rsidRDefault="007B6D67" w:rsidP="007B6D67">
            <w:pPr>
              <w:ind w:firstLine="0"/>
            </w:pPr>
            <w:r>
              <w:t>Bailey</w:t>
            </w:r>
          </w:p>
        </w:tc>
        <w:tc>
          <w:tcPr>
            <w:tcW w:w="2180" w:type="dxa"/>
            <w:shd w:val="clear" w:color="auto" w:fill="auto"/>
          </w:tcPr>
          <w:p w14:paraId="0A73DDDF" w14:textId="77777777" w:rsidR="007B6D67" w:rsidRPr="007B6D67" w:rsidRDefault="007B6D67" w:rsidP="007B6D67">
            <w:pPr>
              <w:ind w:firstLine="0"/>
            </w:pPr>
            <w:r>
              <w:t>Ballentine</w:t>
            </w:r>
          </w:p>
        </w:tc>
      </w:tr>
      <w:tr w:rsidR="007B6D67" w:rsidRPr="007B6D67" w14:paraId="113F7C8F" w14:textId="77777777" w:rsidTr="007B6D67">
        <w:tc>
          <w:tcPr>
            <w:tcW w:w="2179" w:type="dxa"/>
            <w:shd w:val="clear" w:color="auto" w:fill="auto"/>
          </w:tcPr>
          <w:p w14:paraId="74C97FD7" w14:textId="77777777" w:rsidR="007B6D67" w:rsidRPr="007B6D67" w:rsidRDefault="007B6D67" w:rsidP="007B6D67">
            <w:pPr>
              <w:ind w:firstLine="0"/>
            </w:pPr>
            <w:r>
              <w:t>Bamberg</w:t>
            </w:r>
          </w:p>
        </w:tc>
        <w:tc>
          <w:tcPr>
            <w:tcW w:w="2179" w:type="dxa"/>
            <w:shd w:val="clear" w:color="auto" w:fill="auto"/>
          </w:tcPr>
          <w:p w14:paraId="713A4593" w14:textId="77777777" w:rsidR="007B6D67" w:rsidRPr="007B6D67" w:rsidRDefault="007B6D67" w:rsidP="007B6D67">
            <w:pPr>
              <w:ind w:firstLine="0"/>
            </w:pPr>
            <w:r>
              <w:t>Bannister</w:t>
            </w:r>
          </w:p>
        </w:tc>
        <w:tc>
          <w:tcPr>
            <w:tcW w:w="2180" w:type="dxa"/>
            <w:shd w:val="clear" w:color="auto" w:fill="auto"/>
          </w:tcPr>
          <w:p w14:paraId="638C1CF3" w14:textId="77777777" w:rsidR="007B6D67" w:rsidRPr="007B6D67" w:rsidRDefault="007B6D67" w:rsidP="007B6D67">
            <w:pPr>
              <w:ind w:firstLine="0"/>
            </w:pPr>
            <w:r>
              <w:t>Bennett</w:t>
            </w:r>
          </w:p>
        </w:tc>
      </w:tr>
      <w:tr w:rsidR="007B6D67" w:rsidRPr="007B6D67" w14:paraId="6A469097" w14:textId="77777777" w:rsidTr="007B6D67">
        <w:tc>
          <w:tcPr>
            <w:tcW w:w="2179" w:type="dxa"/>
            <w:shd w:val="clear" w:color="auto" w:fill="auto"/>
          </w:tcPr>
          <w:p w14:paraId="4B9A2B1A" w14:textId="77777777" w:rsidR="007B6D67" w:rsidRPr="007B6D67" w:rsidRDefault="007B6D67" w:rsidP="007B6D67">
            <w:pPr>
              <w:ind w:firstLine="0"/>
            </w:pPr>
            <w:r>
              <w:t>Blackwell</w:t>
            </w:r>
          </w:p>
        </w:tc>
        <w:tc>
          <w:tcPr>
            <w:tcW w:w="2179" w:type="dxa"/>
            <w:shd w:val="clear" w:color="auto" w:fill="auto"/>
          </w:tcPr>
          <w:p w14:paraId="74746447" w14:textId="77777777" w:rsidR="007B6D67" w:rsidRPr="007B6D67" w:rsidRDefault="007B6D67" w:rsidP="007B6D67">
            <w:pPr>
              <w:ind w:firstLine="0"/>
            </w:pPr>
            <w:r>
              <w:t>Bradley</w:t>
            </w:r>
          </w:p>
        </w:tc>
        <w:tc>
          <w:tcPr>
            <w:tcW w:w="2180" w:type="dxa"/>
            <w:shd w:val="clear" w:color="auto" w:fill="auto"/>
          </w:tcPr>
          <w:p w14:paraId="3037DDD9" w14:textId="77777777" w:rsidR="007B6D67" w:rsidRPr="007B6D67" w:rsidRDefault="007B6D67" w:rsidP="007B6D67">
            <w:pPr>
              <w:ind w:firstLine="0"/>
            </w:pPr>
            <w:r>
              <w:t>Brawley</w:t>
            </w:r>
          </w:p>
        </w:tc>
      </w:tr>
      <w:tr w:rsidR="007B6D67" w:rsidRPr="007B6D67" w14:paraId="43764878" w14:textId="77777777" w:rsidTr="007B6D67">
        <w:tc>
          <w:tcPr>
            <w:tcW w:w="2179" w:type="dxa"/>
            <w:shd w:val="clear" w:color="auto" w:fill="auto"/>
          </w:tcPr>
          <w:p w14:paraId="3025EAFD" w14:textId="77777777" w:rsidR="007B6D67" w:rsidRPr="007B6D67" w:rsidRDefault="007B6D67" w:rsidP="007B6D67">
            <w:pPr>
              <w:ind w:firstLine="0"/>
            </w:pPr>
            <w:r>
              <w:t>Brittain</w:t>
            </w:r>
          </w:p>
        </w:tc>
        <w:tc>
          <w:tcPr>
            <w:tcW w:w="2179" w:type="dxa"/>
            <w:shd w:val="clear" w:color="auto" w:fill="auto"/>
          </w:tcPr>
          <w:p w14:paraId="39B4C899" w14:textId="77777777" w:rsidR="007B6D67" w:rsidRPr="007B6D67" w:rsidRDefault="007B6D67" w:rsidP="007B6D67">
            <w:pPr>
              <w:ind w:firstLine="0"/>
            </w:pPr>
            <w:r>
              <w:t>Bryant</w:t>
            </w:r>
          </w:p>
        </w:tc>
        <w:tc>
          <w:tcPr>
            <w:tcW w:w="2180" w:type="dxa"/>
            <w:shd w:val="clear" w:color="auto" w:fill="auto"/>
          </w:tcPr>
          <w:p w14:paraId="67806381" w14:textId="77777777" w:rsidR="007B6D67" w:rsidRPr="007B6D67" w:rsidRDefault="007B6D67" w:rsidP="007B6D67">
            <w:pPr>
              <w:ind w:firstLine="0"/>
            </w:pPr>
            <w:r>
              <w:t>Burns</w:t>
            </w:r>
          </w:p>
        </w:tc>
      </w:tr>
      <w:tr w:rsidR="007B6D67" w:rsidRPr="007B6D67" w14:paraId="30FADDDE" w14:textId="77777777" w:rsidTr="007B6D67">
        <w:tc>
          <w:tcPr>
            <w:tcW w:w="2179" w:type="dxa"/>
            <w:shd w:val="clear" w:color="auto" w:fill="auto"/>
          </w:tcPr>
          <w:p w14:paraId="2BC7000F" w14:textId="77777777" w:rsidR="007B6D67" w:rsidRPr="007B6D67" w:rsidRDefault="007B6D67" w:rsidP="007B6D67">
            <w:pPr>
              <w:ind w:firstLine="0"/>
            </w:pPr>
            <w:r>
              <w:t>Bustos</w:t>
            </w:r>
          </w:p>
        </w:tc>
        <w:tc>
          <w:tcPr>
            <w:tcW w:w="2179" w:type="dxa"/>
            <w:shd w:val="clear" w:color="auto" w:fill="auto"/>
          </w:tcPr>
          <w:p w14:paraId="0C59F879" w14:textId="77777777" w:rsidR="007B6D67" w:rsidRPr="007B6D67" w:rsidRDefault="007B6D67" w:rsidP="007B6D67">
            <w:pPr>
              <w:ind w:firstLine="0"/>
            </w:pPr>
            <w:r>
              <w:t>Calhoon</w:t>
            </w:r>
          </w:p>
        </w:tc>
        <w:tc>
          <w:tcPr>
            <w:tcW w:w="2180" w:type="dxa"/>
            <w:shd w:val="clear" w:color="auto" w:fill="auto"/>
          </w:tcPr>
          <w:p w14:paraId="729DF632" w14:textId="77777777" w:rsidR="007B6D67" w:rsidRPr="007B6D67" w:rsidRDefault="007B6D67" w:rsidP="007B6D67">
            <w:pPr>
              <w:ind w:firstLine="0"/>
            </w:pPr>
            <w:r>
              <w:t>Carter</w:t>
            </w:r>
          </w:p>
        </w:tc>
      </w:tr>
      <w:tr w:rsidR="007B6D67" w:rsidRPr="007B6D67" w14:paraId="1E692D06" w14:textId="77777777" w:rsidTr="007B6D67">
        <w:tc>
          <w:tcPr>
            <w:tcW w:w="2179" w:type="dxa"/>
            <w:shd w:val="clear" w:color="auto" w:fill="auto"/>
          </w:tcPr>
          <w:p w14:paraId="231E5150" w14:textId="77777777" w:rsidR="007B6D67" w:rsidRPr="007B6D67" w:rsidRDefault="007B6D67" w:rsidP="007B6D67">
            <w:pPr>
              <w:ind w:firstLine="0"/>
            </w:pPr>
            <w:r>
              <w:t>Caskey</w:t>
            </w:r>
          </w:p>
        </w:tc>
        <w:tc>
          <w:tcPr>
            <w:tcW w:w="2179" w:type="dxa"/>
            <w:shd w:val="clear" w:color="auto" w:fill="auto"/>
          </w:tcPr>
          <w:p w14:paraId="5D221E5C" w14:textId="77777777" w:rsidR="007B6D67" w:rsidRPr="007B6D67" w:rsidRDefault="007B6D67" w:rsidP="007B6D67">
            <w:pPr>
              <w:ind w:firstLine="0"/>
            </w:pPr>
            <w:r>
              <w:t>Chumley</w:t>
            </w:r>
          </w:p>
        </w:tc>
        <w:tc>
          <w:tcPr>
            <w:tcW w:w="2180" w:type="dxa"/>
            <w:shd w:val="clear" w:color="auto" w:fill="auto"/>
          </w:tcPr>
          <w:p w14:paraId="00F3A763" w14:textId="77777777" w:rsidR="007B6D67" w:rsidRPr="007B6D67" w:rsidRDefault="007B6D67" w:rsidP="007B6D67">
            <w:pPr>
              <w:ind w:firstLine="0"/>
            </w:pPr>
            <w:r>
              <w:t>Cobb-Hunter</w:t>
            </w:r>
          </w:p>
        </w:tc>
      </w:tr>
      <w:tr w:rsidR="007B6D67" w:rsidRPr="007B6D67" w14:paraId="35F55AB4" w14:textId="77777777" w:rsidTr="007B6D67">
        <w:tc>
          <w:tcPr>
            <w:tcW w:w="2179" w:type="dxa"/>
            <w:shd w:val="clear" w:color="auto" w:fill="auto"/>
          </w:tcPr>
          <w:p w14:paraId="43F11187" w14:textId="77777777" w:rsidR="007B6D67" w:rsidRPr="007B6D67" w:rsidRDefault="007B6D67" w:rsidP="007B6D67">
            <w:pPr>
              <w:ind w:firstLine="0"/>
            </w:pPr>
            <w:r>
              <w:t>Cogswell</w:t>
            </w:r>
          </w:p>
        </w:tc>
        <w:tc>
          <w:tcPr>
            <w:tcW w:w="2179" w:type="dxa"/>
            <w:shd w:val="clear" w:color="auto" w:fill="auto"/>
          </w:tcPr>
          <w:p w14:paraId="123A3EED" w14:textId="77777777" w:rsidR="007B6D67" w:rsidRPr="007B6D67" w:rsidRDefault="007B6D67" w:rsidP="007B6D67">
            <w:pPr>
              <w:ind w:firstLine="0"/>
            </w:pPr>
            <w:r>
              <w:t>Collins</w:t>
            </w:r>
          </w:p>
        </w:tc>
        <w:tc>
          <w:tcPr>
            <w:tcW w:w="2180" w:type="dxa"/>
            <w:shd w:val="clear" w:color="auto" w:fill="auto"/>
          </w:tcPr>
          <w:p w14:paraId="5F8CC1D8" w14:textId="77777777" w:rsidR="007B6D67" w:rsidRPr="007B6D67" w:rsidRDefault="007B6D67" w:rsidP="007B6D67">
            <w:pPr>
              <w:ind w:firstLine="0"/>
            </w:pPr>
            <w:r>
              <w:t>B. Cox</w:t>
            </w:r>
          </w:p>
        </w:tc>
      </w:tr>
      <w:tr w:rsidR="007B6D67" w:rsidRPr="007B6D67" w14:paraId="798E4FC2" w14:textId="77777777" w:rsidTr="007B6D67">
        <w:tc>
          <w:tcPr>
            <w:tcW w:w="2179" w:type="dxa"/>
            <w:shd w:val="clear" w:color="auto" w:fill="auto"/>
          </w:tcPr>
          <w:p w14:paraId="20A58010" w14:textId="77777777" w:rsidR="007B6D67" w:rsidRPr="007B6D67" w:rsidRDefault="007B6D67" w:rsidP="007B6D67">
            <w:pPr>
              <w:ind w:firstLine="0"/>
            </w:pPr>
            <w:r>
              <w:t>W. Cox</w:t>
            </w:r>
          </w:p>
        </w:tc>
        <w:tc>
          <w:tcPr>
            <w:tcW w:w="2179" w:type="dxa"/>
            <w:shd w:val="clear" w:color="auto" w:fill="auto"/>
          </w:tcPr>
          <w:p w14:paraId="082EA308" w14:textId="77777777" w:rsidR="007B6D67" w:rsidRPr="007B6D67" w:rsidRDefault="007B6D67" w:rsidP="007B6D67">
            <w:pPr>
              <w:ind w:firstLine="0"/>
            </w:pPr>
            <w:r>
              <w:t>Crawford</w:t>
            </w:r>
          </w:p>
        </w:tc>
        <w:tc>
          <w:tcPr>
            <w:tcW w:w="2180" w:type="dxa"/>
            <w:shd w:val="clear" w:color="auto" w:fill="auto"/>
          </w:tcPr>
          <w:p w14:paraId="00312CBF" w14:textId="77777777" w:rsidR="007B6D67" w:rsidRPr="007B6D67" w:rsidRDefault="007B6D67" w:rsidP="007B6D67">
            <w:pPr>
              <w:ind w:firstLine="0"/>
            </w:pPr>
            <w:r>
              <w:t>Dabney</w:t>
            </w:r>
          </w:p>
        </w:tc>
      </w:tr>
      <w:tr w:rsidR="007B6D67" w:rsidRPr="007B6D67" w14:paraId="25B71F90" w14:textId="77777777" w:rsidTr="007B6D67">
        <w:tc>
          <w:tcPr>
            <w:tcW w:w="2179" w:type="dxa"/>
            <w:shd w:val="clear" w:color="auto" w:fill="auto"/>
          </w:tcPr>
          <w:p w14:paraId="6396C468" w14:textId="77777777" w:rsidR="007B6D67" w:rsidRPr="007B6D67" w:rsidRDefault="007B6D67" w:rsidP="007B6D67">
            <w:pPr>
              <w:ind w:firstLine="0"/>
            </w:pPr>
            <w:r>
              <w:t>Daning</w:t>
            </w:r>
          </w:p>
        </w:tc>
        <w:tc>
          <w:tcPr>
            <w:tcW w:w="2179" w:type="dxa"/>
            <w:shd w:val="clear" w:color="auto" w:fill="auto"/>
          </w:tcPr>
          <w:p w14:paraId="29F9A678" w14:textId="77777777" w:rsidR="007B6D67" w:rsidRPr="007B6D67" w:rsidRDefault="007B6D67" w:rsidP="007B6D67">
            <w:pPr>
              <w:ind w:firstLine="0"/>
            </w:pPr>
            <w:r>
              <w:t>Davis</w:t>
            </w:r>
          </w:p>
        </w:tc>
        <w:tc>
          <w:tcPr>
            <w:tcW w:w="2180" w:type="dxa"/>
            <w:shd w:val="clear" w:color="auto" w:fill="auto"/>
          </w:tcPr>
          <w:p w14:paraId="69741784" w14:textId="77777777" w:rsidR="007B6D67" w:rsidRPr="007B6D67" w:rsidRDefault="007B6D67" w:rsidP="007B6D67">
            <w:pPr>
              <w:ind w:firstLine="0"/>
            </w:pPr>
            <w:r>
              <w:t>Dillard</w:t>
            </w:r>
          </w:p>
        </w:tc>
      </w:tr>
      <w:tr w:rsidR="007B6D67" w:rsidRPr="007B6D67" w14:paraId="14D79897" w14:textId="77777777" w:rsidTr="007B6D67">
        <w:tc>
          <w:tcPr>
            <w:tcW w:w="2179" w:type="dxa"/>
            <w:shd w:val="clear" w:color="auto" w:fill="auto"/>
          </w:tcPr>
          <w:p w14:paraId="7D428D68" w14:textId="77777777" w:rsidR="007B6D67" w:rsidRPr="007B6D67" w:rsidRDefault="007B6D67" w:rsidP="007B6D67">
            <w:pPr>
              <w:ind w:firstLine="0"/>
            </w:pPr>
            <w:r>
              <w:t>Elliott</w:t>
            </w:r>
          </w:p>
        </w:tc>
        <w:tc>
          <w:tcPr>
            <w:tcW w:w="2179" w:type="dxa"/>
            <w:shd w:val="clear" w:color="auto" w:fill="auto"/>
          </w:tcPr>
          <w:p w14:paraId="7D37D486" w14:textId="77777777" w:rsidR="007B6D67" w:rsidRPr="007B6D67" w:rsidRDefault="007B6D67" w:rsidP="007B6D67">
            <w:pPr>
              <w:ind w:firstLine="0"/>
            </w:pPr>
            <w:r>
              <w:t>Erickson</w:t>
            </w:r>
          </w:p>
        </w:tc>
        <w:tc>
          <w:tcPr>
            <w:tcW w:w="2180" w:type="dxa"/>
            <w:shd w:val="clear" w:color="auto" w:fill="auto"/>
          </w:tcPr>
          <w:p w14:paraId="61E121B9" w14:textId="77777777" w:rsidR="007B6D67" w:rsidRPr="007B6D67" w:rsidRDefault="007B6D67" w:rsidP="007B6D67">
            <w:pPr>
              <w:ind w:firstLine="0"/>
            </w:pPr>
            <w:r>
              <w:t>Felder</w:t>
            </w:r>
          </w:p>
        </w:tc>
      </w:tr>
      <w:tr w:rsidR="007B6D67" w:rsidRPr="007B6D67" w14:paraId="7A65A48F" w14:textId="77777777" w:rsidTr="007B6D67">
        <w:tc>
          <w:tcPr>
            <w:tcW w:w="2179" w:type="dxa"/>
            <w:shd w:val="clear" w:color="auto" w:fill="auto"/>
          </w:tcPr>
          <w:p w14:paraId="2E059F4A" w14:textId="77777777" w:rsidR="007B6D67" w:rsidRPr="007B6D67" w:rsidRDefault="007B6D67" w:rsidP="007B6D67">
            <w:pPr>
              <w:ind w:firstLine="0"/>
            </w:pPr>
            <w:r>
              <w:t>Finlay</w:t>
            </w:r>
          </w:p>
        </w:tc>
        <w:tc>
          <w:tcPr>
            <w:tcW w:w="2179" w:type="dxa"/>
            <w:shd w:val="clear" w:color="auto" w:fill="auto"/>
          </w:tcPr>
          <w:p w14:paraId="28BCA9D5" w14:textId="77777777" w:rsidR="007B6D67" w:rsidRPr="007B6D67" w:rsidRDefault="007B6D67" w:rsidP="007B6D67">
            <w:pPr>
              <w:ind w:firstLine="0"/>
            </w:pPr>
            <w:r>
              <w:t>Forrest</w:t>
            </w:r>
          </w:p>
        </w:tc>
        <w:tc>
          <w:tcPr>
            <w:tcW w:w="2180" w:type="dxa"/>
            <w:shd w:val="clear" w:color="auto" w:fill="auto"/>
          </w:tcPr>
          <w:p w14:paraId="68CC22F3" w14:textId="77777777" w:rsidR="007B6D67" w:rsidRPr="007B6D67" w:rsidRDefault="007B6D67" w:rsidP="007B6D67">
            <w:pPr>
              <w:ind w:firstLine="0"/>
            </w:pPr>
            <w:r>
              <w:t>Fry</w:t>
            </w:r>
          </w:p>
        </w:tc>
      </w:tr>
      <w:tr w:rsidR="007B6D67" w:rsidRPr="007B6D67" w14:paraId="4CB0D0EC" w14:textId="77777777" w:rsidTr="007B6D67">
        <w:tc>
          <w:tcPr>
            <w:tcW w:w="2179" w:type="dxa"/>
            <w:shd w:val="clear" w:color="auto" w:fill="auto"/>
          </w:tcPr>
          <w:p w14:paraId="2866EB73" w14:textId="77777777" w:rsidR="007B6D67" w:rsidRPr="007B6D67" w:rsidRDefault="007B6D67" w:rsidP="007B6D67">
            <w:pPr>
              <w:ind w:firstLine="0"/>
            </w:pPr>
            <w:r>
              <w:t>Gagnon</w:t>
            </w:r>
          </w:p>
        </w:tc>
        <w:tc>
          <w:tcPr>
            <w:tcW w:w="2179" w:type="dxa"/>
            <w:shd w:val="clear" w:color="auto" w:fill="auto"/>
          </w:tcPr>
          <w:p w14:paraId="0F636B07" w14:textId="77777777" w:rsidR="007B6D67" w:rsidRPr="007B6D67" w:rsidRDefault="007B6D67" w:rsidP="007B6D67">
            <w:pPr>
              <w:ind w:firstLine="0"/>
            </w:pPr>
            <w:r>
              <w:t>Garvin</w:t>
            </w:r>
          </w:p>
        </w:tc>
        <w:tc>
          <w:tcPr>
            <w:tcW w:w="2180" w:type="dxa"/>
            <w:shd w:val="clear" w:color="auto" w:fill="auto"/>
          </w:tcPr>
          <w:p w14:paraId="740DB39F" w14:textId="77777777" w:rsidR="007B6D67" w:rsidRPr="007B6D67" w:rsidRDefault="007B6D67" w:rsidP="007B6D67">
            <w:pPr>
              <w:ind w:firstLine="0"/>
            </w:pPr>
            <w:r>
              <w:t>Gilliam</w:t>
            </w:r>
          </w:p>
        </w:tc>
      </w:tr>
      <w:tr w:rsidR="007B6D67" w:rsidRPr="007B6D67" w14:paraId="724C081B" w14:textId="77777777" w:rsidTr="007B6D67">
        <w:tc>
          <w:tcPr>
            <w:tcW w:w="2179" w:type="dxa"/>
            <w:shd w:val="clear" w:color="auto" w:fill="auto"/>
          </w:tcPr>
          <w:p w14:paraId="364BD8CF" w14:textId="77777777" w:rsidR="007B6D67" w:rsidRPr="007B6D67" w:rsidRDefault="007B6D67" w:rsidP="007B6D67">
            <w:pPr>
              <w:ind w:firstLine="0"/>
            </w:pPr>
            <w:r>
              <w:t>Gilliard</w:t>
            </w:r>
          </w:p>
        </w:tc>
        <w:tc>
          <w:tcPr>
            <w:tcW w:w="2179" w:type="dxa"/>
            <w:shd w:val="clear" w:color="auto" w:fill="auto"/>
          </w:tcPr>
          <w:p w14:paraId="16C94655" w14:textId="77777777" w:rsidR="007B6D67" w:rsidRPr="007B6D67" w:rsidRDefault="007B6D67" w:rsidP="007B6D67">
            <w:pPr>
              <w:ind w:firstLine="0"/>
            </w:pPr>
            <w:r>
              <w:t>Govan</w:t>
            </w:r>
          </w:p>
        </w:tc>
        <w:tc>
          <w:tcPr>
            <w:tcW w:w="2180" w:type="dxa"/>
            <w:shd w:val="clear" w:color="auto" w:fill="auto"/>
          </w:tcPr>
          <w:p w14:paraId="429BE925" w14:textId="77777777" w:rsidR="007B6D67" w:rsidRPr="007B6D67" w:rsidRDefault="007B6D67" w:rsidP="007B6D67">
            <w:pPr>
              <w:ind w:firstLine="0"/>
            </w:pPr>
            <w:r>
              <w:t>Haddon</w:t>
            </w:r>
          </w:p>
        </w:tc>
      </w:tr>
      <w:tr w:rsidR="007B6D67" w:rsidRPr="007B6D67" w14:paraId="6399AFAB" w14:textId="77777777" w:rsidTr="007B6D67">
        <w:tc>
          <w:tcPr>
            <w:tcW w:w="2179" w:type="dxa"/>
            <w:shd w:val="clear" w:color="auto" w:fill="auto"/>
          </w:tcPr>
          <w:p w14:paraId="69DFE194" w14:textId="77777777" w:rsidR="007B6D67" w:rsidRPr="007B6D67" w:rsidRDefault="007B6D67" w:rsidP="007B6D67">
            <w:pPr>
              <w:ind w:firstLine="0"/>
            </w:pPr>
            <w:r>
              <w:t>Hardee</w:t>
            </w:r>
          </w:p>
        </w:tc>
        <w:tc>
          <w:tcPr>
            <w:tcW w:w="2179" w:type="dxa"/>
            <w:shd w:val="clear" w:color="auto" w:fill="auto"/>
          </w:tcPr>
          <w:p w14:paraId="4CDDC8A6" w14:textId="77777777" w:rsidR="007B6D67" w:rsidRPr="007B6D67" w:rsidRDefault="007B6D67" w:rsidP="007B6D67">
            <w:pPr>
              <w:ind w:firstLine="0"/>
            </w:pPr>
            <w:r>
              <w:t>Hart</w:t>
            </w:r>
          </w:p>
        </w:tc>
        <w:tc>
          <w:tcPr>
            <w:tcW w:w="2180" w:type="dxa"/>
            <w:shd w:val="clear" w:color="auto" w:fill="auto"/>
          </w:tcPr>
          <w:p w14:paraId="736778FE" w14:textId="77777777" w:rsidR="007B6D67" w:rsidRPr="007B6D67" w:rsidRDefault="007B6D67" w:rsidP="007B6D67">
            <w:pPr>
              <w:ind w:firstLine="0"/>
            </w:pPr>
            <w:r>
              <w:t>Hayes</w:t>
            </w:r>
          </w:p>
        </w:tc>
      </w:tr>
      <w:tr w:rsidR="007B6D67" w:rsidRPr="007B6D67" w14:paraId="7F6D03EC" w14:textId="77777777" w:rsidTr="007B6D67">
        <w:tc>
          <w:tcPr>
            <w:tcW w:w="2179" w:type="dxa"/>
            <w:shd w:val="clear" w:color="auto" w:fill="auto"/>
          </w:tcPr>
          <w:p w14:paraId="19F515A8" w14:textId="77777777" w:rsidR="007B6D67" w:rsidRPr="007B6D67" w:rsidRDefault="007B6D67" w:rsidP="007B6D67">
            <w:pPr>
              <w:ind w:firstLine="0"/>
            </w:pPr>
            <w:r>
              <w:t>Henderson-Myers</w:t>
            </w:r>
          </w:p>
        </w:tc>
        <w:tc>
          <w:tcPr>
            <w:tcW w:w="2179" w:type="dxa"/>
            <w:shd w:val="clear" w:color="auto" w:fill="auto"/>
          </w:tcPr>
          <w:p w14:paraId="6A4C7C09" w14:textId="77777777" w:rsidR="007B6D67" w:rsidRPr="007B6D67" w:rsidRDefault="007B6D67" w:rsidP="007B6D67">
            <w:pPr>
              <w:ind w:firstLine="0"/>
            </w:pPr>
            <w:r>
              <w:t>Henegan</w:t>
            </w:r>
          </w:p>
        </w:tc>
        <w:tc>
          <w:tcPr>
            <w:tcW w:w="2180" w:type="dxa"/>
            <w:shd w:val="clear" w:color="auto" w:fill="auto"/>
          </w:tcPr>
          <w:p w14:paraId="133F5358" w14:textId="77777777" w:rsidR="007B6D67" w:rsidRPr="007B6D67" w:rsidRDefault="007B6D67" w:rsidP="007B6D67">
            <w:pPr>
              <w:ind w:firstLine="0"/>
            </w:pPr>
            <w:r>
              <w:t>Herbkersman</w:t>
            </w:r>
          </w:p>
        </w:tc>
      </w:tr>
      <w:tr w:rsidR="007B6D67" w:rsidRPr="007B6D67" w14:paraId="6C6AECB4" w14:textId="77777777" w:rsidTr="007B6D67">
        <w:tc>
          <w:tcPr>
            <w:tcW w:w="2179" w:type="dxa"/>
            <w:shd w:val="clear" w:color="auto" w:fill="auto"/>
          </w:tcPr>
          <w:p w14:paraId="143C7457" w14:textId="77777777" w:rsidR="007B6D67" w:rsidRPr="007B6D67" w:rsidRDefault="007B6D67" w:rsidP="007B6D67">
            <w:pPr>
              <w:ind w:firstLine="0"/>
            </w:pPr>
            <w:r>
              <w:t>Hewitt</w:t>
            </w:r>
          </w:p>
        </w:tc>
        <w:tc>
          <w:tcPr>
            <w:tcW w:w="2179" w:type="dxa"/>
            <w:shd w:val="clear" w:color="auto" w:fill="auto"/>
          </w:tcPr>
          <w:p w14:paraId="6E47EDF7" w14:textId="77777777" w:rsidR="007B6D67" w:rsidRPr="007B6D67" w:rsidRDefault="007B6D67" w:rsidP="007B6D67">
            <w:pPr>
              <w:ind w:firstLine="0"/>
            </w:pPr>
            <w:r>
              <w:t>Hiott</w:t>
            </w:r>
          </w:p>
        </w:tc>
        <w:tc>
          <w:tcPr>
            <w:tcW w:w="2180" w:type="dxa"/>
            <w:shd w:val="clear" w:color="auto" w:fill="auto"/>
          </w:tcPr>
          <w:p w14:paraId="58811E0E" w14:textId="77777777" w:rsidR="007B6D67" w:rsidRPr="007B6D67" w:rsidRDefault="007B6D67" w:rsidP="007B6D67">
            <w:pPr>
              <w:ind w:firstLine="0"/>
            </w:pPr>
            <w:r>
              <w:t>Hosey</w:t>
            </w:r>
          </w:p>
        </w:tc>
      </w:tr>
      <w:tr w:rsidR="007B6D67" w:rsidRPr="007B6D67" w14:paraId="1F61B062" w14:textId="77777777" w:rsidTr="007B6D67">
        <w:tc>
          <w:tcPr>
            <w:tcW w:w="2179" w:type="dxa"/>
            <w:shd w:val="clear" w:color="auto" w:fill="auto"/>
          </w:tcPr>
          <w:p w14:paraId="5D07ABA0" w14:textId="77777777" w:rsidR="007B6D67" w:rsidRPr="007B6D67" w:rsidRDefault="007B6D67" w:rsidP="007B6D67">
            <w:pPr>
              <w:ind w:firstLine="0"/>
            </w:pPr>
            <w:r>
              <w:t>Huggins</w:t>
            </w:r>
          </w:p>
        </w:tc>
        <w:tc>
          <w:tcPr>
            <w:tcW w:w="2179" w:type="dxa"/>
            <w:shd w:val="clear" w:color="auto" w:fill="auto"/>
          </w:tcPr>
          <w:p w14:paraId="0A500B3F" w14:textId="77777777" w:rsidR="007B6D67" w:rsidRPr="007B6D67" w:rsidRDefault="007B6D67" w:rsidP="007B6D67">
            <w:pPr>
              <w:ind w:firstLine="0"/>
            </w:pPr>
            <w:r>
              <w:t>Hyde</w:t>
            </w:r>
          </w:p>
        </w:tc>
        <w:tc>
          <w:tcPr>
            <w:tcW w:w="2180" w:type="dxa"/>
            <w:shd w:val="clear" w:color="auto" w:fill="auto"/>
          </w:tcPr>
          <w:p w14:paraId="3BCC1580" w14:textId="77777777" w:rsidR="007B6D67" w:rsidRPr="007B6D67" w:rsidRDefault="007B6D67" w:rsidP="007B6D67">
            <w:pPr>
              <w:ind w:firstLine="0"/>
            </w:pPr>
            <w:r>
              <w:t>Jefferson</w:t>
            </w:r>
          </w:p>
        </w:tc>
      </w:tr>
      <w:tr w:rsidR="007B6D67" w:rsidRPr="007B6D67" w14:paraId="77A0BB69" w14:textId="77777777" w:rsidTr="007B6D67">
        <w:tc>
          <w:tcPr>
            <w:tcW w:w="2179" w:type="dxa"/>
            <w:shd w:val="clear" w:color="auto" w:fill="auto"/>
          </w:tcPr>
          <w:p w14:paraId="01B87420" w14:textId="77777777" w:rsidR="007B6D67" w:rsidRPr="007B6D67" w:rsidRDefault="007B6D67" w:rsidP="007B6D67">
            <w:pPr>
              <w:ind w:firstLine="0"/>
            </w:pPr>
            <w:r>
              <w:t>J. E. Johnson</w:t>
            </w:r>
          </w:p>
        </w:tc>
        <w:tc>
          <w:tcPr>
            <w:tcW w:w="2179" w:type="dxa"/>
            <w:shd w:val="clear" w:color="auto" w:fill="auto"/>
          </w:tcPr>
          <w:p w14:paraId="1C4B9EE8" w14:textId="77777777" w:rsidR="007B6D67" w:rsidRPr="007B6D67" w:rsidRDefault="007B6D67" w:rsidP="007B6D67">
            <w:pPr>
              <w:ind w:firstLine="0"/>
            </w:pPr>
            <w:r>
              <w:t>K. O. Johnson</w:t>
            </w:r>
          </w:p>
        </w:tc>
        <w:tc>
          <w:tcPr>
            <w:tcW w:w="2180" w:type="dxa"/>
            <w:shd w:val="clear" w:color="auto" w:fill="auto"/>
          </w:tcPr>
          <w:p w14:paraId="1C1BF55D" w14:textId="77777777" w:rsidR="007B6D67" w:rsidRPr="007B6D67" w:rsidRDefault="007B6D67" w:rsidP="007B6D67">
            <w:pPr>
              <w:ind w:firstLine="0"/>
            </w:pPr>
            <w:r>
              <w:t>Jones</w:t>
            </w:r>
          </w:p>
        </w:tc>
      </w:tr>
      <w:tr w:rsidR="007B6D67" w:rsidRPr="007B6D67" w14:paraId="4CDE9D2D" w14:textId="77777777" w:rsidTr="007B6D67">
        <w:tc>
          <w:tcPr>
            <w:tcW w:w="2179" w:type="dxa"/>
            <w:shd w:val="clear" w:color="auto" w:fill="auto"/>
          </w:tcPr>
          <w:p w14:paraId="6C42A80C" w14:textId="77777777" w:rsidR="007B6D67" w:rsidRPr="007B6D67" w:rsidRDefault="007B6D67" w:rsidP="007B6D67">
            <w:pPr>
              <w:ind w:firstLine="0"/>
            </w:pPr>
            <w:r>
              <w:t>Jordan</w:t>
            </w:r>
          </w:p>
        </w:tc>
        <w:tc>
          <w:tcPr>
            <w:tcW w:w="2179" w:type="dxa"/>
            <w:shd w:val="clear" w:color="auto" w:fill="auto"/>
          </w:tcPr>
          <w:p w14:paraId="5435CCC5" w14:textId="77777777" w:rsidR="007B6D67" w:rsidRPr="007B6D67" w:rsidRDefault="007B6D67" w:rsidP="007B6D67">
            <w:pPr>
              <w:ind w:firstLine="0"/>
            </w:pPr>
            <w:r>
              <w:t>King</w:t>
            </w:r>
          </w:p>
        </w:tc>
        <w:tc>
          <w:tcPr>
            <w:tcW w:w="2180" w:type="dxa"/>
            <w:shd w:val="clear" w:color="auto" w:fill="auto"/>
          </w:tcPr>
          <w:p w14:paraId="2EFD7783" w14:textId="77777777" w:rsidR="007B6D67" w:rsidRPr="007B6D67" w:rsidRDefault="007B6D67" w:rsidP="007B6D67">
            <w:pPr>
              <w:ind w:firstLine="0"/>
            </w:pPr>
            <w:r>
              <w:t>Kirby</w:t>
            </w:r>
          </w:p>
        </w:tc>
      </w:tr>
      <w:tr w:rsidR="007B6D67" w:rsidRPr="007B6D67" w14:paraId="1891FD27" w14:textId="77777777" w:rsidTr="007B6D67">
        <w:tc>
          <w:tcPr>
            <w:tcW w:w="2179" w:type="dxa"/>
            <w:shd w:val="clear" w:color="auto" w:fill="auto"/>
          </w:tcPr>
          <w:p w14:paraId="1340B738" w14:textId="77777777" w:rsidR="007B6D67" w:rsidRPr="007B6D67" w:rsidRDefault="007B6D67" w:rsidP="007B6D67">
            <w:pPr>
              <w:ind w:firstLine="0"/>
            </w:pPr>
            <w:r>
              <w:t>Ligon</w:t>
            </w:r>
          </w:p>
        </w:tc>
        <w:tc>
          <w:tcPr>
            <w:tcW w:w="2179" w:type="dxa"/>
            <w:shd w:val="clear" w:color="auto" w:fill="auto"/>
          </w:tcPr>
          <w:p w14:paraId="34C19A17" w14:textId="77777777" w:rsidR="007B6D67" w:rsidRPr="007B6D67" w:rsidRDefault="007B6D67" w:rsidP="007B6D67">
            <w:pPr>
              <w:ind w:firstLine="0"/>
            </w:pPr>
            <w:r>
              <w:t>Long</w:t>
            </w:r>
          </w:p>
        </w:tc>
        <w:tc>
          <w:tcPr>
            <w:tcW w:w="2180" w:type="dxa"/>
            <w:shd w:val="clear" w:color="auto" w:fill="auto"/>
          </w:tcPr>
          <w:p w14:paraId="0241276C" w14:textId="77777777" w:rsidR="007B6D67" w:rsidRPr="007B6D67" w:rsidRDefault="007B6D67" w:rsidP="007B6D67">
            <w:pPr>
              <w:ind w:firstLine="0"/>
            </w:pPr>
            <w:r>
              <w:t>Lucas</w:t>
            </w:r>
          </w:p>
        </w:tc>
      </w:tr>
      <w:tr w:rsidR="007B6D67" w:rsidRPr="007B6D67" w14:paraId="1A6CCA2C" w14:textId="77777777" w:rsidTr="007B6D67">
        <w:tc>
          <w:tcPr>
            <w:tcW w:w="2179" w:type="dxa"/>
            <w:shd w:val="clear" w:color="auto" w:fill="auto"/>
          </w:tcPr>
          <w:p w14:paraId="33A98D60" w14:textId="77777777" w:rsidR="007B6D67" w:rsidRPr="007B6D67" w:rsidRDefault="007B6D67" w:rsidP="007B6D67">
            <w:pPr>
              <w:ind w:firstLine="0"/>
            </w:pPr>
            <w:r>
              <w:t>Magnuson</w:t>
            </w:r>
          </w:p>
        </w:tc>
        <w:tc>
          <w:tcPr>
            <w:tcW w:w="2179" w:type="dxa"/>
            <w:shd w:val="clear" w:color="auto" w:fill="auto"/>
          </w:tcPr>
          <w:p w14:paraId="0AA15BF1" w14:textId="77777777" w:rsidR="007B6D67" w:rsidRPr="007B6D67" w:rsidRDefault="007B6D67" w:rsidP="007B6D67">
            <w:pPr>
              <w:ind w:firstLine="0"/>
            </w:pPr>
            <w:r>
              <w:t>Matthews</w:t>
            </w:r>
          </w:p>
        </w:tc>
        <w:tc>
          <w:tcPr>
            <w:tcW w:w="2180" w:type="dxa"/>
            <w:shd w:val="clear" w:color="auto" w:fill="auto"/>
          </w:tcPr>
          <w:p w14:paraId="6B50EBA3" w14:textId="77777777" w:rsidR="007B6D67" w:rsidRPr="007B6D67" w:rsidRDefault="007B6D67" w:rsidP="007B6D67">
            <w:pPr>
              <w:ind w:firstLine="0"/>
            </w:pPr>
            <w:r>
              <w:t>McCravy</w:t>
            </w:r>
          </w:p>
        </w:tc>
      </w:tr>
      <w:tr w:rsidR="007B6D67" w:rsidRPr="007B6D67" w14:paraId="00B95231" w14:textId="77777777" w:rsidTr="007B6D67">
        <w:tc>
          <w:tcPr>
            <w:tcW w:w="2179" w:type="dxa"/>
            <w:shd w:val="clear" w:color="auto" w:fill="auto"/>
          </w:tcPr>
          <w:p w14:paraId="5A94BA7F" w14:textId="77777777" w:rsidR="007B6D67" w:rsidRPr="007B6D67" w:rsidRDefault="007B6D67" w:rsidP="007B6D67">
            <w:pPr>
              <w:ind w:firstLine="0"/>
            </w:pPr>
            <w:r>
              <w:t>McDaniel</w:t>
            </w:r>
          </w:p>
        </w:tc>
        <w:tc>
          <w:tcPr>
            <w:tcW w:w="2179" w:type="dxa"/>
            <w:shd w:val="clear" w:color="auto" w:fill="auto"/>
          </w:tcPr>
          <w:p w14:paraId="16C3830A" w14:textId="77777777" w:rsidR="007B6D67" w:rsidRPr="007B6D67" w:rsidRDefault="007B6D67" w:rsidP="007B6D67">
            <w:pPr>
              <w:ind w:firstLine="0"/>
            </w:pPr>
            <w:r>
              <w:t>McGarry</w:t>
            </w:r>
          </w:p>
        </w:tc>
        <w:tc>
          <w:tcPr>
            <w:tcW w:w="2180" w:type="dxa"/>
            <w:shd w:val="clear" w:color="auto" w:fill="auto"/>
          </w:tcPr>
          <w:p w14:paraId="6586D57F" w14:textId="77777777" w:rsidR="007B6D67" w:rsidRPr="007B6D67" w:rsidRDefault="007B6D67" w:rsidP="007B6D67">
            <w:pPr>
              <w:ind w:firstLine="0"/>
            </w:pPr>
            <w:r>
              <w:t>McGinnis</w:t>
            </w:r>
          </w:p>
        </w:tc>
      </w:tr>
      <w:tr w:rsidR="007B6D67" w:rsidRPr="007B6D67" w14:paraId="510926EB" w14:textId="77777777" w:rsidTr="007B6D67">
        <w:tc>
          <w:tcPr>
            <w:tcW w:w="2179" w:type="dxa"/>
            <w:shd w:val="clear" w:color="auto" w:fill="auto"/>
          </w:tcPr>
          <w:p w14:paraId="6092C83D" w14:textId="77777777" w:rsidR="007B6D67" w:rsidRPr="007B6D67" w:rsidRDefault="007B6D67" w:rsidP="007B6D67">
            <w:pPr>
              <w:ind w:firstLine="0"/>
            </w:pPr>
            <w:r>
              <w:t>J. Moore</w:t>
            </w:r>
          </w:p>
        </w:tc>
        <w:tc>
          <w:tcPr>
            <w:tcW w:w="2179" w:type="dxa"/>
            <w:shd w:val="clear" w:color="auto" w:fill="auto"/>
          </w:tcPr>
          <w:p w14:paraId="7A18ACF7" w14:textId="77777777" w:rsidR="007B6D67" w:rsidRPr="007B6D67" w:rsidRDefault="007B6D67" w:rsidP="007B6D67">
            <w:pPr>
              <w:ind w:firstLine="0"/>
            </w:pPr>
            <w:r>
              <w:t>T. Moore</w:t>
            </w:r>
          </w:p>
        </w:tc>
        <w:tc>
          <w:tcPr>
            <w:tcW w:w="2180" w:type="dxa"/>
            <w:shd w:val="clear" w:color="auto" w:fill="auto"/>
          </w:tcPr>
          <w:p w14:paraId="1FB07F1C" w14:textId="77777777" w:rsidR="007B6D67" w:rsidRPr="007B6D67" w:rsidRDefault="007B6D67" w:rsidP="007B6D67">
            <w:pPr>
              <w:ind w:firstLine="0"/>
            </w:pPr>
            <w:r>
              <w:t>Morgan</w:t>
            </w:r>
          </w:p>
        </w:tc>
      </w:tr>
      <w:tr w:rsidR="007B6D67" w:rsidRPr="007B6D67" w14:paraId="58C3094B" w14:textId="77777777" w:rsidTr="007B6D67">
        <w:tc>
          <w:tcPr>
            <w:tcW w:w="2179" w:type="dxa"/>
            <w:shd w:val="clear" w:color="auto" w:fill="auto"/>
          </w:tcPr>
          <w:p w14:paraId="6726E5BA" w14:textId="77777777" w:rsidR="007B6D67" w:rsidRPr="007B6D67" w:rsidRDefault="007B6D67" w:rsidP="007B6D67">
            <w:pPr>
              <w:ind w:firstLine="0"/>
            </w:pPr>
            <w:r>
              <w:t>D. C. Moss</w:t>
            </w:r>
          </w:p>
        </w:tc>
        <w:tc>
          <w:tcPr>
            <w:tcW w:w="2179" w:type="dxa"/>
            <w:shd w:val="clear" w:color="auto" w:fill="auto"/>
          </w:tcPr>
          <w:p w14:paraId="5A480109" w14:textId="77777777" w:rsidR="007B6D67" w:rsidRPr="007B6D67" w:rsidRDefault="007B6D67" w:rsidP="007B6D67">
            <w:pPr>
              <w:ind w:firstLine="0"/>
            </w:pPr>
            <w:r>
              <w:t>V. S. Moss</w:t>
            </w:r>
          </w:p>
        </w:tc>
        <w:tc>
          <w:tcPr>
            <w:tcW w:w="2180" w:type="dxa"/>
            <w:shd w:val="clear" w:color="auto" w:fill="auto"/>
          </w:tcPr>
          <w:p w14:paraId="175CA8C3" w14:textId="77777777" w:rsidR="007B6D67" w:rsidRPr="007B6D67" w:rsidRDefault="007B6D67" w:rsidP="007B6D67">
            <w:pPr>
              <w:ind w:firstLine="0"/>
            </w:pPr>
            <w:r>
              <w:t>Murray</w:t>
            </w:r>
          </w:p>
        </w:tc>
      </w:tr>
      <w:tr w:rsidR="007B6D67" w:rsidRPr="007B6D67" w14:paraId="1255EB26" w14:textId="77777777" w:rsidTr="007B6D67">
        <w:tc>
          <w:tcPr>
            <w:tcW w:w="2179" w:type="dxa"/>
            <w:shd w:val="clear" w:color="auto" w:fill="auto"/>
          </w:tcPr>
          <w:p w14:paraId="4D4874E3" w14:textId="77777777" w:rsidR="007B6D67" w:rsidRPr="007B6D67" w:rsidRDefault="007B6D67" w:rsidP="007B6D67">
            <w:pPr>
              <w:ind w:firstLine="0"/>
            </w:pPr>
            <w:r>
              <w:t>B. Newton</w:t>
            </w:r>
          </w:p>
        </w:tc>
        <w:tc>
          <w:tcPr>
            <w:tcW w:w="2179" w:type="dxa"/>
            <w:shd w:val="clear" w:color="auto" w:fill="auto"/>
          </w:tcPr>
          <w:p w14:paraId="6FB8FEDB" w14:textId="77777777" w:rsidR="007B6D67" w:rsidRPr="007B6D67" w:rsidRDefault="007B6D67" w:rsidP="007B6D67">
            <w:pPr>
              <w:ind w:firstLine="0"/>
            </w:pPr>
            <w:r>
              <w:t>W. Newton</w:t>
            </w:r>
          </w:p>
        </w:tc>
        <w:tc>
          <w:tcPr>
            <w:tcW w:w="2180" w:type="dxa"/>
            <w:shd w:val="clear" w:color="auto" w:fill="auto"/>
          </w:tcPr>
          <w:p w14:paraId="271601F5" w14:textId="77777777" w:rsidR="007B6D67" w:rsidRPr="007B6D67" w:rsidRDefault="007B6D67" w:rsidP="007B6D67">
            <w:pPr>
              <w:ind w:firstLine="0"/>
            </w:pPr>
            <w:r>
              <w:t>Nutt</w:t>
            </w:r>
          </w:p>
        </w:tc>
      </w:tr>
      <w:tr w:rsidR="007B6D67" w:rsidRPr="007B6D67" w14:paraId="238F1AC3" w14:textId="77777777" w:rsidTr="007B6D67">
        <w:tc>
          <w:tcPr>
            <w:tcW w:w="2179" w:type="dxa"/>
            <w:shd w:val="clear" w:color="auto" w:fill="auto"/>
          </w:tcPr>
          <w:p w14:paraId="052ACDCD" w14:textId="77777777" w:rsidR="007B6D67" w:rsidRPr="007B6D67" w:rsidRDefault="007B6D67" w:rsidP="007B6D67">
            <w:pPr>
              <w:ind w:firstLine="0"/>
            </w:pPr>
            <w:r>
              <w:t>Oremus</w:t>
            </w:r>
          </w:p>
        </w:tc>
        <w:tc>
          <w:tcPr>
            <w:tcW w:w="2179" w:type="dxa"/>
            <w:shd w:val="clear" w:color="auto" w:fill="auto"/>
          </w:tcPr>
          <w:p w14:paraId="5625DF67" w14:textId="77777777" w:rsidR="007B6D67" w:rsidRPr="007B6D67" w:rsidRDefault="007B6D67" w:rsidP="007B6D67">
            <w:pPr>
              <w:ind w:firstLine="0"/>
            </w:pPr>
            <w:r>
              <w:t>Ott</w:t>
            </w:r>
          </w:p>
        </w:tc>
        <w:tc>
          <w:tcPr>
            <w:tcW w:w="2180" w:type="dxa"/>
            <w:shd w:val="clear" w:color="auto" w:fill="auto"/>
          </w:tcPr>
          <w:p w14:paraId="05F85986" w14:textId="77777777" w:rsidR="007B6D67" w:rsidRPr="007B6D67" w:rsidRDefault="007B6D67" w:rsidP="007B6D67">
            <w:pPr>
              <w:ind w:firstLine="0"/>
            </w:pPr>
            <w:r>
              <w:t>Pope</w:t>
            </w:r>
          </w:p>
        </w:tc>
      </w:tr>
      <w:tr w:rsidR="007B6D67" w:rsidRPr="007B6D67" w14:paraId="61CB488B" w14:textId="77777777" w:rsidTr="007B6D67">
        <w:tc>
          <w:tcPr>
            <w:tcW w:w="2179" w:type="dxa"/>
            <w:shd w:val="clear" w:color="auto" w:fill="auto"/>
          </w:tcPr>
          <w:p w14:paraId="44025D57" w14:textId="77777777" w:rsidR="007B6D67" w:rsidRPr="007B6D67" w:rsidRDefault="007B6D67" w:rsidP="007B6D67">
            <w:pPr>
              <w:ind w:firstLine="0"/>
            </w:pPr>
            <w:r>
              <w:t>Rivers</w:t>
            </w:r>
          </w:p>
        </w:tc>
        <w:tc>
          <w:tcPr>
            <w:tcW w:w="2179" w:type="dxa"/>
            <w:shd w:val="clear" w:color="auto" w:fill="auto"/>
          </w:tcPr>
          <w:p w14:paraId="29C3BCC8" w14:textId="77777777" w:rsidR="007B6D67" w:rsidRPr="007B6D67" w:rsidRDefault="007B6D67" w:rsidP="007B6D67">
            <w:pPr>
              <w:ind w:firstLine="0"/>
            </w:pPr>
            <w:r>
              <w:t>Robinson</w:t>
            </w:r>
          </w:p>
        </w:tc>
        <w:tc>
          <w:tcPr>
            <w:tcW w:w="2180" w:type="dxa"/>
            <w:shd w:val="clear" w:color="auto" w:fill="auto"/>
          </w:tcPr>
          <w:p w14:paraId="552E06E4" w14:textId="77777777" w:rsidR="007B6D67" w:rsidRPr="007B6D67" w:rsidRDefault="007B6D67" w:rsidP="007B6D67">
            <w:pPr>
              <w:ind w:firstLine="0"/>
            </w:pPr>
            <w:r>
              <w:t>Rose</w:t>
            </w:r>
          </w:p>
        </w:tc>
      </w:tr>
      <w:tr w:rsidR="007B6D67" w:rsidRPr="007B6D67" w14:paraId="7AF1210C" w14:textId="77777777" w:rsidTr="007B6D67">
        <w:tc>
          <w:tcPr>
            <w:tcW w:w="2179" w:type="dxa"/>
            <w:shd w:val="clear" w:color="auto" w:fill="auto"/>
          </w:tcPr>
          <w:p w14:paraId="4EAAF607" w14:textId="77777777" w:rsidR="007B6D67" w:rsidRPr="007B6D67" w:rsidRDefault="007B6D67" w:rsidP="007B6D67">
            <w:pPr>
              <w:ind w:firstLine="0"/>
            </w:pPr>
            <w:r>
              <w:t>Rutherford</w:t>
            </w:r>
          </w:p>
        </w:tc>
        <w:tc>
          <w:tcPr>
            <w:tcW w:w="2179" w:type="dxa"/>
            <w:shd w:val="clear" w:color="auto" w:fill="auto"/>
          </w:tcPr>
          <w:p w14:paraId="0FAD5C36" w14:textId="77777777" w:rsidR="007B6D67" w:rsidRPr="007B6D67" w:rsidRDefault="007B6D67" w:rsidP="007B6D67">
            <w:pPr>
              <w:ind w:firstLine="0"/>
            </w:pPr>
            <w:r>
              <w:t>Sandifer</w:t>
            </w:r>
          </w:p>
        </w:tc>
        <w:tc>
          <w:tcPr>
            <w:tcW w:w="2180" w:type="dxa"/>
            <w:shd w:val="clear" w:color="auto" w:fill="auto"/>
          </w:tcPr>
          <w:p w14:paraId="08B74C27" w14:textId="77777777" w:rsidR="007B6D67" w:rsidRPr="007B6D67" w:rsidRDefault="007B6D67" w:rsidP="007B6D67">
            <w:pPr>
              <w:ind w:firstLine="0"/>
            </w:pPr>
            <w:r>
              <w:t>Simrill</w:t>
            </w:r>
          </w:p>
        </w:tc>
      </w:tr>
      <w:tr w:rsidR="007B6D67" w:rsidRPr="007B6D67" w14:paraId="5A8BDAB7" w14:textId="77777777" w:rsidTr="007B6D67">
        <w:tc>
          <w:tcPr>
            <w:tcW w:w="2179" w:type="dxa"/>
            <w:shd w:val="clear" w:color="auto" w:fill="auto"/>
          </w:tcPr>
          <w:p w14:paraId="0F8DC1FF" w14:textId="77777777" w:rsidR="007B6D67" w:rsidRPr="007B6D67" w:rsidRDefault="007B6D67" w:rsidP="007B6D67">
            <w:pPr>
              <w:ind w:firstLine="0"/>
            </w:pPr>
            <w:r>
              <w:t>G. M. Smith</w:t>
            </w:r>
          </w:p>
        </w:tc>
        <w:tc>
          <w:tcPr>
            <w:tcW w:w="2179" w:type="dxa"/>
            <w:shd w:val="clear" w:color="auto" w:fill="auto"/>
          </w:tcPr>
          <w:p w14:paraId="4C581832" w14:textId="77777777" w:rsidR="007B6D67" w:rsidRPr="007B6D67" w:rsidRDefault="007B6D67" w:rsidP="007B6D67">
            <w:pPr>
              <w:ind w:firstLine="0"/>
            </w:pPr>
            <w:r>
              <w:t>G. R. Smith</w:t>
            </w:r>
          </w:p>
        </w:tc>
        <w:tc>
          <w:tcPr>
            <w:tcW w:w="2180" w:type="dxa"/>
            <w:shd w:val="clear" w:color="auto" w:fill="auto"/>
          </w:tcPr>
          <w:p w14:paraId="6AA517B8" w14:textId="77777777" w:rsidR="007B6D67" w:rsidRPr="007B6D67" w:rsidRDefault="007B6D67" w:rsidP="007B6D67">
            <w:pPr>
              <w:ind w:firstLine="0"/>
            </w:pPr>
            <w:r>
              <w:t>M. M. Smith</w:t>
            </w:r>
          </w:p>
        </w:tc>
      </w:tr>
      <w:tr w:rsidR="007B6D67" w:rsidRPr="007B6D67" w14:paraId="12BF6D72" w14:textId="77777777" w:rsidTr="007B6D67">
        <w:tc>
          <w:tcPr>
            <w:tcW w:w="2179" w:type="dxa"/>
            <w:shd w:val="clear" w:color="auto" w:fill="auto"/>
          </w:tcPr>
          <w:p w14:paraId="42527566" w14:textId="77777777" w:rsidR="007B6D67" w:rsidRPr="007B6D67" w:rsidRDefault="007B6D67" w:rsidP="007B6D67">
            <w:pPr>
              <w:ind w:firstLine="0"/>
            </w:pPr>
            <w:r>
              <w:t>Taylor</w:t>
            </w:r>
          </w:p>
        </w:tc>
        <w:tc>
          <w:tcPr>
            <w:tcW w:w="2179" w:type="dxa"/>
            <w:shd w:val="clear" w:color="auto" w:fill="auto"/>
          </w:tcPr>
          <w:p w14:paraId="706E9881" w14:textId="77777777" w:rsidR="007B6D67" w:rsidRPr="007B6D67" w:rsidRDefault="007B6D67" w:rsidP="007B6D67">
            <w:pPr>
              <w:ind w:firstLine="0"/>
            </w:pPr>
            <w:r>
              <w:t>Tedder</w:t>
            </w:r>
          </w:p>
        </w:tc>
        <w:tc>
          <w:tcPr>
            <w:tcW w:w="2180" w:type="dxa"/>
            <w:shd w:val="clear" w:color="auto" w:fill="auto"/>
          </w:tcPr>
          <w:p w14:paraId="5DDD6D85" w14:textId="77777777" w:rsidR="007B6D67" w:rsidRPr="007B6D67" w:rsidRDefault="007B6D67" w:rsidP="007B6D67">
            <w:pPr>
              <w:ind w:firstLine="0"/>
            </w:pPr>
            <w:r>
              <w:t>Thayer</w:t>
            </w:r>
          </w:p>
        </w:tc>
      </w:tr>
      <w:tr w:rsidR="007B6D67" w:rsidRPr="007B6D67" w14:paraId="26B3B0DF" w14:textId="77777777" w:rsidTr="007B6D67">
        <w:tc>
          <w:tcPr>
            <w:tcW w:w="2179" w:type="dxa"/>
            <w:shd w:val="clear" w:color="auto" w:fill="auto"/>
          </w:tcPr>
          <w:p w14:paraId="54D677FE" w14:textId="77777777" w:rsidR="007B6D67" w:rsidRPr="007B6D67" w:rsidRDefault="007B6D67" w:rsidP="007B6D67">
            <w:pPr>
              <w:ind w:firstLine="0"/>
            </w:pPr>
            <w:r>
              <w:t>Trantham</w:t>
            </w:r>
          </w:p>
        </w:tc>
        <w:tc>
          <w:tcPr>
            <w:tcW w:w="2179" w:type="dxa"/>
            <w:shd w:val="clear" w:color="auto" w:fill="auto"/>
          </w:tcPr>
          <w:p w14:paraId="42C63359" w14:textId="77777777" w:rsidR="007B6D67" w:rsidRPr="007B6D67" w:rsidRDefault="007B6D67" w:rsidP="007B6D67">
            <w:pPr>
              <w:ind w:firstLine="0"/>
            </w:pPr>
            <w:r>
              <w:t>Weeks</w:t>
            </w:r>
          </w:p>
        </w:tc>
        <w:tc>
          <w:tcPr>
            <w:tcW w:w="2180" w:type="dxa"/>
            <w:shd w:val="clear" w:color="auto" w:fill="auto"/>
          </w:tcPr>
          <w:p w14:paraId="48ACC2A3" w14:textId="77777777" w:rsidR="007B6D67" w:rsidRPr="007B6D67" w:rsidRDefault="007B6D67" w:rsidP="007B6D67">
            <w:pPr>
              <w:ind w:firstLine="0"/>
            </w:pPr>
            <w:r>
              <w:t>Wetmore</w:t>
            </w:r>
          </w:p>
        </w:tc>
      </w:tr>
      <w:tr w:rsidR="007B6D67" w:rsidRPr="007B6D67" w14:paraId="6CCBD56C" w14:textId="77777777" w:rsidTr="007B6D67">
        <w:tc>
          <w:tcPr>
            <w:tcW w:w="2179" w:type="dxa"/>
            <w:shd w:val="clear" w:color="auto" w:fill="auto"/>
          </w:tcPr>
          <w:p w14:paraId="569523B1" w14:textId="77777777" w:rsidR="007B6D67" w:rsidRPr="007B6D67" w:rsidRDefault="007B6D67" w:rsidP="007B6D67">
            <w:pPr>
              <w:ind w:firstLine="0"/>
            </w:pPr>
            <w:r>
              <w:t>Wheeler</w:t>
            </w:r>
          </w:p>
        </w:tc>
        <w:tc>
          <w:tcPr>
            <w:tcW w:w="2179" w:type="dxa"/>
            <w:shd w:val="clear" w:color="auto" w:fill="auto"/>
          </w:tcPr>
          <w:p w14:paraId="32871E7C" w14:textId="77777777" w:rsidR="007B6D67" w:rsidRPr="007B6D67" w:rsidRDefault="007B6D67" w:rsidP="007B6D67">
            <w:pPr>
              <w:ind w:firstLine="0"/>
            </w:pPr>
            <w:r>
              <w:t>White</w:t>
            </w:r>
          </w:p>
        </w:tc>
        <w:tc>
          <w:tcPr>
            <w:tcW w:w="2180" w:type="dxa"/>
            <w:shd w:val="clear" w:color="auto" w:fill="auto"/>
          </w:tcPr>
          <w:p w14:paraId="04A94514" w14:textId="77777777" w:rsidR="007B6D67" w:rsidRPr="007B6D67" w:rsidRDefault="007B6D67" w:rsidP="007B6D67">
            <w:pPr>
              <w:ind w:firstLine="0"/>
            </w:pPr>
            <w:r>
              <w:t>Whitmire</w:t>
            </w:r>
          </w:p>
        </w:tc>
      </w:tr>
      <w:tr w:rsidR="007B6D67" w:rsidRPr="007B6D67" w14:paraId="0E03EDAF" w14:textId="77777777" w:rsidTr="007B6D67">
        <w:tc>
          <w:tcPr>
            <w:tcW w:w="2179" w:type="dxa"/>
            <w:shd w:val="clear" w:color="auto" w:fill="auto"/>
          </w:tcPr>
          <w:p w14:paraId="62C7832C" w14:textId="77777777" w:rsidR="007B6D67" w:rsidRPr="007B6D67" w:rsidRDefault="007B6D67" w:rsidP="007B6D67">
            <w:pPr>
              <w:keepNext/>
              <w:ind w:firstLine="0"/>
            </w:pPr>
            <w:r>
              <w:t>R. Williams</w:t>
            </w:r>
          </w:p>
        </w:tc>
        <w:tc>
          <w:tcPr>
            <w:tcW w:w="2179" w:type="dxa"/>
            <w:shd w:val="clear" w:color="auto" w:fill="auto"/>
          </w:tcPr>
          <w:p w14:paraId="1B002167" w14:textId="77777777" w:rsidR="007B6D67" w:rsidRPr="007B6D67" w:rsidRDefault="007B6D67" w:rsidP="007B6D67">
            <w:pPr>
              <w:keepNext/>
              <w:ind w:firstLine="0"/>
            </w:pPr>
            <w:r>
              <w:t>Willis</w:t>
            </w:r>
          </w:p>
        </w:tc>
        <w:tc>
          <w:tcPr>
            <w:tcW w:w="2180" w:type="dxa"/>
            <w:shd w:val="clear" w:color="auto" w:fill="auto"/>
          </w:tcPr>
          <w:p w14:paraId="6F0E2DE7" w14:textId="77777777" w:rsidR="007B6D67" w:rsidRPr="007B6D67" w:rsidRDefault="007B6D67" w:rsidP="007B6D67">
            <w:pPr>
              <w:keepNext/>
              <w:ind w:firstLine="0"/>
            </w:pPr>
            <w:r>
              <w:t>Wooten</w:t>
            </w:r>
          </w:p>
        </w:tc>
      </w:tr>
      <w:tr w:rsidR="007B6D67" w:rsidRPr="007B6D67" w14:paraId="4580D7CA" w14:textId="77777777" w:rsidTr="007B6D67">
        <w:tc>
          <w:tcPr>
            <w:tcW w:w="2179" w:type="dxa"/>
            <w:shd w:val="clear" w:color="auto" w:fill="auto"/>
          </w:tcPr>
          <w:p w14:paraId="47C2024E" w14:textId="77777777" w:rsidR="007B6D67" w:rsidRPr="007B6D67" w:rsidRDefault="007B6D67" w:rsidP="007B6D67">
            <w:pPr>
              <w:keepNext/>
              <w:ind w:firstLine="0"/>
            </w:pPr>
            <w:r>
              <w:t>Yow</w:t>
            </w:r>
          </w:p>
        </w:tc>
        <w:tc>
          <w:tcPr>
            <w:tcW w:w="2179" w:type="dxa"/>
            <w:shd w:val="clear" w:color="auto" w:fill="auto"/>
          </w:tcPr>
          <w:p w14:paraId="78DF38DC" w14:textId="77777777" w:rsidR="007B6D67" w:rsidRPr="007B6D67" w:rsidRDefault="007B6D67" w:rsidP="007B6D67">
            <w:pPr>
              <w:keepNext/>
              <w:ind w:firstLine="0"/>
            </w:pPr>
          </w:p>
        </w:tc>
        <w:tc>
          <w:tcPr>
            <w:tcW w:w="2180" w:type="dxa"/>
            <w:shd w:val="clear" w:color="auto" w:fill="auto"/>
          </w:tcPr>
          <w:p w14:paraId="2695378D" w14:textId="77777777" w:rsidR="007B6D67" w:rsidRPr="007B6D67" w:rsidRDefault="007B6D67" w:rsidP="007B6D67">
            <w:pPr>
              <w:keepNext/>
              <w:ind w:firstLine="0"/>
            </w:pPr>
          </w:p>
        </w:tc>
      </w:tr>
    </w:tbl>
    <w:p w14:paraId="7AE349BB" w14:textId="77777777" w:rsidR="007B6D67" w:rsidRDefault="007B6D67" w:rsidP="007B6D67"/>
    <w:p w14:paraId="7C90739B" w14:textId="77777777" w:rsidR="007B6D67" w:rsidRDefault="007B6D67" w:rsidP="007B6D67">
      <w:pPr>
        <w:jc w:val="center"/>
        <w:rPr>
          <w:b/>
        </w:rPr>
      </w:pPr>
      <w:r w:rsidRPr="007B6D67">
        <w:rPr>
          <w:b/>
        </w:rPr>
        <w:t>Total--103</w:t>
      </w:r>
    </w:p>
    <w:p w14:paraId="4CAFF812" w14:textId="77777777" w:rsidR="007B6D67" w:rsidRDefault="007B6D67" w:rsidP="007B6D67">
      <w:pPr>
        <w:jc w:val="center"/>
        <w:rPr>
          <w:b/>
        </w:rPr>
      </w:pPr>
    </w:p>
    <w:p w14:paraId="15CCA0A2" w14:textId="77777777" w:rsidR="007B6D67" w:rsidRDefault="007B6D67" w:rsidP="007B6D67">
      <w:pPr>
        <w:ind w:firstLine="0"/>
      </w:pPr>
      <w:r w:rsidRPr="007B6D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B6D67" w:rsidRPr="007B6D67" w14:paraId="4BBF7870" w14:textId="77777777" w:rsidTr="007B6D67">
        <w:tc>
          <w:tcPr>
            <w:tcW w:w="2179" w:type="dxa"/>
            <w:shd w:val="clear" w:color="auto" w:fill="auto"/>
          </w:tcPr>
          <w:p w14:paraId="663B3560" w14:textId="77777777" w:rsidR="007B6D67" w:rsidRPr="007B6D67" w:rsidRDefault="007B6D67" w:rsidP="007B6D67">
            <w:pPr>
              <w:keepNext/>
              <w:ind w:firstLine="0"/>
            </w:pPr>
            <w:r>
              <w:t>May</w:t>
            </w:r>
          </w:p>
        </w:tc>
        <w:tc>
          <w:tcPr>
            <w:tcW w:w="2179" w:type="dxa"/>
            <w:shd w:val="clear" w:color="auto" w:fill="auto"/>
          </w:tcPr>
          <w:p w14:paraId="087B8B81" w14:textId="77777777" w:rsidR="007B6D67" w:rsidRPr="007B6D67" w:rsidRDefault="007B6D67" w:rsidP="007B6D67">
            <w:pPr>
              <w:keepNext/>
              <w:ind w:firstLine="0"/>
            </w:pPr>
            <w:r>
              <w:t>McCabe</w:t>
            </w:r>
          </w:p>
        </w:tc>
        <w:tc>
          <w:tcPr>
            <w:tcW w:w="2180" w:type="dxa"/>
            <w:shd w:val="clear" w:color="auto" w:fill="auto"/>
          </w:tcPr>
          <w:p w14:paraId="06A38F5C" w14:textId="77777777" w:rsidR="007B6D67" w:rsidRPr="007B6D67" w:rsidRDefault="007B6D67" w:rsidP="007B6D67">
            <w:pPr>
              <w:keepNext/>
              <w:ind w:firstLine="0"/>
            </w:pPr>
          </w:p>
        </w:tc>
      </w:tr>
    </w:tbl>
    <w:p w14:paraId="0B7C4D7D" w14:textId="77777777" w:rsidR="007B6D67" w:rsidRDefault="007B6D67" w:rsidP="007B6D67"/>
    <w:p w14:paraId="3AB55DFF" w14:textId="77777777" w:rsidR="007B6D67" w:rsidRDefault="007B6D67" w:rsidP="007B6D67">
      <w:pPr>
        <w:jc w:val="center"/>
        <w:rPr>
          <w:b/>
        </w:rPr>
      </w:pPr>
      <w:r w:rsidRPr="007B6D67">
        <w:rPr>
          <w:b/>
        </w:rPr>
        <w:t>Total--2</w:t>
      </w:r>
    </w:p>
    <w:p w14:paraId="5AE3D235" w14:textId="77777777" w:rsidR="007B6D67" w:rsidRDefault="007B6D67" w:rsidP="007B6D67">
      <w:pPr>
        <w:jc w:val="center"/>
        <w:rPr>
          <w:b/>
        </w:rPr>
      </w:pPr>
    </w:p>
    <w:p w14:paraId="71041B89" w14:textId="77777777" w:rsidR="007B6D67" w:rsidRDefault="007B6D67" w:rsidP="007B6D67">
      <w:r>
        <w:t xml:space="preserve">So, the Bill was read the second time and ordered to third reading.  </w:t>
      </w:r>
    </w:p>
    <w:p w14:paraId="45A14045" w14:textId="77777777" w:rsidR="007B6D67" w:rsidRDefault="007B6D67" w:rsidP="007B6D67"/>
    <w:p w14:paraId="562B6750" w14:textId="77777777" w:rsidR="007B6D67" w:rsidRDefault="007B6D67" w:rsidP="007B6D67">
      <w:pPr>
        <w:keepNext/>
        <w:jc w:val="center"/>
        <w:rPr>
          <w:b/>
        </w:rPr>
      </w:pPr>
      <w:r w:rsidRPr="007B6D67">
        <w:rPr>
          <w:b/>
        </w:rPr>
        <w:t>H. 5075--AMENDED AND ORDERED TO THIRD READING</w:t>
      </w:r>
    </w:p>
    <w:p w14:paraId="5A275681" w14:textId="77777777" w:rsidR="007B6D67" w:rsidRDefault="007B6D67" w:rsidP="007B6D67">
      <w:pPr>
        <w:keepNext/>
      </w:pPr>
      <w:r>
        <w:t>The following Bill was taken up:</w:t>
      </w:r>
    </w:p>
    <w:p w14:paraId="322E8907" w14:textId="77777777" w:rsidR="007B6D67" w:rsidRDefault="007B6D67" w:rsidP="007B6D67">
      <w:pPr>
        <w:keepNext/>
      </w:pPr>
      <w:bookmarkStart w:id="99" w:name="include_clip_start_234"/>
      <w:bookmarkEnd w:id="99"/>
    </w:p>
    <w:p w14:paraId="3E4B962D" w14:textId="77777777" w:rsidR="007B6D67" w:rsidRDefault="007B6D67" w:rsidP="007B6D67">
      <w:r>
        <w:t>H. 5075 -- Reps. G. M. Smith and West: A BILL TO AMEND SECTION 12-6-3795, CODE OF LAWS OF SOUTH CAROLINA, 1976, RELATING TO THE SOUTH CAROLINA HOUSING TAX CREDIT, SO AS TO DEFINE TERMS AND LIMIT THE CREDIT; TO AMEND ARTICLE 3 OF CHAPTER 11, TITLE 1, RELATING TO THE 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1-11-370 RELATING TO INDEBTEDNESS INCLUDED WITHIN ANY LIMITS ON PRIVATE ACTIVITY BONDS.</w:t>
      </w:r>
    </w:p>
    <w:p w14:paraId="74CD24DF" w14:textId="77777777" w:rsidR="007B6D67" w:rsidRDefault="007B6D67" w:rsidP="007B6D67"/>
    <w:p w14:paraId="7D0C67C2" w14:textId="77777777" w:rsidR="007B6D67" w:rsidRPr="00803F4A" w:rsidRDefault="007B6D67" w:rsidP="007B6D67">
      <w:r w:rsidRPr="00803F4A">
        <w:t>The Committee on Ways and Means proposed the following Amendment No. 1</w:t>
      </w:r>
      <w:r w:rsidR="000F7417">
        <w:t xml:space="preserve"> to </w:t>
      </w:r>
      <w:r w:rsidRPr="00803F4A">
        <w:t>H. 5075 (COUNCIL\DG\5075C001.NBD.DG22), which was adopted:</w:t>
      </w:r>
    </w:p>
    <w:p w14:paraId="5FF57B48" w14:textId="77777777" w:rsidR="007B6D67" w:rsidRPr="00803F4A" w:rsidRDefault="007B6D67" w:rsidP="007B6D67">
      <w:pPr>
        <w:suppressAutoHyphens/>
      </w:pPr>
      <w:r w:rsidRPr="00803F4A">
        <w:t>Amend the bill, as and if amended, by striking SECTION 1 and inserting:</w:t>
      </w:r>
    </w:p>
    <w:p w14:paraId="67875218" w14:textId="77777777" w:rsidR="007B6D67" w:rsidRPr="00803F4A" w:rsidRDefault="007B6D67" w:rsidP="007B6D67">
      <w:pPr>
        <w:suppressAutoHyphens/>
      </w:pPr>
      <w:r w:rsidRPr="00803F4A">
        <w:t>/</w:t>
      </w:r>
      <w:r w:rsidRPr="00803F4A">
        <w:tab/>
        <w:t>SECTION</w:t>
      </w:r>
      <w:r w:rsidRPr="00803F4A">
        <w:tab/>
        <w:t>1.</w:t>
      </w:r>
      <w:r w:rsidRPr="00803F4A">
        <w:tab/>
        <w:t>A.</w:t>
      </w:r>
      <w:r w:rsidRPr="00803F4A">
        <w:tab/>
      </w:r>
      <w:r w:rsidRPr="00803F4A">
        <w:tab/>
        <w:t>Section 12</w:t>
      </w:r>
      <w:r w:rsidRPr="00803F4A">
        <w:noBreakHyphen/>
        <w:t>6</w:t>
      </w:r>
      <w:r w:rsidRPr="00803F4A">
        <w:noBreakHyphen/>
        <w:t>3795 of the 1976 Code, as added by Act 137 of 2020, is amended to read:</w:t>
      </w:r>
    </w:p>
    <w:p w14:paraId="4D6553DC" w14:textId="77777777" w:rsidR="007B6D67" w:rsidRPr="00803F4A" w:rsidRDefault="007B6D67" w:rsidP="007B6D67">
      <w:pPr>
        <w:suppressAutoHyphens/>
        <w:rPr>
          <w:lang w:val="en-PH"/>
        </w:rPr>
      </w:pPr>
      <w:r w:rsidRPr="00803F4A">
        <w:tab/>
        <w:t>“</w:t>
      </w:r>
      <w:r w:rsidRPr="00803F4A">
        <w:rPr>
          <w:lang w:val="en-PH"/>
        </w:rPr>
        <w:t>Section 12</w:t>
      </w:r>
      <w:r w:rsidRPr="00803F4A">
        <w:rPr>
          <w:lang w:val="en-PH"/>
        </w:rPr>
        <w:noBreakHyphen/>
        <w:t>6</w:t>
      </w:r>
      <w:r w:rsidRPr="00803F4A">
        <w:rPr>
          <w:lang w:val="en-PH"/>
        </w:rPr>
        <w:noBreakHyphen/>
        <w:t>3795.</w:t>
      </w:r>
      <w:r w:rsidRPr="00803F4A">
        <w:rPr>
          <w:lang w:val="en-PH"/>
        </w:rPr>
        <w:tab/>
        <w:t>(A)</w:t>
      </w:r>
      <w:r w:rsidRPr="00803F4A">
        <w:rPr>
          <w:lang w:val="en-PH"/>
        </w:rPr>
        <w:tab/>
        <w:t>As used in this section:</w:t>
      </w:r>
    </w:p>
    <w:p w14:paraId="434F0367" w14:textId="77777777" w:rsidR="007B6D67" w:rsidRPr="00803F4A" w:rsidRDefault="007B6D67" w:rsidP="007B6D67">
      <w:pPr>
        <w:rPr>
          <w:lang w:val="en-PH"/>
        </w:rPr>
      </w:pPr>
      <w:r w:rsidRPr="00803F4A">
        <w:rPr>
          <w:lang w:val="en-PH"/>
        </w:rPr>
        <w:tab/>
      </w:r>
      <w:r w:rsidRPr="00803F4A">
        <w:rPr>
          <w:lang w:val="en-PH"/>
        </w:rPr>
        <w:tab/>
        <w:t>(1)</w:t>
      </w:r>
      <w:r w:rsidRPr="00803F4A">
        <w:rPr>
          <w:lang w:val="en-PH"/>
        </w:rPr>
        <w:tab/>
        <w:t xml:space="preserve">‘Eligibility statement’ means a statement authorized and issued by the South Carolina </w:t>
      </w:r>
      <w:r w:rsidRPr="00803F4A">
        <w:rPr>
          <w:u w:val="single"/>
          <w:lang w:val="en-PH"/>
        </w:rPr>
        <w:t>State</w:t>
      </w:r>
      <w:r w:rsidRPr="00803F4A">
        <w:rPr>
          <w:lang w:val="en-PH"/>
        </w:rPr>
        <w:t xml:space="preserve"> Housing and Finance Development Authority certifying that a given project qualifies for the South Carolina housing tax credit</w:t>
      </w:r>
      <w:r w:rsidRPr="00803F4A">
        <w:rPr>
          <w:u w:val="single"/>
          <w:lang w:val="en-PH"/>
        </w:rPr>
        <w:t>, including any preliminary determination thereof</w:t>
      </w:r>
      <w:r w:rsidRPr="00803F4A">
        <w:rPr>
          <w:lang w:val="en-PH"/>
        </w:rPr>
        <w:t>.</w:t>
      </w:r>
    </w:p>
    <w:p w14:paraId="49425026" w14:textId="77777777" w:rsidR="007B6D67" w:rsidRPr="00803F4A" w:rsidRDefault="007B6D67" w:rsidP="007B6D67">
      <w:pPr>
        <w:rPr>
          <w:lang w:val="en-PH"/>
        </w:rPr>
      </w:pPr>
      <w:r w:rsidRPr="00803F4A">
        <w:rPr>
          <w:lang w:val="en-PH"/>
        </w:rPr>
        <w:tab/>
      </w:r>
      <w:r w:rsidRPr="00803F4A">
        <w:rPr>
          <w:lang w:val="en-PH"/>
        </w:rPr>
        <w:tab/>
        <w:t>(2)</w:t>
      </w:r>
      <w:r w:rsidRPr="00803F4A">
        <w:rPr>
          <w:lang w:val="en-PH"/>
        </w:rPr>
        <w:tab/>
        <w:t>‘Federal housing tax credit’ means the federal tax credit as provided in Section 42 of the Internal Revenue Code of 1986, as amended.</w:t>
      </w:r>
    </w:p>
    <w:p w14:paraId="10099175" w14:textId="77777777" w:rsidR="007B6D67" w:rsidRPr="00803F4A" w:rsidRDefault="007B6D67" w:rsidP="007B6D67">
      <w:pPr>
        <w:rPr>
          <w:lang w:val="en-PH"/>
        </w:rPr>
      </w:pPr>
      <w:r w:rsidRPr="00803F4A">
        <w:rPr>
          <w:lang w:val="en-PH"/>
        </w:rPr>
        <w:tab/>
      </w:r>
      <w:r w:rsidRPr="00803F4A">
        <w:rPr>
          <w:lang w:val="en-PH"/>
        </w:rPr>
        <w:tab/>
        <w:t>(3)</w:t>
      </w:r>
      <w:r w:rsidRPr="00803F4A">
        <w:rPr>
          <w:lang w:val="en-PH"/>
        </w:rPr>
        <w:tab/>
        <w:t>‘Median income’ means those incomes that are determined by the federal Department of Housing and Urban Development guidelines and adjusted for family size.</w:t>
      </w:r>
    </w:p>
    <w:p w14:paraId="5A1DEC33" w14:textId="77777777" w:rsidR="007B6D67" w:rsidRPr="00803F4A" w:rsidRDefault="007B6D67" w:rsidP="007B6D67">
      <w:pPr>
        <w:rPr>
          <w:lang w:val="en-PH"/>
        </w:rPr>
      </w:pPr>
      <w:r w:rsidRPr="00803F4A">
        <w:rPr>
          <w:lang w:val="en-PH"/>
        </w:rPr>
        <w:tab/>
      </w:r>
      <w:r w:rsidRPr="00803F4A">
        <w:rPr>
          <w:lang w:val="en-PH"/>
        </w:rPr>
        <w:tab/>
        <w:t>(4)</w:t>
      </w:r>
      <w:r w:rsidRPr="00803F4A">
        <w:rPr>
          <w:lang w:val="en-PH"/>
        </w:rPr>
        <w:tab/>
        <w:t>‘Project’ means a housing project that has restricted rents that do not exceed thirty percent of income for at least forty percent of its units occupied by persons or families having incomes of sixty percent or less of the median income, or at least twenty percent of the units occupied by persons or families having incomes of fifty percent or less of the median income.</w:t>
      </w:r>
    </w:p>
    <w:p w14:paraId="48FB514B" w14:textId="77777777" w:rsidR="007B6D67" w:rsidRPr="00803F4A" w:rsidRDefault="007B6D67" w:rsidP="007B6D67">
      <w:pPr>
        <w:rPr>
          <w:lang w:val="en-PH"/>
        </w:rPr>
      </w:pPr>
      <w:r w:rsidRPr="00803F4A">
        <w:rPr>
          <w:lang w:val="en-PH"/>
        </w:rPr>
        <w:tab/>
      </w:r>
      <w:r w:rsidRPr="00803F4A">
        <w:rPr>
          <w:lang w:val="en-PH"/>
        </w:rPr>
        <w:tab/>
        <w:t>(5)</w:t>
      </w:r>
      <w:r w:rsidRPr="00803F4A">
        <w:rPr>
          <w:lang w:val="en-PH"/>
        </w:rPr>
        <w:tab/>
        <w:t>‘Qualified project’ means a qualified low</w:t>
      </w:r>
      <w:r w:rsidRPr="00803F4A">
        <w:rPr>
          <w:lang w:val="en-PH"/>
        </w:rPr>
        <w:noBreakHyphen/>
        <w:t>income building as that term is defined in Section 42 of the Internal Revenue Code of 1986, as amended, that is located in South Carolina and receives approval for tax credits from the South Carolina Housing and Finance Development Authority provided pursuant to this section.</w:t>
      </w:r>
    </w:p>
    <w:p w14:paraId="6C6A923F" w14:textId="77777777" w:rsidR="007B6D67" w:rsidRPr="00803F4A" w:rsidRDefault="007B6D67" w:rsidP="007B6D67">
      <w:pPr>
        <w:rPr>
          <w:lang w:val="en-PH"/>
        </w:rPr>
      </w:pPr>
      <w:r w:rsidRPr="00803F4A">
        <w:rPr>
          <w:lang w:val="en-PH"/>
        </w:rPr>
        <w:tab/>
      </w:r>
      <w:r w:rsidRPr="00803F4A">
        <w:rPr>
          <w:lang w:val="en-PH"/>
        </w:rPr>
        <w:tab/>
        <w:t>(6)</w:t>
      </w:r>
      <w:r w:rsidRPr="00803F4A">
        <w:rPr>
          <w:lang w:val="en-PH"/>
        </w:rPr>
        <w:tab/>
        <w:t>‘Taxpayer’ means a sole proprietor, partnership, corporation of any classification, limited liability company, or association taxable as a business entity that is subject to South Carolina taxes pursuant to Section 12</w:t>
      </w:r>
      <w:r w:rsidRPr="00803F4A">
        <w:rPr>
          <w:lang w:val="en-PH"/>
        </w:rPr>
        <w:noBreakHyphen/>
        <w:t>6</w:t>
      </w:r>
      <w:r w:rsidRPr="00803F4A">
        <w:rPr>
          <w:lang w:val="en-PH"/>
        </w:rPr>
        <w:noBreakHyphen/>
        <w:t>510, Section 12</w:t>
      </w:r>
      <w:r w:rsidRPr="00803F4A">
        <w:rPr>
          <w:lang w:val="en-PH"/>
        </w:rPr>
        <w:noBreakHyphen/>
        <w:t>6</w:t>
      </w:r>
      <w:r w:rsidRPr="00803F4A">
        <w:rPr>
          <w:lang w:val="en-PH"/>
        </w:rPr>
        <w:noBreakHyphen/>
        <w:t>530, Chapter 11, Title 12, or Chapter 7, Title 38.</w:t>
      </w:r>
    </w:p>
    <w:p w14:paraId="4F795939" w14:textId="77777777" w:rsidR="007B6D67" w:rsidRPr="007B6D67" w:rsidRDefault="007B6D67" w:rsidP="007B6D67">
      <w:pPr>
        <w:rPr>
          <w:color w:val="000000"/>
          <w:u w:val="single"/>
          <w:lang w:val="en-PH"/>
        </w:rPr>
      </w:pPr>
      <w:r w:rsidRPr="00803F4A">
        <w:rPr>
          <w:lang w:val="en-PH"/>
        </w:rPr>
        <w:tab/>
      </w:r>
      <w:r w:rsidRPr="00803F4A">
        <w:rPr>
          <w:lang w:val="en-PH"/>
        </w:rPr>
        <w:tab/>
      </w:r>
      <w:r w:rsidRPr="00803F4A">
        <w:rPr>
          <w:u w:val="single"/>
          <w:lang w:val="en-PH"/>
        </w:rPr>
        <w:t>(7)</w:t>
      </w:r>
      <w:r w:rsidRPr="007B6D67">
        <w:rPr>
          <w:color w:val="000000"/>
          <w:lang w:val="en-PH"/>
        </w:rPr>
        <w:tab/>
      </w:r>
      <w:r w:rsidRPr="007B6D67">
        <w:rPr>
          <w:color w:val="000000"/>
          <w:u w:val="single"/>
          <w:lang w:val="en-PH"/>
        </w:rPr>
        <w:t xml:space="preserve">‘Federal 9 percent tax credit’ means the federal housing tax credit described in Section </w:t>
      </w:r>
      <w:r w:rsidRPr="007B6D67">
        <w:rPr>
          <w:color w:val="000000"/>
          <w:u w:val="single"/>
          <w:shd w:val="clear" w:color="auto" w:fill="FFFFFF"/>
        </w:rPr>
        <w:t>42(b)(1)(B)(i) of the Internal Revenue Code.</w:t>
      </w:r>
    </w:p>
    <w:p w14:paraId="7D60AD8E" w14:textId="77777777" w:rsidR="007B6D67" w:rsidRPr="007B6D67" w:rsidRDefault="007B6D67" w:rsidP="007B6D67">
      <w:pPr>
        <w:rPr>
          <w:color w:val="000000"/>
          <w:u w:val="single"/>
          <w:lang w:val="en-PH"/>
        </w:rPr>
      </w:pPr>
      <w:r w:rsidRPr="007B6D67">
        <w:rPr>
          <w:color w:val="000000"/>
          <w:lang w:val="en-PH"/>
        </w:rPr>
        <w:tab/>
      </w:r>
      <w:r w:rsidRPr="007B6D67">
        <w:rPr>
          <w:color w:val="000000"/>
          <w:lang w:val="en-PH"/>
        </w:rPr>
        <w:tab/>
      </w:r>
      <w:r w:rsidRPr="007B6D67">
        <w:rPr>
          <w:color w:val="000000"/>
          <w:u w:val="single"/>
          <w:lang w:val="en-PH"/>
        </w:rPr>
        <w:t>(8)</w:t>
      </w:r>
      <w:r w:rsidRPr="007B6D67">
        <w:rPr>
          <w:color w:val="000000"/>
          <w:lang w:val="en-PH"/>
        </w:rPr>
        <w:tab/>
      </w:r>
      <w:r w:rsidRPr="007B6D67">
        <w:rPr>
          <w:color w:val="000000"/>
          <w:u w:val="single"/>
          <w:lang w:val="en-PH"/>
        </w:rPr>
        <w:t xml:space="preserve">‘Federal 4 percent tax credit’ means the federal housing tax credit described in Section </w:t>
      </w:r>
      <w:r w:rsidRPr="007B6D67">
        <w:rPr>
          <w:color w:val="000000"/>
          <w:u w:val="single"/>
          <w:shd w:val="clear" w:color="auto" w:fill="FFFFFF"/>
        </w:rPr>
        <w:t xml:space="preserve">42(b)(1)(B)(ii) of the Internal Revenue Code. </w:t>
      </w:r>
    </w:p>
    <w:p w14:paraId="00EF163A" w14:textId="77777777" w:rsidR="007B6D67" w:rsidRPr="007B6D67" w:rsidRDefault="007B6D67" w:rsidP="007B6D67">
      <w:pPr>
        <w:rPr>
          <w:color w:val="000000"/>
          <w:u w:val="single"/>
          <w:lang w:val="en-PH"/>
        </w:rPr>
      </w:pPr>
      <w:r w:rsidRPr="007B6D67">
        <w:rPr>
          <w:color w:val="000000"/>
          <w:lang w:val="en-PH"/>
        </w:rPr>
        <w:tab/>
      </w:r>
      <w:r w:rsidRPr="007B6D67">
        <w:rPr>
          <w:color w:val="000000"/>
          <w:lang w:val="en-PH"/>
        </w:rPr>
        <w:tab/>
      </w:r>
      <w:r w:rsidRPr="007B6D67">
        <w:rPr>
          <w:color w:val="000000"/>
          <w:u w:val="single"/>
          <w:lang w:val="en-PH"/>
        </w:rPr>
        <w:t>(9)</w:t>
      </w:r>
      <w:r w:rsidRPr="007B6D67">
        <w:rPr>
          <w:color w:val="000000"/>
          <w:lang w:val="en-PH"/>
        </w:rPr>
        <w:tab/>
      </w:r>
      <w:r w:rsidRPr="007B6D67">
        <w:rPr>
          <w:color w:val="000000"/>
          <w:u w:val="single"/>
          <w:lang w:val="en-PH"/>
        </w:rPr>
        <w:t>‘Credit period’ has the meaning defined in Section 42(f)(1) of the Internal Revenue Code.</w:t>
      </w:r>
    </w:p>
    <w:p w14:paraId="6F346970" w14:textId="77777777" w:rsidR="007B6D67" w:rsidRPr="007B6D67" w:rsidRDefault="007B6D67" w:rsidP="007B6D67">
      <w:pPr>
        <w:rPr>
          <w:color w:val="000000"/>
          <w:u w:val="single"/>
          <w:lang w:val="en-PH"/>
        </w:rPr>
      </w:pPr>
      <w:r w:rsidRPr="007B6D67">
        <w:rPr>
          <w:color w:val="000000"/>
          <w:lang w:val="en-PH"/>
        </w:rPr>
        <w:tab/>
      </w:r>
      <w:r w:rsidRPr="007B6D67">
        <w:rPr>
          <w:color w:val="000000"/>
          <w:lang w:val="en-PH"/>
        </w:rPr>
        <w:tab/>
      </w:r>
      <w:r w:rsidRPr="007B6D67">
        <w:rPr>
          <w:color w:val="000000"/>
          <w:u w:val="single"/>
          <w:lang w:val="en-PH"/>
        </w:rPr>
        <w:t>(10)</w:t>
      </w:r>
      <w:r w:rsidRPr="007B6D67">
        <w:rPr>
          <w:color w:val="000000"/>
          <w:lang w:val="en-PH"/>
        </w:rPr>
        <w:tab/>
      </w:r>
      <w:r w:rsidRPr="007B6D67">
        <w:rPr>
          <w:color w:val="000000"/>
          <w:u w:val="single"/>
          <w:lang w:val="en-PH"/>
        </w:rPr>
        <w:t>‘State housing authority’ means the South Carolina State Housing Finance and Development Authority.</w:t>
      </w:r>
    </w:p>
    <w:p w14:paraId="48BDDAA2" w14:textId="77777777" w:rsidR="007B6D67" w:rsidRPr="00803F4A" w:rsidRDefault="007B6D67" w:rsidP="007B6D67">
      <w:pPr>
        <w:rPr>
          <w:u w:val="single"/>
          <w:lang w:val="en-PH"/>
        </w:rPr>
      </w:pPr>
      <w:r w:rsidRPr="007B6D67">
        <w:rPr>
          <w:color w:val="000000"/>
          <w:lang w:val="en-PH"/>
        </w:rPr>
        <w:tab/>
      </w:r>
      <w:r w:rsidRPr="007B6D67">
        <w:rPr>
          <w:color w:val="000000"/>
          <w:lang w:val="en-PH"/>
        </w:rPr>
        <w:tab/>
      </w:r>
      <w:r w:rsidRPr="007B6D67">
        <w:rPr>
          <w:color w:val="000000"/>
          <w:u w:val="single"/>
          <w:lang w:val="en-PH"/>
        </w:rPr>
        <w:t>(11)</w:t>
      </w:r>
      <w:r w:rsidRPr="007B6D67">
        <w:rPr>
          <w:color w:val="000000"/>
          <w:lang w:val="en-PH"/>
        </w:rPr>
        <w:tab/>
      </w:r>
      <w:r w:rsidRPr="007B6D67">
        <w:rPr>
          <w:color w:val="000000"/>
          <w:u w:val="single"/>
          <w:lang w:val="en-PH"/>
        </w:rPr>
        <w:t>‘Department of Revenue’ means the South Carolina Department of Revenue.</w:t>
      </w:r>
    </w:p>
    <w:p w14:paraId="36796247" w14:textId="77777777" w:rsidR="007B6D67" w:rsidRPr="00803F4A" w:rsidRDefault="007B6D67" w:rsidP="007B6D67">
      <w:pPr>
        <w:rPr>
          <w:lang w:val="en-PH"/>
        </w:rPr>
      </w:pPr>
      <w:r w:rsidRPr="00803F4A">
        <w:rPr>
          <w:lang w:val="en-PH"/>
        </w:rPr>
        <w:tab/>
        <w:t>(B)(1)</w:t>
      </w:r>
      <w:r w:rsidRPr="00803F4A">
        <w:rPr>
          <w:lang w:val="en-PH"/>
        </w:rPr>
        <w:tab/>
        <w:t>A state tax credit pursuant to this section may be claimed against income taxes imposed by Section 12</w:t>
      </w:r>
      <w:r w:rsidRPr="00803F4A">
        <w:rPr>
          <w:lang w:val="en-PH"/>
        </w:rPr>
        <w:noBreakHyphen/>
        <w:t>6</w:t>
      </w:r>
      <w:r w:rsidRPr="00803F4A">
        <w:rPr>
          <w:lang w:val="en-PH"/>
        </w:rPr>
        <w:noBreakHyphen/>
        <w:t>510 or 12</w:t>
      </w:r>
      <w:r w:rsidRPr="00803F4A">
        <w:rPr>
          <w:lang w:val="en-PH"/>
        </w:rPr>
        <w:noBreakHyphen/>
        <w:t>6</w:t>
      </w:r>
      <w:r w:rsidRPr="00803F4A">
        <w:rPr>
          <w:lang w:val="en-PH"/>
        </w:rPr>
        <w:noBreakHyphen/>
        <w:t xml:space="preserve">530, bank taxes imposed pursuant to Chapter 11, Title 12, corporate license fees imposed pursuant to Chapter 20, Title 12, and insurance premium and retaliatory taxes imposed pursuant to Chapter 7, Title 38, to be termed the South Carolina housing tax credit, and is allowed with respect to each qualified project placed in service after January 1, 2020, and before December 31, 2030, in an amount </w:t>
      </w:r>
      <w:r w:rsidRPr="00803F4A">
        <w:rPr>
          <w:strike/>
          <w:lang w:val="en-PH"/>
        </w:rPr>
        <w:t>equal</w:t>
      </w:r>
      <w:r w:rsidRPr="00803F4A">
        <w:rPr>
          <w:lang w:val="en-PH"/>
        </w:rPr>
        <w:t xml:space="preserve"> </w:t>
      </w:r>
      <w:r w:rsidRPr="00803F4A">
        <w:rPr>
          <w:u w:val="single"/>
          <w:lang w:val="en-PH"/>
        </w:rPr>
        <w:t>not</w:t>
      </w:r>
      <w:r w:rsidRPr="00803F4A">
        <w:rPr>
          <w:lang w:val="en-PH"/>
        </w:rPr>
        <w:t xml:space="preserve"> to </w:t>
      </w:r>
      <w:r w:rsidRPr="00803F4A">
        <w:rPr>
          <w:u w:val="single"/>
          <w:lang w:val="en-PH"/>
        </w:rPr>
        <w:t>exceed</w:t>
      </w:r>
      <w:r w:rsidRPr="00803F4A">
        <w:rPr>
          <w:lang w:val="en-PH"/>
        </w:rPr>
        <w:t xml:space="preserve"> the federal housing tax credit allowed with respect to such qualified project</w:t>
      </w:r>
      <w:r w:rsidRPr="00803F4A">
        <w:rPr>
          <w:u w:val="single"/>
          <w:lang w:val="en-PH"/>
        </w:rPr>
        <w:t>, subject to the limitations of item (5)</w:t>
      </w:r>
      <w:r w:rsidRPr="00803F4A">
        <w:rPr>
          <w:lang w:val="en-PH"/>
        </w:rPr>
        <w:t>. In computing a tax payable by a taxpayer pursuant to Section 38</w:t>
      </w:r>
      <w:r w:rsidRPr="00803F4A">
        <w:rPr>
          <w:lang w:val="en-PH"/>
        </w:rPr>
        <w:noBreakHyphen/>
        <w:t>7</w:t>
      </w:r>
      <w:r w:rsidRPr="00803F4A">
        <w:rPr>
          <w:lang w:val="en-PH"/>
        </w:rPr>
        <w:noBreakHyphen/>
        <w:t>90, the credit allowed pursuant to this section must be treated as a premium tax paid pursuant to Section 38</w:t>
      </w:r>
      <w:r w:rsidRPr="00803F4A">
        <w:rPr>
          <w:lang w:val="en-PH"/>
        </w:rPr>
        <w:noBreakHyphen/>
        <w:t>7</w:t>
      </w:r>
      <w:r w:rsidRPr="00803F4A">
        <w:rPr>
          <w:lang w:val="en-PH"/>
        </w:rPr>
        <w:noBreakHyphen/>
        <w:t>20.</w:t>
      </w:r>
    </w:p>
    <w:p w14:paraId="69BC0712" w14:textId="77777777" w:rsidR="007B6D67" w:rsidRPr="00803F4A" w:rsidRDefault="007B6D67" w:rsidP="007B6D67">
      <w:pPr>
        <w:rPr>
          <w:lang w:val="en-PH"/>
        </w:rPr>
      </w:pPr>
      <w:r w:rsidRPr="00803F4A">
        <w:rPr>
          <w:lang w:val="en-PH"/>
        </w:rPr>
        <w:tab/>
      </w:r>
      <w:r w:rsidRPr="00803F4A">
        <w:rPr>
          <w:lang w:val="en-PH"/>
        </w:rPr>
        <w:tab/>
        <w:t>(2)(a)</w:t>
      </w:r>
      <w:r w:rsidRPr="00803F4A">
        <w:rPr>
          <w:lang w:val="en-PH"/>
        </w:rPr>
        <w:tab/>
        <w:t xml:space="preserve">If under Section 42 of the Internal Revenue Code of 1986, as amended, a portion of any federal housing tax credit taken on a project is required to be recaptured, the taxpayer claiming any </w:t>
      </w:r>
      <w:r w:rsidRPr="00803F4A">
        <w:rPr>
          <w:strike/>
          <w:lang w:val="en-PH"/>
        </w:rPr>
        <w:t>state</w:t>
      </w:r>
      <w:r w:rsidRPr="00803F4A">
        <w:rPr>
          <w:lang w:val="en-PH"/>
        </w:rPr>
        <w:t xml:space="preserve"> </w:t>
      </w:r>
      <w:r w:rsidRPr="00803F4A">
        <w:rPr>
          <w:u w:val="single"/>
          <w:lang w:val="en-PH"/>
        </w:rPr>
        <w:t>South Carolina housing</w:t>
      </w:r>
      <w:r w:rsidRPr="00803F4A">
        <w:rPr>
          <w:lang w:val="en-PH"/>
        </w:rPr>
        <w:t xml:space="preserve"> tax credit with respect to such project also is required to recapture a portion of any </w:t>
      </w:r>
      <w:r w:rsidRPr="00803F4A">
        <w:rPr>
          <w:strike/>
          <w:lang w:val="en-PH"/>
        </w:rPr>
        <w:t>state</w:t>
      </w:r>
      <w:r w:rsidRPr="00803F4A">
        <w:rPr>
          <w:lang w:val="en-PH"/>
        </w:rPr>
        <w:t xml:space="preserve"> </w:t>
      </w:r>
      <w:r w:rsidRPr="00803F4A">
        <w:rPr>
          <w:u w:val="single"/>
          <w:lang w:val="en-PH"/>
        </w:rPr>
        <w:t>South Carolina housing</w:t>
      </w:r>
      <w:r w:rsidRPr="00803F4A">
        <w:rPr>
          <w:lang w:val="en-PH"/>
        </w:rPr>
        <w:t xml:space="preserve"> tax credit authorized by this section. The state recapture amount is equal to the proportion of the </w:t>
      </w:r>
      <w:r w:rsidRPr="00803F4A">
        <w:rPr>
          <w:strike/>
          <w:lang w:val="en-PH"/>
        </w:rPr>
        <w:t>state</w:t>
      </w:r>
      <w:r w:rsidRPr="00803F4A">
        <w:rPr>
          <w:lang w:val="en-PH"/>
        </w:rPr>
        <w:t xml:space="preserve"> </w:t>
      </w:r>
      <w:r w:rsidRPr="00803F4A">
        <w:rPr>
          <w:u w:val="single"/>
          <w:lang w:val="en-PH"/>
        </w:rPr>
        <w:t>South Carolina housing</w:t>
      </w:r>
      <w:r w:rsidRPr="00803F4A">
        <w:rPr>
          <w:lang w:val="en-PH"/>
        </w:rPr>
        <w:t xml:space="preserve"> tax credit claimed by the taxpayer that equals the proportion the federal recapture amount bears to the original federal housing tax credit amount subject to recapture.</w:t>
      </w:r>
    </w:p>
    <w:p w14:paraId="6D68301A" w14:textId="77777777" w:rsidR="007B6D67" w:rsidRPr="00803F4A" w:rsidRDefault="007B6D67" w:rsidP="007B6D67">
      <w:pPr>
        <w:rPr>
          <w:u w:val="single"/>
          <w:lang w:val="en-PH"/>
        </w:rPr>
      </w:pPr>
      <w:r w:rsidRPr="00803F4A">
        <w:rPr>
          <w:lang w:val="en-PH"/>
        </w:rPr>
        <w:tab/>
      </w:r>
      <w:r w:rsidRPr="00803F4A">
        <w:rPr>
          <w:lang w:val="en-PH"/>
        </w:rPr>
        <w:tab/>
      </w:r>
      <w:r w:rsidRPr="00803F4A">
        <w:rPr>
          <w:lang w:val="en-PH"/>
        </w:rPr>
        <w:tab/>
        <w:t>(b)</w:t>
      </w:r>
      <w:r w:rsidRPr="00803F4A">
        <w:rPr>
          <w:lang w:val="en-PH"/>
        </w:rPr>
        <w:tab/>
        <w:t xml:space="preserve">In the event that recapture of any South Carolina housing tax credit is required, any </w:t>
      </w:r>
      <w:r w:rsidRPr="00803F4A">
        <w:rPr>
          <w:strike/>
          <w:lang w:val="en-PH"/>
        </w:rPr>
        <w:t>amended</w:t>
      </w:r>
      <w:r w:rsidRPr="00803F4A">
        <w:rPr>
          <w:lang w:val="en-PH"/>
        </w:rPr>
        <w:t xml:space="preserve"> return submitted to the Department </w:t>
      </w:r>
      <w:r w:rsidRPr="00803F4A">
        <w:rPr>
          <w:u w:val="single"/>
          <w:lang w:val="en-PH"/>
        </w:rPr>
        <w:t>of Revenue</w:t>
      </w:r>
      <w:r w:rsidRPr="00803F4A">
        <w:rPr>
          <w:lang w:val="en-PH"/>
        </w:rPr>
        <w:t xml:space="preserve">, as provided in this section, shall include the proportion of the </w:t>
      </w:r>
      <w:r w:rsidRPr="00803F4A">
        <w:rPr>
          <w:strike/>
          <w:lang w:val="en-PH"/>
        </w:rPr>
        <w:t>state</w:t>
      </w:r>
      <w:r w:rsidRPr="00803F4A">
        <w:rPr>
          <w:lang w:val="en-PH"/>
        </w:rPr>
        <w:t xml:space="preserve"> </w:t>
      </w:r>
      <w:r w:rsidRPr="00803F4A">
        <w:rPr>
          <w:u w:val="single"/>
          <w:lang w:val="en-PH"/>
        </w:rPr>
        <w:t>South Carolina housing</w:t>
      </w:r>
      <w:r w:rsidRPr="00803F4A">
        <w:rPr>
          <w:lang w:val="en-PH"/>
        </w:rPr>
        <w:t xml:space="preserve"> tax credit required to be recaptured, the identity of each taxpayer subject to the recapture, and the amount of </w:t>
      </w:r>
      <w:r w:rsidRPr="00803F4A">
        <w:rPr>
          <w:u w:val="single"/>
          <w:lang w:val="en-PH"/>
        </w:rPr>
        <w:t>South Carolina housing</w:t>
      </w:r>
      <w:r w:rsidRPr="00803F4A">
        <w:rPr>
          <w:lang w:val="en-PH"/>
        </w:rPr>
        <w:t xml:space="preserve"> tax credit previously allocated to such taxpayer.  </w:t>
      </w:r>
      <w:r w:rsidRPr="00803F4A">
        <w:rPr>
          <w:u w:val="single"/>
          <w:lang w:val="en-PH"/>
        </w:rPr>
        <w:t>Any recapture of the South Carolina housing tax credit is reported in the same manner as any recapture of the federal housing tax credit.</w:t>
      </w:r>
    </w:p>
    <w:p w14:paraId="510A4B3B" w14:textId="77777777" w:rsidR="007B6D67" w:rsidRPr="00803F4A" w:rsidRDefault="007B6D67" w:rsidP="007B6D67">
      <w:pPr>
        <w:rPr>
          <w:lang w:val="en-PH"/>
        </w:rPr>
      </w:pPr>
      <w:r w:rsidRPr="00803F4A">
        <w:rPr>
          <w:lang w:val="en-PH"/>
        </w:rPr>
        <w:tab/>
      </w:r>
      <w:r w:rsidRPr="00803F4A">
        <w:rPr>
          <w:lang w:val="en-PH"/>
        </w:rPr>
        <w:tab/>
        <w:t>(3)</w:t>
      </w:r>
      <w:r w:rsidRPr="00803F4A">
        <w:rPr>
          <w:lang w:val="en-PH"/>
        </w:rPr>
        <w:tab/>
        <w:t xml:space="preserve">The total amount of the </w:t>
      </w:r>
      <w:r w:rsidRPr="00803F4A">
        <w:rPr>
          <w:u w:val="single"/>
          <w:lang w:val="en-PH"/>
        </w:rPr>
        <w:t>South Carolina housing</w:t>
      </w:r>
      <w:r w:rsidRPr="00803F4A">
        <w:rPr>
          <w:lang w:val="en-PH"/>
        </w:rPr>
        <w:t xml:space="preserve"> tax credit allowed by this section for a taxable year may not exceed the taxpayer’s income tax liability. Any unused </w:t>
      </w:r>
      <w:r w:rsidRPr="00803F4A">
        <w:rPr>
          <w:u w:val="single"/>
          <w:lang w:val="en-PH"/>
        </w:rPr>
        <w:t>South Carolina housing</w:t>
      </w:r>
      <w:r w:rsidRPr="00803F4A">
        <w:rPr>
          <w:lang w:val="en-PH"/>
        </w:rPr>
        <w:t xml:space="preserve"> tax credit may be carried forward to apply to the taxpayer’s next five succeeding years’ tax liability. The taxpayer may not apply the credit against any prior tax years’ tax liability.</w:t>
      </w:r>
    </w:p>
    <w:p w14:paraId="12F504F5" w14:textId="77777777" w:rsidR="007B6D67" w:rsidRPr="00803F4A" w:rsidRDefault="007B6D67" w:rsidP="007B6D67">
      <w:pPr>
        <w:rPr>
          <w:lang w:val="en-PH"/>
        </w:rPr>
      </w:pPr>
      <w:r w:rsidRPr="00803F4A">
        <w:rPr>
          <w:lang w:val="en-PH"/>
        </w:rPr>
        <w:tab/>
      </w:r>
      <w:r w:rsidRPr="00803F4A">
        <w:rPr>
          <w:lang w:val="en-PH"/>
        </w:rPr>
        <w:tab/>
        <w:t>(4)</w:t>
      </w:r>
      <w:r w:rsidRPr="00803F4A">
        <w:rPr>
          <w:lang w:val="en-PH"/>
        </w:rPr>
        <w:tab/>
        <w:t xml:space="preserve">The </w:t>
      </w:r>
      <w:r w:rsidRPr="00803F4A">
        <w:rPr>
          <w:u w:val="single"/>
          <w:lang w:val="en-PH"/>
        </w:rPr>
        <w:t>South Carolina housing</w:t>
      </w:r>
      <w:r w:rsidRPr="00803F4A">
        <w:rPr>
          <w:lang w:val="en-PH"/>
        </w:rPr>
        <w:t xml:space="preserve"> tax credit </w:t>
      </w:r>
      <w:r w:rsidRPr="00803F4A">
        <w:rPr>
          <w:strike/>
          <w:lang w:val="en-PH"/>
        </w:rPr>
        <w:t>allowed by this section,</w:t>
      </w:r>
      <w:r w:rsidRPr="00803F4A">
        <w:rPr>
          <w:lang w:val="en-PH"/>
        </w:rPr>
        <w:t xml:space="preserve"> and any recaptured tax credit, must be allocated among some or all of the partners, members, or shareholders of the entity owning the project in any manner agreed to by such persons, regardless of whether such persons are allocated or allowed any portion of the federal housing tax credit with respect to the project.</w:t>
      </w:r>
    </w:p>
    <w:p w14:paraId="5CCBDB68" w14:textId="77777777" w:rsidR="007B6D67" w:rsidRPr="00803F4A" w:rsidRDefault="007B6D67" w:rsidP="007B6D67">
      <w:pPr>
        <w:rPr>
          <w:u w:val="single"/>
          <w:lang w:val="en-PH"/>
        </w:rPr>
      </w:pPr>
      <w:r w:rsidRPr="00803F4A">
        <w:rPr>
          <w:lang w:val="en-PH"/>
        </w:rPr>
        <w:tab/>
      </w:r>
      <w:r w:rsidRPr="00803F4A">
        <w:rPr>
          <w:lang w:val="en-PH"/>
        </w:rPr>
        <w:tab/>
      </w:r>
      <w:r w:rsidRPr="00803F4A">
        <w:rPr>
          <w:u w:val="single"/>
          <w:lang w:val="en-PH"/>
        </w:rPr>
        <w:t>(5)(a)</w:t>
      </w:r>
      <w:r w:rsidRPr="00803F4A">
        <w:rPr>
          <w:lang w:val="en-PH"/>
        </w:rPr>
        <w:tab/>
      </w:r>
      <w:r w:rsidRPr="00803F4A">
        <w:rPr>
          <w:u w:val="single"/>
          <w:lang w:val="en-PH"/>
        </w:rPr>
        <w:t>The South Carolina housing tax credit allowed for any project must supplement but not supplant the federal housing tax credit and must be limited to an amount necessary only to achieve financial feasibility of the project.</w:t>
      </w:r>
    </w:p>
    <w:p w14:paraId="13AD0BA9" w14:textId="77777777" w:rsidR="007B6D67" w:rsidRPr="007B6D67" w:rsidRDefault="007B6D67" w:rsidP="007B6D67">
      <w:pPr>
        <w:rPr>
          <w:color w:val="000000"/>
          <w:u w:val="single" w:color="000000"/>
          <w:lang w:val="en-PH"/>
        </w:rPr>
      </w:pPr>
      <w:r w:rsidRPr="00803F4A">
        <w:rPr>
          <w:lang w:val="en-PH"/>
        </w:rPr>
        <w:tab/>
      </w:r>
      <w:r w:rsidRPr="00803F4A">
        <w:rPr>
          <w:lang w:val="en-PH"/>
        </w:rPr>
        <w:tab/>
      </w:r>
      <w:r w:rsidRPr="00803F4A">
        <w:rPr>
          <w:lang w:val="en-PH"/>
        </w:rPr>
        <w:tab/>
      </w:r>
      <w:r w:rsidRPr="00803F4A">
        <w:rPr>
          <w:u w:val="single"/>
          <w:lang w:val="en-PH"/>
        </w:rPr>
        <w:t>(b)</w:t>
      </w:r>
      <w:r w:rsidRPr="00803F4A">
        <w:rPr>
          <w:lang w:val="en-PH"/>
        </w:rPr>
        <w:tab/>
      </w:r>
      <w:r w:rsidRPr="00803F4A">
        <w:rPr>
          <w:u w:val="single"/>
          <w:lang w:val="en-PH"/>
        </w:rPr>
        <w:t>The total amount of all South Carolina housing tax credits that may be allocated in any calendar year must not exceed fifteen million dollars</w:t>
      </w:r>
      <w:r w:rsidRPr="007B6D67">
        <w:rPr>
          <w:color w:val="000000"/>
          <w:u w:val="single" w:color="000000"/>
          <w:lang w:val="en-PH"/>
        </w:rPr>
        <w:t>, plus the total of all unallocated tax credits, if any, for any preceding years, and the total amount of any previously allocated tax credits that have been recaptured, revoked, canceled, or otherwise recovered but not otherwise reallocated.</w:t>
      </w:r>
    </w:p>
    <w:p w14:paraId="70A514EE" w14:textId="77777777" w:rsidR="007B6D67" w:rsidRPr="007B6D67" w:rsidRDefault="007B6D67" w:rsidP="007B6D67">
      <w:pPr>
        <w:rPr>
          <w:color w:val="000000"/>
          <w:u w:val="single" w:color="000000"/>
          <w:lang w:val="en-PH"/>
        </w:rPr>
      </w:pPr>
      <w:r w:rsidRPr="007B6D67">
        <w:rPr>
          <w:color w:val="000000"/>
          <w:u w:color="000000"/>
          <w:lang w:val="en-PH"/>
        </w:rPr>
        <w:tab/>
      </w:r>
      <w:r w:rsidRPr="007B6D67">
        <w:rPr>
          <w:color w:val="000000"/>
          <w:u w:color="000000"/>
          <w:lang w:val="en-PH"/>
        </w:rPr>
        <w:tab/>
      </w:r>
      <w:r w:rsidRPr="007B6D67">
        <w:rPr>
          <w:color w:val="000000"/>
          <w:u w:color="000000"/>
          <w:lang w:val="en-PH"/>
        </w:rPr>
        <w:tab/>
      </w:r>
      <w:r w:rsidRPr="007B6D67">
        <w:rPr>
          <w:color w:val="000000"/>
          <w:u w:val="single" w:color="000000"/>
          <w:lang w:val="en-PH"/>
        </w:rPr>
        <w:t>(c)</w:t>
      </w:r>
      <w:r w:rsidRPr="007B6D67">
        <w:rPr>
          <w:color w:val="000000"/>
          <w:u w:color="000000"/>
          <w:lang w:val="en-PH"/>
        </w:rPr>
        <w:tab/>
      </w:r>
      <w:r w:rsidRPr="007B6D67">
        <w:rPr>
          <w:color w:val="000000"/>
          <w:u w:val="single" w:color="000000"/>
          <w:lang w:val="en-PH"/>
        </w:rPr>
        <w:t>Of the dollar limitation prescribed in subitem (b), the total amount of South Carolina housing tax credits allocated to qualified projects utilizing the federal 9 percent tax credit must not exceed forty percent of the dollar limitation prescribed in subitem (b). Of the South Carolina housing tax credits allocated to qualified projects utilizing the federal 9 percent tax credit, not less than fifty percent of the South Carolina housing tax credits must be allocated to qualified projects located in an eligible rural area as designated by the United States Department of Agriculture, with the remainder allocated to (i) qualified projects serving older persons or persons with special needs, irrespective of rural eligibility criteria; (ii) qualified projects supporting workforce development as certified by the South Carolina Department of Commerce, irrespective of rural eligibility criteria; and (iii) other qualified projects, irrespective of rural eligibility criteria.</w:t>
      </w:r>
    </w:p>
    <w:p w14:paraId="0820D3B1" w14:textId="77777777" w:rsidR="007B6D67" w:rsidRPr="007B6D67" w:rsidRDefault="007B6D67" w:rsidP="007B6D67">
      <w:pPr>
        <w:rPr>
          <w:color w:val="000000"/>
          <w:u w:val="single" w:color="000000"/>
          <w:lang w:val="en-PH"/>
        </w:rPr>
      </w:pPr>
      <w:r w:rsidRPr="007B6D67">
        <w:rPr>
          <w:color w:val="000000"/>
          <w:u w:color="000000"/>
          <w:lang w:val="en-PH"/>
        </w:rPr>
        <w:tab/>
      </w:r>
      <w:r w:rsidRPr="007B6D67">
        <w:rPr>
          <w:color w:val="000000"/>
          <w:u w:color="000000"/>
          <w:lang w:val="en-PH"/>
        </w:rPr>
        <w:tab/>
      </w:r>
      <w:r w:rsidRPr="007B6D67">
        <w:rPr>
          <w:color w:val="000000"/>
          <w:u w:color="000000"/>
          <w:lang w:val="en-PH"/>
        </w:rPr>
        <w:tab/>
      </w:r>
      <w:r w:rsidRPr="007B6D67">
        <w:rPr>
          <w:color w:val="000000"/>
          <w:u w:val="single" w:color="000000"/>
          <w:lang w:val="en-PH"/>
        </w:rPr>
        <w:t>(d)</w:t>
      </w:r>
      <w:r w:rsidRPr="007B6D67">
        <w:rPr>
          <w:color w:val="000000"/>
          <w:u w:color="000000"/>
          <w:lang w:val="en-PH"/>
        </w:rPr>
        <w:tab/>
      </w:r>
      <w:r w:rsidRPr="007B6D67">
        <w:rPr>
          <w:color w:val="000000"/>
          <w:u w:val="single" w:color="000000"/>
          <w:lang w:val="en-PH"/>
        </w:rPr>
        <w:t>Compliance with the dollar limitations of subitems (b) and (c) must be determined by the total amount of South Carolina housing tax credits allocated for one full-year of the credit period applicable to each qualified project, and not the total amount of South Carolina housing tax credits allocated for the entire credit period applicable to each qualified project. Compliance with the dollar limitations of subitems (b) and (c) must be determined within each calendar year at the time the state housing authority makes a preliminary determination of any qualified project’s eligibility for the South Carolina housing tax credit.</w:t>
      </w:r>
    </w:p>
    <w:p w14:paraId="6E65F00F" w14:textId="77777777" w:rsidR="007B6D67" w:rsidRPr="00803F4A" w:rsidRDefault="007B6D67" w:rsidP="007B6D67">
      <w:pPr>
        <w:rPr>
          <w:u w:val="single"/>
          <w:lang w:val="en-PH"/>
        </w:rPr>
      </w:pPr>
      <w:r w:rsidRPr="007B6D67">
        <w:rPr>
          <w:color w:val="000000"/>
          <w:u w:color="000000"/>
          <w:lang w:val="en-PH"/>
        </w:rPr>
        <w:tab/>
      </w:r>
      <w:r w:rsidRPr="007B6D67">
        <w:rPr>
          <w:color w:val="000000"/>
          <w:u w:color="000000"/>
          <w:lang w:val="en-PH"/>
        </w:rPr>
        <w:tab/>
      </w:r>
      <w:r w:rsidRPr="007B6D67">
        <w:rPr>
          <w:color w:val="000000"/>
          <w:u w:color="000000"/>
          <w:lang w:val="en-PH"/>
        </w:rPr>
        <w:tab/>
      </w:r>
      <w:r w:rsidRPr="007B6D67">
        <w:rPr>
          <w:color w:val="000000"/>
          <w:u w:val="single" w:color="000000"/>
          <w:lang w:val="en-PH"/>
        </w:rPr>
        <w:t>(e)</w:t>
      </w:r>
      <w:r w:rsidRPr="007B6D67">
        <w:rPr>
          <w:color w:val="000000"/>
          <w:u w:color="000000"/>
          <w:lang w:val="en-PH"/>
        </w:rPr>
        <w:tab/>
      </w:r>
      <w:r w:rsidRPr="007B6D67">
        <w:rPr>
          <w:color w:val="000000"/>
          <w:u w:val="single" w:color="000000"/>
          <w:lang w:val="en-PH"/>
        </w:rPr>
        <w:t>In addition to the dollar limitation of subitem (b), allocation of any South Carolina housing tax credit to any qualified project utilizing the federal 4 percent tax credit is conditioned on among other things availability and allocation to the extent necessary for the qualified project of any state ceiling made pursuant to Article 3, Chapter 11, Title 1.</w:t>
      </w:r>
    </w:p>
    <w:p w14:paraId="57B76995" w14:textId="77777777" w:rsidR="007B6D67" w:rsidRPr="00803F4A" w:rsidRDefault="007B6D67" w:rsidP="007B6D67">
      <w:pPr>
        <w:rPr>
          <w:lang w:val="en-PH"/>
        </w:rPr>
      </w:pPr>
      <w:r w:rsidRPr="00803F4A">
        <w:rPr>
          <w:lang w:val="en-PH"/>
        </w:rPr>
        <w:tab/>
        <w:t>(C)(1)</w:t>
      </w:r>
      <w:r w:rsidRPr="00803F4A">
        <w:rPr>
          <w:lang w:val="en-PH"/>
        </w:rPr>
        <w:tab/>
        <w:t xml:space="preserve">The </w:t>
      </w:r>
      <w:r w:rsidRPr="00803F4A">
        <w:rPr>
          <w:u w:val="single"/>
          <w:lang w:val="en-PH"/>
        </w:rPr>
        <w:t>state housing</w:t>
      </w:r>
      <w:r w:rsidRPr="00803F4A">
        <w:rPr>
          <w:lang w:val="en-PH"/>
        </w:rPr>
        <w:t xml:space="preserve"> authority shall promulgate rules establishing criteria upon which the eligibility statements are issued which must include consideration of evidence of local support for the project. The eligibility statement must specify the amount of the South Carolina housing tax credit allowed</w:t>
      </w:r>
      <w:r w:rsidRPr="00803F4A">
        <w:rPr>
          <w:u w:val="single"/>
          <w:lang w:val="en-PH"/>
        </w:rPr>
        <w:t>, and must include: (i) the annual amount of South Carolina housing tax credit allocated to the qualified project for each year of credit period; and (ii) the total amount of South Carolina housing tax credit allocated to the qualified project for the entire credit period</w:t>
      </w:r>
      <w:r w:rsidRPr="00803F4A">
        <w:rPr>
          <w:lang w:val="en-PH"/>
        </w:rPr>
        <w:t>.</w:t>
      </w:r>
    </w:p>
    <w:p w14:paraId="325A55F7" w14:textId="77777777" w:rsidR="007B6D67" w:rsidRPr="00803F4A" w:rsidRDefault="007B6D67" w:rsidP="007B6D67">
      <w:pPr>
        <w:rPr>
          <w:lang w:val="en-PH"/>
        </w:rPr>
      </w:pPr>
      <w:r w:rsidRPr="00803F4A">
        <w:rPr>
          <w:lang w:val="en-PH"/>
        </w:rPr>
        <w:tab/>
      </w:r>
      <w:r w:rsidRPr="00803F4A">
        <w:rPr>
          <w:lang w:val="en-PH"/>
        </w:rPr>
        <w:tab/>
        <w:t>(2)</w:t>
      </w:r>
      <w:r w:rsidRPr="00803F4A">
        <w:rPr>
          <w:lang w:val="en-PH"/>
        </w:rPr>
        <w:tab/>
        <w:t xml:space="preserve">The </w:t>
      </w:r>
      <w:r w:rsidRPr="00803F4A">
        <w:rPr>
          <w:u w:val="single"/>
          <w:lang w:val="en-PH"/>
        </w:rPr>
        <w:t>state housing</w:t>
      </w:r>
      <w:r w:rsidRPr="00803F4A">
        <w:rPr>
          <w:lang w:val="en-PH"/>
        </w:rPr>
        <w:t xml:space="preserve"> authority may not issue an eligibility statement until the taxpayer provides a report to the </w:t>
      </w:r>
      <w:r w:rsidRPr="00803F4A">
        <w:rPr>
          <w:u w:val="single"/>
          <w:lang w:val="en-PH"/>
        </w:rPr>
        <w:t>state housing</w:t>
      </w:r>
      <w:r w:rsidRPr="00803F4A">
        <w:rPr>
          <w:lang w:val="en-PH"/>
        </w:rPr>
        <w:t xml:space="preserve"> authority detailing how the </w:t>
      </w:r>
      <w:r w:rsidRPr="00803F4A">
        <w:rPr>
          <w:strike/>
          <w:lang w:val="en-PH"/>
        </w:rPr>
        <w:t>state</w:t>
      </w:r>
      <w:r w:rsidRPr="00803F4A">
        <w:rPr>
          <w:lang w:val="en-PH"/>
        </w:rPr>
        <w:t xml:space="preserve"> </w:t>
      </w:r>
      <w:r w:rsidRPr="00803F4A">
        <w:rPr>
          <w:u w:val="single"/>
          <w:lang w:val="en-PH"/>
        </w:rPr>
        <w:t>South Carolina housing tax</w:t>
      </w:r>
      <w:r w:rsidRPr="00803F4A">
        <w:rPr>
          <w:lang w:val="en-PH"/>
        </w:rPr>
        <w:t xml:space="preserve"> credit </w:t>
      </w:r>
      <w:r w:rsidRPr="00803F4A">
        <w:rPr>
          <w:strike/>
          <w:lang w:val="en-PH"/>
        </w:rPr>
        <w:t>authorized by this section</w:t>
      </w:r>
      <w:r w:rsidRPr="00803F4A">
        <w:rPr>
          <w:lang w:val="en-PH"/>
        </w:rPr>
        <w:t xml:space="preserve"> will benefit the tenants of the project, once placed in service</w:t>
      </w:r>
      <w:r w:rsidRPr="00803F4A">
        <w:rPr>
          <w:u w:val="single"/>
          <w:lang w:val="en-PH"/>
        </w:rPr>
        <w:t>,</w:t>
      </w:r>
      <w:r w:rsidRPr="00803F4A">
        <w:rPr>
          <w:lang w:val="en-PH"/>
        </w:rPr>
        <w:t xml:space="preserve"> </w:t>
      </w:r>
      <w:r w:rsidRPr="00803F4A">
        <w:rPr>
          <w:strike/>
          <w:lang w:val="en-PH"/>
        </w:rPr>
        <w:t>including, but not limited to,</w:t>
      </w:r>
      <w:r w:rsidRPr="00803F4A">
        <w:rPr>
          <w:lang w:val="en-PH"/>
        </w:rPr>
        <w:t xml:space="preserve"> </w:t>
      </w:r>
      <w:r w:rsidRPr="00803F4A">
        <w:rPr>
          <w:u w:val="single"/>
          <w:lang w:val="en-PH"/>
        </w:rPr>
        <w:t>including without limitation</w:t>
      </w:r>
      <w:r w:rsidRPr="00803F4A">
        <w:rPr>
          <w:lang w:val="en-PH"/>
        </w:rPr>
        <w:t xml:space="preserve"> reduced rent, </w:t>
      </w:r>
      <w:r w:rsidRPr="00803F4A">
        <w:rPr>
          <w:strike/>
          <w:lang w:val="en-PH"/>
        </w:rPr>
        <w:t>or</w:t>
      </w:r>
      <w:r w:rsidRPr="00803F4A">
        <w:rPr>
          <w:lang w:val="en-PH"/>
        </w:rPr>
        <w:t xml:space="preserve"> </w:t>
      </w:r>
      <w:r w:rsidRPr="00803F4A">
        <w:rPr>
          <w:u w:val="single"/>
          <w:lang w:val="en-PH"/>
        </w:rPr>
        <w:t>and</w:t>
      </w:r>
      <w:r w:rsidRPr="00803F4A">
        <w:rPr>
          <w:lang w:val="en-PH"/>
        </w:rPr>
        <w:t xml:space="preserve"> why the </w:t>
      </w:r>
      <w:r w:rsidRPr="00803F4A">
        <w:rPr>
          <w:strike/>
          <w:lang w:val="en-PH"/>
        </w:rPr>
        <w:t>state</w:t>
      </w:r>
      <w:r w:rsidRPr="00803F4A">
        <w:rPr>
          <w:lang w:val="en-PH"/>
        </w:rPr>
        <w:t xml:space="preserve"> </w:t>
      </w:r>
      <w:r w:rsidRPr="00803F4A">
        <w:rPr>
          <w:u w:val="single"/>
          <w:lang w:val="en-PH"/>
        </w:rPr>
        <w:t>South Carolina housing tax</w:t>
      </w:r>
      <w:r w:rsidRPr="00803F4A">
        <w:rPr>
          <w:lang w:val="en-PH"/>
        </w:rPr>
        <w:t xml:space="preserve"> credit </w:t>
      </w:r>
      <w:r w:rsidRPr="00803F4A">
        <w:rPr>
          <w:strike/>
          <w:lang w:val="en-PH"/>
        </w:rPr>
        <w:t>authorized by this section</w:t>
      </w:r>
      <w:r w:rsidRPr="00803F4A">
        <w:rPr>
          <w:lang w:val="en-PH"/>
        </w:rPr>
        <w:t xml:space="preserve"> is </w:t>
      </w:r>
      <w:r w:rsidRPr="00803F4A">
        <w:rPr>
          <w:strike/>
          <w:lang w:val="en-PH"/>
        </w:rPr>
        <w:t>necessary to undertake</w:t>
      </w:r>
      <w:r w:rsidRPr="00803F4A">
        <w:rPr>
          <w:lang w:val="en-PH"/>
        </w:rPr>
        <w:t xml:space="preserve"> </w:t>
      </w:r>
      <w:r w:rsidRPr="00803F4A">
        <w:rPr>
          <w:u w:val="single"/>
          <w:lang w:val="en-PH"/>
        </w:rPr>
        <w:t>essential to the financial feasibility of</w:t>
      </w:r>
      <w:r w:rsidRPr="00803F4A">
        <w:rPr>
          <w:lang w:val="en-PH"/>
        </w:rPr>
        <w:t xml:space="preserve"> the project.</w:t>
      </w:r>
    </w:p>
    <w:p w14:paraId="4EA0C098" w14:textId="77777777" w:rsidR="007B6D67" w:rsidRPr="00803F4A" w:rsidRDefault="007B6D67" w:rsidP="007B6D67">
      <w:pPr>
        <w:rPr>
          <w:u w:val="single"/>
          <w:lang w:val="en-PH"/>
        </w:rPr>
      </w:pPr>
      <w:r w:rsidRPr="00803F4A">
        <w:rPr>
          <w:lang w:val="en-PH"/>
        </w:rPr>
        <w:tab/>
      </w:r>
      <w:r w:rsidRPr="00803F4A">
        <w:rPr>
          <w:lang w:val="en-PH"/>
        </w:rPr>
        <w:tab/>
      </w:r>
      <w:r w:rsidRPr="00803F4A">
        <w:rPr>
          <w:u w:val="single"/>
          <w:lang w:val="en-PH"/>
        </w:rPr>
        <w:t>(3)</w:t>
      </w:r>
      <w:r w:rsidRPr="00803F4A">
        <w:rPr>
          <w:lang w:val="en-PH"/>
        </w:rPr>
        <w:tab/>
      </w:r>
      <w:r w:rsidRPr="00803F4A">
        <w:rPr>
          <w:u w:val="single"/>
          <w:lang w:val="en-PH"/>
        </w:rPr>
        <w:t>The state housing authority must establish uniform criteria for allocating the South Carolina housing tax credit to eligible projects pursuant to a competitive process that promotes highest value and greatest public benefit. The state housing authority must establish the criteria required by this section as part of any qualified allocation plan adopted to administer the federal housing tax credit, which must include without limitation an opportunity for public comment at a public hearing conducted by the state housing authority. The criteria established pursuant to this section, and any qualified allocation plan  are subject to the prior review and comment of the Joint Bond Review Committee.</w:t>
      </w:r>
    </w:p>
    <w:p w14:paraId="08095539" w14:textId="77777777" w:rsidR="007B6D67" w:rsidRPr="00803F4A" w:rsidRDefault="007B6D67" w:rsidP="007B6D67">
      <w:pPr>
        <w:rPr>
          <w:u w:val="single"/>
          <w:lang w:val="en-PH"/>
        </w:rPr>
      </w:pPr>
      <w:r w:rsidRPr="00803F4A">
        <w:rPr>
          <w:lang w:val="en-PH"/>
        </w:rPr>
        <w:tab/>
      </w:r>
      <w:r w:rsidRPr="00803F4A">
        <w:rPr>
          <w:lang w:val="en-PH"/>
        </w:rPr>
        <w:tab/>
      </w:r>
      <w:r w:rsidRPr="00803F4A">
        <w:rPr>
          <w:u w:val="single"/>
          <w:lang w:val="en-PH"/>
        </w:rPr>
        <w:t>(4)</w:t>
      </w:r>
      <w:r w:rsidRPr="00803F4A">
        <w:rPr>
          <w:lang w:val="en-PH"/>
        </w:rPr>
        <w:tab/>
      </w:r>
      <w:r w:rsidRPr="00803F4A">
        <w:rPr>
          <w:u w:val="single"/>
          <w:lang w:val="en-PH"/>
        </w:rPr>
        <w:t>The state housing authority must furnish no later than January thirty</w:t>
      </w:r>
      <w:r w:rsidRPr="00803F4A">
        <w:rPr>
          <w:u w:val="single"/>
          <w:lang w:val="en-PH"/>
        </w:rPr>
        <w:noBreakHyphen/>
        <w:t>first of each year an annual report of South Carolina housing tax credits allocated pursuant to this section, which must include for the preceding calendar year the total amount of South Carolina housing tax credits allocated, and for each project, the project name and location, the amount of the South Carolina housing tax credits allocated to the project, project ownership, total number of units assisted, and the public benefit achieved by the project. The annual report must be furnished to the President of the Senate, the Speaker of the House of Representatives, the Chairman of the Senate Finance Committee, the Chairman of the House of Representatives Ways and Means Committee, the Joint Bond Review Committee, and the State Fiscal Accountability Authority.</w:t>
      </w:r>
    </w:p>
    <w:p w14:paraId="6917228D" w14:textId="77777777" w:rsidR="007B6D67" w:rsidRPr="00803F4A" w:rsidRDefault="007B6D67" w:rsidP="007B6D67">
      <w:pPr>
        <w:rPr>
          <w:lang w:val="en-PH"/>
        </w:rPr>
      </w:pPr>
      <w:r w:rsidRPr="00803F4A">
        <w:rPr>
          <w:lang w:val="en-PH"/>
        </w:rPr>
        <w:tab/>
        <w:t>(D)</w:t>
      </w:r>
      <w:r w:rsidRPr="00803F4A">
        <w:rPr>
          <w:lang w:val="en-PH"/>
        </w:rPr>
        <w:tab/>
        <w:t xml:space="preserve">The Department </w:t>
      </w:r>
      <w:r w:rsidRPr="00803F4A">
        <w:rPr>
          <w:u w:val="single"/>
          <w:lang w:val="en-PH"/>
        </w:rPr>
        <w:t>of Revenue</w:t>
      </w:r>
      <w:r w:rsidRPr="00803F4A">
        <w:rPr>
          <w:lang w:val="en-PH"/>
        </w:rPr>
        <w:t xml:space="preserve">, in consultation with the </w:t>
      </w:r>
      <w:r w:rsidRPr="00803F4A">
        <w:rPr>
          <w:strike/>
          <w:lang w:val="en-PH"/>
        </w:rPr>
        <w:t>South Carolina State Housing Finance and Development Authority</w:t>
      </w:r>
      <w:r w:rsidRPr="00803F4A">
        <w:rPr>
          <w:lang w:val="en-PH"/>
        </w:rPr>
        <w:t xml:space="preserve"> </w:t>
      </w:r>
      <w:r w:rsidRPr="00803F4A">
        <w:rPr>
          <w:u w:val="single"/>
          <w:lang w:val="en-PH"/>
        </w:rPr>
        <w:t>state housing authority</w:t>
      </w:r>
      <w:r w:rsidRPr="00803F4A">
        <w:rPr>
          <w:lang w:val="en-PH"/>
        </w:rPr>
        <w:t>, may adopt rules and policies necessary to implement and administer the provisions of this section</w:t>
      </w:r>
      <w:r w:rsidRPr="00803F4A">
        <w:rPr>
          <w:u w:val="single"/>
          <w:lang w:val="en-PH"/>
        </w:rPr>
        <w:t>; provided, however, that the state housing authority has the responsibility for: (i) allocation and administration of the South Carolina housing tax credit; and (ii) ensuring that the limits prescribed by subsection  (B)(5)(b) and (B)(5)(c) are not exceeded</w:t>
      </w:r>
      <w:r w:rsidRPr="00803F4A">
        <w:rPr>
          <w:lang w:val="en-PH"/>
        </w:rPr>
        <w:t>.</w:t>
      </w:r>
    </w:p>
    <w:p w14:paraId="379579ED" w14:textId="77777777" w:rsidR="007B6D67" w:rsidRPr="00803F4A" w:rsidRDefault="007B6D67" w:rsidP="007B6D67">
      <w:pPr>
        <w:rPr>
          <w:lang w:val="en-PH"/>
        </w:rPr>
      </w:pPr>
      <w:r w:rsidRPr="00803F4A">
        <w:rPr>
          <w:lang w:val="en-PH"/>
        </w:rPr>
        <w:tab/>
      </w:r>
      <w:r w:rsidRPr="00803F4A">
        <w:rPr>
          <w:u w:val="single"/>
          <w:lang w:val="en-PH"/>
        </w:rPr>
        <w:t>(E)</w:t>
      </w:r>
      <w:r w:rsidRPr="00803F4A">
        <w:rPr>
          <w:lang w:val="en-PH"/>
        </w:rPr>
        <w:tab/>
      </w:r>
      <w:r w:rsidRPr="00803F4A">
        <w:rPr>
          <w:u w:val="single"/>
          <w:lang w:val="en-PH"/>
        </w:rPr>
        <w:t>Notwithstanding any other provision of law, the provisions of this section and administration thereof are subject to the oversight, and review and comment as appropriate, of the Joint Bond Review Committee.</w:t>
      </w:r>
      <w:r w:rsidRPr="00803F4A">
        <w:rPr>
          <w:lang w:val="en-PH"/>
        </w:rPr>
        <w:t>”</w:t>
      </w:r>
    </w:p>
    <w:p w14:paraId="7C7358DA" w14:textId="77777777" w:rsidR="007B6D67" w:rsidRPr="00803F4A" w:rsidRDefault="007B6D67" w:rsidP="007B6D67">
      <w:pPr>
        <w:rPr>
          <w:lang w:val="en-PH"/>
        </w:rPr>
      </w:pPr>
      <w:r w:rsidRPr="007B6D67">
        <w:rPr>
          <w:color w:val="000000"/>
          <w:lang w:val="en-PH"/>
        </w:rPr>
        <w:t>B.</w:t>
      </w:r>
      <w:r w:rsidR="003F4B90">
        <w:rPr>
          <w:color w:val="000000"/>
          <w:lang w:val="en-PH"/>
        </w:rPr>
        <w:t xml:space="preserve"> </w:t>
      </w:r>
      <w:r w:rsidRPr="007B6D67">
        <w:rPr>
          <w:color w:val="000000"/>
          <w:lang w:val="en-PH"/>
        </w:rPr>
        <w:tab/>
        <w:t>1.</w:t>
      </w:r>
      <w:r w:rsidRPr="007B6D67">
        <w:rPr>
          <w:color w:val="000000"/>
          <w:lang w:val="en-PH"/>
        </w:rPr>
        <w:tab/>
        <w:t>Notwithstanding the limitations prescribed by Section 12</w:t>
      </w:r>
      <w:r w:rsidRPr="007B6D67">
        <w:rPr>
          <w:color w:val="000000"/>
          <w:lang w:val="en-PH"/>
        </w:rPr>
        <w:noBreakHyphen/>
        <w:t>6</w:t>
      </w:r>
      <w:r w:rsidRPr="007B6D67">
        <w:rPr>
          <w:color w:val="000000"/>
          <w:lang w:val="en-PH"/>
        </w:rPr>
        <w:noBreakHyphen/>
        <w:t>3795(B)(5)(b), (c), and (d) in SECTION 1.</w:t>
      </w:r>
      <w:r w:rsidR="003F4B90">
        <w:rPr>
          <w:color w:val="000000"/>
          <w:lang w:val="en-PH"/>
        </w:rPr>
        <w:t xml:space="preserve"> </w:t>
      </w:r>
      <w:r w:rsidRPr="007B6D67">
        <w:rPr>
          <w:color w:val="000000"/>
          <w:lang w:val="en-PH"/>
        </w:rPr>
        <w:t>A., the General Assembly hereby provides a one</w:t>
      </w:r>
      <w:r w:rsidRPr="007B6D67">
        <w:rPr>
          <w:color w:val="000000"/>
          <w:lang w:val="en-PH"/>
        </w:rPr>
        <w:noBreakHyphen/>
        <w:t>time authorization of South Carolina housing tax credits in an amount necessary but not exceeding one hundred million dollars for qualified projects approved before December 31, 2021, by the State Fiscal Accountability Authority or the South Carolina State Housing and Finance Development Authority, as applicable. Any allocations of South Carolina housing tax credits made pursuant to this provision are subject to the review and comment of the Joint Bond Review Committee. Not later than thirty days following enactment hereof, the South Carolina State Housing and Finance Development Authority must identify and report to the President of the Senate, the Speaker of the House of Representatives, the Chairman of the Senate Finance Committee, the Chairman of the House of Representatives Ways and Means Committee, the Joint Bond Review Committee, and the State Fiscal Accountability Authority all qualified projects to which this one</w:t>
      </w:r>
      <w:r w:rsidRPr="007B6D67">
        <w:rPr>
          <w:color w:val="000000"/>
          <w:lang w:val="en-PH"/>
        </w:rPr>
        <w:noBreakHyphen/>
        <w:t>time authorization of South Carolina housing tax credits is proposed to apply. The report must be made in such form and substance as may be directed by the Joint Bond Review Committee. Nothing in this provision grants any rights to, or in the processes used in the determination of, allocation of this one</w:t>
      </w:r>
      <w:r w:rsidRPr="007B6D67">
        <w:rPr>
          <w:color w:val="000000"/>
          <w:lang w:val="en-PH"/>
        </w:rPr>
        <w:noBreakHyphen/>
        <w:t>time authorization of South Carolina housing tax credits. Decisions made pursuant to this provision are final and are not subject to judicial or administrative review.</w:t>
      </w:r>
    </w:p>
    <w:p w14:paraId="7024A8A4" w14:textId="77777777" w:rsidR="007B6D67" w:rsidRPr="00803F4A" w:rsidRDefault="007B6D67" w:rsidP="007B6D67">
      <w:pPr>
        <w:rPr>
          <w:lang w:val="en-PH"/>
        </w:rPr>
      </w:pPr>
      <w:r w:rsidRPr="00803F4A">
        <w:rPr>
          <w:lang w:val="en-PH"/>
        </w:rPr>
        <w:t>2.</w:t>
      </w:r>
      <w:r w:rsidR="003F4B90">
        <w:rPr>
          <w:lang w:val="en-PH"/>
        </w:rPr>
        <w:t xml:space="preserve"> </w:t>
      </w:r>
      <w:r w:rsidRPr="00803F4A">
        <w:rPr>
          <w:lang w:val="en-PH"/>
        </w:rPr>
        <w:tab/>
        <w:t>This su</w:t>
      </w:r>
      <w:r w:rsidR="003F4B90" w:rsidRPr="00803F4A">
        <w:rPr>
          <w:lang w:val="en-PH"/>
        </w:rPr>
        <w:t>bsection</w:t>
      </w:r>
      <w:r w:rsidRPr="00803F4A">
        <w:rPr>
          <w:lang w:val="en-PH"/>
        </w:rPr>
        <w:t xml:space="preserve"> B takes effect upon approval by the Governor.</w:t>
      </w:r>
    </w:p>
    <w:p w14:paraId="496688C0" w14:textId="77777777" w:rsidR="007B6D67" w:rsidRPr="00803F4A" w:rsidRDefault="007B6D67" w:rsidP="007B6D67">
      <w:pPr>
        <w:rPr>
          <w:lang w:val="en-PH"/>
        </w:rPr>
      </w:pPr>
      <w:r w:rsidRPr="00803F4A">
        <w:rPr>
          <w:lang w:val="en-PH"/>
        </w:rPr>
        <w:t>C.</w:t>
      </w:r>
      <w:r w:rsidR="003F4B90">
        <w:rPr>
          <w:lang w:val="en-PH"/>
        </w:rPr>
        <w:t xml:space="preserve"> </w:t>
      </w:r>
      <w:r w:rsidRPr="00803F4A">
        <w:rPr>
          <w:lang w:val="en-PH"/>
        </w:rPr>
        <w:tab/>
        <w:t>This SECTION takes effect upon approval by the Governor and first applies to tax years beginning after 2021.</w:t>
      </w:r>
      <w:r w:rsidRPr="00803F4A">
        <w:rPr>
          <w:lang w:val="en-PH"/>
        </w:rPr>
        <w:tab/>
        <w:t>/</w:t>
      </w:r>
    </w:p>
    <w:p w14:paraId="7D98FA40" w14:textId="77777777" w:rsidR="007B6D67" w:rsidRPr="00803F4A" w:rsidRDefault="007B6D67" w:rsidP="007B6D67">
      <w:pPr>
        <w:rPr>
          <w:lang w:val="en-PH"/>
        </w:rPr>
      </w:pPr>
      <w:r w:rsidRPr="00803F4A">
        <w:rPr>
          <w:lang w:val="en-PH"/>
        </w:rPr>
        <w:t>Amend the bill further, SECTION 2, by striking Sections 1-11-520 and 1-11-530 and inserting:</w:t>
      </w:r>
    </w:p>
    <w:p w14:paraId="70C5548B" w14:textId="77777777" w:rsidR="007B6D67" w:rsidRPr="00803F4A" w:rsidRDefault="007B6D67" w:rsidP="007B6D67">
      <w:pPr>
        <w:rPr>
          <w:lang w:val="en-PH"/>
        </w:rPr>
      </w:pPr>
      <w:r w:rsidRPr="00803F4A">
        <w:rPr>
          <w:lang w:val="en-PH"/>
        </w:rPr>
        <w:t>/</w:t>
      </w:r>
      <w:r w:rsidRPr="00803F4A">
        <w:rPr>
          <w:lang w:val="en-PH"/>
        </w:rPr>
        <w:tab/>
        <w:t>Section 1</w:t>
      </w:r>
      <w:r w:rsidRPr="00803F4A">
        <w:rPr>
          <w:lang w:val="en-PH"/>
        </w:rPr>
        <w:noBreakHyphen/>
        <w:t>11</w:t>
      </w:r>
      <w:r w:rsidRPr="00803F4A">
        <w:rPr>
          <w:lang w:val="en-PH"/>
        </w:rPr>
        <w:noBreakHyphen/>
        <w:t>520.</w:t>
      </w:r>
      <w:r w:rsidRPr="00803F4A">
        <w:rPr>
          <w:lang w:val="en-PH"/>
        </w:rPr>
        <w:tab/>
        <w:t>(A)</w:t>
      </w:r>
      <w:r w:rsidRPr="00803F4A">
        <w:rPr>
          <w:lang w:val="en-PH"/>
        </w:rPr>
        <w:tab/>
      </w:r>
      <w:r w:rsidRPr="00803F4A">
        <w:rPr>
          <w:strike/>
          <w:lang w:val="en-PH"/>
        </w:rPr>
        <w:t>The private activity bond limit for all state government issuing authorities now or hereafter authorized to issue private activity bonds as defined in the act, to be known as the "state government pool", is forty percent of the state ceiling less any amount shifted to the local pool as described in subsection (B) of this section or plus any amount shifted from that pool</w:t>
      </w:r>
      <w:r w:rsidRPr="00803F4A">
        <w:rPr>
          <w:lang w:val="en-PH"/>
        </w:rPr>
        <w:t xml:space="preserve"> </w:t>
      </w:r>
      <w:r w:rsidRPr="00803F4A">
        <w:rPr>
          <w:u w:val="single"/>
          <w:lang w:val="en-PH"/>
        </w:rPr>
        <w:t>No later than September thirtieth of the year preceding the calendar year to which the state ceiling applies, and subject to review and comment by the Joint Bond Review Committee, the state authority must publish a State Ceiling Allocation Plan that assigns percentages of the state ceiling to categories of any of the permitted purposes prescribed by the Internal Revenue Code. Without limitation, categories of permitted purposes may include industrial and economic development bonds; single family housing bonds; multifamily housing bonds; student loan bonds; and any other bonds eligible for tax exemption as a private activity bond pursuant to the Internal Revenue Code. No initial assignment to any single category may exceed forty percent of the state ceiling, and no minimum assignment is required for any category</w:t>
      </w:r>
      <w:r w:rsidRPr="00803F4A">
        <w:rPr>
          <w:lang w:val="en-PH"/>
        </w:rPr>
        <w:t>.</w:t>
      </w:r>
    </w:p>
    <w:p w14:paraId="5D495CE5" w14:textId="77777777" w:rsidR="007B6D67" w:rsidRPr="00803F4A" w:rsidRDefault="007B6D67" w:rsidP="007B6D67">
      <w:pPr>
        <w:rPr>
          <w:lang w:val="en-PH"/>
        </w:rPr>
      </w:pPr>
      <w:r w:rsidRPr="00803F4A">
        <w:rPr>
          <w:lang w:val="en-PH"/>
        </w:rPr>
        <w:tab/>
        <w:t>(B)</w:t>
      </w:r>
      <w:r w:rsidRPr="00803F4A">
        <w:rPr>
          <w:lang w:val="en-PH"/>
        </w:rPr>
        <w:tab/>
      </w:r>
      <w:r w:rsidRPr="00803F4A">
        <w:rPr>
          <w:strike/>
          <w:lang w:val="en-PH"/>
        </w:rPr>
        <w:t>The private activity bond limit for all issuing authorities other than state government agencies, to be known as the "local pool", is sixty percent of the state ceiling plus any amount shifted from the state government pool or less any amount shifted to that pool</w:t>
      </w:r>
      <w:r w:rsidRPr="00803F4A">
        <w:rPr>
          <w:lang w:val="en-PH"/>
        </w:rPr>
        <w:t xml:space="preserve"> </w:t>
      </w:r>
      <w:r w:rsidRPr="00803F4A">
        <w:rPr>
          <w:u w:val="single"/>
          <w:lang w:val="en-PH"/>
        </w:rPr>
        <w:t>Further, the allocation plan must provide for a process of periodic allocations of the state ceiling within each category, which for any period generally may not exceed an amount of the state ceiling allocated to that category equally divided among the number of periods in the year during which allocations are to be made; provided, however, that the state authority may, upon findings of exceptional and compelling circumstances, amend the annual allocation plan following review and comment by the committee</w:t>
      </w:r>
      <w:r w:rsidRPr="00803F4A">
        <w:rPr>
          <w:lang w:val="en-PH"/>
        </w:rPr>
        <w:t>.</w:t>
      </w:r>
    </w:p>
    <w:p w14:paraId="627D9588" w14:textId="77777777" w:rsidR="007B6D67" w:rsidRPr="00803F4A" w:rsidRDefault="007B6D67" w:rsidP="007B6D67">
      <w:pPr>
        <w:rPr>
          <w:lang w:val="en-PH"/>
        </w:rPr>
      </w:pPr>
      <w:r w:rsidRPr="00803F4A">
        <w:rPr>
          <w:lang w:val="en-PH"/>
        </w:rPr>
        <w:tab/>
        <w:t>(C)</w:t>
      </w:r>
      <w:r w:rsidRPr="00803F4A">
        <w:rPr>
          <w:lang w:val="en-PH"/>
        </w:rPr>
        <w:tab/>
      </w:r>
      <w:r w:rsidRPr="00803F4A">
        <w:rPr>
          <w:strike/>
          <w:lang w:val="en-PH"/>
        </w:rPr>
        <w:t>The board, with review and comment by the Joint Bond Review Committee, may shift unallocated amounts from one pool to the other at any time</w:t>
      </w:r>
      <w:r w:rsidRPr="00803F4A">
        <w:rPr>
          <w:lang w:val="en-PH"/>
        </w:rPr>
        <w:t xml:space="preserve"> </w:t>
      </w:r>
      <w:r w:rsidRPr="00803F4A">
        <w:rPr>
          <w:u w:val="single"/>
          <w:lang w:val="en-PH"/>
        </w:rPr>
        <w:t>Notwithstanding the assigned percentages set forth in the allocation plan, the state authority may but need not reassign any state ceiling unused in prior periods as a supplement to and means to address demand for ceiling allocation in a subsequent period. Such re</w:t>
      </w:r>
      <w:r w:rsidRPr="00803F4A">
        <w:rPr>
          <w:u w:val="single"/>
          <w:lang w:val="en-PH"/>
        </w:rPr>
        <w:noBreakHyphen/>
        <w:t>assignment may be made for any allocation category, notwithstanding its original assignment</w:t>
      </w:r>
      <w:r w:rsidRPr="00803F4A">
        <w:rPr>
          <w:lang w:val="en-PH"/>
        </w:rPr>
        <w:t>.</w:t>
      </w:r>
    </w:p>
    <w:p w14:paraId="06DE622B" w14:textId="77777777" w:rsidR="007B6D67" w:rsidRPr="00803F4A" w:rsidRDefault="007B6D67" w:rsidP="007B6D67">
      <w:pPr>
        <w:rPr>
          <w:u w:val="single"/>
          <w:lang w:val="en-PH"/>
        </w:rPr>
      </w:pPr>
      <w:r w:rsidRPr="00803F4A">
        <w:rPr>
          <w:lang w:val="en-PH"/>
        </w:rPr>
        <w:tab/>
      </w:r>
      <w:r w:rsidRPr="00803F4A">
        <w:rPr>
          <w:u w:val="single"/>
          <w:lang w:val="en-PH"/>
        </w:rPr>
        <w:t>(D)</w:t>
      </w:r>
      <w:r w:rsidRPr="00803F4A">
        <w:rPr>
          <w:lang w:val="en-PH"/>
        </w:rPr>
        <w:tab/>
      </w:r>
      <w:r w:rsidRPr="00803F4A">
        <w:rPr>
          <w:u w:val="single"/>
          <w:lang w:val="en-PH"/>
        </w:rPr>
        <w:t>Unless otherwise approved in writing by the state authority following justification and substantial findings of significance, no authorized request may receive an allocation of state ceiling applicable to that calendar year exceeding ten percent of the total state ceiling in the case of an industrial or economic development project, or five percent of the total state ceiling for any other allocation category.</w:t>
      </w:r>
    </w:p>
    <w:p w14:paraId="1C68C458" w14:textId="77777777" w:rsidR="007B6D67" w:rsidRPr="00803F4A" w:rsidRDefault="007B6D67" w:rsidP="007B6D67">
      <w:pPr>
        <w:rPr>
          <w:u w:val="single"/>
          <w:lang w:val="en-PH"/>
        </w:rPr>
      </w:pPr>
      <w:r w:rsidRPr="00803F4A">
        <w:rPr>
          <w:lang w:val="en-PH"/>
        </w:rPr>
        <w:tab/>
      </w:r>
      <w:r w:rsidRPr="00803F4A">
        <w:rPr>
          <w:u w:val="single"/>
          <w:lang w:val="en-PH"/>
        </w:rPr>
        <w:t>(E)</w:t>
      </w:r>
      <w:r w:rsidRPr="00803F4A">
        <w:rPr>
          <w:lang w:val="en-PH"/>
        </w:rPr>
        <w:tab/>
      </w:r>
      <w:r w:rsidRPr="00803F4A">
        <w:rPr>
          <w:u w:val="single"/>
          <w:lang w:val="en-PH"/>
        </w:rPr>
        <w:t>The allocation plan must establish competitive criteria for allocation of state ceiling to authorized requests. Competitive criteria may be unique to each category but must be uniform within each category and established to achieve highest value and greatest public benefit. Discussions of matters related to the periodic evaluation of authorized requests may be conducted in executive session.  The state authority may utilize the services of the South Carolina Department of Commerce, the South Carolina State Housing Finance and Development Authority, any other state agency, and any other public or private resources to inform and provide services for the development of the allocation plan, including the evaluation and competitive criteria; and the periodic evaluation of authorized requests. The Department of Commerce and the State Housing Finance and Development Authority are directed to provide to the state authority such assistance as may be requested or required to accomplish the purposes of this article.</w:t>
      </w:r>
    </w:p>
    <w:p w14:paraId="7A412AB3" w14:textId="77777777" w:rsidR="007B6D67" w:rsidRPr="00803F4A" w:rsidRDefault="007B6D67" w:rsidP="007B6D67">
      <w:pPr>
        <w:rPr>
          <w:u w:val="single"/>
          <w:lang w:val="en-PH"/>
        </w:rPr>
      </w:pPr>
      <w:r w:rsidRPr="00803F4A">
        <w:rPr>
          <w:lang w:val="en-PH"/>
        </w:rPr>
        <w:tab/>
      </w:r>
      <w:r w:rsidRPr="00803F4A">
        <w:rPr>
          <w:u w:val="single"/>
          <w:lang w:val="en-PH"/>
        </w:rPr>
        <w:t>(F)</w:t>
      </w:r>
      <w:r w:rsidRPr="00803F4A">
        <w:rPr>
          <w:lang w:val="en-PH"/>
        </w:rPr>
        <w:tab/>
      </w:r>
      <w:r w:rsidRPr="00803F4A">
        <w:rPr>
          <w:u w:val="single"/>
          <w:lang w:val="en-PH"/>
        </w:rPr>
        <w:t xml:space="preserve"> Allocations of state ceiling to authorized requests must be made in accordance with the provisions of the allocation plan and policies and procedures adopted by the state authority.</w:t>
      </w:r>
    </w:p>
    <w:p w14:paraId="311000DA" w14:textId="77777777" w:rsidR="007B6D67" w:rsidRPr="00803F4A" w:rsidRDefault="007B6D67" w:rsidP="007B6D67">
      <w:pPr>
        <w:rPr>
          <w:lang w:val="en-PH"/>
        </w:rPr>
      </w:pPr>
      <w:r w:rsidRPr="00803F4A">
        <w:rPr>
          <w:lang w:val="en-PH"/>
        </w:rPr>
        <w:tab/>
      </w:r>
      <w:r w:rsidRPr="00803F4A">
        <w:rPr>
          <w:u w:val="single"/>
          <w:lang w:val="en-PH"/>
        </w:rPr>
        <w:t>(G)</w:t>
      </w:r>
      <w:r w:rsidRPr="00803F4A">
        <w:rPr>
          <w:lang w:val="en-PH"/>
        </w:rPr>
        <w:tab/>
      </w:r>
      <w:r w:rsidRPr="00803F4A">
        <w:rPr>
          <w:u w:val="single"/>
          <w:lang w:val="en-PH"/>
        </w:rPr>
        <w:t>The state authority must determine the disposition of any remaining, unused state ceiling during the final period of the calendar year pursuant to a petition submitted in accordance with Section 1-11-530(D).</w:t>
      </w:r>
    </w:p>
    <w:p w14:paraId="4DFD6D5B" w14:textId="77777777" w:rsidR="007B6D67" w:rsidRPr="00803F4A" w:rsidRDefault="007B6D67" w:rsidP="007B6D67">
      <w:pPr>
        <w:rPr>
          <w:lang w:val="en-PH"/>
        </w:rPr>
      </w:pPr>
      <w:r w:rsidRPr="00803F4A">
        <w:rPr>
          <w:lang w:val="en-PH"/>
        </w:rPr>
        <w:tab/>
        <w:t>Section 1</w:t>
      </w:r>
      <w:r w:rsidRPr="00803F4A">
        <w:rPr>
          <w:lang w:val="en-PH"/>
        </w:rPr>
        <w:noBreakHyphen/>
        <w:t>11</w:t>
      </w:r>
      <w:r w:rsidRPr="00803F4A">
        <w:rPr>
          <w:lang w:val="en-PH"/>
        </w:rPr>
        <w:noBreakHyphen/>
        <w:t>530.</w:t>
      </w:r>
      <w:r w:rsidRPr="00803F4A">
        <w:rPr>
          <w:lang w:val="en-PH"/>
        </w:rPr>
        <w:tab/>
        <w:t>(A)</w:t>
      </w:r>
      <w:r w:rsidRPr="00803F4A">
        <w:rPr>
          <w:lang w:val="en-PH"/>
        </w:rPr>
        <w:tab/>
        <w:t xml:space="preserve">For private activity bonds proposed for issue by other than state government issuing authorities, an authorized request is a request included in a petition to the </w:t>
      </w:r>
      <w:r w:rsidRPr="00803F4A">
        <w:rPr>
          <w:strike/>
          <w:lang w:val="en-PH"/>
        </w:rPr>
        <w:t>board</w:t>
      </w:r>
      <w:r w:rsidRPr="00803F4A">
        <w:rPr>
          <w:lang w:val="en-PH"/>
        </w:rPr>
        <w:t xml:space="preserve"> </w:t>
      </w:r>
      <w:r w:rsidRPr="00803F4A">
        <w:rPr>
          <w:u w:val="single"/>
          <w:lang w:val="en-PH"/>
        </w:rPr>
        <w:t>state authority</w:t>
      </w:r>
      <w:r w:rsidRPr="00803F4A">
        <w:rPr>
          <w:lang w:val="en-PH"/>
        </w:rPr>
        <w:t xml:space="preserve"> that a specific amount of the state ceiling be allocated to the bonds for which the petition is filed. The petition must be accompanied by</w:t>
      </w:r>
      <w:r w:rsidRPr="00803F4A">
        <w:rPr>
          <w:u w:val="single"/>
          <w:lang w:val="en-PH"/>
        </w:rPr>
        <w:t>: (i)</w:t>
      </w:r>
      <w:r w:rsidRPr="00803F4A">
        <w:rPr>
          <w:lang w:val="en-PH"/>
        </w:rPr>
        <w:t xml:space="preserve"> a copy of the Inducement Contract, Inducement Resolution, or other comparable preliminary approval entered into or adopted by the issuing authority, if any, relating to the bonds</w:t>
      </w:r>
      <w:r w:rsidRPr="00803F4A">
        <w:rPr>
          <w:strike/>
          <w:lang w:val="en-PH"/>
        </w:rPr>
        <w:t>. The board shall forward promptly to the committee a copy of each petition received</w:t>
      </w:r>
      <w:r w:rsidRPr="00803F4A">
        <w:rPr>
          <w:u w:val="single"/>
          <w:lang w:val="en-PH"/>
        </w:rPr>
        <w:t>, and (ii) such other supporting documentation as the state authority may by policy prescribe</w:t>
      </w:r>
      <w:r w:rsidRPr="00803F4A">
        <w:rPr>
          <w:lang w:val="en-PH"/>
        </w:rPr>
        <w:t>.</w:t>
      </w:r>
    </w:p>
    <w:p w14:paraId="0E5924D0" w14:textId="77777777" w:rsidR="007B6D67" w:rsidRPr="00803F4A" w:rsidRDefault="007B6D67" w:rsidP="007B6D67">
      <w:pPr>
        <w:rPr>
          <w:lang w:val="en-PH"/>
        </w:rPr>
      </w:pPr>
      <w:r w:rsidRPr="00803F4A">
        <w:rPr>
          <w:lang w:val="en-PH"/>
        </w:rPr>
        <w:tab/>
        <w:t>(B)</w:t>
      </w:r>
      <w:r w:rsidRPr="00803F4A">
        <w:rPr>
          <w:lang w:val="en-PH"/>
        </w:rPr>
        <w:tab/>
        <w:t xml:space="preserve">For private activity bonds proposed for issue by any state government issuing authority, an authorized request is a request included in a petition to the </w:t>
      </w:r>
      <w:r w:rsidRPr="00803F4A">
        <w:rPr>
          <w:strike/>
          <w:lang w:val="en-PH"/>
        </w:rPr>
        <w:t>board</w:t>
      </w:r>
      <w:r w:rsidRPr="00803F4A">
        <w:rPr>
          <w:lang w:val="en-PH"/>
        </w:rPr>
        <w:t xml:space="preserve"> </w:t>
      </w:r>
      <w:r w:rsidRPr="00803F4A">
        <w:rPr>
          <w:u w:val="single"/>
          <w:lang w:val="en-PH"/>
        </w:rPr>
        <w:t>state authority</w:t>
      </w:r>
      <w:r w:rsidRPr="00803F4A">
        <w:rPr>
          <w:lang w:val="en-PH"/>
        </w:rPr>
        <w:t xml:space="preserve"> that a specific amount of the state ceiling be allocated to the bonds for which the petition is filed. The petition must be accompanied by</w:t>
      </w:r>
      <w:r w:rsidRPr="00803F4A">
        <w:rPr>
          <w:u w:val="single"/>
          <w:lang w:val="en-PH"/>
        </w:rPr>
        <w:t>: (i)</w:t>
      </w:r>
      <w:r w:rsidRPr="00803F4A">
        <w:rPr>
          <w:lang w:val="en-PH"/>
        </w:rPr>
        <w:t xml:space="preserve"> a bond resolution or comparable action by the issuing authority authorizing the issuance of the bonds</w:t>
      </w:r>
      <w:r w:rsidRPr="00803F4A">
        <w:rPr>
          <w:strike/>
          <w:lang w:val="en-PH"/>
        </w:rPr>
        <w:t>. The board shall forward promptly to the committee a copy of each petition received</w:t>
      </w:r>
      <w:r w:rsidRPr="00803F4A">
        <w:rPr>
          <w:u w:val="single"/>
          <w:lang w:val="en-PH"/>
        </w:rPr>
        <w:t>, and (ii) such other supporting documentation as the state authority may by policy prescribe</w:t>
      </w:r>
      <w:r w:rsidRPr="00803F4A">
        <w:rPr>
          <w:lang w:val="en-PH"/>
        </w:rPr>
        <w:t>.</w:t>
      </w:r>
    </w:p>
    <w:p w14:paraId="0CE5F07E" w14:textId="77777777" w:rsidR="007B6D67" w:rsidRPr="00803F4A" w:rsidRDefault="007B6D67" w:rsidP="007B6D67">
      <w:pPr>
        <w:rPr>
          <w:lang w:val="en-PH"/>
        </w:rPr>
      </w:pPr>
      <w:r w:rsidRPr="00803F4A">
        <w:rPr>
          <w:lang w:val="en-PH"/>
        </w:rPr>
        <w:tab/>
        <w:t>(C)</w:t>
      </w:r>
      <w:r w:rsidRPr="00803F4A">
        <w:rPr>
          <w:lang w:val="en-PH"/>
        </w:rPr>
        <w:tab/>
        <w:t>Each authorized request must demonstrate that the allocation amount requested constitutes all of the private activity bond financing contemplated at the time for the project and any other facilities located at or used as a part of an integrated operation with the project.</w:t>
      </w:r>
    </w:p>
    <w:p w14:paraId="6C47DCB3" w14:textId="77777777" w:rsidR="007B6D67" w:rsidRPr="00803F4A" w:rsidRDefault="007B6D67" w:rsidP="007B6D67">
      <w:pPr>
        <w:rPr>
          <w:u w:val="single"/>
          <w:lang w:val="en-PH"/>
        </w:rPr>
      </w:pPr>
      <w:r w:rsidRPr="00803F4A">
        <w:rPr>
          <w:lang w:val="en-PH"/>
        </w:rPr>
        <w:tab/>
      </w:r>
      <w:r w:rsidRPr="00803F4A">
        <w:rPr>
          <w:u w:val="single"/>
          <w:lang w:val="en-PH"/>
        </w:rPr>
        <w:t>(D)</w:t>
      </w:r>
      <w:r w:rsidRPr="00803F4A">
        <w:rPr>
          <w:lang w:val="en-PH"/>
        </w:rPr>
        <w:tab/>
      </w:r>
      <w:r w:rsidRPr="00803F4A">
        <w:rPr>
          <w:u w:val="single"/>
          <w:lang w:val="en-PH"/>
        </w:rPr>
        <w:t>An issuing authority seeking an allocation of any remaining unused state ceiling for carry</w:t>
      </w:r>
      <w:r w:rsidRPr="00803F4A">
        <w:rPr>
          <w:u w:val="single"/>
          <w:lang w:val="en-PH"/>
        </w:rPr>
        <w:noBreakHyphen/>
        <w:t>forward designation must submit to the state authority a petition identifying the types of tax</w:t>
      </w:r>
      <w:r w:rsidRPr="00803F4A">
        <w:rPr>
          <w:u w:val="single"/>
          <w:lang w:val="en-PH"/>
        </w:rPr>
        <w:noBreakHyphen/>
        <w:t>exempt bonds to which the carryforward designation will apply. The petition must be accompanied by such other supporting documentation as the state authority may by policy prescribe.  Such allocations are not subjected to the provisions of Section 1-11-520(D), (E), and (F).</w:t>
      </w:r>
    </w:p>
    <w:p w14:paraId="1BEAB172" w14:textId="77777777" w:rsidR="007B6D67" w:rsidRPr="00803F4A" w:rsidRDefault="007B6D67" w:rsidP="007B6D67">
      <w:pPr>
        <w:rPr>
          <w:u w:val="single"/>
          <w:lang w:val="en-PH"/>
        </w:rPr>
      </w:pPr>
      <w:r w:rsidRPr="00803F4A">
        <w:rPr>
          <w:lang w:val="en-PH"/>
        </w:rPr>
        <w:tab/>
      </w:r>
      <w:r w:rsidRPr="00803F4A">
        <w:rPr>
          <w:u w:val="single"/>
          <w:lang w:val="en-PH"/>
        </w:rPr>
        <w:t>(E)</w:t>
      </w:r>
      <w:r w:rsidRPr="00803F4A">
        <w:rPr>
          <w:lang w:val="en-PH"/>
        </w:rPr>
        <w:tab/>
      </w:r>
      <w:r w:rsidRPr="00803F4A">
        <w:rPr>
          <w:u w:val="single"/>
          <w:lang w:val="en-PH"/>
        </w:rPr>
        <w:t>Notwithstanding any other provision of this article, the state authority may disapprove, reduce, or defer any authorized request or petition for carry-forward.</w:t>
      </w:r>
    </w:p>
    <w:p w14:paraId="15A623FB" w14:textId="77777777" w:rsidR="007B6D67" w:rsidRPr="00803F4A" w:rsidRDefault="007B6D67" w:rsidP="007B6D67">
      <w:pPr>
        <w:rPr>
          <w:lang w:val="en-PH"/>
        </w:rPr>
      </w:pPr>
      <w:r w:rsidRPr="00803F4A">
        <w:rPr>
          <w:lang w:val="en-PH"/>
        </w:rPr>
        <w:tab/>
      </w:r>
      <w:r w:rsidRPr="00803F4A">
        <w:rPr>
          <w:u w:val="single"/>
          <w:lang w:val="en-PH"/>
        </w:rPr>
        <w:t>(F)</w:t>
      </w:r>
      <w:r w:rsidRPr="00803F4A">
        <w:rPr>
          <w:lang w:val="en-PH"/>
        </w:rPr>
        <w:tab/>
      </w:r>
      <w:r w:rsidRPr="00803F4A">
        <w:rPr>
          <w:u w:val="single"/>
          <w:lang w:val="en-PH"/>
        </w:rPr>
        <w:t>The state authority must periodically furnish to the Joint Bond Review Committee a report of petitions received, along with their dispositions.</w:t>
      </w:r>
      <w:r w:rsidRPr="00803F4A">
        <w:rPr>
          <w:lang w:val="en-PH"/>
        </w:rPr>
        <w:tab/>
      </w:r>
      <w:r w:rsidRPr="00803F4A">
        <w:rPr>
          <w:lang w:val="en-PH"/>
        </w:rPr>
        <w:tab/>
        <w:t>/</w:t>
      </w:r>
    </w:p>
    <w:p w14:paraId="21BF0530" w14:textId="77777777" w:rsidR="007B6D67" w:rsidRPr="00803F4A" w:rsidRDefault="007B6D67" w:rsidP="007B6D67">
      <w:r w:rsidRPr="00803F4A">
        <w:t>Renumber sections to conform.</w:t>
      </w:r>
    </w:p>
    <w:p w14:paraId="3836D456" w14:textId="77777777" w:rsidR="007B6D67" w:rsidRDefault="007B6D67" w:rsidP="007B6D67">
      <w:r w:rsidRPr="00803F4A">
        <w:t>Amend title to conform.</w:t>
      </w:r>
    </w:p>
    <w:p w14:paraId="2A7CAF2D" w14:textId="77777777" w:rsidR="007B6D67" w:rsidRDefault="007B6D67" w:rsidP="007B6D67"/>
    <w:p w14:paraId="0C591337" w14:textId="77777777" w:rsidR="007B6D67" w:rsidRDefault="007B6D67" w:rsidP="007B6D67">
      <w:r>
        <w:t>Rep. BALLENTINE explained the amendment.</w:t>
      </w:r>
    </w:p>
    <w:p w14:paraId="5042CB7E" w14:textId="77777777" w:rsidR="007B6D67" w:rsidRDefault="007B6D67" w:rsidP="007B6D67">
      <w:r>
        <w:t>The amendment was then adopted.</w:t>
      </w:r>
    </w:p>
    <w:p w14:paraId="2D85888D" w14:textId="77777777" w:rsidR="007B6D67" w:rsidRDefault="007B6D67" w:rsidP="007B6D67"/>
    <w:p w14:paraId="76D452A6" w14:textId="77777777" w:rsidR="007B6D67" w:rsidRPr="004E5C5E" w:rsidRDefault="007B6D67" w:rsidP="007B6D67">
      <w:r w:rsidRPr="004E5C5E">
        <w:t>Reps. G.</w:t>
      </w:r>
      <w:r w:rsidR="003F4B90">
        <w:t xml:space="preserve"> </w:t>
      </w:r>
      <w:r w:rsidRPr="004E5C5E">
        <w:t>M. SMITH and BANNISTER proposed the following Amendment No. 2</w:t>
      </w:r>
      <w:r w:rsidR="003F4B90">
        <w:t xml:space="preserve"> to </w:t>
      </w:r>
      <w:r w:rsidRPr="004E5C5E">
        <w:t>H. 5075 (COUNCIL\DG\5075C002.NBD.DG22), which was adopted:</w:t>
      </w:r>
    </w:p>
    <w:p w14:paraId="4A73AACE" w14:textId="77777777" w:rsidR="007B6D67" w:rsidRPr="004E5C5E" w:rsidRDefault="007B6D67" w:rsidP="007B6D67">
      <w:r w:rsidRPr="004E5C5E">
        <w:t>Amend the bill, as and if amended, SECTION 1, by striking Section 12-6-3795(B)(5)(b) and inserting:</w:t>
      </w:r>
    </w:p>
    <w:p w14:paraId="526C8E75" w14:textId="77777777" w:rsidR="007B6D67" w:rsidRPr="004E5C5E" w:rsidRDefault="007B6D67" w:rsidP="007B6D67">
      <w:pPr>
        <w:rPr>
          <w:lang w:val="en-PH"/>
        </w:rPr>
      </w:pPr>
      <w:r w:rsidRPr="004E5C5E">
        <w:t>/</w:t>
      </w:r>
      <w:r w:rsidRPr="004E5C5E">
        <w:tab/>
      </w:r>
      <w:r w:rsidRPr="004E5C5E">
        <w:rPr>
          <w:u w:val="single"/>
          <w:lang w:val="en-PH"/>
        </w:rPr>
        <w:t>(b)</w:t>
      </w:r>
      <w:r w:rsidRPr="004E5C5E">
        <w:rPr>
          <w:lang w:val="en-PH"/>
        </w:rPr>
        <w:tab/>
      </w:r>
      <w:r w:rsidRPr="004E5C5E">
        <w:rPr>
          <w:u w:val="single"/>
          <w:lang w:val="en-PH"/>
        </w:rPr>
        <w:t>The total amount of all South Carolina housing tax credits that may be allocated in any calendar year must not exceed twenty-five million dollars</w:t>
      </w:r>
      <w:r w:rsidRPr="007B6D67">
        <w:rPr>
          <w:u w:val="single" w:color="000000"/>
          <w:lang w:val="en-PH"/>
        </w:rPr>
        <w:t>, plus the total of all unallocated tax credits, if any, for any preceding years, and the total amount of any previously allocated tax credits that have been recaptured, revoked, canceled, or otherwise recovered but not otherwise reallocated.</w:t>
      </w:r>
      <w:r w:rsidRPr="004E5C5E">
        <w:rPr>
          <w:lang w:val="en-PH"/>
        </w:rPr>
        <w:tab/>
        <w:t>/</w:t>
      </w:r>
    </w:p>
    <w:p w14:paraId="29A1EE61" w14:textId="77777777" w:rsidR="007B6D67" w:rsidRPr="004E5C5E" w:rsidRDefault="007B6D67" w:rsidP="007B6D67">
      <w:r w:rsidRPr="004E5C5E">
        <w:t>Renumber sections to conform.</w:t>
      </w:r>
    </w:p>
    <w:p w14:paraId="4442CAD7" w14:textId="77777777" w:rsidR="007B6D67" w:rsidRDefault="007B6D67" w:rsidP="007B6D67">
      <w:r w:rsidRPr="004E5C5E">
        <w:t>Amend title to conform.</w:t>
      </w:r>
    </w:p>
    <w:p w14:paraId="516C7E82" w14:textId="77777777" w:rsidR="007B6D67" w:rsidRDefault="007B6D67" w:rsidP="007B6D67"/>
    <w:p w14:paraId="4A3E2A5A" w14:textId="77777777" w:rsidR="007B6D67" w:rsidRDefault="007B6D67" w:rsidP="007B6D67">
      <w:r>
        <w:t>Rep. BALLENTINE explained the amendment.</w:t>
      </w:r>
    </w:p>
    <w:p w14:paraId="4DEB9277" w14:textId="77777777" w:rsidR="007B6D67" w:rsidRDefault="007B6D67" w:rsidP="007B6D67">
      <w:r>
        <w:t>The amendment was then adopted.</w:t>
      </w:r>
    </w:p>
    <w:p w14:paraId="615EBBEA" w14:textId="77777777" w:rsidR="007B6D67" w:rsidRDefault="007B6D67" w:rsidP="007B6D67"/>
    <w:p w14:paraId="0A5BF44D" w14:textId="77777777" w:rsidR="007B6D67" w:rsidRDefault="007B6D67" w:rsidP="007B6D67">
      <w:r>
        <w:t>The question recurred to the passage of the Bill.</w:t>
      </w:r>
    </w:p>
    <w:p w14:paraId="04B7DDDB" w14:textId="77777777" w:rsidR="007B6D67" w:rsidRDefault="007B6D67" w:rsidP="007B6D67"/>
    <w:p w14:paraId="1CC6D0A9" w14:textId="77777777" w:rsidR="007B6D67" w:rsidRDefault="007B6D67" w:rsidP="007B6D67">
      <w:r>
        <w:t xml:space="preserve">The yeas and nays were taken resulting as follows: </w:t>
      </w:r>
    </w:p>
    <w:p w14:paraId="123F9C6B" w14:textId="77777777" w:rsidR="007B6D67" w:rsidRDefault="007B6D67" w:rsidP="007B6D67">
      <w:pPr>
        <w:jc w:val="center"/>
      </w:pPr>
      <w:r>
        <w:t xml:space="preserve"> </w:t>
      </w:r>
      <w:bookmarkStart w:id="100" w:name="vote_start242"/>
      <w:bookmarkEnd w:id="100"/>
      <w:r>
        <w:t>Yeas 99; Nays 5</w:t>
      </w:r>
    </w:p>
    <w:p w14:paraId="2D60711D" w14:textId="77777777" w:rsidR="007B6D67" w:rsidRDefault="007B6D67" w:rsidP="007B6D67">
      <w:pPr>
        <w:jc w:val="center"/>
      </w:pPr>
    </w:p>
    <w:p w14:paraId="67E040DF" w14:textId="77777777"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14:paraId="48787F74" w14:textId="77777777" w:rsidTr="007B6D67">
        <w:tc>
          <w:tcPr>
            <w:tcW w:w="2179" w:type="dxa"/>
            <w:shd w:val="clear" w:color="auto" w:fill="auto"/>
          </w:tcPr>
          <w:p w14:paraId="212594F6" w14:textId="77777777" w:rsidR="007B6D67" w:rsidRPr="007B6D67" w:rsidRDefault="007B6D67" w:rsidP="007B6D67">
            <w:pPr>
              <w:keepNext/>
              <w:ind w:firstLine="0"/>
            </w:pPr>
            <w:r>
              <w:t>Allison</w:t>
            </w:r>
          </w:p>
        </w:tc>
        <w:tc>
          <w:tcPr>
            <w:tcW w:w="2179" w:type="dxa"/>
            <w:shd w:val="clear" w:color="auto" w:fill="auto"/>
          </w:tcPr>
          <w:p w14:paraId="39D07510" w14:textId="77777777" w:rsidR="007B6D67" w:rsidRPr="007B6D67" w:rsidRDefault="007B6D67" w:rsidP="007B6D67">
            <w:pPr>
              <w:keepNext/>
              <w:ind w:firstLine="0"/>
            </w:pPr>
            <w:r>
              <w:t>Anderson</w:t>
            </w:r>
          </w:p>
        </w:tc>
        <w:tc>
          <w:tcPr>
            <w:tcW w:w="2180" w:type="dxa"/>
            <w:shd w:val="clear" w:color="auto" w:fill="auto"/>
          </w:tcPr>
          <w:p w14:paraId="0D27BC89" w14:textId="77777777" w:rsidR="007B6D67" w:rsidRPr="007B6D67" w:rsidRDefault="007B6D67" w:rsidP="007B6D67">
            <w:pPr>
              <w:keepNext/>
              <w:ind w:firstLine="0"/>
            </w:pPr>
            <w:r>
              <w:t>Atkinson</w:t>
            </w:r>
          </w:p>
        </w:tc>
      </w:tr>
      <w:tr w:rsidR="007B6D67" w:rsidRPr="007B6D67" w14:paraId="072D93C2" w14:textId="77777777" w:rsidTr="007B6D67">
        <w:tc>
          <w:tcPr>
            <w:tcW w:w="2179" w:type="dxa"/>
            <w:shd w:val="clear" w:color="auto" w:fill="auto"/>
          </w:tcPr>
          <w:p w14:paraId="51BE5B02" w14:textId="77777777" w:rsidR="007B6D67" w:rsidRPr="007B6D67" w:rsidRDefault="007B6D67" w:rsidP="007B6D67">
            <w:pPr>
              <w:ind w:firstLine="0"/>
            </w:pPr>
            <w:r>
              <w:t>Bailey</w:t>
            </w:r>
          </w:p>
        </w:tc>
        <w:tc>
          <w:tcPr>
            <w:tcW w:w="2179" w:type="dxa"/>
            <w:shd w:val="clear" w:color="auto" w:fill="auto"/>
          </w:tcPr>
          <w:p w14:paraId="0EB63BB7" w14:textId="77777777" w:rsidR="007B6D67" w:rsidRPr="007B6D67" w:rsidRDefault="007B6D67" w:rsidP="007B6D67">
            <w:pPr>
              <w:ind w:firstLine="0"/>
            </w:pPr>
            <w:r>
              <w:t>Ballentine</w:t>
            </w:r>
          </w:p>
        </w:tc>
        <w:tc>
          <w:tcPr>
            <w:tcW w:w="2180" w:type="dxa"/>
            <w:shd w:val="clear" w:color="auto" w:fill="auto"/>
          </w:tcPr>
          <w:p w14:paraId="001D82BF" w14:textId="77777777" w:rsidR="007B6D67" w:rsidRPr="007B6D67" w:rsidRDefault="007B6D67" w:rsidP="007B6D67">
            <w:pPr>
              <w:ind w:firstLine="0"/>
            </w:pPr>
            <w:r>
              <w:t>Bamberg</w:t>
            </w:r>
          </w:p>
        </w:tc>
      </w:tr>
      <w:tr w:rsidR="007B6D67" w:rsidRPr="007B6D67" w14:paraId="1B2709C4" w14:textId="77777777" w:rsidTr="007B6D67">
        <w:tc>
          <w:tcPr>
            <w:tcW w:w="2179" w:type="dxa"/>
            <w:shd w:val="clear" w:color="auto" w:fill="auto"/>
          </w:tcPr>
          <w:p w14:paraId="7A8A400F" w14:textId="77777777" w:rsidR="007B6D67" w:rsidRPr="007B6D67" w:rsidRDefault="007B6D67" w:rsidP="007B6D67">
            <w:pPr>
              <w:ind w:firstLine="0"/>
            </w:pPr>
            <w:r>
              <w:t>Bannister</w:t>
            </w:r>
          </w:p>
        </w:tc>
        <w:tc>
          <w:tcPr>
            <w:tcW w:w="2179" w:type="dxa"/>
            <w:shd w:val="clear" w:color="auto" w:fill="auto"/>
          </w:tcPr>
          <w:p w14:paraId="24C86BB7" w14:textId="77777777" w:rsidR="007B6D67" w:rsidRPr="007B6D67" w:rsidRDefault="007B6D67" w:rsidP="007B6D67">
            <w:pPr>
              <w:ind w:firstLine="0"/>
            </w:pPr>
            <w:r>
              <w:t>Blackwell</w:t>
            </w:r>
          </w:p>
        </w:tc>
        <w:tc>
          <w:tcPr>
            <w:tcW w:w="2180" w:type="dxa"/>
            <w:shd w:val="clear" w:color="auto" w:fill="auto"/>
          </w:tcPr>
          <w:p w14:paraId="37D901CE" w14:textId="77777777" w:rsidR="007B6D67" w:rsidRPr="007B6D67" w:rsidRDefault="007B6D67" w:rsidP="007B6D67">
            <w:pPr>
              <w:ind w:firstLine="0"/>
            </w:pPr>
            <w:r>
              <w:t>Bradley</w:t>
            </w:r>
          </w:p>
        </w:tc>
      </w:tr>
      <w:tr w:rsidR="007B6D67" w:rsidRPr="007B6D67" w14:paraId="2B2FD844" w14:textId="77777777" w:rsidTr="007B6D67">
        <w:tc>
          <w:tcPr>
            <w:tcW w:w="2179" w:type="dxa"/>
            <w:shd w:val="clear" w:color="auto" w:fill="auto"/>
          </w:tcPr>
          <w:p w14:paraId="43AE5415" w14:textId="77777777" w:rsidR="007B6D67" w:rsidRPr="007B6D67" w:rsidRDefault="007B6D67" w:rsidP="007B6D67">
            <w:pPr>
              <w:ind w:firstLine="0"/>
            </w:pPr>
            <w:r>
              <w:t>Brawley</w:t>
            </w:r>
          </w:p>
        </w:tc>
        <w:tc>
          <w:tcPr>
            <w:tcW w:w="2179" w:type="dxa"/>
            <w:shd w:val="clear" w:color="auto" w:fill="auto"/>
          </w:tcPr>
          <w:p w14:paraId="11DC8618" w14:textId="77777777" w:rsidR="007B6D67" w:rsidRPr="007B6D67" w:rsidRDefault="007B6D67" w:rsidP="007B6D67">
            <w:pPr>
              <w:ind w:firstLine="0"/>
            </w:pPr>
            <w:r>
              <w:t>Brittain</w:t>
            </w:r>
          </w:p>
        </w:tc>
        <w:tc>
          <w:tcPr>
            <w:tcW w:w="2180" w:type="dxa"/>
            <w:shd w:val="clear" w:color="auto" w:fill="auto"/>
          </w:tcPr>
          <w:p w14:paraId="5410FFBD" w14:textId="77777777" w:rsidR="007B6D67" w:rsidRPr="007B6D67" w:rsidRDefault="007B6D67" w:rsidP="007B6D67">
            <w:pPr>
              <w:ind w:firstLine="0"/>
            </w:pPr>
            <w:r>
              <w:t>Bryant</w:t>
            </w:r>
          </w:p>
        </w:tc>
      </w:tr>
      <w:tr w:rsidR="007B6D67" w:rsidRPr="007B6D67" w14:paraId="565BA45F" w14:textId="77777777" w:rsidTr="007B6D67">
        <w:tc>
          <w:tcPr>
            <w:tcW w:w="2179" w:type="dxa"/>
            <w:shd w:val="clear" w:color="auto" w:fill="auto"/>
          </w:tcPr>
          <w:p w14:paraId="6588840A" w14:textId="77777777" w:rsidR="007B6D67" w:rsidRPr="007B6D67" w:rsidRDefault="007B6D67" w:rsidP="007B6D67">
            <w:pPr>
              <w:ind w:firstLine="0"/>
            </w:pPr>
            <w:r>
              <w:t>Burns</w:t>
            </w:r>
          </w:p>
        </w:tc>
        <w:tc>
          <w:tcPr>
            <w:tcW w:w="2179" w:type="dxa"/>
            <w:shd w:val="clear" w:color="auto" w:fill="auto"/>
          </w:tcPr>
          <w:p w14:paraId="413E5D95" w14:textId="77777777" w:rsidR="007B6D67" w:rsidRPr="007B6D67" w:rsidRDefault="007B6D67" w:rsidP="007B6D67">
            <w:pPr>
              <w:ind w:firstLine="0"/>
            </w:pPr>
            <w:r>
              <w:t>Bustos</w:t>
            </w:r>
          </w:p>
        </w:tc>
        <w:tc>
          <w:tcPr>
            <w:tcW w:w="2180" w:type="dxa"/>
            <w:shd w:val="clear" w:color="auto" w:fill="auto"/>
          </w:tcPr>
          <w:p w14:paraId="1098F0D4" w14:textId="77777777" w:rsidR="007B6D67" w:rsidRPr="007B6D67" w:rsidRDefault="007B6D67" w:rsidP="007B6D67">
            <w:pPr>
              <w:ind w:firstLine="0"/>
            </w:pPr>
            <w:r>
              <w:t>Calhoon</w:t>
            </w:r>
          </w:p>
        </w:tc>
      </w:tr>
      <w:tr w:rsidR="007B6D67" w:rsidRPr="007B6D67" w14:paraId="34254A45" w14:textId="77777777" w:rsidTr="007B6D67">
        <w:tc>
          <w:tcPr>
            <w:tcW w:w="2179" w:type="dxa"/>
            <w:shd w:val="clear" w:color="auto" w:fill="auto"/>
          </w:tcPr>
          <w:p w14:paraId="14BDA290" w14:textId="77777777" w:rsidR="007B6D67" w:rsidRPr="007B6D67" w:rsidRDefault="007B6D67" w:rsidP="007B6D67">
            <w:pPr>
              <w:ind w:firstLine="0"/>
            </w:pPr>
            <w:r>
              <w:t>Carter</w:t>
            </w:r>
          </w:p>
        </w:tc>
        <w:tc>
          <w:tcPr>
            <w:tcW w:w="2179" w:type="dxa"/>
            <w:shd w:val="clear" w:color="auto" w:fill="auto"/>
          </w:tcPr>
          <w:p w14:paraId="4A121DD1" w14:textId="77777777" w:rsidR="007B6D67" w:rsidRPr="007B6D67" w:rsidRDefault="007B6D67" w:rsidP="007B6D67">
            <w:pPr>
              <w:ind w:firstLine="0"/>
            </w:pPr>
            <w:r>
              <w:t>Caskey</w:t>
            </w:r>
          </w:p>
        </w:tc>
        <w:tc>
          <w:tcPr>
            <w:tcW w:w="2180" w:type="dxa"/>
            <w:shd w:val="clear" w:color="auto" w:fill="auto"/>
          </w:tcPr>
          <w:p w14:paraId="340EBAE9" w14:textId="77777777" w:rsidR="007B6D67" w:rsidRPr="007B6D67" w:rsidRDefault="007B6D67" w:rsidP="007B6D67">
            <w:pPr>
              <w:ind w:firstLine="0"/>
            </w:pPr>
            <w:r>
              <w:t>Chumley</w:t>
            </w:r>
          </w:p>
        </w:tc>
      </w:tr>
      <w:tr w:rsidR="007B6D67" w:rsidRPr="007B6D67" w14:paraId="2DB2ACCA" w14:textId="77777777" w:rsidTr="007B6D67">
        <w:tc>
          <w:tcPr>
            <w:tcW w:w="2179" w:type="dxa"/>
            <w:shd w:val="clear" w:color="auto" w:fill="auto"/>
          </w:tcPr>
          <w:p w14:paraId="159F19CD" w14:textId="77777777" w:rsidR="007B6D67" w:rsidRPr="007B6D67" w:rsidRDefault="007B6D67" w:rsidP="007B6D67">
            <w:pPr>
              <w:ind w:firstLine="0"/>
            </w:pPr>
            <w:r>
              <w:t>Clyburn</w:t>
            </w:r>
          </w:p>
        </w:tc>
        <w:tc>
          <w:tcPr>
            <w:tcW w:w="2179" w:type="dxa"/>
            <w:shd w:val="clear" w:color="auto" w:fill="auto"/>
          </w:tcPr>
          <w:p w14:paraId="13AD940F" w14:textId="77777777" w:rsidR="007B6D67" w:rsidRPr="007B6D67" w:rsidRDefault="007B6D67" w:rsidP="007B6D67">
            <w:pPr>
              <w:ind w:firstLine="0"/>
            </w:pPr>
            <w:r>
              <w:t>Cobb-Hunter</w:t>
            </w:r>
          </w:p>
        </w:tc>
        <w:tc>
          <w:tcPr>
            <w:tcW w:w="2180" w:type="dxa"/>
            <w:shd w:val="clear" w:color="auto" w:fill="auto"/>
          </w:tcPr>
          <w:p w14:paraId="0515BAFA" w14:textId="77777777" w:rsidR="007B6D67" w:rsidRPr="007B6D67" w:rsidRDefault="007B6D67" w:rsidP="007B6D67">
            <w:pPr>
              <w:ind w:firstLine="0"/>
            </w:pPr>
            <w:r>
              <w:t>Cogswell</w:t>
            </w:r>
          </w:p>
        </w:tc>
      </w:tr>
      <w:tr w:rsidR="007B6D67" w:rsidRPr="007B6D67" w14:paraId="4C747770" w14:textId="77777777" w:rsidTr="007B6D67">
        <w:tc>
          <w:tcPr>
            <w:tcW w:w="2179" w:type="dxa"/>
            <w:shd w:val="clear" w:color="auto" w:fill="auto"/>
          </w:tcPr>
          <w:p w14:paraId="3A9B7C0D" w14:textId="77777777" w:rsidR="007B6D67" w:rsidRPr="007B6D67" w:rsidRDefault="007B6D67" w:rsidP="007B6D67">
            <w:pPr>
              <w:ind w:firstLine="0"/>
            </w:pPr>
            <w:r>
              <w:t>Collins</w:t>
            </w:r>
          </w:p>
        </w:tc>
        <w:tc>
          <w:tcPr>
            <w:tcW w:w="2179" w:type="dxa"/>
            <w:shd w:val="clear" w:color="auto" w:fill="auto"/>
          </w:tcPr>
          <w:p w14:paraId="79F2E12D" w14:textId="77777777" w:rsidR="007B6D67" w:rsidRPr="007B6D67" w:rsidRDefault="007B6D67" w:rsidP="007B6D67">
            <w:pPr>
              <w:ind w:firstLine="0"/>
            </w:pPr>
            <w:r>
              <w:t>B. Cox</w:t>
            </w:r>
          </w:p>
        </w:tc>
        <w:tc>
          <w:tcPr>
            <w:tcW w:w="2180" w:type="dxa"/>
            <w:shd w:val="clear" w:color="auto" w:fill="auto"/>
          </w:tcPr>
          <w:p w14:paraId="75B56F1C" w14:textId="77777777" w:rsidR="007B6D67" w:rsidRPr="007B6D67" w:rsidRDefault="007B6D67" w:rsidP="007B6D67">
            <w:pPr>
              <w:ind w:firstLine="0"/>
            </w:pPr>
            <w:r>
              <w:t>Crawford</w:t>
            </w:r>
          </w:p>
        </w:tc>
      </w:tr>
      <w:tr w:rsidR="007B6D67" w:rsidRPr="007B6D67" w14:paraId="7B8EA7A4" w14:textId="77777777" w:rsidTr="007B6D67">
        <w:tc>
          <w:tcPr>
            <w:tcW w:w="2179" w:type="dxa"/>
            <w:shd w:val="clear" w:color="auto" w:fill="auto"/>
          </w:tcPr>
          <w:p w14:paraId="2B16DDAE" w14:textId="77777777" w:rsidR="007B6D67" w:rsidRPr="007B6D67" w:rsidRDefault="007B6D67" w:rsidP="007B6D67">
            <w:pPr>
              <w:ind w:firstLine="0"/>
            </w:pPr>
            <w:r>
              <w:t>Daning</w:t>
            </w:r>
          </w:p>
        </w:tc>
        <w:tc>
          <w:tcPr>
            <w:tcW w:w="2179" w:type="dxa"/>
            <w:shd w:val="clear" w:color="auto" w:fill="auto"/>
          </w:tcPr>
          <w:p w14:paraId="27431575" w14:textId="77777777" w:rsidR="007B6D67" w:rsidRPr="007B6D67" w:rsidRDefault="007B6D67" w:rsidP="007B6D67">
            <w:pPr>
              <w:ind w:firstLine="0"/>
            </w:pPr>
            <w:r>
              <w:t>Davis</w:t>
            </w:r>
          </w:p>
        </w:tc>
        <w:tc>
          <w:tcPr>
            <w:tcW w:w="2180" w:type="dxa"/>
            <w:shd w:val="clear" w:color="auto" w:fill="auto"/>
          </w:tcPr>
          <w:p w14:paraId="539AFAA6" w14:textId="77777777" w:rsidR="007B6D67" w:rsidRPr="007B6D67" w:rsidRDefault="007B6D67" w:rsidP="007B6D67">
            <w:pPr>
              <w:ind w:firstLine="0"/>
            </w:pPr>
            <w:r>
              <w:t>Dillard</w:t>
            </w:r>
          </w:p>
        </w:tc>
      </w:tr>
      <w:tr w:rsidR="007B6D67" w:rsidRPr="007B6D67" w14:paraId="5812C637" w14:textId="77777777" w:rsidTr="007B6D67">
        <w:tc>
          <w:tcPr>
            <w:tcW w:w="2179" w:type="dxa"/>
            <w:shd w:val="clear" w:color="auto" w:fill="auto"/>
          </w:tcPr>
          <w:p w14:paraId="2AC229A7" w14:textId="77777777" w:rsidR="007B6D67" w:rsidRPr="007B6D67" w:rsidRDefault="007B6D67" w:rsidP="007B6D67">
            <w:pPr>
              <w:ind w:firstLine="0"/>
            </w:pPr>
            <w:r>
              <w:t>Elliott</w:t>
            </w:r>
          </w:p>
        </w:tc>
        <w:tc>
          <w:tcPr>
            <w:tcW w:w="2179" w:type="dxa"/>
            <w:shd w:val="clear" w:color="auto" w:fill="auto"/>
          </w:tcPr>
          <w:p w14:paraId="75C4B4DF" w14:textId="77777777" w:rsidR="007B6D67" w:rsidRPr="007B6D67" w:rsidRDefault="007B6D67" w:rsidP="007B6D67">
            <w:pPr>
              <w:ind w:firstLine="0"/>
            </w:pPr>
            <w:r>
              <w:t>Erickson</w:t>
            </w:r>
          </w:p>
        </w:tc>
        <w:tc>
          <w:tcPr>
            <w:tcW w:w="2180" w:type="dxa"/>
            <w:shd w:val="clear" w:color="auto" w:fill="auto"/>
          </w:tcPr>
          <w:p w14:paraId="165BBA9D" w14:textId="77777777" w:rsidR="007B6D67" w:rsidRPr="007B6D67" w:rsidRDefault="007B6D67" w:rsidP="007B6D67">
            <w:pPr>
              <w:ind w:firstLine="0"/>
            </w:pPr>
            <w:r>
              <w:t>Felder</w:t>
            </w:r>
          </w:p>
        </w:tc>
      </w:tr>
      <w:tr w:rsidR="007B6D67" w:rsidRPr="007B6D67" w14:paraId="050F4FA8" w14:textId="77777777" w:rsidTr="007B6D67">
        <w:tc>
          <w:tcPr>
            <w:tcW w:w="2179" w:type="dxa"/>
            <w:shd w:val="clear" w:color="auto" w:fill="auto"/>
          </w:tcPr>
          <w:p w14:paraId="634B1A20" w14:textId="77777777" w:rsidR="007B6D67" w:rsidRPr="007B6D67" w:rsidRDefault="007B6D67" w:rsidP="007B6D67">
            <w:pPr>
              <w:ind w:firstLine="0"/>
            </w:pPr>
            <w:r>
              <w:t>Finlay</w:t>
            </w:r>
          </w:p>
        </w:tc>
        <w:tc>
          <w:tcPr>
            <w:tcW w:w="2179" w:type="dxa"/>
            <w:shd w:val="clear" w:color="auto" w:fill="auto"/>
          </w:tcPr>
          <w:p w14:paraId="533617EA" w14:textId="77777777" w:rsidR="007B6D67" w:rsidRPr="007B6D67" w:rsidRDefault="007B6D67" w:rsidP="007B6D67">
            <w:pPr>
              <w:ind w:firstLine="0"/>
            </w:pPr>
            <w:r>
              <w:t>Forrest</w:t>
            </w:r>
          </w:p>
        </w:tc>
        <w:tc>
          <w:tcPr>
            <w:tcW w:w="2180" w:type="dxa"/>
            <w:shd w:val="clear" w:color="auto" w:fill="auto"/>
          </w:tcPr>
          <w:p w14:paraId="5D404120" w14:textId="77777777" w:rsidR="007B6D67" w:rsidRPr="007B6D67" w:rsidRDefault="007B6D67" w:rsidP="007B6D67">
            <w:pPr>
              <w:ind w:firstLine="0"/>
            </w:pPr>
            <w:r>
              <w:t>Fry</w:t>
            </w:r>
          </w:p>
        </w:tc>
      </w:tr>
      <w:tr w:rsidR="007B6D67" w:rsidRPr="007B6D67" w14:paraId="267B83CC" w14:textId="77777777" w:rsidTr="007B6D67">
        <w:tc>
          <w:tcPr>
            <w:tcW w:w="2179" w:type="dxa"/>
            <w:shd w:val="clear" w:color="auto" w:fill="auto"/>
          </w:tcPr>
          <w:p w14:paraId="376F8A24" w14:textId="77777777" w:rsidR="007B6D67" w:rsidRPr="007B6D67" w:rsidRDefault="007B6D67" w:rsidP="007B6D67">
            <w:pPr>
              <w:ind w:firstLine="0"/>
            </w:pPr>
            <w:r>
              <w:t>Gagnon</w:t>
            </w:r>
          </w:p>
        </w:tc>
        <w:tc>
          <w:tcPr>
            <w:tcW w:w="2179" w:type="dxa"/>
            <w:shd w:val="clear" w:color="auto" w:fill="auto"/>
          </w:tcPr>
          <w:p w14:paraId="4D136410" w14:textId="77777777" w:rsidR="007B6D67" w:rsidRPr="007B6D67" w:rsidRDefault="007B6D67" w:rsidP="007B6D67">
            <w:pPr>
              <w:ind w:firstLine="0"/>
            </w:pPr>
            <w:r>
              <w:t>Garvin</w:t>
            </w:r>
          </w:p>
        </w:tc>
        <w:tc>
          <w:tcPr>
            <w:tcW w:w="2180" w:type="dxa"/>
            <w:shd w:val="clear" w:color="auto" w:fill="auto"/>
          </w:tcPr>
          <w:p w14:paraId="7BF2A39C" w14:textId="77777777" w:rsidR="007B6D67" w:rsidRPr="007B6D67" w:rsidRDefault="007B6D67" w:rsidP="007B6D67">
            <w:pPr>
              <w:ind w:firstLine="0"/>
            </w:pPr>
            <w:r>
              <w:t>Gatch</w:t>
            </w:r>
          </w:p>
        </w:tc>
      </w:tr>
      <w:tr w:rsidR="007B6D67" w:rsidRPr="007B6D67" w14:paraId="444705A0" w14:textId="77777777" w:rsidTr="007B6D67">
        <w:tc>
          <w:tcPr>
            <w:tcW w:w="2179" w:type="dxa"/>
            <w:shd w:val="clear" w:color="auto" w:fill="auto"/>
          </w:tcPr>
          <w:p w14:paraId="6B7BE0C7" w14:textId="77777777" w:rsidR="007B6D67" w:rsidRPr="007B6D67" w:rsidRDefault="007B6D67" w:rsidP="007B6D67">
            <w:pPr>
              <w:ind w:firstLine="0"/>
            </w:pPr>
            <w:r>
              <w:t>Gilliam</w:t>
            </w:r>
          </w:p>
        </w:tc>
        <w:tc>
          <w:tcPr>
            <w:tcW w:w="2179" w:type="dxa"/>
            <w:shd w:val="clear" w:color="auto" w:fill="auto"/>
          </w:tcPr>
          <w:p w14:paraId="0A6B30ED" w14:textId="77777777" w:rsidR="007B6D67" w:rsidRPr="007B6D67" w:rsidRDefault="007B6D67" w:rsidP="007B6D67">
            <w:pPr>
              <w:ind w:firstLine="0"/>
            </w:pPr>
            <w:r>
              <w:t>Gilliard</w:t>
            </w:r>
          </w:p>
        </w:tc>
        <w:tc>
          <w:tcPr>
            <w:tcW w:w="2180" w:type="dxa"/>
            <w:shd w:val="clear" w:color="auto" w:fill="auto"/>
          </w:tcPr>
          <w:p w14:paraId="4D40A6AC" w14:textId="77777777" w:rsidR="007B6D67" w:rsidRPr="007B6D67" w:rsidRDefault="007B6D67" w:rsidP="007B6D67">
            <w:pPr>
              <w:ind w:firstLine="0"/>
            </w:pPr>
            <w:r>
              <w:t>Govan</w:t>
            </w:r>
          </w:p>
        </w:tc>
      </w:tr>
      <w:tr w:rsidR="007B6D67" w:rsidRPr="007B6D67" w14:paraId="3165E938" w14:textId="77777777" w:rsidTr="007B6D67">
        <w:tc>
          <w:tcPr>
            <w:tcW w:w="2179" w:type="dxa"/>
            <w:shd w:val="clear" w:color="auto" w:fill="auto"/>
          </w:tcPr>
          <w:p w14:paraId="73AFAF9A" w14:textId="77777777" w:rsidR="007B6D67" w:rsidRPr="007B6D67" w:rsidRDefault="007B6D67" w:rsidP="007B6D67">
            <w:pPr>
              <w:ind w:firstLine="0"/>
            </w:pPr>
            <w:r>
              <w:t>Haddon</w:t>
            </w:r>
          </w:p>
        </w:tc>
        <w:tc>
          <w:tcPr>
            <w:tcW w:w="2179" w:type="dxa"/>
            <w:shd w:val="clear" w:color="auto" w:fill="auto"/>
          </w:tcPr>
          <w:p w14:paraId="35F0970A" w14:textId="77777777" w:rsidR="007B6D67" w:rsidRPr="007B6D67" w:rsidRDefault="007B6D67" w:rsidP="007B6D67">
            <w:pPr>
              <w:ind w:firstLine="0"/>
            </w:pPr>
            <w:r>
              <w:t>Hardee</w:t>
            </w:r>
          </w:p>
        </w:tc>
        <w:tc>
          <w:tcPr>
            <w:tcW w:w="2180" w:type="dxa"/>
            <w:shd w:val="clear" w:color="auto" w:fill="auto"/>
          </w:tcPr>
          <w:p w14:paraId="69DF2A48" w14:textId="77777777" w:rsidR="007B6D67" w:rsidRPr="007B6D67" w:rsidRDefault="007B6D67" w:rsidP="007B6D67">
            <w:pPr>
              <w:ind w:firstLine="0"/>
            </w:pPr>
            <w:r>
              <w:t>Hart</w:t>
            </w:r>
          </w:p>
        </w:tc>
      </w:tr>
      <w:tr w:rsidR="007B6D67" w:rsidRPr="007B6D67" w14:paraId="3872D9D3" w14:textId="77777777" w:rsidTr="007B6D67">
        <w:tc>
          <w:tcPr>
            <w:tcW w:w="2179" w:type="dxa"/>
            <w:shd w:val="clear" w:color="auto" w:fill="auto"/>
          </w:tcPr>
          <w:p w14:paraId="2DB0D3C0" w14:textId="77777777" w:rsidR="007B6D67" w:rsidRPr="007B6D67" w:rsidRDefault="007B6D67" w:rsidP="007B6D67">
            <w:pPr>
              <w:ind w:firstLine="0"/>
            </w:pPr>
            <w:r>
              <w:t>Hayes</w:t>
            </w:r>
          </w:p>
        </w:tc>
        <w:tc>
          <w:tcPr>
            <w:tcW w:w="2179" w:type="dxa"/>
            <w:shd w:val="clear" w:color="auto" w:fill="auto"/>
          </w:tcPr>
          <w:p w14:paraId="73B82E62" w14:textId="77777777" w:rsidR="007B6D67" w:rsidRPr="007B6D67" w:rsidRDefault="007B6D67" w:rsidP="007B6D67">
            <w:pPr>
              <w:ind w:firstLine="0"/>
            </w:pPr>
            <w:r>
              <w:t>Henderson-Myers</w:t>
            </w:r>
          </w:p>
        </w:tc>
        <w:tc>
          <w:tcPr>
            <w:tcW w:w="2180" w:type="dxa"/>
            <w:shd w:val="clear" w:color="auto" w:fill="auto"/>
          </w:tcPr>
          <w:p w14:paraId="7BD86A4C" w14:textId="77777777" w:rsidR="007B6D67" w:rsidRPr="007B6D67" w:rsidRDefault="007B6D67" w:rsidP="007B6D67">
            <w:pPr>
              <w:ind w:firstLine="0"/>
            </w:pPr>
            <w:r>
              <w:t>Henegan</w:t>
            </w:r>
          </w:p>
        </w:tc>
      </w:tr>
      <w:tr w:rsidR="007B6D67" w:rsidRPr="007B6D67" w14:paraId="715E52AC" w14:textId="77777777" w:rsidTr="007B6D67">
        <w:tc>
          <w:tcPr>
            <w:tcW w:w="2179" w:type="dxa"/>
            <w:shd w:val="clear" w:color="auto" w:fill="auto"/>
          </w:tcPr>
          <w:p w14:paraId="291B4301" w14:textId="77777777" w:rsidR="007B6D67" w:rsidRPr="007B6D67" w:rsidRDefault="007B6D67" w:rsidP="007B6D67">
            <w:pPr>
              <w:ind w:firstLine="0"/>
            </w:pPr>
            <w:r>
              <w:t>Herbkersman</w:t>
            </w:r>
          </w:p>
        </w:tc>
        <w:tc>
          <w:tcPr>
            <w:tcW w:w="2179" w:type="dxa"/>
            <w:shd w:val="clear" w:color="auto" w:fill="auto"/>
          </w:tcPr>
          <w:p w14:paraId="15E63E8E" w14:textId="77777777" w:rsidR="007B6D67" w:rsidRPr="007B6D67" w:rsidRDefault="007B6D67" w:rsidP="007B6D67">
            <w:pPr>
              <w:ind w:firstLine="0"/>
            </w:pPr>
            <w:r>
              <w:t>Hewitt</w:t>
            </w:r>
          </w:p>
        </w:tc>
        <w:tc>
          <w:tcPr>
            <w:tcW w:w="2180" w:type="dxa"/>
            <w:shd w:val="clear" w:color="auto" w:fill="auto"/>
          </w:tcPr>
          <w:p w14:paraId="3CFA821C" w14:textId="77777777" w:rsidR="007B6D67" w:rsidRPr="007B6D67" w:rsidRDefault="007B6D67" w:rsidP="007B6D67">
            <w:pPr>
              <w:ind w:firstLine="0"/>
            </w:pPr>
            <w:r>
              <w:t>Hiott</w:t>
            </w:r>
          </w:p>
        </w:tc>
      </w:tr>
      <w:tr w:rsidR="007B6D67" w:rsidRPr="007B6D67" w14:paraId="74CB4365" w14:textId="77777777" w:rsidTr="007B6D67">
        <w:tc>
          <w:tcPr>
            <w:tcW w:w="2179" w:type="dxa"/>
            <w:shd w:val="clear" w:color="auto" w:fill="auto"/>
          </w:tcPr>
          <w:p w14:paraId="4A967CE8" w14:textId="77777777" w:rsidR="007B6D67" w:rsidRPr="007B6D67" w:rsidRDefault="007B6D67" w:rsidP="007B6D67">
            <w:pPr>
              <w:ind w:firstLine="0"/>
            </w:pPr>
            <w:r>
              <w:t>Hosey</w:t>
            </w:r>
          </w:p>
        </w:tc>
        <w:tc>
          <w:tcPr>
            <w:tcW w:w="2179" w:type="dxa"/>
            <w:shd w:val="clear" w:color="auto" w:fill="auto"/>
          </w:tcPr>
          <w:p w14:paraId="0A42A3D4" w14:textId="77777777" w:rsidR="007B6D67" w:rsidRPr="007B6D67" w:rsidRDefault="007B6D67" w:rsidP="007B6D67">
            <w:pPr>
              <w:ind w:firstLine="0"/>
            </w:pPr>
            <w:r>
              <w:t>Huggins</w:t>
            </w:r>
          </w:p>
        </w:tc>
        <w:tc>
          <w:tcPr>
            <w:tcW w:w="2180" w:type="dxa"/>
            <w:shd w:val="clear" w:color="auto" w:fill="auto"/>
          </w:tcPr>
          <w:p w14:paraId="3993C3CC" w14:textId="77777777" w:rsidR="007B6D67" w:rsidRPr="007B6D67" w:rsidRDefault="007B6D67" w:rsidP="007B6D67">
            <w:pPr>
              <w:ind w:firstLine="0"/>
            </w:pPr>
            <w:r>
              <w:t>Hyde</w:t>
            </w:r>
          </w:p>
        </w:tc>
      </w:tr>
      <w:tr w:rsidR="007B6D67" w:rsidRPr="007B6D67" w14:paraId="09DAC84D" w14:textId="77777777" w:rsidTr="007B6D67">
        <w:tc>
          <w:tcPr>
            <w:tcW w:w="2179" w:type="dxa"/>
            <w:shd w:val="clear" w:color="auto" w:fill="auto"/>
          </w:tcPr>
          <w:p w14:paraId="34E5752D" w14:textId="77777777" w:rsidR="007B6D67" w:rsidRPr="007B6D67" w:rsidRDefault="007B6D67" w:rsidP="007B6D67">
            <w:pPr>
              <w:ind w:firstLine="0"/>
            </w:pPr>
            <w:r>
              <w:t>Jefferson</w:t>
            </w:r>
          </w:p>
        </w:tc>
        <w:tc>
          <w:tcPr>
            <w:tcW w:w="2179" w:type="dxa"/>
            <w:shd w:val="clear" w:color="auto" w:fill="auto"/>
          </w:tcPr>
          <w:p w14:paraId="61CD0002" w14:textId="77777777" w:rsidR="007B6D67" w:rsidRPr="007B6D67" w:rsidRDefault="007B6D67" w:rsidP="007B6D67">
            <w:pPr>
              <w:ind w:firstLine="0"/>
            </w:pPr>
            <w:r>
              <w:t>J. E. Johnson</w:t>
            </w:r>
          </w:p>
        </w:tc>
        <w:tc>
          <w:tcPr>
            <w:tcW w:w="2180" w:type="dxa"/>
            <w:shd w:val="clear" w:color="auto" w:fill="auto"/>
          </w:tcPr>
          <w:p w14:paraId="10864391" w14:textId="77777777" w:rsidR="007B6D67" w:rsidRPr="007B6D67" w:rsidRDefault="007B6D67" w:rsidP="007B6D67">
            <w:pPr>
              <w:ind w:firstLine="0"/>
            </w:pPr>
            <w:r>
              <w:t>K. O. Johnson</w:t>
            </w:r>
          </w:p>
        </w:tc>
      </w:tr>
      <w:tr w:rsidR="007B6D67" w:rsidRPr="007B6D67" w14:paraId="28054A0A" w14:textId="77777777" w:rsidTr="007B6D67">
        <w:tc>
          <w:tcPr>
            <w:tcW w:w="2179" w:type="dxa"/>
            <w:shd w:val="clear" w:color="auto" w:fill="auto"/>
          </w:tcPr>
          <w:p w14:paraId="2942F569" w14:textId="77777777" w:rsidR="007B6D67" w:rsidRPr="007B6D67" w:rsidRDefault="007B6D67" w:rsidP="007B6D67">
            <w:pPr>
              <w:ind w:firstLine="0"/>
            </w:pPr>
            <w:r>
              <w:t>King</w:t>
            </w:r>
          </w:p>
        </w:tc>
        <w:tc>
          <w:tcPr>
            <w:tcW w:w="2179" w:type="dxa"/>
            <w:shd w:val="clear" w:color="auto" w:fill="auto"/>
          </w:tcPr>
          <w:p w14:paraId="08CD82E8" w14:textId="77777777" w:rsidR="007B6D67" w:rsidRPr="007B6D67" w:rsidRDefault="007B6D67" w:rsidP="007B6D67">
            <w:pPr>
              <w:ind w:firstLine="0"/>
            </w:pPr>
            <w:r>
              <w:t>Kirby</w:t>
            </w:r>
          </w:p>
        </w:tc>
        <w:tc>
          <w:tcPr>
            <w:tcW w:w="2180" w:type="dxa"/>
            <w:shd w:val="clear" w:color="auto" w:fill="auto"/>
          </w:tcPr>
          <w:p w14:paraId="4F23B5E1" w14:textId="77777777" w:rsidR="007B6D67" w:rsidRPr="007B6D67" w:rsidRDefault="007B6D67" w:rsidP="007B6D67">
            <w:pPr>
              <w:ind w:firstLine="0"/>
            </w:pPr>
            <w:r>
              <w:t>Ligon</w:t>
            </w:r>
          </w:p>
        </w:tc>
      </w:tr>
      <w:tr w:rsidR="007B6D67" w:rsidRPr="007B6D67" w14:paraId="79C93D54" w14:textId="77777777" w:rsidTr="007B6D67">
        <w:tc>
          <w:tcPr>
            <w:tcW w:w="2179" w:type="dxa"/>
            <w:shd w:val="clear" w:color="auto" w:fill="auto"/>
          </w:tcPr>
          <w:p w14:paraId="6DF6182E" w14:textId="77777777" w:rsidR="007B6D67" w:rsidRPr="007B6D67" w:rsidRDefault="007B6D67" w:rsidP="007B6D67">
            <w:pPr>
              <w:ind w:firstLine="0"/>
            </w:pPr>
            <w:r>
              <w:t>Long</w:t>
            </w:r>
          </w:p>
        </w:tc>
        <w:tc>
          <w:tcPr>
            <w:tcW w:w="2179" w:type="dxa"/>
            <w:shd w:val="clear" w:color="auto" w:fill="auto"/>
          </w:tcPr>
          <w:p w14:paraId="150A7F8B" w14:textId="77777777" w:rsidR="007B6D67" w:rsidRPr="007B6D67" w:rsidRDefault="007B6D67" w:rsidP="007B6D67">
            <w:pPr>
              <w:ind w:firstLine="0"/>
            </w:pPr>
            <w:r>
              <w:t>Lucas</w:t>
            </w:r>
          </w:p>
        </w:tc>
        <w:tc>
          <w:tcPr>
            <w:tcW w:w="2180" w:type="dxa"/>
            <w:shd w:val="clear" w:color="auto" w:fill="auto"/>
          </w:tcPr>
          <w:p w14:paraId="4ECBC173" w14:textId="77777777" w:rsidR="007B6D67" w:rsidRPr="007B6D67" w:rsidRDefault="007B6D67" w:rsidP="007B6D67">
            <w:pPr>
              <w:ind w:firstLine="0"/>
            </w:pPr>
            <w:r>
              <w:t>Magnuson</w:t>
            </w:r>
          </w:p>
        </w:tc>
      </w:tr>
      <w:tr w:rsidR="007B6D67" w:rsidRPr="007B6D67" w14:paraId="15D2EB5A" w14:textId="77777777" w:rsidTr="007B6D67">
        <w:tc>
          <w:tcPr>
            <w:tcW w:w="2179" w:type="dxa"/>
            <w:shd w:val="clear" w:color="auto" w:fill="auto"/>
          </w:tcPr>
          <w:p w14:paraId="3842B694" w14:textId="77777777" w:rsidR="007B6D67" w:rsidRPr="007B6D67" w:rsidRDefault="007B6D67" w:rsidP="007B6D67">
            <w:pPr>
              <w:ind w:firstLine="0"/>
            </w:pPr>
            <w:r>
              <w:t>Matthews</w:t>
            </w:r>
          </w:p>
        </w:tc>
        <w:tc>
          <w:tcPr>
            <w:tcW w:w="2179" w:type="dxa"/>
            <w:shd w:val="clear" w:color="auto" w:fill="auto"/>
          </w:tcPr>
          <w:p w14:paraId="7263175E" w14:textId="77777777" w:rsidR="007B6D67" w:rsidRPr="007B6D67" w:rsidRDefault="007B6D67" w:rsidP="007B6D67">
            <w:pPr>
              <w:ind w:firstLine="0"/>
            </w:pPr>
            <w:r>
              <w:t>McCravy</w:t>
            </w:r>
          </w:p>
        </w:tc>
        <w:tc>
          <w:tcPr>
            <w:tcW w:w="2180" w:type="dxa"/>
            <w:shd w:val="clear" w:color="auto" w:fill="auto"/>
          </w:tcPr>
          <w:p w14:paraId="5E84558D" w14:textId="77777777" w:rsidR="007B6D67" w:rsidRPr="007B6D67" w:rsidRDefault="007B6D67" w:rsidP="007B6D67">
            <w:pPr>
              <w:ind w:firstLine="0"/>
            </w:pPr>
            <w:r>
              <w:t>McDaniel</w:t>
            </w:r>
          </w:p>
        </w:tc>
      </w:tr>
      <w:tr w:rsidR="007B6D67" w:rsidRPr="007B6D67" w14:paraId="1A30070A" w14:textId="77777777" w:rsidTr="007B6D67">
        <w:tc>
          <w:tcPr>
            <w:tcW w:w="2179" w:type="dxa"/>
            <w:shd w:val="clear" w:color="auto" w:fill="auto"/>
          </w:tcPr>
          <w:p w14:paraId="579B891A" w14:textId="77777777" w:rsidR="007B6D67" w:rsidRPr="007B6D67" w:rsidRDefault="007B6D67" w:rsidP="007B6D67">
            <w:pPr>
              <w:ind w:firstLine="0"/>
            </w:pPr>
            <w:r>
              <w:t>McGinnis</w:t>
            </w:r>
          </w:p>
        </w:tc>
        <w:tc>
          <w:tcPr>
            <w:tcW w:w="2179" w:type="dxa"/>
            <w:shd w:val="clear" w:color="auto" w:fill="auto"/>
          </w:tcPr>
          <w:p w14:paraId="04E78723" w14:textId="77777777" w:rsidR="007B6D67" w:rsidRPr="007B6D67" w:rsidRDefault="007B6D67" w:rsidP="007B6D67">
            <w:pPr>
              <w:ind w:firstLine="0"/>
            </w:pPr>
            <w:r>
              <w:t>McKnight</w:t>
            </w:r>
          </w:p>
        </w:tc>
        <w:tc>
          <w:tcPr>
            <w:tcW w:w="2180" w:type="dxa"/>
            <w:shd w:val="clear" w:color="auto" w:fill="auto"/>
          </w:tcPr>
          <w:p w14:paraId="4137F147" w14:textId="77777777" w:rsidR="007B6D67" w:rsidRPr="007B6D67" w:rsidRDefault="007B6D67" w:rsidP="007B6D67">
            <w:pPr>
              <w:ind w:firstLine="0"/>
            </w:pPr>
            <w:r>
              <w:t>J. Moore</w:t>
            </w:r>
          </w:p>
        </w:tc>
      </w:tr>
      <w:tr w:rsidR="007B6D67" w:rsidRPr="007B6D67" w14:paraId="6CEBC93E" w14:textId="77777777" w:rsidTr="007B6D67">
        <w:tc>
          <w:tcPr>
            <w:tcW w:w="2179" w:type="dxa"/>
            <w:shd w:val="clear" w:color="auto" w:fill="auto"/>
          </w:tcPr>
          <w:p w14:paraId="3F8AC0BB" w14:textId="77777777" w:rsidR="007B6D67" w:rsidRPr="007B6D67" w:rsidRDefault="007B6D67" w:rsidP="007B6D67">
            <w:pPr>
              <w:ind w:firstLine="0"/>
            </w:pPr>
            <w:r>
              <w:t>T. Moore</w:t>
            </w:r>
          </w:p>
        </w:tc>
        <w:tc>
          <w:tcPr>
            <w:tcW w:w="2179" w:type="dxa"/>
            <w:shd w:val="clear" w:color="auto" w:fill="auto"/>
          </w:tcPr>
          <w:p w14:paraId="4910A551" w14:textId="77777777" w:rsidR="007B6D67" w:rsidRPr="007B6D67" w:rsidRDefault="007B6D67" w:rsidP="007B6D67">
            <w:pPr>
              <w:ind w:firstLine="0"/>
            </w:pPr>
            <w:r>
              <w:t>D. C. Moss</w:t>
            </w:r>
          </w:p>
        </w:tc>
        <w:tc>
          <w:tcPr>
            <w:tcW w:w="2180" w:type="dxa"/>
            <w:shd w:val="clear" w:color="auto" w:fill="auto"/>
          </w:tcPr>
          <w:p w14:paraId="1EA2F709" w14:textId="77777777" w:rsidR="007B6D67" w:rsidRPr="007B6D67" w:rsidRDefault="007B6D67" w:rsidP="007B6D67">
            <w:pPr>
              <w:ind w:firstLine="0"/>
            </w:pPr>
            <w:r>
              <w:t>V. S. Moss</w:t>
            </w:r>
          </w:p>
        </w:tc>
      </w:tr>
      <w:tr w:rsidR="007B6D67" w:rsidRPr="007B6D67" w14:paraId="0AADE1CC" w14:textId="77777777" w:rsidTr="007B6D67">
        <w:tc>
          <w:tcPr>
            <w:tcW w:w="2179" w:type="dxa"/>
            <w:shd w:val="clear" w:color="auto" w:fill="auto"/>
          </w:tcPr>
          <w:p w14:paraId="2C943979" w14:textId="77777777" w:rsidR="007B6D67" w:rsidRPr="007B6D67" w:rsidRDefault="007B6D67" w:rsidP="007B6D67">
            <w:pPr>
              <w:ind w:firstLine="0"/>
            </w:pPr>
            <w:r>
              <w:t>Murray</w:t>
            </w:r>
          </w:p>
        </w:tc>
        <w:tc>
          <w:tcPr>
            <w:tcW w:w="2179" w:type="dxa"/>
            <w:shd w:val="clear" w:color="auto" w:fill="auto"/>
          </w:tcPr>
          <w:p w14:paraId="4D6DAACD" w14:textId="77777777" w:rsidR="007B6D67" w:rsidRPr="007B6D67" w:rsidRDefault="007B6D67" w:rsidP="007B6D67">
            <w:pPr>
              <w:ind w:firstLine="0"/>
            </w:pPr>
            <w:r>
              <w:t>B. Newton</w:t>
            </w:r>
          </w:p>
        </w:tc>
        <w:tc>
          <w:tcPr>
            <w:tcW w:w="2180" w:type="dxa"/>
            <w:shd w:val="clear" w:color="auto" w:fill="auto"/>
          </w:tcPr>
          <w:p w14:paraId="033E5E22" w14:textId="77777777" w:rsidR="007B6D67" w:rsidRPr="007B6D67" w:rsidRDefault="007B6D67" w:rsidP="007B6D67">
            <w:pPr>
              <w:ind w:firstLine="0"/>
            </w:pPr>
            <w:r>
              <w:t>W. Newton</w:t>
            </w:r>
          </w:p>
        </w:tc>
      </w:tr>
      <w:tr w:rsidR="007B6D67" w:rsidRPr="007B6D67" w14:paraId="7F561B0E" w14:textId="77777777" w:rsidTr="007B6D67">
        <w:tc>
          <w:tcPr>
            <w:tcW w:w="2179" w:type="dxa"/>
            <w:shd w:val="clear" w:color="auto" w:fill="auto"/>
          </w:tcPr>
          <w:p w14:paraId="4BBBFF5D" w14:textId="77777777" w:rsidR="007B6D67" w:rsidRPr="007B6D67" w:rsidRDefault="007B6D67" w:rsidP="007B6D67">
            <w:pPr>
              <w:ind w:firstLine="0"/>
            </w:pPr>
            <w:r>
              <w:t>Nutt</w:t>
            </w:r>
          </w:p>
        </w:tc>
        <w:tc>
          <w:tcPr>
            <w:tcW w:w="2179" w:type="dxa"/>
            <w:shd w:val="clear" w:color="auto" w:fill="auto"/>
          </w:tcPr>
          <w:p w14:paraId="064082B9" w14:textId="77777777" w:rsidR="007B6D67" w:rsidRPr="007B6D67" w:rsidRDefault="007B6D67" w:rsidP="007B6D67">
            <w:pPr>
              <w:ind w:firstLine="0"/>
            </w:pPr>
            <w:r>
              <w:t>Oremus</w:t>
            </w:r>
          </w:p>
        </w:tc>
        <w:tc>
          <w:tcPr>
            <w:tcW w:w="2180" w:type="dxa"/>
            <w:shd w:val="clear" w:color="auto" w:fill="auto"/>
          </w:tcPr>
          <w:p w14:paraId="73E3A5A2" w14:textId="77777777" w:rsidR="007B6D67" w:rsidRPr="007B6D67" w:rsidRDefault="007B6D67" w:rsidP="007B6D67">
            <w:pPr>
              <w:ind w:firstLine="0"/>
            </w:pPr>
            <w:r>
              <w:t>Ott</w:t>
            </w:r>
          </w:p>
        </w:tc>
      </w:tr>
      <w:tr w:rsidR="007B6D67" w:rsidRPr="007B6D67" w14:paraId="08268A38" w14:textId="77777777" w:rsidTr="007B6D67">
        <w:tc>
          <w:tcPr>
            <w:tcW w:w="2179" w:type="dxa"/>
            <w:shd w:val="clear" w:color="auto" w:fill="auto"/>
          </w:tcPr>
          <w:p w14:paraId="2558D4CF" w14:textId="77777777" w:rsidR="007B6D67" w:rsidRPr="007B6D67" w:rsidRDefault="007B6D67" w:rsidP="007B6D67">
            <w:pPr>
              <w:ind w:firstLine="0"/>
            </w:pPr>
            <w:r>
              <w:t>Pendarvis</w:t>
            </w:r>
          </w:p>
        </w:tc>
        <w:tc>
          <w:tcPr>
            <w:tcW w:w="2179" w:type="dxa"/>
            <w:shd w:val="clear" w:color="auto" w:fill="auto"/>
          </w:tcPr>
          <w:p w14:paraId="5BE8D241" w14:textId="77777777" w:rsidR="007B6D67" w:rsidRPr="007B6D67" w:rsidRDefault="007B6D67" w:rsidP="007B6D67">
            <w:pPr>
              <w:ind w:firstLine="0"/>
            </w:pPr>
            <w:r>
              <w:t>Pope</w:t>
            </w:r>
          </w:p>
        </w:tc>
        <w:tc>
          <w:tcPr>
            <w:tcW w:w="2180" w:type="dxa"/>
            <w:shd w:val="clear" w:color="auto" w:fill="auto"/>
          </w:tcPr>
          <w:p w14:paraId="0DD6E547" w14:textId="77777777" w:rsidR="007B6D67" w:rsidRPr="007B6D67" w:rsidRDefault="007B6D67" w:rsidP="007B6D67">
            <w:pPr>
              <w:ind w:firstLine="0"/>
            </w:pPr>
            <w:r>
              <w:t>Rivers</w:t>
            </w:r>
          </w:p>
        </w:tc>
      </w:tr>
      <w:tr w:rsidR="007B6D67" w:rsidRPr="007B6D67" w14:paraId="181331A0" w14:textId="77777777" w:rsidTr="007B6D67">
        <w:tc>
          <w:tcPr>
            <w:tcW w:w="2179" w:type="dxa"/>
            <w:shd w:val="clear" w:color="auto" w:fill="auto"/>
          </w:tcPr>
          <w:p w14:paraId="49914D60" w14:textId="77777777" w:rsidR="007B6D67" w:rsidRPr="007B6D67" w:rsidRDefault="007B6D67" w:rsidP="007B6D67">
            <w:pPr>
              <w:ind w:firstLine="0"/>
            </w:pPr>
            <w:r>
              <w:t>Robinson</w:t>
            </w:r>
          </w:p>
        </w:tc>
        <w:tc>
          <w:tcPr>
            <w:tcW w:w="2179" w:type="dxa"/>
            <w:shd w:val="clear" w:color="auto" w:fill="auto"/>
          </w:tcPr>
          <w:p w14:paraId="66523D34" w14:textId="77777777" w:rsidR="007B6D67" w:rsidRPr="007B6D67" w:rsidRDefault="007B6D67" w:rsidP="007B6D67">
            <w:pPr>
              <w:ind w:firstLine="0"/>
            </w:pPr>
            <w:r>
              <w:t>Rose</w:t>
            </w:r>
          </w:p>
        </w:tc>
        <w:tc>
          <w:tcPr>
            <w:tcW w:w="2180" w:type="dxa"/>
            <w:shd w:val="clear" w:color="auto" w:fill="auto"/>
          </w:tcPr>
          <w:p w14:paraId="7C02F237" w14:textId="77777777" w:rsidR="007B6D67" w:rsidRPr="007B6D67" w:rsidRDefault="007B6D67" w:rsidP="007B6D67">
            <w:pPr>
              <w:ind w:firstLine="0"/>
            </w:pPr>
            <w:r>
              <w:t>Rutherford</w:t>
            </w:r>
          </w:p>
        </w:tc>
      </w:tr>
      <w:tr w:rsidR="007B6D67" w:rsidRPr="007B6D67" w14:paraId="48F956C4" w14:textId="77777777" w:rsidTr="007B6D67">
        <w:tc>
          <w:tcPr>
            <w:tcW w:w="2179" w:type="dxa"/>
            <w:shd w:val="clear" w:color="auto" w:fill="auto"/>
          </w:tcPr>
          <w:p w14:paraId="33639487" w14:textId="77777777" w:rsidR="007B6D67" w:rsidRPr="007B6D67" w:rsidRDefault="007B6D67" w:rsidP="007B6D67">
            <w:pPr>
              <w:ind w:firstLine="0"/>
            </w:pPr>
            <w:r>
              <w:t>Sandifer</w:t>
            </w:r>
          </w:p>
        </w:tc>
        <w:tc>
          <w:tcPr>
            <w:tcW w:w="2179" w:type="dxa"/>
            <w:shd w:val="clear" w:color="auto" w:fill="auto"/>
          </w:tcPr>
          <w:p w14:paraId="0E45CAE0" w14:textId="77777777" w:rsidR="007B6D67" w:rsidRPr="007B6D67" w:rsidRDefault="007B6D67" w:rsidP="007B6D67">
            <w:pPr>
              <w:ind w:firstLine="0"/>
            </w:pPr>
            <w:r>
              <w:t>Simrill</w:t>
            </w:r>
          </w:p>
        </w:tc>
        <w:tc>
          <w:tcPr>
            <w:tcW w:w="2180" w:type="dxa"/>
            <w:shd w:val="clear" w:color="auto" w:fill="auto"/>
          </w:tcPr>
          <w:p w14:paraId="26849FF6" w14:textId="77777777" w:rsidR="007B6D67" w:rsidRPr="007B6D67" w:rsidRDefault="007B6D67" w:rsidP="007B6D67">
            <w:pPr>
              <w:ind w:firstLine="0"/>
            </w:pPr>
            <w:r>
              <w:t>G. M. Smith</w:t>
            </w:r>
          </w:p>
        </w:tc>
      </w:tr>
      <w:tr w:rsidR="007B6D67" w:rsidRPr="007B6D67" w14:paraId="2E1E796F" w14:textId="77777777" w:rsidTr="007B6D67">
        <w:tc>
          <w:tcPr>
            <w:tcW w:w="2179" w:type="dxa"/>
            <w:shd w:val="clear" w:color="auto" w:fill="auto"/>
          </w:tcPr>
          <w:p w14:paraId="20827219" w14:textId="77777777" w:rsidR="007B6D67" w:rsidRPr="007B6D67" w:rsidRDefault="007B6D67" w:rsidP="007B6D67">
            <w:pPr>
              <w:ind w:firstLine="0"/>
            </w:pPr>
            <w:r>
              <w:t>G. R. Smith</w:t>
            </w:r>
          </w:p>
        </w:tc>
        <w:tc>
          <w:tcPr>
            <w:tcW w:w="2179" w:type="dxa"/>
            <w:shd w:val="clear" w:color="auto" w:fill="auto"/>
          </w:tcPr>
          <w:p w14:paraId="475FFB34" w14:textId="77777777" w:rsidR="007B6D67" w:rsidRPr="007B6D67" w:rsidRDefault="007B6D67" w:rsidP="007B6D67">
            <w:pPr>
              <w:ind w:firstLine="0"/>
            </w:pPr>
            <w:r>
              <w:t>Taylor</w:t>
            </w:r>
          </w:p>
        </w:tc>
        <w:tc>
          <w:tcPr>
            <w:tcW w:w="2180" w:type="dxa"/>
            <w:shd w:val="clear" w:color="auto" w:fill="auto"/>
          </w:tcPr>
          <w:p w14:paraId="4834D6BA" w14:textId="77777777" w:rsidR="007B6D67" w:rsidRPr="007B6D67" w:rsidRDefault="007B6D67" w:rsidP="007B6D67">
            <w:pPr>
              <w:ind w:firstLine="0"/>
            </w:pPr>
            <w:r>
              <w:t>Tedder</w:t>
            </w:r>
          </w:p>
        </w:tc>
      </w:tr>
      <w:tr w:rsidR="007B6D67" w:rsidRPr="007B6D67" w14:paraId="35D5C162" w14:textId="77777777" w:rsidTr="007B6D67">
        <w:tc>
          <w:tcPr>
            <w:tcW w:w="2179" w:type="dxa"/>
            <w:shd w:val="clear" w:color="auto" w:fill="auto"/>
          </w:tcPr>
          <w:p w14:paraId="62256553" w14:textId="77777777" w:rsidR="007B6D67" w:rsidRPr="007B6D67" w:rsidRDefault="007B6D67" w:rsidP="007B6D67">
            <w:pPr>
              <w:ind w:firstLine="0"/>
            </w:pPr>
            <w:r>
              <w:t>Thayer</w:t>
            </w:r>
          </w:p>
        </w:tc>
        <w:tc>
          <w:tcPr>
            <w:tcW w:w="2179" w:type="dxa"/>
            <w:shd w:val="clear" w:color="auto" w:fill="auto"/>
          </w:tcPr>
          <w:p w14:paraId="4FACFE5D" w14:textId="77777777" w:rsidR="007B6D67" w:rsidRPr="007B6D67" w:rsidRDefault="007B6D67" w:rsidP="007B6D67">
            <w:pPr>
              <w:ind w:firstLine="0"/>
            </w:pPr>
            <w:r>
              <w:t>Trantham</w:t>
            </w:r>
          </w:p>
        </w:tc>
        <w:tc>
          <w:tcPr>
            <w:tcW w:w="2180" w:type="dxa"/>
            <w:shd w:val="clear" w:color="auto" w:fill="auto"/>
          </w:tcPr>
          <w:p w14:paraId="3AA70E20" w14:textId="77777777" w:rsidR="007B6D67" w:rsidRPr="007B6D67" w:rsidRDefault="007B6D67" w:rsidP="007B6D67">
            <w:pPr>
              <w:ind w:firstLine="0"/>
            </w:pPr>
            <w:r>
              <w:t>Weeks</w:t>
            </w:r>
          </w:p>
        </w:tc>
      </w:tr>
      <w:tr w:rsidR="007B6D67" w:rsidRPr="007B6D67" w14:paraId="7041B200" w14:textId="77777777" w:rsidTr="007B6D67">
        <w:tc>
          <w:tcPr>
            <w:tcW w:w="2179" w:type="dxa"/>
            <w:shd w:val="clear" w:color="auto" w:fill="auto"/>
          </w:tcPr>
          <w:p w14:paraId="6468ABAF" w14:textId="77777777" w:rsidR="007B6D67" w:rsidRPr="007B6D67" w:rsidRDefault="007B6D67" w:rsidP="007B6D67">
            <w:pPr>
              <w:ind w:firstLine="0"/>
            </w:pPr>
            <w:r>
              <w:t>West</w:t>
            </w:r>
          </w:p>
        </w:tc>
        <w:tc>
          <w:tcPr>
            <w:tcW w:w="2179" w:type="dxa"/>
            <w:shd w:val="clear" w:color="auto" w:fill="auto"/>
          </w:tcPr>
          <w:p w14:paraId="1E8F45AC" w14:textId="77777777" w:rsidR="007B6D67" w:rsidRPr="007B6D67" w:rsidRDefault="007B6D67" w:rsidP="007B6D67">
            <w:pPr>
              <w:ind w:firstLine="0"/>
            </w:pPr>
            <w:r>
              <w:t>Wetmore</w:t>
            </w:r>
          </w:p>
        </w:tc>
        <w:tc>
          <w:tcPr>
            <w:tcW w:w="2180" w:type="dxa"/>
            <w:shd w:val="clear" w:color="auto" w:fill="auto"/>
          </w:tcPr>
          <w:p w14:paraId="79709CF1" w14:textId="77777777" w:rsidR="007B6D67" w:rsidRPr="007B6D67" w:rsidRDefault="007B6D67" w:rsidP="007B6D67">
            <w:pPr>
              <w:ind w:firstLine="0"/>
            </w:pPr>
            <w:r>
              <w:t>Wheeler</w:t>
            </w:r>
          </w:p>
        </w:tc>
      </w:tr>
      <w:tr w:rsidR="007B6D67" w:rsidRPr="007B6D67" w14:paraId="2E8B0697" w14:textId="77777777" w:rsidTr="007B6D67">
        <w:tc>
          <w:tcPr>
            <w:tcW w:w="2179" w:type="dxa"/>
            <w:shd w:val="clear" w:color="auto" w:fill="auto"/>
          </w:tcPr>
          <w:p w14:paraId="23568BEF" w14:textId="77777777" w:rsidR="007B6D67" w:rsidRPr="007B6D67" w:rsidRDefault="007B6D67" w:rsidP="007B6D67">
            <w:pPr>
              <w:keepNext/>
              <w:ind w:firstLine="0"/>
            </w:pPr>
            <w:r>
              <w:t>White</w:t>
            </w:r>
          </w:p>
        </w:tc>
        <w:tc>
          <w:tcPr>
            <w:tcW w:w="2179" w:type="dxa"/>
            <w:shd w:val="clear" w:color="auto" w:fill="auto"/>
          </w:tcPr>
          <w:p w14:paraId="4A4312E2" w14:textId="77777777" w:rsidR="007B6D67" w:rsidRPr="007B6D67" w:rsidRDefault="007B6D67" w:rsidP="007B6D67">
            <w:pPr>
              <w:keepNext/>
              <w:ind w:firstLine="0"/>
            </w:pPr>
            <w:r>
              <w:t>R. Williams</w:t>
            </w:r>
          </w:p>
        </w:tc>
        <w:tc>
          <w:tcPr>
            <w:tcW w:w="2180" w:type="dxa"/>
            <w:shd w:val="clear" w:color="auto" w:fill="auto"/>
          </w:tcPr>
          <w:p w14:paraId="0A3857C0" w14:textId="77777777" w:rsidR="007B6D67" w:rsidRPr="007B6D67" w:rsidRDefault="007B6D67" w:rsidP="007B6D67">
            <w:pPr>
              <w:keepNext/>
              <w:ind w:firstLine="0"/>
            </w:pPr>
            <w:r>
              <w:t>S. Williams</w:t>
            </w:r>
          </w:p>
        </w:tc>
      </w:tr>
      <w:tr w:rsidR="007B6D67" w:rsidRPr="007B6D67" w14:paraId="72EA0AE4" w14:textId="77777777" w:rsidTr="007B6D67">
        <w:tc>
          <w:tcPr>
            <w:tcW w:w="2179" w:type="dxa"/>
            <w:shd w:val="clear" w:color="auto" w:fill="auto"/>
          </w:tcPr>
          <w:p w14:paraId="26889E48" w14:textId="77777777" w:rsidR="007B6D67" w:rsidRPr="007B6D67" w:rsidRDefault="007B6D67" w:rsidP="007B6D67">
            <w:pPr>
              <w:keepNext/>
              <w:ind w:firstLine="0"/>
            </w:pPr>
            <w:r>
              <w:t>Willis</w:t>
            </w:r>
          </w:p>
        </w:tc>
        <w:tc>
          <w:tcPr>
            <w:tcW w:w="2179" w:type="dxa"/>
            <w:shd w:val="clear" w:color="auto" w:fill="auto"/>
          </w:tcPr>
          <w:p w14:paraId="622CF84F" w14:textId="77777777" w:rsidR="007B6D67" w:rsidRPr="007B6D67" w:rsidRDefault="007B6D67" w:rsidP="007B6D67">
            <w:pPr>
              <w:keepNext/>
              <w:ind w:firstLine="0"/>
            </w:pPr>
            <w:r>
              <w:t>Wooten</w:t>
            </w:r>
          </w:p>
        </w:tc>
        <w:tc>
          <w:tcPr>
            <w:tcW w:w="2180" w:type="dxa"/>
            <w:shd w:val="clear" w:color="auto" w:fill="auto"/>
          </w:tcPr>
          <w:p w14:paraId="723EEBD4" w14:textId="77777777" w:rsidR="007B6D67" w:rsidRPr="007B6D67" w:rsidRDefault="007B6D67" w:rsidP="007B6D67">
            <w:pPr>
              <w:keepNext/>
              <w:ind w:firstLine="0"/>
            </w:pPr>
            <w:r>
              <w:t>Yow</w:t>
            </w:r>
          </w:p>
        </w:tc>
      </w:tr>
    </w:tbl>
    <w:p w14:paraId="17B0B5CE" w14:textId="77777777" w:rsidR="007B6D67" w:rsidRDefault="007B6D67" w:rsidP="007B6D67"/>
    <w:p w14:paraId="713B65BE" w14:textId="77777777" w:rsidR="007B6D67" w:rsidRDefault="007B6D67" w:rsidP="007B6D67">
      <w:pPr>
        <w:jc w:val="center"/>
        <w:rPr>
          <w:b/>
        </w:rPr>
      </w:pPr>
      <w:r w:rsidRPr="007B6D67">
        <w:rPr>
          <w:b/>
        </w:rPr>
        <w:t>Total--99</w:t>
      </w:r>
    </w:p>
    <w:p w14:paraId="0EBB15EC" w14:textId="77777777" w:rsidR="007B6D67" w:rsidRDefault="007B6D67" w:rsidP="007B6D67">
      <w:pPr>
        <w:jc w:val="center"/>
        <w:rPr>
          <w:b/>
        </w:rPr>
      </w:pPr>
    </w:p>
    <w:p w14:paraId="3A44C7CA" w14:textId="77777777" w:rsidR="007B6D67" w:rsidRDefault="007B6D67" w:rsidP="007B6D67">
      <w:pPr>
        <w:ind w:firstLine="0"/>
      </w:pPr>
      <w:r w:rsidRPr="007B6D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B6D67" w:rsidRPr="007B6D67" w14:paraId="3CD2B0ED" w14:textId="77777777" w:rsidTr="007B6D67">
        <w:tc>
          <w:tcPr>
            <w:tcW w:w="2179" w:type="dxa"/>
            <w:shd w:val="clear" w:color="auto" w:fill="auto"/>
          </w:tcPr>
          <w:p w14:paraId="7BB16E0A" w14:textId="77777777" w:rsidR="007B6D67" w:rsidRPr="007B6D67" w:rsidRDefault="007B6D67" w:rsidP="007B6D67">
            <w:pPr>
              <w:keepNext/>
              <w:ind w:firstLine="0"/>
            </w:pPr>
            <w:r>
              <w:t>Dabney</w:t>
            </w:r>
          </w:p>
        </w:tc>
        <w:tc>
          <w:tcPr>
            <w:tcW w:w="2179" w:type="dxa"/>
            <w:shd w:val="clear" w:color="auto" w:fill="auto"/>
          </w:tcPr>
          <w:p w14:paraId="60D777C8" w14:textId="77777777" w:rsidR="007B6D67" w:rsidRPr="007B6D67" w:rsidRDefault="007B6D67" w:rsidP="007B6D67">
            <w:pPr>
              <w:keepNext/>
              <w:ind w:firstLine="0"/>
            </w:pPr>
            <w:r>
              <w:t>Jordan</w:t>
            </w:r>
          </w:p>
        </w:tc>
        <w:tc>
          <w:tcPr>
            <w:tcW w:w="2180" w:type="dxa"/>
            <w:shd w:val="clear" w:color="auto" w:fill="auto"/>
          </w:tcPr>
          <w:p w14:paraId="451B2120" w14:textId="77777777" w:rsidR="007B6D67" w:rsidRPr="007B6D67" w:rsidRDefault="007B6D67" w:rsidP="007B6D67">
            <w:pPr>
              <w:keepNext/>
              <w:ind w:firstLine="0"/>
            </w:pPr>
            <w:r>
              <w:t>Lowe</w:t>
            </w:r>
          </w:p>
        </w:tc>
      </w:tr>
      <w:tr w:rsidR="007B6D67" w:rsidRPr="007B6D67" w14:paraId="3950F0CF" w14:textId="77777777" w:rsidTr="007B6D67">
        <w:tc>
          <w:tcPr>
            <w:tcW w:w="2179" w:type="dxa"/>
            <w:shd w:val="clear" w:color="auto" w:fill="auto"/>
          </w:tcPr>
          <w:p w14:paraId="79DA47F0" w14:textId="77777777" w:rsidR="007B6D67" w:rsidRPr="007B6D67" w:rsidRDefault="007B6D67" w:rsidP="007B6D67">
            <w:pPr>
              <w:keepNext/>
              <w:ind w:firstLine="0"/>
            </w:pPr>
            <w:r>
              <w:t>May</w:t>
            </w:r>
          </w:p>
        </w:tc>
        <w:tc>
          <w:tcPr>
            <w:tcW w:w="2179" w:type="dxa"/>
            <w:shd w:val="clear" w:color="auto" w:fill="auto"/>
          </w:tcPr>
          <w:p w14:paraId="4606CC35" w14:textId="77777777" w:rsidR="007B6D67" w:rsidRPr="007B6D67" w:rsidRDefault="007B6D67" w:rsidP="007B6D67">
            <w:pPr>
              <w:keepNext/>
              <w:ind w:firstLine="0"/>
            </w:pPr>
            <w:r>
              <w:t>McCabe</w:t>
            </w:r>
          </w:p>
        </w:tc>
        <w:tc>
          <w:tcPr>
            <w:tcW w:w="2180" w:type="dxa"/>
            <w:shd w:val="clear" w:color="auto" w:fill="auto"/>
          </w:tcPr>
          <w:p w14:paraId="0DD4D736" w14:textId="77777777" w:rsidR="007B6D67" w:rsidRPr="007B6D67" w:rsidRDefault="007B6D67" w:rsidP="007B6D67">
            <w:pPr>
              <w:keepNext/>
              <w:ind w:firstLine="0"/>
            </w:pPr>
          </w:p>
        </w:tc>
      </w:tr>
    </w:tbl>
    <w:p w14:paraId="713305E5" w14:textId="77777777" w:rsidR="007B6D67" w:rsidRDefault="007B6D67" w:rsidP="007B6D67"/>
    <w:p w14:paraId="4D761415" w14:textId="77777777" w:rsidR="007B6D67" w:rsidRDefault="007B6D67" w:rsidP="007B6D67">
      <w:pPr>
        <w:jc w:val="center"/>
        <w:rPr>
          <w:b/>
        </w:rPr>
      </w:pPr>
      <w:r w:rsidRPr="007B6D67">
        <w:rPr>
          <w:b/>
        </w:rPr>
        <w:t>Total--5</w:t>
      </w:r>
    </w:p>
    <w:p w14:paraId="45ED4710" w14:textId="77777777" w:rsidR="007B6D67" w:rsidRDefault="007B6D67" w:rsidP="007B6D67">
      <w:pPr>
        <w:jc w:val="center"/>
        <w:rPr>
          <w:b/>
        </w:rPr>
      </w:pPr>
    </w:p>
    <w:p w14:paraId="3ACC1E0F" w14:textId="77777777" w:rsidR="007B6D67" w:rsidRDefault="007B6D67" w:rsidP="007B6D67">
      <w:r>
        <w:t>So, the Bill, as amended, was read the second time and ordered to third reading.</w:t>
      </w:r>
    </w:p>
    <w:p w14:paraId="43A9F8D8" w14:textId="77777777" w:rsidR="007B6D67" w:rsidRDefault="007B6D67" w:rsidP="007B6D67"/>
    <w:p w14:paraId="6ABC56AD" w14:textId="5878E8D3" w:rsidR="007B6D67" w:rsidRPr="00A46F38" w:rsidRDefault="00EB223D" w:rsidP="007B6D67">
      <w:pPr>
        <w:pStyle w:val="Title"/>
        <w:keepNext/>
        <w:rPr>
          <w:szCs w:val="22"/>
        </w:rPr>
      </w:pPr>
      <w:bookmarkStart w:id="101" w:name="file_start244"/>
      <w:bookmarkEnd w:id="101"/>
      <w:r>
        <w:rPr>
          <w:szCs w:val="22"/>
        </w:rPr>
        <w:t>ABSTENTION FROM VOTING</w:t>
      </w:r>
    </w:p>
    <w:p w14:paraId="56560D61" w14:textId="77777777" w:rsidR="007B6D67" w:rsidRPr="00A46F38" w:rsidRDefault="007B6D67" w:rsidP="007B6D67">
      <w:pPr>
        <w:ind w:firstLine="0"/>
      </w:pPr>
      <w:r w:rsidRPr="00A46F38">
        <w:t>April 6, 2022</w:t>
      </w:r>
    </w:p>
    <w:p w14:paraId="3E4C169C" w14:textId="77777777" w:rsidR="007B6D67" w:rsidRPr="00A46F38" w:rsidRDefault="007B6D67" w:rsidP="007B6D67">
      <w:pPr>
        <w:ind w:firstLine="0"/>
      </w:pPr>
      <w:r w:rsidRPr="00A46F38">
        <w:t>Charles Reid</w:t>
      </w:r>
    </w:p>
    <w:p w14:paraId="080C2662" w14:textId="77777777" w:rsidR="007B6D67" w:rsidRPr="00A46F38" w:rsidRDefault="007B6D67" w:rsidP="007B6D67">
      <w:pPr>
        <w:ind w:firstLine="0"/>
      </w:pPr>
      <w:r w:rsidRPr="00A46F38">
        <w:t>Clerk of the House of Representatives</w:t>
      </w:r>
    </w:p>
    <w:p w14:paraId="55292A8F" w14:textId="77777777" w:rsidR="007B6D67" w:rsidRPr="00A46F38" w:rsidRDefault="007B6D67" w:rsidP="007B6D67">
      <w:pPr>
        <w:ind w:firstLine="0"/>
      </w:pPr>
    </w:p>
    <w:p w14:paraId="27528931" w14:textId="77777777" w:rsidR="007B6D67" w:rsidRPr="00A46F38" w:rsidRDefault="007B6D67" w:rsidP="007B6D67">
      <w:pPr>
        <w:ind w:firstLine="0"/>
      </w:pPr>
      <w:r w:rsidRPr="00A46F38">
        <w:t>Dear Mr. Reid,</w:t>
      </w:r>
    </w:p>
    <w:p w14:paraId="2465DD17" w14:textId="77777777" w:rsidR="007B6D67" w:rsidRPr="00A46F38" w:rsidRDefault="007B6D67" w:rsidP="007B6D67">
      <w:pPr>
        <w:ind w:firstLine="0"/>
      </w:pPr>
      <w:r w:rsidRPr="00A46F38">
        <w:tab/>
        <w:t>I am notifying you that I will not participate in the debate or vote on H. 5075, which is a bill regarding SC Housing Tax Credits. In accordance with Section 8-13-700(B) of the SC Code, I re</w:t>
      </w:r>
      <w:r w:rsidR="003F4B90">
        <w:t>cuse myself from voting on the B</w:t>
      </w:r>
      <w:r w:rsidRPr="00A46F38">
        <w:t>ill because of a potential conflict of interest due to an economic interest of myself, or the business with which I am associated may be affected. Please note this in the House Journal.</w:t>
      </w:r>
    </w:p>
    <w:p w14:paraId="72DF8F59" w14:textId="77777777" w:rsidR="007B6D67" w:rsidRPr="00A46F38" w:rsidRDefault="007B6D67" w:rsidP="007B6D67">
      <w:pPr>
        <w:ind w:firstLine="0"/>
      </w:pPr>
    </w:p>
    <w:p w14:paraId="058B3AED" w14:textId="77777777" w:rsidR="007B6D67" w:rsidRPr="00A46F38" w:rsidRDefault="007B6D67" w:rsidP="007B6D67">
      <w:pPr>
        <w:ind w:firstLine="0"/>
      </w:pPr>
      <w:r w:rsidRPr="00A46F38">
        <w:t>Sincerely,</w:t>
      </w:r>
    </w:p>
    <w:p w14:paraId="496057A9" w14:textId="77777777" w:rsidR="007B6D67" w:rsidRDefault="007B6D67" w:rsidP="007B6D67">
      <w:pPr>
        <w:ind w:firstLine="0"/>
      </w:pPr>
      <w:r w:rsidRPr="00A46F38">
        <w:t>Rep. West Cox</w:t>
      </w:r>
    </w:p>
    <w:p w14:paraId="100FC5C4" w14:textId="77777777" w:rsidR="007B6D67" w:rsidRDefault="007B6D67" w:rsidP="007B6D67">
      <w:pPr>
        <w:ind w:firstLine="0"/>
      </w:pPr>
    </w:p>
    <w:p w14:paraId="48229BBC" w14:textId="77777777" w:rsidR="007B6D67" w:rsidRDefault="007B6D67" w:rsidP="007B6D67">
      <w:pPr>
        <w:keepNext/>
        <w:jc w:val="center"/>
        <w:rPr>
          <w:b/>
        </w:rPr>
      </w:pPr>
      <w:r w:rsidRPr="007B6D67">
        <w:rPr>
          <w:b/>
        </w:rPr>
        <w:t>H. 4048--AMENDED AND ORDERED TO THIRD READING</w:t>
      </w:r>
    </w:p>
    <w:p w14:paraId="72BD6997" w14:textId="77777777" w:rsidR="007B6D67" w:rsidRDefault="007B6D67" w:rsidP="007B6D67">
      <w:pPr>
        <w:keepNext/>
      </w:pPr>
      <w:r>
        <w:t>The following Bill was taken up:</w:t>
      </w:r>
    </w:p>
    <w:p w14:paraId="6788AE14" w14:textId="77777777" w:rsidR="007B6D67" w:rsidRDefault="007B6D67" w:rsidP="007B6D67">
      <w:pPr>
        <w:keepNext/>
      </w:pPr>
      <w:bookmarkStart w:id="102" w:name="include_clip_start_246"/>
      <w:bookmarkEnd w:id="102"/>
    </w:p>
    <w:p w14:paraId="018B2896" w14:textId="77777777" w:rsidR="007B6D67" w:rsidRDefault="007B6D67" w:rsidP="007B6D67">
      <w:r>
        <w:t>H. 4048 -- Rep. G. M. Smith: A BILL TO AMEND THE CODE OF LAWS OF SOUTH CAROLINA, 1976, BY ADDING SECTION 1-11-445 SO AS PROVIDE THAT THE STATE OF SOUTH CAROLINA MUST PROVIDE A LEGAL DEFENSE FOR AND INDEMNIFICATION TO A STATE AGENCY, DEPARTMENT, OR INSTRUMENTALITY AGAINST A CLAIM OR SUIT THAT ARISES OUT OF OR BY VIRTUE OF THE PERFORMANCE OF OFFICIAL DUTIES ON BEHALF OF A STATE AGENCY, DEPARTMENT, OR INSTRUMENTALITY, AND TO PROVIDE A SIMILAR DEFENSE AND INDEMNIFICATION TO BOARD MEMBERS AND EMPLOYEES, AND OFFICERS OF THE ENTITY; TO REPEAL SECTION 1-11-440 RELATING TO LEGAL DEFENSES AND INDEMNIFICATIONS PROVIDED TO MEMBERS OF THE FISCAL ACCOUNTABILITY AUTHORITY AND ITS DIRECTOR; AND TO REPEAL SECTION 12-4-325 RELATING TO LEGAL DEFENSES AND INDEMNIFICATION PROVIDED TO OFFICERS AND EMPLOYEES OF THE DEPARTMENT OF REVENUE.</w:t>
      </w:r>
    </w:p>
    <w:p w14:paraId="52A0A482" w14:textId="77777777" w:rsidR="007B6D67" w:rsidRDefault="007B6D67" w:rsidP="007B6D67"/>
    <w:p w14:paraId="77D3FAE6" w14:textId="77777777" w:rsidR="007B6D67" w:rsidRPr="004A0770" w:rsidRDefault="007B6D67" w:rsidP="007B6D67">
      <w:r w:rsidRPr="004A0770">
        <w:t>The Ways and Means Committee proposed the following Amendment No. 1</w:t>
      </w:r>
      <w:r w:rsidR="005C0C62">
        <w:t xml:space="preserve"> to </w:t>
      </w:r>
      <w:r w:rsidRPr="004A0770">
        <w:t>H. 4048 (COUNCIL\SA\4048C001.JN.SA22), which was adopted:</w:t>
      </w:r>
    </w:p>
    <w:p w14:paraId="1A4D2F89" w14:textId="77777777" w:rsidR="007B6D67" w:rsidRPr="004A0770" w:rsidRDefault="007B6D67" w:rsidP="007B6D67">
      <w:r w:rsidRPr="004A0770">
        <w:t>Amend the bill, as and if amended, SECTION 1, by striking Section 1-11-445(A) and inserting:</w:t>
      </w:r>
    </w:p>
    <w:p w14:paraId="1E25567D" w14:textId="25F67FE0" w:rsidR="007B6D67" w:rsidRPr="004A0770" w:rsidRDefault="007B6D67" w:rsidP="007B6D67">
      <w:pPr>
        <w:rPr>
          <w:lang w:val="en-PH"/>
        </w:rPr>
      </w:pPr>
      <w:r w:rsidRPr="004A0770">
        <w:t>/</w:t>
      </w:r>
      <w:r w:rsidRPr="004A0770">
        <w:tab/>
        <w:t>Section 1</w:t>
      </w:r>
      <w:r w:rsidRPr="004A0770">
        <w:noBreakHyphen/>
        <w:t>11</w:t>
      </w:r>
      <w:r w:rsidRPr="004A0770">
        <w:noBreakHyphen/>
        <w:t>445.</w:t>
      </w:r>
      <w:r w:rsidRPr="004A0770">
        <w:tab/>
        <w:t>(A)</w:t>
      </w:r>
      <w:r w:rsidRPr="004A0770">
        <w:tab/>
        <w:t xml:space="preserve">The State of South Carolina, by and through the Insurance Reserve Fund, must defend a state agency, department, or instrumentality, and the members of a governing board of a state agency, department, or instrumentality, as applicable, against a claim or suit that arises out of or by virtue of the performance of official duties on behalf of the state agency, department, or instrumentality </w:t>
      </w:r>
      <w:r w:rsidRPr="004A0770">
        <w:rPr>
          <w:lang w:val="en-PH"/>
        </w:rPr>
        <w:t>and must indemnify them for a loss or judgment incurred by them as a result of the claim or suit, without regard to whether the claim or suit is brought against them in their individual or official capacities, or both. The State also must defend officers and management employees of the entity, and legislative employees performing duties for the entity against a claim or suit that arises out of or by virtue of the performance of official duties unless the officer, management employee, or legislative employee was acting in bad faith and must indemnify these officers, management employees, and legislative employees for a loss or judgment incurred by them as a result of such claim or suit, without regard to whether the claim or suit is brought against them in their individual or official capacities, or both. This commitment to defend and indemnify extends to members of the entity, the entity’s officers and management employees, the entity’s director and officers and management employees, and legislative employees after they have left their employment with the entity, the General Assembly, or the entity, as applicable, if the claim or suit arises out of or by virtue of their performance of official duties on behalf of their employer.</w:t>
      </w:r>
      <w:r w:rsidRPr="004A0770">
        <w:rPr>
          <w:lang w:val="en-PH"/>
        </w:rPr>
        <w:tab/>
        <w:t>/</w:t>
      </w:r>
    </w:p>
    <w:p w14:paraId="1973CA56" w14:textId="77777777" w:rsidR="007B6D67" w:rsidRPr="004A0770" w:rsidRDefault="007B6D67" w:rsidP="007B6D67">
      <w:r w:rsidRPr="004A0770">
        <w:t>Renumber sections to conform.</w:t>
      </w:r>
    </w:p>
    <w:p w14:paraId="0A25FF51" w14:textId="77777777" w:rsidR="007B6D67" w:rsidRDefault="007B6D67" w:rsidP="007B6D67">
      <w:r w:rsidRPr="004A0770">
        <w:t>Amend title to conform.</w:t>
      </w:r>
    </w:p>
    <w:p w14:paraId="6EC07122" w14:textId="77777777" w:rsidR="007B6D67" w:rsidRDefault="007B6D67" w:rsidP="007B6D67"/>
    <w:p w14:paraId="67C113B8" w14:textId="77777777" w:rsidR="007B6D67" w:rsidRDefault="007B6D67" w:rsidP="007B6D67">
      <w:r>
        <w:t>Rep. COBB-HUNTER explained the amendment.</w:t>
      </w:r>
    </w:p>
    <w:p w14:paraId="751E691C" w14:textId="77777777" w:rsidR="007B6D67" w:rsidRDefault="007B6D67" w:rsidP="007B6D67">
      <w:r>
        <w:t>The amendment was then adopted.</w:t>
      </w:r>
    </w:p>
    <w:p w14:paraId="2AB34D43" w14:textId="77777777" w:rsidR="007B6D67" w:rsidRDefault="007B6D67" w:rsidP="007B6D67"/>
    <w:p w14:paraId="3BA7C102" w14:textId="3188D313" w:rsidR="007B6D67" w:rsidRPr="00CD4F31" w:rsidRDefault="007B6D67" w:rsidP="007B6D67">
      <w:r w:rsidRPr="00CD4F31">
        <w:t>Rep. G.</w:t>
      </w:r>
      <w:r w:rsidR="00EB223D">
        <w:t xml:space="preserve"> </w:t>
      </w:r>
      <w:r w:rsidRPr="00CD4F31">
        <w:t>M. SMITH proposed the following Amendment No. 2</w:t>
      </w:r>
      <w:r w:rsidR="005C0C62">
        <w:t xml:space="preserve"> to </w:t>
      </w:r>
      <w:r w:rsidR="005C0C62">
        <w:br/>
      </w:r>
      <w:r w:rsidRPr="00CD4F31">
        <w:t>H. 4048 (COUNCIL\SA\4048C002.JN.SA22), which was adopted:</w:t>
      </w:r>
    </w:p>
    <w:p w14:paraId="2DA43003" w14:textId="77777777" w:rsidR="007B6D67" w:rsidRPr="00CD4F31" w:rsidRDefault="007B6D67" w:rsidP="007B6D67">
      <w:r w:rsidRPr="00CD4F31">
        <w:t>Amend the bill, as and if amended, SECTION 1, by striking Section 1-11-445(A) and inserting:</w:t>
      </w:r>
    </w:p>
    <w:p w14:paraId="0ED2A51B" w14:textId="69462F7B" w:rsidR="007B6D67" w:rsidRPr="00CD4F31" w:rsidRDefault="007B6D67" w:rsidP="007B6D67">
      <w:r w:rsidRPr="00CD4F31">
        <w:t>/</w:t>
      </w:r>
      <w:r w:rsidRPr="00CD4F31">
        <w:tab/>
        <w:t>Section 1-11-445</w:t>
      </w:r>
      <w:r w:rsidRPr="00CD4F31">
        <w:tab/>
        <w:t>(A)</w:t>
      </w:r>
      <w:r w:rsidRPr="00CD4F31">
        <w:tab/>
      </w:r>
      <w:r w:rsidRPr="007B6D67">
        <w:rPr>
          <w:color w:val="000000"/>
          <w:u w:color="000000"/>
        </w:rPr>
        <w:t>The State of South Carolina, by and through its agencies, departments, and instrumentalities, must defend the state agency, department, or instrumentality, and the members of a governing board of the state agency, department, or instrumentality, as applicable, against an uninsured claim or suit that arises out of or by virtue of the performance of official duties on behalf of the state agency, department, or instrumentality and must indemnify them for an uninsured loss or judgment incurred by them as a result of the claim or suit, without regard to whether the claim or suit is brought against them in their individual or official capacities, or both. The State also must defend officers and management employees of the entity, and legislative employees performing duties for the entity, against an uninsured claim or suit that arises out of or by virtue of the performance of official duties unless the officer, management employee, or legislative employee was acting in bad faith including, but not limited to, acting outside the scope of their official duties or that the actions constituted actual fraud, actual malice, intent to harm, or a crime involving moral turpitude. The State shall indemnify these officers, management employees, and legislative employees for a loss or judgment incurred by them as a result of such uninsured claim or suit, without regard to whether the claim or suit is brought against them in their individual or official capacities, or both. This commitment to defend and indemnify extends to members of the entity, the entity’s officers and management employees, the entity’s director and officers and management employees, and legislative employees after they have left their employment with the entity, the General Assembly, or the entity, as applicable, if the uninsured claim or suit arises out of or by virtue of their performance of official duties on behalf of their employer.</w:t>
      </w:r>
      <w:r w:rsidRPr="007B6D67">
        <w:rPr>
          <w:color w:val="000000"/>
          <w:u w:color="000000"/>
        </w:rPr>
        <w:tab/>
        <w:t>/</w:t>
      </w:r>
      <w:r w:rsidRPr="00CD4F31">
        <w:t xml:space="preserve"> </w:t>
      </w:r>
    </w:p>
    <w:p w14:paraId="4214B142" w14:textId="77777777" w:rsidR="007B6D67" w:rsidRPr="00CD4F31" w:rsidRDefault="007B6D67" w:rsidP="007B6D67">
      <w:pPr>
        <w:rPr>
          <w:szCs w:val="44"/>
        </w:rPr>
      </w:pPr>
      <w:r w:rsidRPr="00CD4F31">
        <w:rPr>
          <w:szCs w:val="44"/>
        </w:rPr>
        <w:t>Renumber sections to conform.</w:t>
      </w:r>
    </w:p>
    <w:p w14:paraId="2EE11083" w14:textId="77777777" w:rsidR="007B6D67" w:rsidRDefault="007B6D67" w:rsidP="007B6D67">
      <w:pPr>
        <w:rPr>
          <w:szCs w:val="44"/>
        </w:rPr>
      </w:pPr>
      <w:r w:rsidRPr="00CD4F31">
        <w:rPr>
          <w:szCs w:val="44"/>
        </w:rPr>
        <w:t>Amend title to conform.</w:t>
      </w:r>
    </w:p>
    <w:p w14:paraId="0B433BC6" w14:textId="77777777" w:rsidR="007B6D67" w:rsidRDefault="007B6D67" w:rsidP="007B6D67">
      <w:pPr>
        <w:rPr>
          <w:szCs w:val="44"/>
        </w:rPr>
      </w:pPr>
    </w:p>
    <w:p w14:paraId="2D58C7AA" w14:textId="77777777" w:rsidR="007B6D67" w:rsidRDefault="007B6D67" w:rsidP="007B6D67">
      <w:r>
        <w:t>Rep. COBB-HUNTER explained the amendment.</w:t>
      </w:r>
    </w:p>
    <w:p w14:paraId="41F08918" w14:textId="77777777" w:rsidR="007B6D67" w:rsidRDefault="007B6D67" w:rsidP="007B6D67">
      <w:r>
        <w:t>The amendment was then adopted.</w:t>
      </w:r>
    </w:p>
    <w:p w14:paraId="43C82A5F" w14:textId="77777777" w:rsidR="007B6D67" w:rsidRDefault="007B6D67" w:rsidP="007B6D67"/>
    <w:p w14:paraId="710E5161" w14:textId="77777777" w:rsidR="007B6D67" w:rsidRDefault="007B6D67" w:rsidP="007B6D67">
      <w:r>
        <w:t>The question recurred to the passage of the Bill.</w:t>
      </w:r>
    </w:p>
    <w:p w14:paraId="4D54F265" w14:textId="77777777" w:rsidR="007B6D67" w:rsidRDefault="007B6D67" w:rsidP="007B6D67"/>
    <w:p w14:paraId="4EE3E5C8" w14:textId="77777777" w:rsidR="007B6D67" w:rsidRDefault="007B6D67" w:rsidP="007B6D67">
      <w:r>
        <w:t xml:space="preserve">The yeas and nays were taken resulting as follows: </w:t>
      </w:r>
    </w:p>
    <w:p w14:paraId="17F30260" w14:textId="77777777" w:rsidR="007B6D67" w:rsidRDefault="007B6D67" w:rsidP="007B6D67">
      <w:pPr>
        <w:jc w:val="center"/>
      </w:pPr>
      <w:r>
        <w:t xml:space="preserve"> </w:t>
      </w:r>
      <w:bookmarkStart w:id="103" w:name="vote_start254"/>
      <w:bookmarkEnd w:id="103"/>
      <w:r>
        <w:t>Yeas 107; Nays 2</w:t>
      </w:r>
    </w:p>
    <w:p w14:paraId="60AED2BF" w14:textId="77777777" w:rsidR="007B6D67" w:rsidRDefault="007B6D67" w:rsidP="007B6D67">
      <w:pPr>
        <w:jc w:val="center"/>
      </w:pPr>
    </w:p>
    <w:p w14:paraId="2DD7DA3B" w14:textId="77777777"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14:paraId="44294D55" w14:textId="77777777" w:rsidTr="007B6D67">
        <w:tc>
          <w:tcPr>
            <w:tcW w:w="2179" w:type="dxa"/>
            <w:shd w:val="clear" w:color="auto" w:fill="auto"/>
          </w:tcPr>
          <w:p w14:paraId="4CDBD20A" w14:textId="77777777" w:rsidR="007B6D67" w:rsidRPr="007B6D67" w:rsidRDefault="007B6D67" w:rsidP="007B6D67">
            <w:pPr>
              <w:keepNext/>
              <w:ind w:firstLine="0"/>
            </w:pPr>
            <w:r>
              <w:t>Alexander</w:t>
            </w:r>
          </w:p>
        </w:tc>
        <w:tc>
          <w:tcPr>
            <w:tcW w:w="2179" w:type="dxa"/>
            <w:shd w:val="clear" w:color="auto" w:fill="auto"/>
          </w:tcPr>
          <w:p w14:paraId="2815A3D9" w14:textId="77777777" w:rsidR="007B6D67" w:rsidRPr="007B6D67" w:rsidRDefault="007B6D67" w:rsidP="007B6D67">
            <w:pPr>
              <w:keepNext/>
              <w:ind w:firstLine="0"/>
            </w:pPr>
            <w:r>
              <w:t>Allison</w:t>
            </w:r>
          </w:p>
        </w:tc>
        <w:tc>
          <w:tcPr>
            <w:tcW w:w="2180" w:type="dxa"/>
            <w:shd w:val="clear" w:color="auto" w:fill="auto"/>
          </w:tcPr>
          <w:p w14:paraId="613B89FB" w14:textId="77777777" w:rsidR="007B6D67" w:rsidRPr="007B6D67" w:rsidRDefault="007B6D67" w:rsidP="007B6D67">
            <w:pPr>
              <w:keepNext/>
              <w:ind w:firstLine="0"/>
            </w:pPr>
            <w:r>
              <w:t>Anderson</w:t>
            </w:r>
          </w:p>
        </w:tc>
      </w:tr>
      <w:tr w:rsidR="007B6D67" w:rsidRPr="007B6D67" w14:paraId="6C070FD5" w14:textId="77777777" w:rsidTr="007B6D67">
        <w:tc>
          <w:tcPr>
            <w:tcW w:w="2179" w:type="dxa"/>
            <w:shd w:val="clear" w:color="auto" w:fill="auto"/>
          </w:tcPr>
          <w:p w14:paraId="7F8885F9" w14:textId="77777777" w:rsidR="007B6D67" w:rsidRPr="007B6D67" w:rsidRDefault="007B6D67" w:rsidP="007B6D67">
            <w:pPr>
              <w:ind w:firstLine="0"/>
            </w:pPr>
            <w:r>
              <w:t>Atkinson</w:t>
            </w:r>
          </w:p>
        </w:tc>
        <w:tc>
          <w:tcPr>
            <w:tcW w:w="2179" w:type="dxa"/>
            <w:shd w:val="clear" w:color="auto" w:fill="auto"/>
          </w:tcPr>
          <w:p w14:paraId="3388A854" w14:textId="77777777" w:rsidR="007B6D67" w:rsidRPr="007B6D67" w:rsidRDefault="007B6D67" w:rsidP="007B6D67">
            <w:pPr>
              <w:ind w:firstLine="0"/>
            </w:pPr>
            <w:r>
              <w:t>Bailey</w:t>
            </w:r>
          </w:p>
        </w:tc>
        <w:tc>
          <w:tcPr>
            <w:tcW w:w="2180" w:type="dxa"/>
            <w:shd w:val="clear" w:color="auto" w:fill="auto"/>
          </w:tcPr>
          <w:p w14:paraId="1CAE768F" w14:textId="77777777" w:rsidR="007B6D67" w:rsidRPr="007B6D67" w:rsidRDefault="007B6D67" w:rsidP="007B6D67">
            <w:pPr>
              <w:ind w:firstLine="0"/>
            </w:pPr>
            <w:r>
              <w:t>Ballentine</w:t>
            </w:r>
          </w:p>
        </w:tc>
      </w:tr>
      <w:tr w:rsidR="007B6D67" w:rsidRPr="007B6D67" w14:paraId="18CE5964" w14:textId="77777777" w:rsidTr="007B6D67">
        <w:tc>
          <w:tcPr>
            <w:tcW w:w="2179" w:type="dxa"/>
            <w:shd w:val="clear" w:color="auto" w:fill="auto"/>
          </w:tcPr>
          <w:p w14:paraId="65F74DF2" w14:textId="77777777" w:rsidR="007B6D67" w:rsidRPr="007B6D67" w:rsidRDefault="007B6D67" w:rsidP="007B6D67">
            <w:pPr>
              <w:ind w:firstLine="0"/>
            </w:pPr>
            <w:r>
              <w:t>Bannister</w:t>
            </w:r>
          </w:p>
        </w:tc>
        <w:tc>
          <w:tcPr>
            <w:tcW w:w="2179" w:type="dxa"/>
            <w:shd w:val="clear" w:color="auto" w:fill="auto"/>
          </w:tcPr>
          <w:p w14:paraId="5B762896" w14:textId="77777777" w:rsidR="007B6D67" w:rsidRPr="007B6D67" w:rsidRDefault="007B6D67" w:rsidP="007B6D67">
            <w:pPr>
              <w:ind w:firstLine="0"/>
            </w:pPr>
            <w:r>
              <w:t>Bennett</w:t>
            </w:r>
          </w:p>
        </w:tc>
        <w:tc>
          <w:tcPr>
            <w:tcW w:w="2180" w:type="dxa"/>
            <w:shd w:val="clear" w:color="auto" w:fill="auto"/>
          </w:tcPr>
          <w:p w14:paraId="5EFFDD01" w14:textId="77777777" w:rsidR="007B6D67" w:rsidRPr="007B6D67" w:rsidRDefault="007B6D67" w:rsidP="007B6D67">
            <w:pPr>
              <w:ind w:firstLine="0"/>
            </w:pPr>
            <w:r>
              <w:t>Bernstein</w:t>
            </w:r>
          </w:p>
        </w:tc>
      </w:tr>
      <w:tr w:rsidR="007B6D67" w:rsidRPr="007B6D67" w14:paraId="1867B5DB" w14:textId="77777777" w:rsidTr="007B6D67">
        <w:tc>
          <w:tcPr>
            <w:tcW w:w="2179" w:type="dxa"/>
            <w:shd w:val="clear" w:color="auto" w:fill="auto"/>
          </w:tcPr>
          <w:p w14:paraId="3F4805A1" w14:textId="77777777" w:rsidR="007B6D67" w:rsidRPr="007B6D67" w:rsidRDefault="007B6D67" w:rsidP="007B6D67">
            <w:pPr>
              <w:ind w:firstLine="0"/>
            </w:pPr>
            <w:r>
              <w:t>Blackwell</w:t>
            </w:r>
          </w:p>
        </w:tc>
        <w:tc>
          <w:tcPr>
            <w:tcW w:w="2179" w:type="dxa"/>
            <w:shd w:val="clear" w:color="auto" w:fill="auto"/>
          </w:tcPr>
          <w:p w14:paraId="490CC316" w14:textId="77777777" w:rsidR="007B6D67" w:rsidRPr="007B6D67" w:rsidRDefault="007B6D67" w:rsidP="007B6D67">
            <w:pPr>
              <w:ind w:firstLine="0"/>
            </w:pPr>
            <w:r>
              <w:t>Bradley</w:t>
            </w:r>
          </w:p>
        </w:tc>
        <w:tc>
          <w:tcPr>
            <w:tcW w:w="2180" w:type="dxa"/>
            <w:shd w:val="clear" w:color="auto" w:fill="auto"/>
          </w:tcPr>
          <w:p w14:paraId="09A4F56B" w14:textId="77777777" w:rsidR="007B6D67" w:rsidRPr="007B6D67" w:rsidRDefault="007B6D67" w:rsidP="007B6D67">
            <w:pPr>
              <w:ind w:firstLine="0"/>
            </w:pPr>
            <w:r>
              <w:t>Brawley</w:t>
            </w:r>
          </w:p>
        </w:tc>
      </w:tr>
      <w:tr w:rsidR="007B6D67" w:rsidRPr="007B6D67" w14:paraId="63009275" w14:textId="77777777" w:rsidTr="007B6D67">
        <w:tc>
          <w:tcPr>
            <w:tcW w:w="2179" w:type="dxa"/>
            <w:shd w:val="clear" w:color="auto" w:fill="auto"/>
          </w:tcPr>
          <w:p w14:paraId="5DB85DEF" w14:textId="77777777" w:rsidR="007B6D67" w:rsidRPr="007B6D67" w:rsidRDefault="007B6D67" w:rsidP="007B6D67">
            <w:pPr>
              <w:ind w:firstLine="0"/>
            </w:pPr>
            <w:r>
              <w:t>Brittain</w:t>
            </w:r>
          </w:p>
        </w:tc>
        <w:tc>
          <w:tcPr>
            <w:tcW w:w="2179" w:type="dxa"/>
            <w:shd w:val="clear" w:color="auto" w:fill="auto"/>
          </w:tcPr>
          <w:p w14:paraId="04F88FB1" w14:textId="77777777" w:rsidR="007B6D67" w:rsidRPr="007B6D67" w:rsidRDefault="007B6D67" w:rsidP="007B6D67">
            <w:pPr>
              <w:ind w:firstLine="0"/>
            </w:pPr>
            <w:r>
              <w:t>Bryant</w:t>
            </w:r>
          </w:p>
        </w:tc>
        <w:tc>
          <w:tcPr>
            <w:tcW w:w="2180" w:type="dxa"/>
            <w:shd w:val="clear" w:color="auto" w:fill="auto"/>
          </w:tcPr>
          <w:p w14:paraId="4EAD2210" w14:textId="77777777" w:rsidR="007B6D67" w:rsidRPr="007B6D67" w:rsidRDefault="007B6D67" w:rsidP="007B6D67">
            <w:pPr>
              <w:ind w:firstLine="0"/>
            </w:pPr>
            <w:r>
              <w:t>Burns</w:t>
            </w:r>
          </w:p>
        </w:tc>
      </w:tr>
      <w:tr w:rsidR="007B6D67" w:rsidRPr="007B6D67" w14:paraId="65B32D9D" w14:textId="77777777" w:rsidTr="007B6D67">
        <w:tc>
          <w:tcPr>
            <w:tcW w:w="2179" w:type="dxa"/>
            <w:shd w:val="clear" w:color="auto" w:fill="auto"/>
          </w:tcPr>
          <w:p w14:paraId="27FF79C2" w14:textId="77777777" w:rsidR="007B6D67" w:rsidRPr="007B6D67" w:rsidRDefault="007B6D67" w:rsidP="007B6D67">
            <w:pPr>
              <w:ind w:firstLine="0"/>
            </w:pPr>
            <w:r>
              <w:t>Bustos</w:t>
            </w:r>
          </w:p>
        </w:tc>
        <w:tc>
          <w:tcPr>
            <w:tcW w:w="2179" w:type="dxa"/>
            <w:shd w:val="clear" w:color="auto" w:fill="auto"/>
          </w:tcPr>
          <w:p w14:paraId="0EEEC67F" w14:textId="77777777" w:rsidR="007B6D67" w:rsidRPr="007B6D67" w:rsidRDefault="007B6D67" w:rsidP="007B6D67">
            <w:pPr>
              <w:ind w:firstLine="0"/>
            </w:pPr>
            <w:r>
              <w:t>Calhoon</w:t>
            </w:r>
          </w:p>
        </w:tc>
        <w:tc>
          <w:tcPr>
            <w:tcW w:w="2180" w:type="dxa"/>
            <w:shd w:val="clear" w:color="auto" w:fill="auto"/>
          </w:tcPr>
          <w:p w14:paraId="7941A065" w14:textId="77777777" w:rsidR="007B6D67" w:rsidRPr="007B6D67" w:rsidRDefault="007B6D67" w:rsidP="007B6D67">
            <w:pPr>
              <w:ind w:firstLine="0"/>
            </w:pPr>
            <w:r>
              <w:t>Carter</w:t>
            </w:r>
          </w:p>
        </w:tc>
      </w:tr>
      <w:tr w:rsidR="007B6D67" w:rsidRPr="007B6D67" w14:paraId="37957210" w14:textId="77777777" w:rsidTr="007B6D67">
        <w:tc>
          <w:tcPr>
            <w:tcW w:w="2179" w:type="dxa"/>
            <w:shd w:val="clear" w:color="auto" w:fill="auto"/>
          </w:tcPr>
          <w:p w14:paraId="25E9C1AB" w14:textId="77777777" w:rsidR="007B6D67" w:rsidRPr="007B6D67" w:rsidRDefault="007B6D67" w:rsidP="007B6D67">
            <w:pPr>
              <w:ind w:firstLine="0"/>
            </w:pPr>
            <w:r>
              <w:t>Caskey</w:t>
            </w:r>
          </w:p>
        </w:tc>
        <w:tc>
          <w:tcPr>
            <w:tcW w:w="2179" w:type="dxa"/>
            <w:shd w:val="clear" w:color="auto" w:fill="auto"/>
          </w:tcPr>
          <w:p w14:paraId="13B78A9A" w14:textId="77777777" w:rsidR="007B6D67" w:rsidRPr="007B6D67" w:rsidRDefault="007B6D67" w:rsidP="007B6D67">
            <w:pPr>
              <w:ind w:firstLine="0"/>
            </w:pPr>
            <w:r>
              <w:t>Chumley</w:t>
            </w:r>
          </w:p>
        </w:tc>
        <w:tc>
          <w:tcPr>
            <w:tcW w:w="2180" w:type="dxa"/>
            <w:shd w:val="clear" w:color="auto" w:fill="auto"/>
          </w:tcPr>
          <w:p w14:paraId="034CE262" w14:textId="77777777" w:rsidR="007B6D67" w:rsidRPr="007B6D67" w:rsidRDefault="007B6D67" w:rsidP="007B6D67">
            <w:pPr>
              <w:ind w:firstLine="0"/>
            </w:pPr>
            <w:r>
              <w:t>Clyburn</w:t>
            </w:r>
          </w:p>
        </w:tc>
      </w:tr>
      <w:tr w:rsidR="007B6D67" w:rsidRPr="007B6D67" w14:paraId="234AA917" w14:textId="77777777" w:rsidTr="007B6D67">
        <w:tc>
          <w:tcPr>
            <w:tcW w:w="2179" w:type="dxa"/>
            <w:shd w:val="clear" w:color="auto" w:fill="auto"/>
          </w:tcPr>
          <w:p w14:paraId="7B45ACF3" w14:textId="77777777" w:rsidR="007B6D67" w:rsidRPr="007B6D67" w:rsidRDefault="007B6D67" w:rsidP="007B6D67">
            <w:pPr>
              <w:ind w:firstLine="0"/>
            </w:pPr>
            <w:r>
              <w:t>Cobb-Hunter</w:t>
            </w:r>
          </w:p>
        </w:tc>
        <w:tc>
          <w:tcPr>
            <w:tcW w:w="2179" w:type="dxa"/>
            <w:shd w:val="clear" w:color="auto" w:fill="auto"/>
          </w:tcPr>
          <w:p w14:paraId="3B08CEA7" w14:textId="77777777" w:rsidR="007B6D67" w:rsidRPr="007B6D67" w:rsidRDefault="007B6D67" w:rsidP="007B6D67">
            <w:pPr>
              <w:ind w:firstLine="0"/>
            </w:pPr>
            <w:r>
              <w:t>Cogswell</w:t>
            </w:r>
          </w:p>
        </w:tc>
        <w:tc>
          <w:tcPr>
            <w:tcW w:w="2180" w:type="dxa"/>
            <w:shd w:val="clear" w:color="auto" w:fill="auto"/>
          </w:tcPr>
          <w:p w14:paraId="5BECB78E" w14:textId="77777777" w:rsidR="007B6D67" w:rsidRPr="007B6D67" w:rsidRDefault="007B6D67" w:rsidP="007B6D67">
            <w:pPr>
              <w:ind w:firstLine="0"/>
            </w:pPr>
            <w:r>
              <w:t>Collins</w:t>
            </w:r>
          </w:p>
        </w:tc>
      </w:tr>
      <w:tr w:rsidR="007B6D67" w:rsidRPr="007B6D67" w14:paraId="517C230C" w14:textId="77777777" w:rsidTr="007B6D67">
        <w:tc>
          <w:tcPr>
            <w:tcW w:w="2179" w:type="dxa"/>
            <w:shd w:val="clear" w:color="auto" w:fill="auto"/>
          </w:tcPr>
          <w:p w14:paraId="02459D6B" w14:textId="77777777" w:rsidR="007B6D67" w:rsidRPr="007B6D67" w:rsidRDefault="007B6D67" w:rsidP="007B6D67">
            <w:pPr>
              <w:ind w:firstLine="0"/>
            </w:pPr>
            <w:r>
              <w:t>B. Cox</w:t>
            </w:r>
          </w:p>
        </w:tc>
        <w:tc>
          <w:tcPr>
            <w:tcW w:w="2179" w:type="dxa"/>
            <w:shd w:val="clear" w:color="auto" w:fill="auto"/>
          </w:tcPr>
          <w:p w14:paraId="43B4BEFA" w14:textId="77777777" w:rsidR="007B6D67" w:rsidRPr="007B6D67" w:rsidRDefault="007B6D67" w:rsidP="007B6D67">
            <w:pPr>
              <w:ind w:firstLine="0"/>
            </w:pPr>
            <w:r>
              <w:t>W. Cox</w:t>
            </w:r>
          </w:p>
        </w:tc>
        <w:tc>
          <w:tcPr>
            <w:tcW w:w="2180" w:type="dxa"/>
            <w:shd w:val="clear" w:color="auto" w:fill="auto"/>
          </w:tcPr>
          <w:p w14:paraId="080F6401" w14:textId="77777777" w:rsidR="007B6D67" w:rsidRPr="007B6D67" w:rsidRDefault="007B6D67" w:rsidP="007B6D67">
            <w:pPr>
              <w:ind w:firstLine="0"/>
            </w:pPr>
            <w:r>
              <w:t>Crawford</w:t>
            </w:r>
          </w:p>
        </w:tc>
      </w:tr>
      <w:tr w:rsidR="007B6D67" w:rsidRPr="007B6D67" w14:paraId="310E1717" w14:textId="77777777" w:rsidTr="007B6D67">
        <w:tc>
          <w:tcPr>
            <w:tcW w:w="2179" w:type="dxa"/>
            <w:shd w:val="clear" w:color="auto" w:fill="auto"/>
          </w:tcPr>
          <w:p w14:paraId="22597567" w14:textId="77777777" w:rsidR="007B6D67" w:rsidRPr="007B6D67" w:rsidRDefault="007B6D67" w:rsidP="007B6D67">
            <w:pPr>
              <w:ind w:firstLine="0"/>
            </w:pPr>
            <w:r>
              <w:t>Dabney</w:t>
            </w:r>
          </w:p>
        </w:tc>
        <w:tc>
          <w:tcPr>
            <w:tcW w:w="2179" w:type="dxa"/>
            <w:shd w:val="clear" w:color="auto" w:fill="auto"/>
          </w:tcPr>
          <w:p w14:paraId="5CF9B56D" w14:textId="77777777" w:rsidR="007B6D67" w:rsidRPr="007B6D67" w:rsidRDefault="007B6D67" w:rsidP="007B6D67">
            <w:pPr>
              <w:ind w:firstLine="0"/>
            </w:pPr>
            <w:r>
              <w:t>Daning</w:t>
            </w:r>
          </w:p>
        </w:tc>
        <w:tc>
          <w:tcPr>
            <w:tcW w:w="2180" w:type="dxa"/>
            <w:shd w:val="clear" w:color="auto" w:fill="auto"/>
          </w:tcPr>
          <w:p w14:paraId="72B1FB99" w14:textId="77777777" w:rsidR="007B6D67" w:rsidRPr="007B6D67" w:rsidRDefault="007B6D67" w:rsidP="007B6D67">
            <w:pPr>
              <w:ind w:firstLine="0"/>
            </w:pPr>
            <w:r>
              <w:t>Davis</w:t>
            </w:r>
          </w:p>
        </w:tc>
      </w:tr>
      <w:tr w:rsidR="007B6D67" w:rsidRPr="007B6D67" w14:paraId="3B9B0E08" w14:textId="77777777" w:rsidTr="007B6D67">
        <w:tc>
          <w:tcPr>
            <w:tcW w:w="2179" w:type="dxa"/>
            <w:shd w:val="clear" w:color="auto" w:fill="auto"/>
          </w:tcPr>
          <w:p w14:paraId="0498A699" w14:textId="77777777" w:rsidR="007B6D67" w:rsidRPr="007B6D67" w:rsidRDefault="007B6D67" w:rsidP="007B6D67">
            <w:pPr>
              <w:ind w:firstLine="0"/>
            </w:pPr>
            <w:r>
              <w:t>Dillard</w:t>
            </w:r>
          </w:p>
        </w:tc>
        <w:tc>
          <w:tcPr>
            <w:tcW w:w="2179" w:type="dxa"/>
            <w:shd w:val="clear" w:color="auto" w:fill="auto"/>
          </w:tcPr>
          <w:p w14:paraId="6F3BFBDE" w14:textId="77777777" w:rsidR="007B6D67" w:rsidRPr="007B6D67" w:rsidRDefault="007B6D67" w:rsidP="007B6D67">
            <w:pPr>
              <w:ind w:firstLine="0"/>
            </w:pPr>
            <w:r>
              <w:t>Elliott</w:t>
            </w:r>
          </w:p>
        </w:tc>
        <w:tc>
          <w:tcPr>
            <w:tcW w:w="2180" w:type="dxa"/>
            <w:shd w:val="clear" w:color="auto" w:fill="auto"/>
          </w:tcPr>
          <w:p w14:paraId="6B3A6E01" w14:textId="77777777" w:rsidR="007B6D67" w:rsidRPr="007B6D67" w:rsidRDefault="007B6D67" w:rsidP="007B6D67">
            <w:pPr>
              <w:ind w:firstLine="0"/>
            </w:pPr>
            <w:r>
              <w:t>Erickson</w:t>
            </w:r>
          </w:p>
        </w:tc>
      </w:tr>
      <w:tr w:rsidR="007B6D67" w:rsidRPr="007B6D67" w14:paraId="227E12B2" w14:textId="77777777" w:rsidTr="007B6D67">
        <w:tc>
          <w:tcPr>
            <w:tcW w:w="2179" w:type="dxa"/>
            <w:shd w:val="clear" w:color="auto" w:fill="auto"/>
          </w:tcPr>
          <w:p w14:paraId="46761183" w14:textId="77777777" w:rsidR="007B6D67" w:rsidRPr="007B6D67" w:rsidRDefault="007B6D67" w:rsidP="007B6D67">
            <w:pPr>
              <w:ind w:firstLine="0"/>
            </w:pPr>
            <w:r>
              <w:t>Forrest</w:t>
            </w:r>
          </w:p>
        </w:tc>
        <w:tc>
          <w:tcPr>
            <w:tcW w:w="2179" w:type="dxa"/>
            <w:shd w:val="clear" w:color="auto" w:fill="auto"/>
          </w:tcPr>
          <w:p w14:paraId="3A8AA8CE" w14:textId="77777777" w:rsidR="007B6D67" w:rsidRPr="007B6D67" w:rsidRDefault="007B6D67" w:rsidP="007B6D67">
            <w:pPr>
              <w:ind w:firstLine="0"/>
            </w:pPr>
            <w:r>
              <w:t>Fry</w:t>
            </w:r>
          </w:p>
        </w:tc>
        <w:tc>
          <w:tcPr>
            <w:tcW w:w="2180" w:type="dxa"/>
            <w:shd w:val="clear" w:color="auto" w:fill="auto"/>
          </w:tcPr>
          <w:p w14:paraId="747AB4FC" w14:textId="77777777" w:rsidR="007B6D67" w:rsidRPr="007B6D67" w:rsidRDefault="007B6D67" w:rsidP="007B6D67">
            <w:pPr>
              <w:ind w:firstLine="0"/>
            </w:pPr>
            <w:r>
              <w:t>Gagnon</w:t>
            </w:r>
          </w:p>
        </w:tc>
      </w:tr>
      <w:tr w:rsidR="007B6D67" w:rsidRPr="007B6D67" w14:paraId="235D3C3E" w14:textId="77777777" w:rsidTr="007B6D67">
        <w:tc>
          <w:tcPr>
            <w:tcW w:w="2179" w:type="dxa"/>
            <w:shd w:val="clear" w:color="auto" w:fill="auto"/>
          </w:tcPr>
          <w:p w14:paraId="59A006E9" w14:textId="77777777" w:rsidR="007B6D67" w:rsidRPr="007B6D67" w:rsidRDefault="007B6D67" w:rsidP="007B6D67">
            <w:pPr>
              <w:ind w:firstLine="0"/>
            </w:pPr>
            <w:r>
              <w:t>Garvin</w:t>
            </w:r>
          </w:p>
        </w:tc>
        <w:tc>
          <w:tcPr>
            <w:tcW w:w="2179" w:type="dxa"/>
            <w:shd w:val="clear" w:color="auto" w:fill="auto"/>
          </w:tcPr>
          <w:p w14:paraId="6B360716" w14:textId="77777777" w:rsidR="007B6D67" w:rsidRPr="007B6D67" w:rsidRDefault="007B6D67" w:rsidP="007B6D67">
            <w:pPr>
              <w:ind w:firstLine="0"/>
            </w:pPr>
            <w:r>
              <w:t>Gilliam</w:t>
            </w:r>
          </w:p>
        </w:tc>
        <w:tc>
          <w:tcPr>
            <w:tcW w:w="2180" w:type="dxa"/>
            <w:shd w:val="clear" w:color="auto" w:fill="auto"/>
          </w:tcPr>
          <w:p w14:paraId="12BACD28" w14:textId="77777777" w:rsidR="007B6D67" w:rsidRPr="007B6D67" w:rsidRDefault="007B6D67" w:rsidP="007B6D67">
            <w:pPr>
              <w:ind w:firstLine="0"/>
            </w:pPr>
            <w:r>
              <w:t>Gilliard</w:t>
            </w:r>
          </w:p>
        </w:tc>
      </w:tr>
      <w:tr w:rsidR="007B6D67" w:rsidRPr="007B6D67" w14:paraId="0173B834" w14:textId="77777777" w:rsidTr="007B6D67">
        <w:tc>
          <w:tcPr>
            <w:tcW w:w="2179" w:type="dxa"/>
            <w:shd w:val="clear" w:color="auto" w:fill="auto"/>
          </w:tcPr>
          <w:p w14:paraId="4ADCDFA7" w14:textId="77777777" w:rsidR="007B6D67" w:rsidRPr="007B6D67" w:rsidRDefault="007B6D67" w:rsidP="007B6D67">
            <w:pPr>
              <w:ind w:firstLine="0"/>
            </w:pPr>
            <w:r>
              <w:t>Govan</w:t>
            </w:r>
          </w:p>
        </w:tc>
        <w:tc>
          <w:tcPr>
            <w:tcW w:w="2179" w:type="dxa"/>
            <w:shd w:val="clear" w:color="auto" w:fill="auto"/>
          </w:tcPr>
          <w:p w14:paraId="167CEE4D" w14:textId="77777777" w:rsidR="007B6D67" w:rsidRPr="007B6D67" w:rsidRDefault="007B6D67" w:rsidP="007B6D67">
            <w:pPr>
              <w:ind w:firstLine="0"/>
            </w:pPr>
            <w:r>
              <w:t>Haddon</w:t>
            </w:r>
          </w:p>
        </w:tc>
        <w:tc>
          <w:tcPr>
            <w:tcW w:w="2180" w:type="dxa"/>
            <w:shd w:val="clear" w:color="auto" w:fill="auto"/>
          </w:tcPr>
          <w:p w14:paraId="51CEB146" w14:textId="77777777" w:rsidR="007B6D67" w:rsidRPr="007B6D67" w:rsidRDefault="007B6D67" w:rsidP="007B6D67">
            <w:pPr>
              <w:ind w:firstLine="0"/>
            </w:pPr>
            <w:r>
              <w:t>Hardee</w:t>
            </w:r>
          </w:p>
        </w:tc>
      </w:tr>
      <w:tr w:rsidR="007B6D67" w:rsidRPr="007B6D67" w14:paraId="5ECCC265" w14:textId="77777777" w:rsidTr="007B6D67">
        <w:tc>
          <w:tcPr>
            <w:tcW w:w="2179" w:type="dxa"/>
            <w:shd w:val="clear" w:color="auto" w:fill="auto"/>
          </w:tcPr>
          <w:p w14:paraId="4F6E5A56" w14:textId="77777777" w:rsidR="007B6D67" w:rsidRPr="007B6D67" w:rsidRDefault="007B6D67" w:rsidP="007B6D67">
            <w:pPr>
              <w:ind w:firstLine="0"/>
            </w:pPr>
            <w:r>
              <w:t>Hart</w:t>
            </w:r>
          </w:p>
        </w:tc>
        <w:tc>
          <w:tcPr>
            <w:tcW w:w="2179" w:type="dxa"/>
            <w:shd w:val="clear" w:color="auto" w:fill="auto"/>
          </w:tcPr>
          <w:p w14:paraId="578C7EF7" w14:textId="77777777" w:rsidR="007B6D67" w:rsidRPr="007B6D67" w:rsidRDefault="007B6D67" w:rsidP="007B6D67">
            <w:pPr>
              <w:ind w:firstLine="0"/>
            </w:pPr>
            <w:r>
              <w:t>Hayes</w:t>
            </w:r>
          </w:p>
        </w:tc>
        <w:tc>
          <w:tcPr>
            <w:tcW w:w="2180" w:type="dxa"/>
            <w:shd w:val="clear" w:color="auto" w:fill="auto"/>
          </w:tcPr>
          <w:p w14:paraId="43EFBA59" w14:textId="77777777" w:rsidR="007B6D67" w:rsidRPr="007B6D67" w:rsidRDefault="007B6D67" w:rsidP="007B6D67">
            <w:pPr>
              <w:ind w:firstLine="0"/>
            </w:pPr>
            <w:r>
              <w:t>Henderson-Myers</w:t>
            </w:r>
          </w:p>
        </w:tc>
      </w:tr>
      <w:tr w:rsidR="007B6D67" w:rsidRPr="007B6D67" w14:paraId="77010ECC" w14:textId="77777777" w:rsidTr="007B6D67">
        <w:tc>
          <w:tcPr>
            <w:tcW w:w="2179" w:type="dxa"/>
            <w:shd w:val="clear" w:color="auto" w:fill="auto"/>
          </w:tcPr>
          <w:p w14:paraId="704A8344" w14:textId="77777777" w:rsidR="007B6D67" w:rsidRPr="007B6D67" w:rsidRDefault="007B6D67" w:rsidP="007B6D67">
            <w:pPr>
              <w:ind w:firstLine="0"/>
            </w:pPr>
            <w:r>
              <w:t>Henegan</w:t>
            </w:r>
          </w:p>
        </w:tc>
        <w:tc>
          <w:tcPr>
            <w:tcW w:w="2179" w:type="dxa"/>
            <w:shd w:val="clear" w:color="auto" w:fill="auto"/>
          </w:tcPr>
          <w:p w14:paraId="759ABB17" w14:textId="77777777" w:rsidR="007B6D67" w:rsidRPr="007B6D67" w:rsidRDefault="007B6D67" w:rsidP="007B6D67">
            <w:pPr>
              <w:ind w:firstLine="0"/>
            </w:pPr>
            <w:r>
              <w:t>Herbkersman</w:t>
            </w:r>
          </w:p>
        </w:tc>
        <w:tc>
          <w:tcPr>
            <w:tcW w:w="2180" w:type="dxa"/>
            <w:shd w:val="clear" w:color="auto" w:fill="auto"/>
          </w:tcPr>
          <w:p w14:paraId="4C085711" w14:textId="77777777" w:rsidR="007B6D67" w:rsidRPr="007B6D67" w:rsidRDefault="007B6D67" w:rsidP="007B6D67">
            <w:pPr>
              <w:ind w:firstLine="0"/>
            </w:pPr>
            <w:r>
              <w:t>Hewitt</w:t>
            </w:r>
          </w:p>
        </w:tc>
      </w:tr>
      <w:tr w:rsidR="007B6D67" w:rsidRPr="007B6D67" w14:paraId="52393E83" w14:textId="77777777" w:rsidTr="007B6D67">
        <w:tc>
          <w:tcPr>
            <w:tcW w:w="2179" w:type="dxa"/>
            <w:shd w:val="clear" w:color="auto" w:fill="auto"/>
          </w:tcPr>
          <w:p w14:paraId="7EA1B053" w14:textId="77777777" w:rsidR="007B6D67" w:rsidRPr="007B6D67" w:rsidRDefault="007B6D67" w:rsidP="007B6D67">
            <w:pPr>
              <w:ind w:firstLine="0"/>
            </w:pPr>
            <w:r>
              <w:t>Hiott</w:t>
            </w:r>
          </w:p>
        </w:tc>
        <w:tc>
          <w:tcPr>
            <w:tcW w:w="2179" w:type="dxa"/>
            <w:shd w:val="clear" w:color="auto" w:fill="auto"/>
          </w:tcPr>
          <w:p w14:paraId="1BF6690D" w14:textId="77777777" w:rsidR="007B6D67" w:rsidRPr="007B6D67" w:rsidRDefault="007B6D67" w:rsidP="007B6D67">
            <w:pPr>
              <w:ind w:firstLine="0"/>
            </w:pPr>
            <w:r>
              <w:t>Hosey</w:t>
            </w:r>
          </w:p>
        </w:tc>
        <w:tc>
          <w:tcPr>
            <w:tcW w:w="2180" w:type="dxa"/>
            <w:shd w:val="clear" w:color="auto" w:fill="auto"/>
          </w:tcPr>
          <w:p w14:paraId="5728C5CD" w14:textId="77777777" w:rsidR="007B6D67" w:rsidRPr="007B6D67" w:rsidRDefault="007B6D67" w:rsidP="007B6D67">
            <w:pPr>
              <w:ind w:firstLine="0"/>
            </w:pPr>
            <w:r>
              <w:t>Howard</w:t>
            </w:r>
          </w:p>
        </w:tc>
      </w:tr>
      <w:tr w:rsidR="007B6D67" w:rsidRPr="007B6D67" w14:paraId="3640B5F5" w14:textId="77777777" w:rsidTr="007B6D67">
        <w:tc>
          <w:tcPr>
            <w:tcW w:w="2179" w:type="dxa"/>
            <w:shd w:val="clear" w:color="auto" w:fill="auto"/>
          </w:tcPr>
          <w:p w14:paraId="791FF6C9" w14:textId="77777777" w:rsidR="007B6D67" w:rsidRPr="007B6D67" w:rsidRDefault="007B6D67" w:rsidP="007B6D67">
            <w:pPr>
              <w:ind w:firstLine="0"/>
            </w:pPr>
            <w:r>
              <w:t>Huggins</w:t>
            </w:r>
          </w:p>
        </w:tc>
        <w:tc>
          <w:tcPr>
            <w:tcW w:w="2179" w:type="dxa"/>
            <w:shd w:val="clear" w:color="auto" w:fill="auto"/>
          </w:tcPr>
          <w:p w14:paraId="5A4B7CFF" w14:textId="77777777" w:rsidR="007B6D67" w:rsidRPr="007B6D67" w:rsidRDefault="007B6D67" w:rsidP="007B6D67">
            <w:pPr>
              <w:ind w:firstLine="0"/>
            </w:pPr>
            <w:r>
              <w:t>Hyde</w:t>
            </w:r>
          </w:p>
        </w:tc>
        <w:tc>
          <w:tcPr>
            <w:tcW w:w="2180" w:type="dxa"/>
            <w:shd w:val="clear" w:color="auto" w:fill="auto"/>
          </w:tcPr>
          <w:p w14:paraId="1D0725C5" w14:textId="77777777" w:rsidR="007B6D67" w:rsidRPr="007B6D67" w:rsidRDefault="007B6D67" w:rsidP="007B6D67">
            <w:pPr>
              <w:ind w:firstLine="0"/>
            </w:pPr>
            <w:r>
              <w:t>Jefferson</w:t>
            </w:r>
          </w:p>
        </w:tc>
      </w:tr>
      <w:tr w:rsidR="007B6D67" w:rsidRPr="007B6D67" w14:paraId="5C4F5259" w14:textId="77777777" w:rsidTr="007B6D67">
        <w:tc>
          <w:tcPr>
            <w:tcW w:w="2179" w:type="dxa"/>
            <w:shd w:val="clear" w:color="auto" w:fill="auto"/>
          </w:tcPr>
          <w:p w14:paraId="6B91451A" w14:textId="77777777" w:rsidR="007B6D67" w:rsidRPr="007B6D67" w:rsidRDefault="007B6D67" w:rsidP="007B6D67">
            <w:pPr>
              <w:ind w:firstLine="0"/>
            </w:pPr>
            <w:r>
              <w:t>J. E. Johnson</w:t>
            </w:r>
          </w:p>
        </w:tc>
        <w:tc>
          <w:tcPr>
            <w:tcW w:w="2179" w:type="dxa"/>
            <w:shd w:val="clear" w:color="auto" w:fill="auto"/>
          </w:tcPr>
          <w:p w14:paraId="3F14F320" w14:textId="77777777" w:rsidR="007B6D67" w:rsidRPr="007B6D67" w:rsidRDefault="007B6D67" w:rsidP="007B6D67">
            <w:pPr>
              <w:ind w:firstLine="0"/>
            </w:pPr>
            <w:r>
              <w:t>J. L. Johnson</w:t>
            </w:r>
          </w:p>
        </w:tc>
        <w:tc>
          <w:tcPr>
            <w:tcW w:w="2180" w:type="dxa"/>
            <w:shd w:val="clear" w:color="auto" w:fill="auto"/>
          </w:tcPr>
          <w:p w14:paraId="21BFF60F" w14:textId="77777777" w:rsidR="007B6D67" w:rsidRPr="007B6D67" w:rsidRDefault="007B6D67" w:rsidP="007B6D67">
            <w:pPr>
              <w:ind w:firstLine="0"/>
            </w:pPr>
            <w:r>
              <w:t>K. O. Johnson</w:t>
            </w:r>
          </w:p>
        </w:tc>
      </w:tr>
      <w:tr w:rsidR="007B6D67" w:rsidRPr="007B6D67" w14:paraId="30B4B733" w14:textId="77777777" w:rsidTr="007B6D67">
        <w:tc>
          <w:tcPr>
            <w:tcW w:w="2179" w:type="dxa"/>
            <w:shd w:val="clear" w:color="auto" w:fill="auto"/>
          </w:tcPr>
          <w:p w14:paraId="6A17034F" w14:textId="77777777" w:rsidR="007B6D67" w:rsidRPr="007B6D67" w:rsidRDefault="007B6D67" w:rsidP="007B6D67">
            <w:pPr>
              <w:ind w:firstLine="0"/>
            </w:pPr>
            <w:r>
              <w:t>Jones</w:t>
            </w:r>
          </w:p>
        </w:tc>
        <w:tc>
          <w:tcPr>
            <w:tcW w:w="2179" w:type="dxa"/>
            <w:shd w:val="clear" w:color="auto" w:fill="auto"/>
          </w:tcPr>
          <w:p w14:paraId="0FE6EBE2" w14:textId="77777777" w:rsidR="007B6D67" w:rsidRPr="007B6D67" w:rsidRDefault="007B6D67" w:rsidP="007B6D67">
            <w:pPr>
              <w:ind w:firstLine="0"/>
            </w:pPr>
            <w:r>
              <w:t>Jordan</w:t>
            </w:r>
          </w:p>
        </w:tc>
        <w:tc>
          <w:tcPr>
            <w:tcW w:w="2180" w:type="dxa"/>
            <w:shd w:val="clear" w:color="auto" w:fill="auto"/>
          </w:tcPr>
          <w:p w14:paraId="28F3EC15" w14:textId="77777777" w:rsidR="007B6D67" w:rsidRPr="007B6D67" w:rsidRDefault="007B6D67" w:rsidP="007B6D67">
            <w:pPr>
              <w:ind w:firstLine="0"/>
            </w:pPr>
            <w:r>
              <w:t>Kirby</w:t>
            </w:r>
          </w:p>
        </w:tc>
      </w:tr>
      <w:tr w:rsidR="007B6D67" w:rsidRPr="007B6D67" w14:paraId="0C7EAFA3" w14:textId="77777777" w:rsidTr="007B6D67">
        <w:tc>
          <w:tcPr>
            <w:tcW w:w="2179" w:type="dxa"/>
            <w:shd w:val="clear" w:color="auto" w:fill="auto"/>
          </w:tcPr>
          <w:p w14:paraId="1FE4E3A4" w14:textId="77777777" w:rsidR="007B6D67" w:rsidRPr="007B6D67" w:rsidRDefault="007B6D67" w:rsidP="007B6D67">
            <w:pPr>
              <w:ind w:firstLine="0"/>
            </w:pPr>
            <w:r>
              <w:t>Ligon</w:t>
            </w:r>
          </w:p>
        </w:tc>
        <w:tc>
          <w:tcPr>
            <w:tcW w:w="2179" w:type="dxa"/>
            <w:shd w:val="clear" w:color="auto" w:fill="auto"/>
          </w:tcPr>
          <w:p w14:paraId="2AFDC254" w14:textId="77777777" w:rsidR="007B6D67" w:rsidRPr="007B6D67" w:rsidRDefault="007B6D67" w:rsidP="007B6D67">
            <w:pPr>
              <w:ind w:firstLine="0"/>
            </w:pPr>
            <w:r>
              <w:t>Long</w:t>
            </w:r>
          </w:p>
        </w:tc>
        <w:tc>
          <w:tcPr>
            <w:tcW w:w="2180" w:type="dxa"/>
            <w:shd w:val="clear" w:color="auto" w:fill="auto"/>
          </w:tcPr>
          <w:p w14:paraId="6414C962" w14:textId="77777777" w:rsidR="007B6D67" w:rsidRPr="007B6D67" w:rsidRDefault="007B6D67" w:rsidP="007B6D67">
            <w:pPr>
              <w:ind w:firstLine="0"/>
            </w:pPr>
            <w:r>
              <w:t>Lowe</w:t>
            </w:r>
          </w:p>
        </w:tc>
      </w:tr>
      <w:tr w:rsidR="007B6D67" w:rsidRPr="007B6D67" w14:paraId="55EAC06A" w14:textId="77777777" w:rsidTr="007B6D67">
        <w:tc>
          <w:tcPr>
            <w:tcW w:w="2179" w:type="dxa"/>
            <w:shd w:val="clear" w:color="auto" w:fill="auto"/>
          </w:tcPr>
          <w:p w14:paraId="7324BD6E" w14:textId="77777777" w:rsidR="007B6D67" w:rsidRPr="007B6D67" w:rsidRDefault="007B6D67" w:rsidP="007B6D67">
            <w:pPr>
              <w:ind w:firstLine="0"/>
            </w:pPr>
            <w:r>
              <w:t>Lucas</w:t>
            </w:r>
          </w:p>
        </w:tc>
        <w:tc>
          <w:tcPr>
            <w:tcW w:w="2179" w:type="dxa"/>
            <w:shd w:val="clear" w:color="auto" w:fill="auto"/>
          </w:tcPr>
          <w:p w14:paraId="63840E29" w14:textId="77777777" w:rsidR="007B6D67" w:rsidRPr="007B6D67" w:rsidRDefault="007B6D67" w:rsidP="007B6D67">
            <w:pPr>
              <w:ind w:firstLine="0"/>
            </w:pPr>
            <w:r>
              <w:t>Matthews</w:t>
            </w:r>
          </w:p>
        </w:tc>
        <w:tc>
          <w:tcPr>
            <w:tcW w:w="2180" w:type="dxa"/>
            <w:shd w:val="clear" w:color="auto" w:fill="auto"/>
          </w:tcPr>
          <w:p w14:paraId="5C2015A2" w14:textId="77777777" w:rsidR="007B6D67" w:rsidRPr="007B6D67" w:rsidRDefault="007B6D67" w:rsidP="007B6D67">
            <w:pPr>
              <w:ind w:firstLine="0"/>
            </w:pPr>
            <w:r>
              <w:t>McCravy</w:t>
            </w:r>
          </w:p>
        </w:tc>
      </w:tr>
      <w:tr w:rsidR="007B6D67" w:rsidRPr="007B6D67" w14:paraId="6EDC59ED" w14:textId="77777777" w:rsidTr="007B6D67">
        <w:tc>
          <w:tcPr>
            <w:tcW w:w="2179" w:type="dxa"/>
            <w:shd w:val="clear" w:color="auto" w:fill="auto"/>
          </w:tcPr>
          <w:p w14:paraId="29E4972C" w14:textId="77777777" w:rsidR="007B6D67" w:rsidRPr="007B6D67" w:rsidRDefault="007B6D67" w:rsidP="007B6D67">
            <w:pPr>
              <w:ind w:firstLine="0"/>
            </w:pPr>
            <w:r>
              <w:t>McDaniel</w:t>
            </w:r>
          </w:p>
        </w:tc>
        <w:tc>
          <w:tcPr>
            <w:tcW w:w="2179" w:type="dxa"/>
            <w:shd w:val="clear" w:color="auto" w:fill="auto"/>
          </w:tcPr>
          <w:p w14:paraId="418845B5" w14:textId="77777777" w:rsidR="007B6D67" w:rsidRPr="007B6D67" w:rsidRDefault="007B6D67" w:rsidP="007B6D67">
            <w:pPr>
              <w:ind w:firstLine="0"/>
            </w:pPr>
            <w:r>
              <w:t>McGarry</w:t>
            </w:r>
          </w:p>
        </w:tc>
        <w:tc>
          <w:tcPr>
            <w:tcW w:w="2180" w:type="dxa"/>
            <w:shd w:val="clear" w:color="auto" w:fill="auto"/>
          </w:tcPr>
          <w:p w14:paraId="23E6F89D" w14:textId="77777777" w:rsidR="007B6D67" w:rsidRPr="007B6D67" w:rsidRDefault="007B6D67" w:rsidP="007B6D67">
            <w:pPr>
              <w:ind w:firstLine="0"/>
            </w:pPr>
            <w:r>
              <w:t>McGinnis</w:t>
            </w:r>
          </w:p>
        </w:tc>
      </w:tr>
      <w:tr w:rsidR="007B6D67" w:rsidRPr="007B6D67" w14:paraId="1FC01412" w14:textId="77777777" w:rsidTr="007B6D67">
        <w:tc>
          <w:tcPr>
            <w:tcW w:w="2179" w:type="dxa"/>
            <w:shd w:val="clear" w:color="auto" w:fill="auto"/>
          </w:tcPr>
          <w:p w14:paraId="1672D076" w14:textId="77777777" w:rsidR="007B6D67" w:rsidRPr="007B6D67" w:rsidRDefault="007B6D67" w:rsidP="007B6D67">
            <w:pPr>
              <w:ind w:firstLine="0"/>
            </w:pPr>
            <w:r>
              <w:t>McKnight</w:t>
            </w:r>
          </w:p>
        </w:tc>
        <w:tc>
          <w:tcPr>
            <w:tcW w:w="2179" w:type="dxa"/>
            <w:shd w:val="clear" w:color="auto" w:fill="auto"/>
          </w:tcPr>
          <w:p w14:paraId="4DB3FFFB" w14:textId="77777777" w:rsidR="007B6D67" w:rsidRPr="007B6D67" w:rsidRDefault="007B6D67" w:rsidP="007B6D67">
            <w:pPr>
              <w:ind w:firstLine="0"/>
            </w:pPr>
            <w:r>
              <w:t>J. Moore</w:t>
            </w:r>
          </w:p>
        </w:tc>
        <w:tc>
          <w:tcPr>
            <w:tcW w:w="2180" w:type="dxa"/>
            <w:shd w:val="clear" w:color="auto" w:fill="auto"/>
          </w:tcPr>
          <w:p w14:paraId="0D70141B" w14:textId="77777777" w:rsidR="007B6D67" w:rsidRPr="007B6D67" w:rsidRDefault="007B6D67" w:rsidP="007B6D67">
            <w:pPr>
              <w:ind w:firstLine="0"/>
            </w:pPr>
            <w:r>
              <w:t>T. Moore</w:t>
            </w:r>
          </w:p>
        </w:tc>
      </w:tr>
      <w:tr w:rsidR="007B6D67" w:rsidRPr="007B6D67" w14:paraId="7FC5CEF2" w14:textId="77777777" w:rsidTr="007B6D67">
        <w:tc>
          <w:tcPr>
            <w:tcW w:w="2179" w:type="dxa"/>
            <w:shd w:val="clear" w:color="auto" w:fill="auto"/>
          </w:tcPr>
          <w:p w14:paraId="26CEBC39" w14:textId="77777777" w:rsidR="007B6D67" w:rsidRPr="007B6D67" w:rsidRDefault="007B6D67" w:rsidP="007B6D67">
            <w:pPr>
              <w:ind w:firstLine="0"/>
            </w:pPr>
            <w:r>
              <w:t>D. C. Moss</w:t>
            </w:r>
          </w:p>
        </w:tc>
        <w:tc>
          <w:tcPr>
            <w:tcW w:w="2179" w:type="dxa"/>
            <w:shd w:val="clear" w:color="auto" w:fill="auto"/>
          </w:tcPr>
          <w:p w14:paraId="6417ADB2" w14:textId="77777777" w:rsidR="007B6D67" w:rsidRPr="007B6D67" w:rsidRDefault="007B6D67" w:rsidP="007B6D67">
            <w:pPr>
              <w:ind w:firstLine="0"/>
            </w:pPr>
            <w:r>
              <w:t>V. S. Moss</w:t>
            </w:r>
          </w:p>
        </w:tc>
        <w:tc>
          <w:tcPr>
            <w:tcW w:w="2180" w:type="dxa"/>
            <w:shd w:val="clear" w:color="auto" w:fill="auto"/>
          </w:tcPr>
          <w:p w14:paraId="7B6F8171" w14:textId="77777777" w:rsidR="007B6D67" w:rsidRPr="007B6D67" w:rsidRDefault="007B6D67" w:rsidP="007B6D67">
            <w:pPr>
              <w:ind w:firstLine="0"/>
            </w:pPr>
            <w:r>
              <w:t>Murray</w:t>
            </w:r>
          </w:p>
        </w:tc>
      </w:tr>
      <w:tr w:rsidR="007B6D67" w:rsidRPr="007B6D67" w14:paraId="26CF3A25" w14:textId="77777777" w:rsidTr="007B6D67">
        <w:tc>
          <w:tcPr>
            <w:tcW w:w="2179" w:type="dxa"/>
            <w:shd w:val="clear" w:color="auto" w:fill="auto"/>
          </w:tcPr>
          <w:p w14:paraId="62A126B4" w14:textId="77777777" w:rsidR="007B6D67" w:rsidRPr="007B6D67" w:rsidRDefault="007B6D67" w:rsidP="007B6D67">
            <w:pPr>
              <w:ind w:firstLine="0"/>
            </w:pPr>
            <w:r>
              <w:t>B. Newton</w:t>
            </w:r>
          </w:p>
        </w:tc>
        <w:tc>
          <w:tcPr>
            <w:tcW w:w="2179" w:type="dxa"/>
            <w:shd w:val="clear" w:color="auto" w:fill="auto"/>
          </w:tcPr>
          <w:p w14:paraId="5B56ACEB" w14:textId="77777777" w:rsidR="007B6D67" w:rsidRPr="007B6D67" w:rsidRDefault="007B6D67" w:rsidP="007B6D67">
            <w:pPr>
              <w:ind w:firstLine="0"/>
            </w:pPr>
            <w:r>
              <w:t>W. Newton</w:t>
            </w:r>
          </w:p>
        </w:tc>
        <w:tc>
          <w:tcPr>
            <w:tcW w:w="2180" w:type="dxa"/>
            <w:shd w:val="clear" w:color="auto" w:fill="auto"/>
          </w:tcPr>
          <w:p w14:paraId="273491EF" w14:textId="77777777" w:rsidR="007B6D67" w:rsidRPr="007B6D67" w:rsidRDefault="007B6D67" w:rsidP="007B6D67">
            <w:pPr>
              <w:ind w:firstLine="0"/>
            </w:pPr>
            <w:r>
              <w:t>Nutt</w:t>
            </w:r>
          </w:p>
        </w:tc>
      </w:tr>
      <w:tr w:rsidR="007B6D67" w:rsidRPr="007B6D67" w14:paraId="4297AEF9" w14:textId="77777777" w:rsidTr="007B6D67">
        <w:tc>
          <w:tcPr>
            <w:tcW w:w="2179" w:type="dxa"/>
            <w:shd w:val="clear" w:color="auto" w:fill="auto"/>
          </w:tcPr>
          <w:p w14:paraId="76F65962" w14:textId="77777777" w:rsidR="007B6D67" w:rsidRPr="007B6D67" w:rsidRDefault="007B6D67" w:rsidP="007B6D67">
            <w:pPr>
              <w:ind w:firstLine="0"/>
            </w:pPr>
            <w:r>
              <w:t>Oremus</w:t>
            </w:r>
          </w:p>
        </w:tc>
        <w:tc>
          <w:tcPr>
            <w:tcW w:w="2179" w:type="dxa"/>
            <w:shd w:val="clear" w:color="auto" w:fill="auto"/>
          </w:tcPr>
          <w:p w14:paraId="63CFEA6D" w14:textId="77777777" w:rsidR="007B6D67" w:rsidRPr="007B6D67" w:rsidRDefault="007B6D67" w:rsidP="007B6D67">
            <w:pPr>
              <w:ind w:firstLine="0"/>
            </w:pPr>
            <w:r>
              <w:t>Ott</w:t>
            </w:r>
          </w:p>
        </w:tc>
        <w:tc>
          <w:tcPr>
            <w:tcW w:w="2180" w:type="dxa"/>
            <w:shd w:val="clear" w:color="auto" w:fill="auto"/>
          </w:tcPr>
          <w:p w14:paraId="3A61521B" w14:textId="77777777" w:rsidR="007B6D67" w:rsidRPr="007B6D67" w:rsidRDefault="007B6D67" w:rsidP="007B6D67">
            <w:pPr>
              <w:ind w:firstLine="0"/>
            </w:pPr>
            <w:r>
              <w:t>Pendarvis</w:t>
            </w:r>
          </w:p>
        </w:tc>
      </w:tr>
      <w:tr w:rsidR="007B6D67" w:rsidRPr="007B6D67" w14:paraId="21EEECE7" w14:textId="77777777" w:rsidTr="007B6D67">
        <w:tc>
          <w:tcPr>
            <w:tcW w:w="2179" w:type="dxa"/>
            <w:shd w:val="clear" w:color="auto" w:fill="auto"/>
          </w:tcPr>
          <w:p w14:paraId="50206624" w14:textId="77777777" w:rsidR="007B6D67" w:rsidRPr="007B6D67" w:rsidRDefault="007B6D67" w:rsidP="007B6D67">
            <w:pPr>
              <w:ind w:firstLine="0"/>
            </w:pPr>
            <w:r>
              <w:t>Pope</w:t>
            </w:r>
          </w:p>
        </w:tc>
        <w:tc>
          <w:tcPr>
            <w:tcW w:w="2179" w:type="dxa"/>
            <w:shd w:val="clear" w:color="auto" w:fill="auto"/>
          </w:tcPr>
          <w:p w14:paraId="05FB4B33" w14:textId="77777777" w:rsidR="007B6D67" w:rsidRPr="007B6D67" w:rsidRDefault="007B6D67" w:rsidP="007B6D67">
            <w:pPr>
              <w:ind w:firstLine="0"/>
            </w:pPr>
            <w:r>
              <w:t>Rivers</w:t>
            </w:r>
          </w:p>
        </w:tc>
        <w:tc>
          <w:tcPr>
            <w:tcW w:w="2180" w:type="dxa"/>
            <w:shd w:val="clear" w:color="auto" w:fill="auto"/>
          </w:tcPr>
          <w:p w14:paraId="14808805" w14:textId="77777777" w:rsidR="007B6D67" w:rsidRPr="007B6D67" w:rsidRDefault="007B6D67" w:rsidP="007B6D67">
            <w:pPr>
              <w:ind w:firstLine="0"/>
            </w:pPr>
            <w:r>
              <w:t>Robinson</w:t>
            </w:r>
          </w:p>
        </w:tc>
      </w:tr>
      <w:tr w:rsidR="007B6D67" w:rsidRPr="007B6D67" w14:paraId="1B1637A5" w14:textId="77777777" w:rsidTr="007B6D67">
        <w:tc>
          <w:tcPr>
            <w:tcW w:w="2179" w:type="dxa"/>
            <w:shd w:val="clear" w:color="auto" w:fill="auto"/>
          </w:tcPr>
          <w:p w14:paraId="66031F86" w14:textId="77777777" w:rsidR="007B6D67" w:rsidRPr="007B6D67" w:rsidRDefault="007B6D67" w:rsidP="007B6D67">
            <w:pPr>
              <w:ind w:firstLine="0"/>
            </w:pPr>
            <w:r>
              <w:t>Rose</w:t>
            </w:r>
          </w:p>
        </w:tc>
        <w:tc>
          <w:tcPr>
            <w:tcW w:w="2179" w:type="dxa"/>
            <w:shd w:val="clear" w:color="auto" w:fill="auto"/>
          </w:tcPr>
          <w:p w14:paraId="20DD4E12" w14:textId="77777777" w:rsidR="007B6D67" w:rsidRPr="007B6D67" w:rsidRDefault="007B6D67" w:rsidP="007B6D67">
            <w:pPr>
              <w:ind w:firstLine="0"/>
            </w:pPr>
            <w:r>
              <w:t>Rutherford</w:t>
            </w:r>
          </w:p>
        </w:tc>
        <w:tc>
          <w:tcPr>
            <w:tcW w:w="2180" w:type="dxa"/>
            <w:shd w:val="clear" w:color="auto" w:fill="auto"/>
          </w:tcPr>
          <w:p w14:paraId="6508BBB7" w14:textId="77777777" w:rsidR="007B6D67" w:rsidRPr="007B6D67" w:rsidRDefault="007B6D67" w:rsidP="007B6D67">
            <w:pPr>
              <w:ind w:firstLine="0"/>
            </w:pPr>
            <w:r>
              <w:t>Sandifer</w:t>
            </w:r>
          </w:p>
        </w:tc>
      </w:tr>
      <w:tr w:rsidR="007B6D67" w:rsidRPr="007B6D67" w14:paraId="7DA3E914" w14:textId="77777777" w:rsidTr="007B6D67">
        <w:tc>
          <w:tcPr>
            <w:tcW w:w="2179" w:type="dxa"/>
            <w:shd w:val="clear" w:color="auto" w:fill="auto"/>
          </w:tcPr>
          <w:p w14:paraId="3E617874" w14:textId="77777777" w:rsidR="007B6D67" w:rsidRPr="007B6D67" w:rsidRDefault="007B6D67" w:rsidP="007B6D67">
            <w:pPr>
              <w:ind w:firstLine="0"/>
            </w:pPr>
            <w:r>
              <w:t>Simrill</w:t>
            </w:r>
          </w:p>
        </w:tc>
        <w:tc>
          <w:tcPr>
            <w:tcW w:w="2179" w:type="dxa"/>
            <w:shd w:val="clear" w:color="auto" w:fill="auto"/>
          </w:tcPr>
          <w:p w14:paraId="3C56C6DE" w14:textId="77777777" w:rsidR="007B6D67" w:rsidRPr="007B6D67" w:rsidRDefault="007B6D67" w:rsidP="007B6D67">
            <w:pPr>
              <w:ind w:firstLine="0"/>
            </w:pPr>
            <w:r>
              <w:t>G. M. Smith</w:t>
            </w:r>
          </w:p>
        </w:tc>
        <w:tc>
          <w:tcPr>
            <w:tcW w:w="2180" w:type="dxa"/>
            <w:shd w:val="clear" w:color="auto" w:fill="auto"/>
          </w:tcPr>
          <w:p w14:paraId="68180C7C" w14:textId="77777777" w:rsidR="007B6D67" w:rsidRPr="007B6D67" w:rsidRDefault="007B6D67" w:rsidP="007B6D67">
            <w:pPr>
              <w:ind w:firstLine="0"/>
            </w:pPr>
            <w:r>
              <w:t>G. R. Smith</w:t>
            </w:r>
          </w:p>
        </w:tc>
      </w:tr>
      <w:tr w:rsidR="007B6D67" w:rsidRPr="007B6D67" w14:paraId="0D07BA9F" w14:textId="77777777" w:rsidTr="007B6D67">
        <w:tc>
          <w:tcPr>
            <w:tcW w:w="2179" w:type="dxa"/>
            <w:shd w:val="clear" w:color="auto" w:fill="auto"/>
          </w:tcPr>
          <w:p w14:paraId="1431A405" w14:textId="77777777" w:rsidR="007B6D67" w:rsidRPr="007B6D67" w:rsidRDefault="007B6D67" w:rsidP="007B6D67">
            <w:pPr>
              <w:ind w:firstLine="0"/>
            </w:pPr>
            <w:r>
              <w:t>M. M. Smith</w:t>
            </w:r>
          </w:p>
        </w:tc>
        <w:tc>
          <w:tcPr>
            <w:tcW w:w="2179" w:type="dxa"/>
            <w:shd w:val="clear" w:color="auto" w:fill="auto"/>
          </w:tcPr>
          <w:p w14:paraId="4F6E221E" w14:textId="77777777" w:rsidR="007B6D67" w:rsidRPr="007B6D67" w:rsidRDefault="007B6D67" w:rsidP="007B6D67">
            <w:pPr>
              <w:ind w:firstLine="0"/>
            </w:pPr>
            <w:r>
              <w:t>Stavrinakis</w:t>
            </w:r>
          </w:p>
        </w:tc>
        <w:tc>
          <w:tcPr>
            <w:tcW w:w="2180" w:type="dxa"/>
            <w:shd w:val="clear" w:color="auto" w:fill="auto"/>
          </w:tcPr>
          <w:p w14:paraId="4F1FAB9E" w14:textId="77777777" w:rsidR="007B6D67" w:rsidRPr="007B6D67" w:rsidRDefault="007B6D67" w:rsidP="007B6D67">
            <w:pPr>
              <w:ind w:firstLine="0"/>
            </w:pPr>
            <w:r>
              <w:t>Taylor</w:t>
            </w:r>
          </w:p>
        </w:tc>
      </w:tr>
      <w:tr w:rsidR="007B6D67" w:rsidRPr="007B6D67" w14:paraId="007D45BE" w14:textId="77777777" w:rsidTr="007B6D67">
        <w:tc>
          <w:tcPr>
            <w:tcW w:w="2179" w:type="dxa"/>
            <w:shd w:val="clear" w:color="auto" w:fill="auto"/>
          </w:tcPr>
          <w:p w14:paraId="7C8F20A7" w14:textId="77777777" w:rsidR="007B6D67" w:rsidRPr="007B6D67" w:rsidRDefault="007B6D67" w:rsidP="007B6D67">
            <w:pPr>
              <w:ind w:firstLine="0"/>
            </w:pPr>
            <w:r>
              <w:t>Tedder</w:t>
            </w:r>
          </w:p>
        </w:tc>
        <w:tc>
          <w:tcPr>
            <w:tcW w:w="2179" w:type="dxa"/>
            <w:shd w:val="clear" w:color="auto" w:fill="auto"/>
          </w:tcPr>
          <w:p w14:paraId="19E49E08" w14:textId="77777777" w:rsidR="007B6D67" w:rsidRPr="007B6D67" w:rsidRDefault="007B6D67" w:rsidP="007B6D67">
            <w:pPr>
              <w:ind w:firstLine="0"/>
            </w:pPr>
            <w:r>
              <w:t>Thayer</w:t>
            </w:r>
          </w:p>
        </w:tc>
        <w:tc>
          <w:tcPr>
            <w:tcW w:w="2180" w:type="dxa"/>
            <w:shd w:val="clear" w:color="auto" w:fill="auto"/>
          </w:tcPr>
          <w:p w14:paraId="728F5A04" w14:textId="77777777" w:rsidR="007B6D67" w:rsidRPr="007B6D67" w:rsidRDefault="007B6D67" w:rsidP="007B6D67">
            <w:pPr>
              <w:ind w:firstLine="0"/>
            </w:pPr>
            <w:r>
              <w:t>Trantham</w:t>
            </w:r>
          </w:p>
        </w:tc>
      </w:tr>
      <w:tr w:rsidR="007B6D67" w:rsidRPr="007B6D67" w14:paraId="6F250110" w14:textId="77777777" w:rsidTr="007B6D67">
        <w:tc>
          <w:tcPr>
            <w:tcW w:w="2179" w:type="dxa"/>
            <w:shd w:val="clear" w:color="auto" w:fill="auto"/>
          </w:tcPr>
          <w:p w14:paraId="60E927EB" w14:textId="77777777" w:rsidR="007B6D67" w:rsidRPr="007B6D67" w:rsidRDefault="007B6D67" w:rsidP="007B6D67">
            <w:pPr>
              <w:ind w:firstLine="0"/>
            </w:pPr>
            <w:r>
              <w:t>Weeks</w:t>
            </w:r>
          </w:p>
        </w:tc>
        <w:tc>
          <w:tcPr>
            <w:tcW w:w="2179" w:type="dxa"/>
            <w:shd w:val="clear" w:color="auto" w:fill="auto"/>
          </w:tcPr>
          <w:p w14:paraId="6BAD4E6B" w14:textId="77777777" w:rsidR="007B6D67" w:rsidRPr="007B6D67" w:rsidRDefault="007B6D67" w:rsidP="007B6D67">
            <w:pPr>
              <w:ind w:firstLine="0"/>
            </w:pPr>
            <w:r>
              <w:t>West</w:t>
            </w:r>
          </w:p>
        </w:tc>
        <w:tc>
          <w:tcPr>
            <w:tcW w:w="2180" w:type="dxa"/>
            <w:shd w:val="clear" w:color="auto" w:fill="auto"/>
          </w:tcPr>
          <w:p w14:paraId="72A64153" w14:textId="77777777" w:rsidR="007B6D67" w:rsidRPr="007B6D67" w:rsidRDefault="007B6D67" w:rsidP="007B6D67">
            <w:pPr>
              <w:ind w:firstLine="0"/>
            </w:pPr>
            <w:r>
              <w:t>Wetmore</w:t>
            </w:r>
          </w:p>
        </w:tc>
      </w:tr>
      <w:tr w:rsidR="007B6D67" w:rsidRPr="007B6D67" w14:paraId="595F7470" w14:textId="77777777" w:rsidTr="007B6D67">
        <w:tc>
          <w:tcPr>
            <w:tcW w:w="2179" w:type="dxa"/>
            <w:shd w:val="clear" w:color="auto" w:fill="auto"/>
          </w:tcPr>
          <w:p w14:paraId="79A6C303" w14:textId="77777777" w:rsidR="007B6D67" w:rsidRPr="007B6D67" w:rsidRDefault="007B6D67" w:rsidP="007B6D67">
            <w:pPr>
              <w:ind w:firstLine="0"/>
            </w:pPr>
            <w:r>
              <w:t>Wheeler</w:t>
            </w:r>
          </w:p>
        </w:tc>
        <w:tc>
          <w:tcPr>
            <w:tcW w:w="2179" w:type="dxa"/>
            <w:shd w:val="clear" w:color="auto" w:fill="auto"/>
          </w:tcPr>
          <w:p w14:paraId="0D944234" w14:textId="77777777" w:rsidR="007B6D67" w:rsidRPr="007B6D67" w:rsidRDefault="007B6D67" w:rsidP="007B6D67">
            <w:pPr>
              <w:ind w:firstLine="0"/>
            </w:pPr>
            <w:r>
              <w:t>White</w:t>
            </w:r>
          </w:p>
        </w:tc>
        <w:tc>
          <w:tcPr>
            <w:tcW w:w="2180" w:type="dxa"/>
            <w:shd w:val="clear" w:color="auto" w:fill="auto"/>
          </w:tcPr>
          <w:p w14:paraId="0BBC7EF7" w14:textId="77777777" w:rsidR="007B6D67" w:rsidRPr="007B6D67" w:rsidRDefault="007B6D67" w:rsidP="007B6D67">
            <w:pPr>
              <w:ind w:firstLine="0"/>
            </w:pPr>
            <w:r>
              <w:t>Whitmire</w:t>
            </w:r>
          </w:p>
        </w:tc>
      </w:tr>
      <w:tr w:rsidR="007B6D67" w:rsidRPr="007B6D67" w14:paraId="34476BCC" w14:textId="77777777" w:rsidTr="007B6D67">
        <w:tc>
          <w:tcPr>
            <w:tcW w:w="2179" w:type="dxa"/>
            <w:shd w:val="clear" w:color="auto" w:fill="auto"/>
          </w:tcPr>
          <w:p w14:paraId="3E02DB0F" w14:textId="77777777" w:rsidR="007B6D67" w:rsidRPr="007B6D67" w:rsidRDefault="007B6D67" w:rsidP="007B6D67">
            <w:pPr>
              <w:keepNext/>
              <w:ind w:firstLine="0"/>
            </w:pPr>
            <w:r>
              <w:t>R. Williams</w:t>
            </w:r>
          </w:p>
        </w:tc>
        <w:tc>
          <w:tcPr>
            <w:tcW w:w="2179" w:type="dxa"/>
            <w:shd w:val="clear" w:color="auto" w:fill="auto"/>
          </w:tcPr>
          <w:p w14:paraId="0E9A9748" w14:textId="77777777" w:rsidR="007B6D67" w:rsidRPr="007B6D67" w:rsidRDefault="007B6D67" w:rsidP="007B6D67">
            <w:pPr>
              <w:keepNext/>
              <w:ind w:firstLine="0"/>
            </w:pPr>
            <w:r>
              <w:t>S. Williams</w:t>
            </w:r>
          </w:p>
        </w:tc>
        <w:tc>
          <w:tcPr>
            <w:tcW w:w="2180" w:type="dxa"/>
            <w:shd w:val="clear" w:color="auto" w:fill="auto"/>
          </w:tcPr>
          <w:p w14:paraId="5BAA6DE9" w14:textId="77777777" w:rsidR="007B6D67" w:rsidRPr="007B6D67" w:rsidRDefault="007B6D67" w:rsidP="007B6D67">
            <w:pPr>
              <w:keepNext/>
              <w:ind w:firstLine="0"/>
            </w:pPr>
            <w:r>
              <w:t>Willis</w:t>
            </w:r>
          </w:p>
        </w:tc>
      </w:tr>
      <w:tr w:rsidR="007B6D67" w:rsidRPr="007B6D67" w14:paraId="04B5346A" w14:textId="77777777" w:rsidTr="007B6D67">
        <w:tc>
          <w:tcPr>
            <w:tcW w:w="2179" w:type="dxa"/>
            <w:shd w:val="clear" w:color="auto" w:fill="auto"/>
          </w:tcPr>
          <w:p w14:paraId="32FF3705" w14:textId="77777777" w:rsidR="007B6D67" w:rsidRPr="007B6D67" w:rsidRDefault="007B6D67" w:rsidP="007B6D67">
            <w:pPr>
              <w:keepNext/>
              <w:ind w:firstLine="0"/>
            </w:pPr>
            <w:r>
              <w:t>Wooten</w:t>
            </w:r>
          </w:p>
        </w:tc>
        <w:tc>
          <w:tcPr>
            <w:tcW w:w="2179" w:type="dxa"/>
            <w:shd w:val="clear" w:color="auto" w:fill="auto"/>
          </w:tcPr>
          <w:p w14:paraId="03EE805B" w14:textId="77777777" w:rsidR="007B6D67" w:rsidRPr="007B6D67" w:rsidRDefault="007B6D67" w:rsidP="007B6D67">
            <w:pPr>
              <w:keepNext/>
              <w:ind w:firstLine="0"/>
            </w:pPr>
            <w:r>
              <w:t>Yow</w:t>
            </w:r>
          </w:p>
        </w:tc>
        <w:tc>
          <w:tcPr>
            <w:tcW w:w="2180" w:type="dxa"/>
            <w:shd w:val="clear" w:color="auto" w:fill="auto"/>
          </w:tcPr>
          <w:p w14:paraId="6FBEC5BF" w14:textId="77777777" w:rsidR="007B6D67" w:rsidRPr="007B6D67" w:rsidRDefault="007B6D67" w:rsidP="007B6D67">
            <w:pPr>
              <w:keepNext/>
              <w:ind w:firstLine="0"/>
            </w:pPr>
          </w:p>
        </w:tc>
      </w:tr>
    </w:tbl>
    <w:p w14:paraId="36A87C15" w14:textId="77777777" w:rsidR="007B6D67" w:rsidRDefault="007B6D67" w:rsidP="007B6D67"/>
    <w:p w14:paraId="78AD0698" w14:textId="77777777" w:rsidR="007B6D67" w:rsidRDefault="007B6D67" w:rsidP="007B6D67">
      <w:pPr>
        <w:jc w:val="center"/>
        <w:rPr>
          <w:b/>
        </w:rPr>
      </w:pPr>
      <w:r w:rsidRPr="007B6D67">
        <w:rPr>
          <w:b/>
        </w:rPr>
        <w:t>Total--107</w:t>
      </w:r>
    </w:p>
    <w:p w14:paraId="20E2F4AD" w14:textId="77777777" w:rsidR="007B6D67" w:rsidRDefault="007B6D67" w:rsidP="007B6D67">
      <w:pPr>
        <w:jc w:val="center"/>
        <w:rPr>
          <w:b/>
        </w:rPr>
      </w:pPr>
    </w:p>
    <w:p w14:paraId="3DD14346" w14:textId="77777777" w:rsidR="007B6D67" w:rsidRDefault="007B6D67" w:rsidP="007B6D67">
      <w:pPr>
        <w:ind w:firstLine="0"/>
      </w:pPr>
      <w:r w:rsidRPr="007B6D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B6D67" w:rsidRPr="007B6D67" w14:paraId="69BEB471" w14:textId="77777777" w:rsidTr="007B6D67">
        <w:tc>
          <w:tcPr>
            <w:tcW w:w="2179" w:type="dxa"/>
            <w:shd w:val="clear" w:color="auto" w:fill="auto"/>
          </w:tcPr>
          <w:p w14:paraId="200EB7A3" w14:textId="77777777" w:rsidR="007B6D67" w:rsidRPr="007B6D67" w:rsidRDefault="007B6D67" w:rsidP="007B6D67">
            <w:pPr>
              <w:keepNext/>
              <w:ind w:firstLine="0"/>
            </w:pPr>
            <w:r>
              <w:t>May</w:t>
            </w:r>
          </w:p>
        </w:tc>
        <w:tc>
          <w:tcPr>
            <w:tcW w:w="2179" w:type="dxa"/>
            <w:shd w:val="clear" w:color="auto" w:fill="auto"/>
          </w:tcPr>
          <w:p w14:paraId="6FA7AE92" w14:textId="77777777" w:rsidR="007B6D67" w:rsidRPr="007B6D67" w:rsidRDefault="007B6D67" w:rsidP="007B6D67">
            <w:pPr>
              <w:keepNext/>
              <w:ind w:firstLine="0"/>
            </w:pPr>
            <w:r>
              <w:t>McCabe</w:t>
            </w:r>
          </w:p>
        </w:tc>
        <w:tc>
          <w:tcPr>
            <w:tcW w:w="2180" w:type="dxa"/>
            <w:shd w:val="clear" w:color="auto" w:fill="auto"/>
          </w:tcPr>
          <w:p w14:paraId="0EE10663" w14:textId="77777777" w:rsidR="007B6D67" w:rsidRPr="007B6D67" w:rsidRDefault="007B6D67" w:rsidP="007B6D67">
            <w:pPr>
              <w:keepNext/>
              <w:ind w:firstLine="0"/>
            </w:pPr>
          </w:p>
        </w:tc>
      </w:tr>
    </w:tbl>
    <w:p w14:paraId="541D40E5" w14:textId="77777777" w:rsidR="007B6D67" w:rsidRDefault="007B6D67" w:rsidP="007B6D67"/>
    <w:p w14:paraId="014F75F9" w14:textId="77777777" w:rsidR="007B6D67" w:rsidRDefault="007B6D67" w:rsidP="007B6D67">
      <w:pPr>
        <w:jc w:val="center"/>
        <w:rPr>
          <w:b/>
        </w:rPr>
      </w:pPr>
      <w:r w:rsidRPr="007B6D67">
        <w:rPr>
          <w:b/>
        </w:rPr>
        <w:t>Total--2</w:t>
      </w:r>
    </w:p>
    <w:p w14:paraId="606D90B2" w14:textId="77777777" w:rsidR="007B6D67" w:rsidRDefault="007B6D67" w:rsidP="007B6D67">
      <w:pPr>
        <w:jc w:val="center"/>
        <w:rPr>
          <w:b/>
        </w:rPr>
      </w:pPr>
    </w:p>
    <w:p w14:paraId="6654E231" w14:textId="77777777" w:rsidR="007B6D67" w:rsidRDefault="007B6D67" w:rsidP="007B6D67">
      <w:r>
        <w:t>So, the Bill, as amended, was read the second time and ordered to third reading.</w:t>
      </w:r>
    </w:p>
    <w:p w14:paraId="61765BD3" w14:textId="77777777" w:rsidR="007B6D67" w:rsidRDefault="007B6D67" w:rsidP="007B6D67"/>
    <w:p w14:paraId="14AD8852" w14:textId="77777777" w:rsidR="00F474EC" w:rsidRDefault="004135B3" w:rsidP="00F474EC">
      <w:pPr>
        <w:jc w:val="center"/>
        <w:rPr>
          <w:b/>
        </w:rPr>
      </w:pPr>
      <w:r>
        <w:rPr>
          <w:b/>
        </w:rPr>
        <w:t>RECORD FOR VOTING</w:t>
      </w:r>
    </w:p>
    <w:p w14:paraId="60535D05" w14:textId="77777777" w:rsidR="00F474EC" w:rsidRDefault="00F474EC" w:rsidP="00F474EC">
      <w:pPr>
        <w:jc w:val="left"/>
      </w:pPr>
      <w:r>
        <w:tab/>
        <w:t xml:space="preserve">I support passage of H. 4048 as it implements a recommendation from the House Legislative Oversight Committee’s 2020 study of the Department of Corrections. </w:t>
      </w:r>
    </w:p>
    <w:p w14:paraId="79248199" w14:textId="77777777" w:rsidR="00F474EC" w:rsidRDefault="00F474EC" w:rsidP="00F474EC">
      <w:pPr>
        <w:jc w:val="left"/>
      </w:pPr>
      <w:r>
        <w:t xml:space="preserve">   Rep. Wm. Weston Newton</w:t>
      </w:r>
    </w:p>
    <w:p w14:paraId="088CC34C" w14:textId="77777777" w:rsidR="00F474EC" w:rsidRPr="00F474EC" w:rsidRDefault="00F474EC" w:rsidP="00F474EC">
      <w:pPr>
        <w:jc w:val="left"/>
      </w:pPr>
    </w:p>
    <w:p w14:paraId="1B2CDFB4" w14:textId="77777777" w:rsidR="007B6D67" w:rsidRDefault="007B6D67" w:rsidP="007B6D67">
      <w:pPr>
        <w:keepNext/>
        <w:jc w:val="center"/>
        <w:rPr>
          <w:b/>
        </w:rPr>
      </w:pPr>
      <w:r w:rsidRPr="007B6D67">
        <w:rPr>
          <w:b/>
        </w:rPr>
        <w:t>H. 5198--ORDERED TO THIRD READING</w:t>
      </w:r>
    </w:p>
    <w:p w14:paraId="238EAC7F" w14:textId="77777777" w:rsidR="007B6D67" w:rsidRDefault="007B6D67" w:rsidP="007B6D67">
      <w:pPr>
        <w:keepNext/>
      </w:pPr>
      <w:r>
        <w:t>The following Bill was taken up:</w:t>
      </w:r>
    </w:p>
    <w:p w14:paraId="337C4F24" w14:textId="77777777" w:rsidR="007B6D67" w:rsidRDefault="007B6D67" w:rsidP="007B6D67">
      <w:pPr>
        <w:keepNext/>
      </w:pPr>
      <w:bookmarkStart w:id="104" w:name="include_clip_start_257"/>
      <w:bookmarkEnd w:id="104"/>
    </w:p>
    <w:p w14:paraId="42F4EB19" w14:textId="77777777" w:rsidR="007B6D67" w:rsidRDefault="007B6D67" w:rsidP="007B6D67">
      <w:r>
        <w:t>H. 5198 -- Reps. Lucas, G. M. Smith, Rutherford, Simrill, Finlay, Yow, R. Williams, Jefferson and Cobb-Hunter: A BILL TO AMEND SECTION 59-117-10, CODE OF LAWS OF SOUTH CAROLINA, 1976, RELATING TO THE UNIVERSITY OF SOUTH CAROLINA BOARD OF TRUSTEES, SO AS TO REVISE THE COMPOSITION OF THE BOARD; TO AMEND SECTION 59-117-20, RELATING TO TERMS OF ELECTED MEMBERS OF THE BOARD, SO AS TO PROVIDE FOR THE ELECTION OF NEW MEMBERS OF THE BOARD FOR STAGGERED TERMS BEGINNING JULY 1, 2023; TO AMEND SECTION 59-117-40, RELATING TO THE POWERS AND DUTIES OF THE BOARD, SO AS TO PROVIDE THE BOARD SHALL ELECT A CHAIRMAN, TO PROVIDE THE CHAIRMAN SERVES A TWO-YEAR TERM, TO PROVIDE A TRUSTEE MAY NOT SERVE MORE THAN TWO TERMS AS CHAIRMAN, AND TO REVISE CERTAIN POWERS; AND TO AMEND SECTION 59-117-50, RELATING TO MEETINGS OF THE BOARD, SO AS TO PROVIDE FOR HOW SPECIAL MEETINGS OF THE BOARD MAY BE CALLED.</w:t>
      </w:r>
    </w:p>
    <w:p w14:paraId="48EC01D0" w14:textId="77777777" w:rsidR="00F474EC" w:rsidRDefault="00F474EC" w:rsidP="007B6D67"/>
    <w:p w14:paraId="210E5956" w14:textId="77777777" w:rsidR="007B6D67" w:rsidRDefault="007B6D67" w:rsidP="007B6D67">
      <w:bookmarkStart w:id="105" w:name="include_clip_end_257"/>
      <w:bookmarkEnd w:id="105"/>
      <w:r>
        <w:t>Rep. G. M. SMITH explained the Bill.</w:t>
      </w:r>
    </w:p>
    <w:p w14:paraId="3E860ABD" w14:textId="77777777" w:rsidR="007B6D67" w:rsidRDefault="007B6D67" w:rsidP="007B6D67"/>
    <w:p w14:paraId="3756CDFA" w14:textId="77777777" w:rsidR="007B6D67" w:rsidRDefault="007B6D67" w:rsidP="007B6D67">
      <w:r>
        <w:t xml:space="preserve">The yeas and nays were taken resulting as follows: </w:t>
      </w:r>
    </w:p>
    <w:p w14:paraId="1828B714" w14:textId="77777777" w:rsidR="007B6D67" w:rsidRDefault="007B6D67" w:rsidP="007B6D67">
      <w:pPr>
        <w:jc w:val="center"/>
      </w:pPr>
      <w:r>
        <w:t xml:space="preserve"> </w:t>
      </w:r>
      <w:bookmarkStart w:id="106" w:name="vote_start259"/>
      <w:bookmarkEnd w:id="106"/>
      <w:r>
        <w:t>Yeas 113; Nays 1</w:t>
      </w:r>
    </w:p>
    <w:p w14:paraId="6D044A23" w14:textId="77777777" w:rsidR="007B6D67" w:rsidRDefault="007B6D67" w:rsidP="007B6D67">
      <w:pPr>
        <w:jc w:val="center"/>
      </w:pPr>
    </w:p>
    <w:p w14:paraId="589D12AE" w14:textId="77777777"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14:paraId="63A733A5" w14:textId="77777777" w:rsidTr="007B6D67">
        <w:tc>
          <w:tcPr>
            <w:tcW w:w="2179" w:type="dxa"/>
            <w:shd w:val="clear" w:color="auto" w:fill="auto"/>
          </w:tcPr>
          <w:p w14:paraId="1CE281B1" w14:textId="77777777" w:rsidR="007B6D67" w:rsidRPr="007B6D67" w:rsidRDefault="007B6D67" w:rsidP="007B6D67">
            <w:pPr>
              <w:keepNext/>
              <w:ind w:firstLine="0"/>
            </w:pPr>
            <w:r>
              <w:t>Alexander</w:t>
            </w:r>
          </w:p>
        </w:tc>
        <w:tc>
          <w:tcPr>
            <w:tcW w:w="2179" w:type="dxa"/>
            <w:shd w:val="clear" w:color="auto" w:fill="auto"/>
          </w:tcPr>
          <w:p w14:paraId="38962D08" w14:textId="77777777" w:rsidR="007B6D67" w:rsidRPr="007B6D67" w:rsidRDefault="007B6D67" w:rsidP="007B6D67">
            <w:pPr>
              <w:keepNext/>
              <w:ind w:firstLine="0"/>
            </w:pPr>
            <w:r>
              <w:t>Allison</w:t>
            </w:r>
          </w:p>
        </w:tc>
        <w:tc>
          <w:tcPr>
            <w:tcW w:w="2180" w:type="dxa"/>
            <w:shd w:val="clear" w:color="auto" w:fill="auto"/>
          </w:tcPr>
          <w:p w14:paraId="744A5B8D" w14:textId="77777777" w:rsidR="007B6D67" w:rsidRPr="007B6D67" w:rsidRDefault="007B6D67" w:rsidP="007B6D67">
            <w:pPr>
              <w:keepNext/>
              <w:ind w:firstLine="0"/>
            </w:pPr>
            <w:r>
              <w:t>Anderson</w:t>
            </w:r>
          </w:p>
        </w:tc>
      </w:tr>
      <w:tr w:rsidR="007B6D67" w:rsidRPr="007B6D67" w14:paraId="600B7FF5" w14:textId="77777777" w:rsidTr="007B6D67">
        <w:tc>
          <w:tcPr>
            <w:tcW w:w="2179" w:type="dxa"/>
            <w:shd w:val="clear" w:color="auto" w:fill="auto"/>
          </w:tcPr>
          <w:p w14:paraId="207531DC" w14:textId="77777777" w:rsidR="007B6D67" w:rsidRPr="007B6D67" w:rsidRDefault="007B6D67" w:rsidP="007B6D67">
            <w:pPr>
              <w:ind w:firstLine="0"/>
            </w:pPr>
            <w:r>
              <w:t>Atkinson</w:t>
            </w:r>
          </w:p>
        </w:tc>
        <w:tc>
          <w:tcPr>
            <w:tcW w:w="2179" w:type="dxa"/>
            <w:shd w:val="clear" w:color="auto" w:fill="auto"/>
          </w:tcPr>
          <w:p w14:paraId="4B06947F" w14:textId="77777777" w:rsidR="007B6D67" w:rsidRPr="007B6D67" w:rsidRDefault="007B6D67" w:rsidP="007B6D67">
            <w:pPr>
              <w:ind w:firstLine="0"/>
            </w:pPr>
            <w:r>
              <w:t>Bailey</w:t>
            </w:r>
          </w:p>
        </w:tc>
        <w:tc>
          <w:tcPr>
            <w:tcW w:w="2180" w:type="dxa"/>
            <w:shd w:val="clear" w:color="auto" w:fill="auto"/>
          </w:tcPr>
          <w:p w14:paraId="567BA23A" w14:textId="77777777" w:rsidR="007B6D67" w:rsidRPr="007B6D67" w:rsidRDefault="007B6D67" w:rsidP="007B6D67">
            <w:pPr>
              <w:ind w:firstLine="0"/>
            </w:pPr>
            <w:r>
              <w:t>Ballentine</w:t>
            </w:r>
          </w:p>
        </w:tc>
      </w:tr>
      <w:tr w:rsidR="007B6D67" w:rsidRPr="007B6D67" w14:paraId="61AB2421" w14:textId="77777777" w:rsidTr="007B6D67">
        <w:tc>
          <w:tcPr>
            <w:tcW w:w="2179" w:type="dxa"/>
            <w:shd w:val="clear" w:color="auto" w:fill="auto"/>
          </w:tcPr>
          <w:p w14:paraId="3438C1A1" w14:textId="77777777" w:rsidR="007B6D67" w:rsidRPr="007B6D67" w:rsidRDefault="007B6D67" w:rsidP="007B6D67">
            <w:pPr>
              <w:ind w:firstLine="0"/>
            </w:pPr>
            <w:r>
              <w:t>Bamberg</w:t>
            </w:r>
          </w:p>
        </w:tc>
        <w:tc>
          <w:tcPr>
            <w:tcW w:w="2179" w:type="dxa"/>
            <w:shd w:val="clear" w:color="auto" w:fill="auto"/>
          </w:tcPr>
          <w:p w14:paraId="00691F59" w14:textId="77777777" w:rsidR="007B6D67" w:rsidRPr="007B6D67" w:rsidRDefault="007B6D67" w:rsidP="007B6D67">
            <w:pPr>
              <w:ind w:firstLine="0"/>
            </w:pPr>
            <w:r>
              <w:t>Bannister</w:t>
            </w:r>
          </w:p>
        </w:tc>
        <w:tc>
          <w:tcPr>
            <w:tcW w:w="2180" w:type="dxa"/>
            <w:shd w:val="clear" w:color="auto" w:fill="auto"/>
          </w:tcPr>
          <w:p w14:paraId="5BE45559" w14:textId="77777777" w:rsidR="007B6D67" w:rsidRPr="007B6D67" w:rsidRDefault="007B6D67" w:rsidP="007B6D67">
            <w:pPr>
              <w:ind w:firstLine="0"/>
            </w:pPr>
            <w:r>
              <w:t>Bennett</w:t>
            </w:r>
          </w:p>
        </w:tc>
      </w:tr>
      <w:tr w:rsidR="007B6D67" w:rsidRPr="007B6D67" w14:paraId="129CC6BA" w14:textId="77777777" w:rsidTr="007B6D67">
        <w:tc>
          <w:tcPr>
            <w:tcW w:w="2179" w:type="dxa"/>
            <w:shd w:val="clear" w:color="auto" w:fill="auto"/>
          </w:tcPr>
          <w:p w14:paraId="7D95E452" w14:textId="77777777" w:rsidR="007B6D67" w:rsidRPr="007B6D67" w:rsidRDefault="007B6D67" w:rsidP="007B6D67">
            <w:pPr>
              <w:ind w:firstLine="0"/>
            </w:pPr>
            <w:r>
              <w:t>Bernstein</w:t>
            </w:r>
          </w:p>
        </w:tc>
        <w:tc>
          <w:tcPr>
            <w:tcW w:w="2179" w:type="dxa"/>
            <w:shd w:val="clear" w:color="auto" w:fill="auto"/>
          </w:tcPr>
          <w:p w14:paraId="7A6511ED" w14:textId="77777777" w:rsidR="007B6D67" w:rsidRPr="007B6D67" w:rsidRDefault="007B6D67" w:rsidP="007B6D67">
            <w:pPr>
              <w:ind w:firstLine="0"/>
            </w:pPr>
            <w:r>
              <w:t>Blackwell</w:t>
            </w:r>
          </w:p>
        </w:tc>
        <w:tc>
          <w:tcPr>
            <w:tcW w:w="2180" w:type="dxa"/>
            <w:shd w:val="clear" w:color="auto" w:fill="auto"/>
          </w:tcPr>
          <w:p w14:paraId="126D9FEB" w14:textId="77777777" w:rsidR="007B6D67" w:rsidRPr="007B6D67" w:rsidRDefault="007B6D67" w:rsidP="007B6D67">
            <w:pPr>
              <w:ind w:firstLine="0"/>
            </w:pPr>
            <w:r>
              <w:t>Bradley</w:t>
            </w:r>
          </w:p>
        </w:tc>
      </w:tr>
      <w:tr w:rsidR="007B6D67" w:rsidRPr="007B6D67" w14:paraId="7467DA5D" w14:textId="77777777" w:rsidTr="007B6D67">
        <w:tc>
          <w:tcPr>
            <w:tcW w:w="2179" w:type="dxa"/>
            <w:shd w:val="clear" w:color="auto" w:fill="auto"/>
          </w:tcPr>
          <w:p w14:paraId="23808492" w14:textId="77777777" w:rsidR="007B6D67" w:rsidRPr="007B6D67" w:rsidRDefault="007B6D67" w:rsidP="007B6D67">
            <w:pPr>
              <w:ind w:firstLine="0"/>
            </w:pPr>
            <w:r>
              <w:t>Brawley</w:t>
            </w:r>
          </w:p>
        </w:tc>
        <w:tc>
          <w:tcPr>
            <w:tcW w:w="2179" w:type="dxa"/>
            <w:shd w:val="clear" w:color="auto" w:fill="auto"/>
          </w:tcPr>
          <w:p w14:paraId="146A94F5" w14:textId="77777777" w:rsidR="007B6D67" w:rsidRPr="007B6D67" w:rsidRDefault="007B6D67" w:rsidP="007B6D67">
            <w:pPr>
              <w:ind w:firstLine="0"/>
            </w:pPr>
            <w:r>
              <w:t>Brittain</w:t>
            </w:r>
          </w:p>
        </w:tc>
        <w:tc>
          <w:tcPr>
            <w:tcW w:w="2180" w:type="dxa"/>
            <w:shd w:val="clear" w:color="auto" w:fill="auto"/>
          </w:tcPr>
          <w:p w14:paraId="57E12C28" w14:textId="77777777" w:rsidR="007B6D67" w:rsidRPr="007B6D67" w:rsidRDefault="007B6D67" w:rsidP="007B6D67">
            <w:pPr>
              <w:ind w:firstLine="0"/>
            </w:pPr>
            <w:r>
              <w:t>Bryant</w:t>
            </w:r>
          </w:p>
        </w:tc>
      </w:tr>
      <w:tr w:rsidR="007B6D67" w:rsidRPr="007B6D67" w14:paraId="01BB0A90" w14:textId="77777777" w:rsidTr="007B6D67">
        <w:tc>
          <w:tcPr>
            <w:tcW w:w="2179" w:type="dxa"/>
            <w:shd w:val="clear" w:color="auto" w:fill="auto"/>
          </w:tcPr>
          <w:p w14:paraId="4F3107D6" w14:textId="77777777" w:rsidR="007B6D67" w:rsidRPr="007B6D67" w:rsidRDefault="007B6D67" w:rsidP="007B6D67">
            <w:pPr>
              <w:ind w:firstLine="0"/>
            </w:pPr>
            <w:r>
              <w:t>Burns</w:t>
            </w:r>
          </w:p>
        </w:tc>
        <w:tc>
          <w:tcPr>
            <w:tcW w:w="2179" w:type="dxa"/>
            <w:shd w:val="clear" w:color="auto" w:fill="auto"/>
          </w:tcPr>
          <w:p w14:paraId="270685DE" w14:textId="77777777" w:rsidR="007B6D67" w:rsidRPr="007B6D67" w:rsidRDefault="007B6D67" w:rsidP="007B6D67">
            <w:pPr>
              <w:ind w:firstLine="0"/>
            </w:pPr>
            <w:r>
              <w:t>Bustos</w:t>
            </w:r>
          </w:p>
        </w:tc>
        <w:tc>
          <w:tcPr>
            <w:tcW w:w="2180" w:type="dxa"/>
            <w:shd w:val="clear" w:color="auto" w:fill="auto"/>
          </w:tcPr>
          <w:p w14:paraId="404A696B" w14:textId="77777777" w:rsidR="007B6D67" w:rsidRPr="007B6D67" w:rsidRDefault="007B6D67" w:rsidP="007B6D67">
            <w:pPr>
              <w:ind w:firstLine="0"/>
            </w:pPr>
            <w:r>
              <w:t>Calhoon</w:t>
            </w:r>
          </w:p>
        </w:tc>
      </w:tr>
      <w:tr w:rsidR="007B6D67" w:rsidRPr="007B6D67" w14:paraId="2B3244AE" w14:textId="77777777" w:rsidTr="007B6D67">
        <w:tc>
          <w:tcPr>
            <w:tcW w:w="2179" w:type="dxa"/>
            <w:shd w:val="clear" w:color="auto" w:fill="auto"/>
          </w:tcPr>
          <w:p w14:paraId="7F90DDDF" w14:textId="77777777" w:rsidR="007B6D67" w:rsidRPr="007B6D67" w:rsidRDefault="007B6D67" w:rsidP="007B6D67">
            <w:pPr>
              <w:ind w:firstLine="0"/>
            </w:pPr>
            <w:r>
              <w:t>Carter</w:t>
            </w:r>
          </w:p>
        </w:tc>
        <w:tc>
          <w:tcPr>
            <w:tcW w:w="2179" w:type="dxa"/>
            <w:shd w:val="clear" w:color="auto" w:fill="auto"/>
          </w:tcPr>
          <w:p w14:paraId="739CB09E" w14:textId="77777777" w:rsidR="007B6D67" w:rsidRPr="007B6D67" w:rsidRDefault="007B6D67" w:rsidP="007B6D67">
            <w:pPr>
              <w:ind w:firstLine="0"/>
            </w:pPr>
            <w:r>
              <w:t>Caskey</w:t>
            </w:r>
          </w:p>
        </w:tc>
        <w:tc>
          <w:tcPr>
            <w:tcW w:w="2180" w:type="dxa"/>
            <w:shd w:val="clear" w:color="auto" w:fill="auto"/>
          </w:tcPr>
          <w:p w14:paraId="5D3090DD" w14:textId="77777777" w:rsidR="007B6D67" w:rsidRPr="007B6D67" w:rsidRDefault="007B6D67" w:rsidP="007B6D67">
            <w:pPr>
              <w:ind w:firstLine="0"/>
            </w:pPr>
            <w:r>
              <w:t>Chumley</w:t>
            </w:r>
          </w:p>
        </w:tc>
      </w:tr>
      <w:tr w:rsidR="007B6D67" w:rsidRPr="007B6D67" w14:paraId="027F5E01" w14:textId="77777777" w:rsidTr="007B6D67">
        <w:tc>
          <w:tcPr>
            <w:tcW w:w="2179" w:type="dxa"/>
            <w:shd w:val="clear" w:color="auto" w:fill="auto"/>
          </w:tcPr>
          <w:p w14:paraId="42818B3F" w14:textId="77777777" w:rsidR="007B6D67" w:rsidRPr="007B6D67" w:rsidRDefault="007B6D67" w:rsidP="007B6D67">
            <w:pPr>
              <w:ind w:firstLine="0"/>
            </w:pPr>
            <w:r>
              <w:t>Clyburn</w:t>
            </w:r>
          </w:p>
        </w:tc>
        <w:tc>
          <w:tcPr>
            <w:tcW w:w="2179" w:type="dxa"/>
            <w:shd w:val="clear" w:color="auto" w:fill="auto"/>
          </w:tcPr>
          <w:p w14:paraId="7EC7C706" w14:textId="77777777" w:rsidR="007B6D67" w:rsidRPr="007B6D67" w:rsidRDefault="007B6D67" w:rsidP="007B6D67">
            <w:pPr>
              <w:ind w:firstLine="0"/>
            </w:pPr>
            <w:r>
              <w:t>Cobb-Hunter</w:t>
            </w:r>
          </w:p>
        </w:tc>
        <w:tc>
          <w:tcPr>
            <w:tcW w:w="2180" w:type="dxa"/>
            <w:shd w:val="clear" w:color="auto" w:fill="auto"/>
          </w:tcPr>
          <w:p w14:paraId="512B3AE6" w14:textId="77777777" w:rsidR="007B6D67" w:rsidRPr="007B6D67" w:rsidRDefault="007B6D67" w:rsidP="007B6D67">
            <w:pPr>
              <w:ind w:firstLine="0"/>
            </w:pPr>
            <w:r>
              <w:t>Cogswell</w:t>
            </w:r>
          </w:p>
        </w:tc>
      </w:tr>
      <w:tr w:rsidR="007B6D67" w:rsidRPr="007B6D67" w14:paraId="28A7FCF6" w14:textId="77777777" w:rsidTr="007B6D67">
        <w:tc>
          <w:tcPr>
            <w:tcW w:w="2179" w:type="dxa"/>
            <w:shd w:val="clear" w:color="auto" w:fill="auto"/>
          </w:tcPr>
          <w:p w14:paraId="6B45F4AC" w14:textId="77777777" w:rsidR="007B6D67" w:rsidRPr="007B6D67" w:rsidRDefault="007B6D67" w:rsidP="007B6D67">
            <w:pPr>
              <w:ind w:firstLine="0"/>
            </w:pPr>
            <w:r>
              <w:t>Collins</w:t>
            </w:r>
          </w:p>
        </w:tc>
        <w:tc>
          <w:tcPr>
            <w:tcW w:w="2179" w:type="dxa"/>
            <w:shd w:val="clear" w:color="auto" w:fill="auto"/>
          </w:tcPr>
          <w:p w14:paraId="75C8600C" w14:textId="77777777" w:rsidR="007B6D67" w:rsidRPr="007B6D67" w:rsidRDefault="007B6D67" w:rsidP="007B6D67">
            <w:pPr>
              <w:ind w:firstLine="0"/>
            </w:pPr>
            <w:r>
              <w:t>B. Cox</w:t>
            </w:r>
          </w:p>
        </w:tc>
        <w:tc>
          <w:tcPr>
            <w:tcW w:w="2180" w:type="dxa"/>
            <w:shd w:val="clear" w:color="auto" w:fill="auto"/>
          </w:tcPr>
          <w:p w14:paraId="23199CFB" w14:textId="77777777" w:rsidR="007B6D67" w:rsidRPr="007B6D67" w:rsidRDefault="007B6D67" w:rsidP="007B6D67">
            <w:pPr>
              <w:ind w:firstLine="0"/>
            </w:pPr>
            <w:r>
              <w:t>W. Cox</w:t>
            </w:r>
          </w:p>
        </w:tc>
      </w:tr>
      <w:tr w:rsidR="007B6D67" w:rsidRPr="007B6D67" w14:paraId="4444F126" w14:textId="77777777" w:rsidTr="007B6D67">
        <w:tc>
          <w:tcPr>
            <w:tcW w:w="2179" w:type="dxa"/>
            <w:shd w:val="clear" w:color="auto" w:fill="auto"/>
          </w:tcPr>
          <w:p w14:paraId="4FA0308C" w14:textId="77777777" w:rsidR="007B6D67" w:rsidRPr="007B6D67" w:rsidRDefault="007B6D67" w:rsidP="007B6D67">
            <w:pPr>
              <w:ind w:firstLine="0"/>
            </w:pPr>
            <w:r>
              <w:t>Dabney</w:t>
            </w:r>
          </w:p>
        </w:tc>
        <w:tc>
          <w:tcPr>
            <w:tcW w:w="2179" w:type="dxa"/>
            <w:shd w:val="clear" w:color="auto" w:fill="auto"/>
          </w:tcPr>
          <w:p w14:paraId="4F735A21" w14:textId="77777777" w:rsidR="007B6D67" w:rsidRPr="007B6D67" w:rsidRDefault="007B6D67" w:rsidP="007B6D67">
            <w:pPr>
              <w:ind w:firstLine="0"/>
            </w:pPr>
            <w:r>
              <w:t>Daning</w:t>
            </w:r>
          </w:p>
        </w:tc>
        <w:tc>
          <w:tcPr>
            <w:tcW w:w="2180" w:type="dxa"/>
            <w:shd w:val="clear" w:color="auto" w:fill="auto"/>
          </w:tcPr>
          <w:p w14:paraId="175573B7" w14:textId="77777777" w:rsidR="007B6D67" w:rsidRPr="007B6D67" w:rsidRDefault="007B6D67" w:rsidP="007B6D67">
            <w:pPr>
              <w:ind w:firstLine="0"/>
            </w:pPr>
            <w:r>
              <w:t>Davis</w:t>
            </w:r>
          </w:p>
        </w:tc>
      </w:tr>
      <w:tr w:rsidR="007B6D67" w:rsidRPr="007B6D67" w14:paraId="6C13D9E6" w14:textId="77777777" w:rsidTr="007B6D67">
        <w:tc>
          <w:tcPr>
            <w:tcW w:w="2179" w:type="dxa"/>
            <w:shd w:val="clear" w:color="auto" w:fill="auto"/>
          </w:tcPr>
          <w:p w14:paraId="23E40517" w14:textId="77777777" w:rsidR="007B6D67" w:rsidRPr="007B6D67" w:rsidRDefault="007B6D67" w:rsidP="007B6D67">
            <w:pPr>
              <w:ind w:firstLine="0"/>
            </w:pPr>
            <w:r>
              <w:t>Dillard</w:t>
            </w:r>
          </w:p>
        </w:tc>
        <w:tc>
          <w:tcPr>
            <w:tcW w:w="2179" w:type="dxa"/>
            <w:shd w:val="clear" w:color="auto" w:fill="auto"/>
          </w:tcPr>
          <w:p w14:paraId="7DA4055D" w14:textId="77777777" w:rsidR="007B6D67" w:rsidRPr="007B6D67" w:rsidRDefault="007B6D67" w:rsidP="007B6D67">
            <w:pPr>
              <w:ind w:firstLine="0"/>
            </w:pPr>
            <w:r>
              <w:t>Elliott</w:t>
            </w:r>
          </w:p>
        </w:tc>
        <w:tc>
          <w:tcPr>
            <w:tcW w:w="2180" w:type="dxa"/>
            <w:shd w:val="clear" w:color="auto" w:fill="auto"/>
          </w:tcPr>
          <w:p w14:paraId="186EC1F7" w14:textId="77777777" w:rsidR="007B6D67" w:rsidRPr="007B6D67" w:rsidRDefault="007B6D67" w:rsidP="007B6D67">
            <w:pPr>
              <w:ind w:firstLine="0"/>
            </w:pPr>
            <w:r>
              <w:t>Erickson</w:t>
            </w:r>
          </w:p>
        </w:tc>
      </w:tr>
      <w:tr w:rsidR="007B6D67" w:rsidRPr="007B6D67" w14:paraId="4452A4F1" w14:textId="77777777" w:rsidTr="007B6D67">
        <w:tc>
          <w:tcPr>
            <w:tcW w:w="2179" w:type="dxa"/>
            <w:shd w:val="clear" w:color="auto" w:fill="auto"/>
          </w:tcPr>
          <w:p w14:paraId="509B3D19" w14:textId="77777777" w:rsidR="007B6D67" w:rsidRPr="007B6D67" w:rsidRDefault="007B6D67" w:rsidP="007B6D67">
            <w:pPr>
              <w:ind w:firstLine="0"/>
            </w:pPr>
            <w:r>
              <w:t>Felder</w:t>
            </w:r>
          </w:p>
        </w:tc>
        <w:tc>
          <w:tcPr>
            <w:tcW w:w="2179" w:type="dxa"/>
            <w:shd w:val="clear" w:color="auto" w:fill="auto"/>
          </w:tcPr>
          <w:p w14:paraId="6E83BB53" w14:textId="77777777" w:rsidR="007B6D67" w:rsidRPr="007B6D67" w:rsidRDefault="007B6D67" w:rsidP="007B6D67">
            <w:pPr>
              <w:ind w:firstLine="0"/>
            </w:pPr>
            <w:r>
              <w:t>Finlay</w:t>
            </w:r>
          </w:p>
        </w:tc>
        <w:tc>
          <w:tcPr>
            <w:tcW w:w="2180" w:type="dxa"/>
            <w:shd w:val="clear" w:color="auto" w:fill="auto"/>
          </w:tcPr>
          <w:p w14:paraId="4EB657C9" w14:textId="77777777" w:rsidR="007B6D67" w:rsidRPr="007B6D67" w:rsidRDefault="007B6D67" w:rsidP="007B6D67">
            <w:pPr>
              <w:ind w:firstLine="0"/>
            </w:pPr>
            <w:r>
              <w:t>Forrest</w:t>
            </w:r>
          </w:p>
        </w:tc>
      </w:tr>
      <w:tr w:rsidR="007B6D67" w:rsidRPr="007B6D67" w14:paraId="11FC5971" w14:textId="77777777" w:rsidTr="007B6D67">
        <w:tc>
          <w:tcPr>
            <w:tcW w:w="2179" w:type="dxa"/>
            <w:shd w:val="clear" w:color="auto" w:fill="auto"/>
          </w:tcPr>
          <w:p w14:paraId="318E931C" w14:textId="77777777" w:rsidR="007B6D67" w:rsidRPr="007B6D67" w:rsidRDefault="007B6D67" w:rsidP="007B6D67">
            <w:pPr>
              <w:ind w:firstLine="0"/>
            </w:pPr>
            <w:r>
              <w:t>Fry</w:t>
            </w:r>
          </w:p>
        </w:tc>
        <w:tc>
          <w:tcPr>
            <w:tcW w:w="2179" w:type="dxa"/>
            <w:shd w:val="clear" w:color="auto" w:fill="auto"/>
          </w:tcPr>
          <w:p w14:paraId="45AE5FAE" w14:textId="77777777" w:rsidR="007B6D67" w:rsidRPr="007B6D67" w:rsidRDefault="007B6D67" w:rsidP="007B6D67">
            <w:pPr>
              <w:ind w:firstLine="0"/>
            </w:pPr>
            <w:r>
              <w:t>Gagnon</w:t>
            </w:r>
          </w:p>
        </w:tc>
        <w:tc>
          <w:tcPr>
            <w:tcW w:w="2180" w:type="dxa"/>
            <w:shd w:val="clear" w:color="auto" w:fill="auto"/>
          </w:tcPr>
          <w:p w14:paraId="4D996D21" w14:textId="77777777" w:rsidR="007B6D67" w:rsidRPr="007B6D67" w:rsidRDefault="007B6D67" w:rsidP="007B6D67">
            <w:pPr>
              <w:ind w:firstLine="0"/>
            </w:pPr>
            <w:r>
              <w:t>Garvin</w:t>
            </w:r>
          </w:p>
        </w:tc>
      </w:tr>
      <w:tr w:rsidR="007B6D67" w:rsidRPr="007B6D67" w14:paraId="50F40BB0" w14:textId="77777777" w:rsidTr="007B6D67">
        <w:tc>
          <w:tcPr>
            <w:tcW w:w="2179" w:type="dxa"/>
            <w:shd w:val="clear" w:color="auto" w:fill="auto"/>
          </w:tcPr>
          <w:p w14:paraId="18FFFE59" w14:textId="77777777" w:rsidR="007B6D67" w:rsidRPr="007B6D67" w:rsidRDefault="007B6D67" w:rsidP="007B6D67">
            <w:pPr>
              <w:ind w:firstLine="0"/>
            </w:pPr>
            <w:r>
              <w:t>Gatch</w:t>
            </w:r>
          </w:p>
        </w:tc>
        <w:tc>
          <w:tcPr>
            <w:tcW w:w="2179" w:type="dxa"/>
            <w:shd w:val="clear" w:color="auto" w:fill="auto"/>
          </w:tcPr>
          <w:p w14:paraId="2FCD5BF3" w14:textId="77777777" w:rsidR="007B6D67" w:rsidRPr="007B6D67" w:rsidRDefault="007B6D67" w:rsidP="007B6D67">
            <w:pPr>
              <w:ind w:firstLine="0"/>
            </w:pPr>
            <w:r>
              <w:t>Gilliam</w:t>
            </w:r>
          </w:p>
        </w:tc>
        <w:tc>
          <w:tcPr>
            <w:tcW w:w="2180" w:type="dxa"/>
            <w:shd w:val="clear" w:color="auto" w:fill="auto"/>
          </w:tcPr>
          <w:p w14:paraId="744D34EB" w14:textId="77777777" w:rsidR="007B6D67" w:rsidRPr="007B6D67" w:rsidRDefault="007B6D67" w:rsidP="007B6D67">
            <w:pPr>
              <w:ind w:firstLine="0"/>
            </w:pPr>
            <w:r>
              <w:t>Gilliard</w:t>
            </w:r>
          </w:p>
        </w:tc>
      </w:tr>
      <w:tr w:rsidR="007B6D67" w:rsidRPr="007B6D67" w14:paraId="78B0ECAF" w14:textId="77777777" w:rsidTr="007B6D67">
        <w:tc>
          <w:tcPr>
            <w:tcW w:w="2179" w:type="dxa"/>
            <w:shd w:val="clear" w:color="auto" w:fill="auto"/>
          </w:tcPr>
          <w:p w14:paraId="3D714391" w14:textId="77777777" w:rsidR="007B6D67" w:rsidRPr="007B6D67" w:rsidRDefault="007B6D67" w:rsidP="007B6D67">
            <w:pPr>
              <w:ind w:firstLine="0"/>
            </w:pPr>
            <w:r>
              <w:t>Govan</w:t>
            </w:r>
          </w:p>
        </w:tc>
        <w:tc>
          <w:tcPr>
            <w:tcW w:w="2179" w:type="dxa"/>
            <w:shd w:val="clear" w:color="auto" w:fill="auto"/>
          </w:tcPr>
          <w:p w14:paraId="3D39E958" w14:textId="77777777" w:rsidR="007B6D67" w:rsidRPr="007B6D67" w:rsidRDefault="007B6D67" w:rsidP="007B6D67">
            <w:pPr>
              <w:ind w:firstLine="0"/>
            </w:pPr>
            <w:r>
              <w:t>Haddon</w:t>
            </w:r>
          </w:p>
        </w:tc>
        <w:tc>
          <w:tcPr>
            <w:tcW w:w="2180" w:type="dxa"/>
            <w:shd w:val="clear" w:color="auto" w:fill="auto"/>
          </w:tcPr>
          <w:p w14:paraId="71B99C5F" w14:textId="77777777" w:rsidR="007B6D67" w:rsidRPr="007B6D67" w:rsidRDefault="007B6D67" w:rsidP="007B6D67">
            <w:pPr>
              <w:ind w:firstLine="0"/>
            </w:pPr>
            <w:r>
              <w:t>Hardee</w:t>
            </w:r>
          </w:p>
        </w:tc>
      </w:tr>
      <w:tr w:rsidR="007B6D67" w:rsidRPr="007B6D67" w14:paraId="3E56ED8C" w14:textId="77777777" w:rsidTr="007B6D67">
        <w:tc>
          <w:tcPr>
            <w:tcW w:w="2179" w:type="dxa"/>
            <w:shd w:val="clear" w:color="auto" w:fill="auto"/>
          </w:tcPr>
          <w:p w14:paraId="3674DF4D" w14:textId="77777777" w:rsidR="007B6D67" w:rsidRPr="007B6D67" w:rsidRDefault="007B6D67" w:rsidP="007B6D67">
            <w:pPr>
              <w:ind w:firstLine="0"/>
            </w:pPr>
            <w:r>
              <w:t>Hart</w:t>
            </w:r>
          </w:p>
        </w:tc>
        <w:tc>
          <w:tcPr>
            <w:tcW w:w="2179" w:type="dxa"/>
            <w:shd w:val="clear" w:color="auto" w:fill="auto"/>
          </w:tcPr>
          <w:p w14:paraId="3CA74BD7" w14:textId="77777777" w:rsidR="007B6D67" w:rsidRPr="007B6D67" w:rsidRDefault="007B6D67" w:rsidP="007B6D67">
            <w:pPr>
              <w:ind w:firstLine="0"/>
            </w:pPr>
            <w:r>
              <w:t>Hayes</w:t>
            </w:r>
          </w:p>
        </w:tc>
        <w:tc>
          <w:tcPr>
            <w:tcW w:w="2180" w:type="dxa"/>
            <w:shd w:val="clear" w:color="auto" w:fill="auto"/>
          </w:tcPr>
          <w:p w14:paraId="791539CA" w14:textId="77777777" w:rsidR="007B6D67" w:rsidRPr="007B6D67" w:rsidRDefault="007B6D67" w:rsidP="007B6D67">
            <w:pPr>
              <w:ind w:firstLine="0"/>
            </w:pPr>
            <w:r>
              <w:t>Henderson-Myers</w:t>
            </w:r>
          </w:p>
        </w:tc>
      </w:tr>
      <w:tr w:rsidR="007B6D67" w:rsidRPr="007B6D67" w14:paraId="33E32B3B" w14:textId="77777777" w:rsidTr="007B6D67">
        <w:tc>
          <w:tcPr>
            <w:tcW w:w="2179" w:type="dxa"/>
            <w:shd w:val="clear" w:color="auto" w:fill="auto"/>
          </w:tcPr>
          <w:p w14:paraId="27E3F4BE" w14:textId="77777777" w:rsidR="007B6D67" w:rsidRPr="007B6D67" w:rsidRDefault="007B6D67" w:rsidP="007B6D67">
            <w:pPr>
              <w:ind w:firstLine="0"/>
            </w:pPr>
            <w:r>
              <w:t>Henegan</w:t>
            </w:r>
          </w:p>
        </w:tc>
        <w:tc>
          <w:tcPr>
            <w:tcW w:w="2179" w:type="dxa"/>
            <w:shd w:val="clear" w:color="auto" w:fill="auto"/>
          </w:tcPr>
          <w:p w14:paraId="6F30F18A" w14:textId="77777777" w:rsidR="007B6D67" w:rsidRPr="007B6D67" w:rsidRDefault="007B6D67" w:rsidP="007B6D67">
            <w:pPr>
              <w:ind w:firstLine="0"/>
            </w:pPr>
            <w:r>
              <w:t>Herbkersman</w:t>
            </w:r>
          </w:p>
        </w:tc>
        <w:tc>
          <w:tcPr>
            <w:tcW w:w="2180" w:type="dxa"/>
            <w:shd w:val="clear" w:color="auto" w:fill="auto"/>
          </w:tcPr>
          <w:p w14:paraId="43AF3724" w14:textId="77777777" w:rsidR="007B6D67" w:rsidRPr="007B6D67" w:rsidRDefault="007B6D67" w:rsidP="007B6D67">
            <w:pPr>
              <w:ind w:firstLine="0"/>
            </w:pPr>
            <w:r>
              <w:t>Hewitt</w:t>
            </w:r>
          </w:p>
        </w:tc>
      </w:tr>
      <w:tr w:rsidR="007B6D67" w:rsidRPr="007B6D67" w14:paraId="10DF403C" w14:textId="77777777" w:rsidTr="007B6D67">
        <w:tc>
          <w:tcPr>
            <w:tcW w:w="2179" w:type="dxa"/>
            <w:shd w:val="clear" w:color="auto" w:fill="auto"/>
          </w:tcPr>
          <w:p w14:paraId="2CFE5764" w14:textId="77777777" w:rsidR="007B6D67" w:rsidRPr="007B6D67" w:rsidRDefault="007B6D67" w:rsidP="007B6D67">
            <w:pPr>
              <w:ind w:firstLine="0"/>
            </w:pPr>
            <w:r>
              <w:t>Hiott</w:t>
            </w:r>
          </w:p>
        </w:tc>
        <w:tc>
          <w:tcPr>
            <w:tcW w:w="2179" w:type="dxa"/>
            <w:shd w:val="clear" w:color="auto" w:fill="auto"/>
          </w:tcPr>
          <w:p w14:paraId="346B72D1" w14:textId="77777777" w:rsidR="007B6D67" w:rsidRPr="007B6D67" w:rsidRDefault="007B6D67" w:rsidP="007B6D67">
            <w:pPr>
              <w:ind w:firstLine="0"/>
            </w:pPr>
            <w:r>
              <w:t>Hosey</w:t>
            </w:r>
          </w:p>
        </w:tc>
        <w:tc>
          <w:tcPr>
            <w:tcW w:w="2180" w:type="dxa"/>
            <w:shd w:val="clear" w:color="auto" w:fill="auto"/>
          </w:tcPr>
          <w:p w14:paraId="19208D73" w14:textId="77777777" w:rsidR="007B6D67" w:rsidRPr="007B6D67" w:rsidRDefault="007B6D67" w:rsidP="007B6D67">
            <w:pPr>
              <w:ind w:firstLine="0"/>
            </w:pPr>
            <w:r>
              <w:t>Howard</w:t>
            </w:r>
          </w:p>
        </w:tc>
      </w:tr>
      <w:tr w:rsidR="007B6D67" w:rsidRPr="007B6D67" w14:paraId="396388D8" w14:textId="77777777" w:rsidTr="007B6D67">
        <w:tc>
          <w:tcPr>
            <w:tcW w:w="2179" w:type="dxa"/>
            <w:shd w:val="clear" w:color="auto" w:fill="auto"/>
          </w:tcPr>
          <w:p w14:paraId="5FAFEDE6" w14:textId="77777777" w:rsidR="007B6D67" w:rsidRPr="007B6D67" w:rsidRDefault="007B6D67" w:rsidP="007B6D67">
            <w:pPr>
              <w:ind w:firstLine="0"/>
            </w:pPr>
            <w:r>
              <w:t>Huggins</w:t>
            </w:r>
          </w:p>
        </w:tc>
        <w:tc>
          <w:tcPr>
            <w:tcW w:w="2179" w:type="dxa"/>
            <w:shd w:val="clear" w:color="auto" w:fill="auto"/>
          </w:tcPr>
          <w:p w14:paraId="7B4681EB" w14:textId="77777777" w:rsidR="007B6D67" w:rsidRPr="007B6D67" w:rsidRDefault="007B6D67" w:rsidP="007B6D67">
            <w:pPr>
              <w:ind w:firstLine="0"/>
            </w:pPr>
            <w:r>
              <w:t>Hyde</w:t>
            </w:r>
          </w:p>
        </w:tc>
        <w:tc>
          <w:tcPr>
            <w:tcW w:w="2180" w:type="dxa"/>
            <w:shd w:val="clear" w:color="auto" w:fill="auto"/>
          </w:tcPr>
          <w:p w14:paraId="5AF30DC1" w14:textId="77777777" w:rsidR="007B6D67" w:rsidRPr="007B6D67" w:rsidRDefault="007B6D67" w:rsidP="007B6D67">
            <w:pPr>
              <w:ind w:firstLine="0"/>
            </w:pPr>
            <w:r>
              <w:t>Jefferson</w:t>
            </w:r>
          </w:p>
        </w:tc>
      </w:tr>
      <w:tr w:rsidR="007B6D67" w:rsidRPr="007B6D67" w14:paraId="26122C9C" w14:textId="77777777" w:rsidTr="007B6D67">
        <w:tc>
          <w:tcPr>
            <w:tcW w:w="2179" w:type="dxa"/>
            <w:shd w:val="clear" w:color="auto" w:fill="auto"/>
          </w:tcPr>
          <w:p w14:paraId="3A85973E" w14:textId="77777777" w:rsidR="007B6D67" w:rsidRPr="007B6D67" w:rsidRDefault="007B6D67" w:rsidP="007B6D67">
            <w:pPr>
              <w:ind w:firstLine="0"/>
            </w:pPr>
            <w:r>
              <w:t>J. E. Johnson</w:t>
            </w:r>
          </w:p>
        </w:tc>
        <w:tc>
          <w:tcPr>
            <w:tcW w:w="2179" w:type="dxa"/>
            <w:shd w:val="clear" w:color="auto" w:fill="auto"/>
          </w:tcPr>
          <w:p w14:paraId="3207F805" w14:textId="77777777" w:rsidR="007B6D67" w:rsidRPr="007B6D67" w:rsidRDefault="007B6D67" w:rsidP="007B6D67">
            <w:pPr>
              <w:ind w:firstLine="0"/>
            </w:pPr>
            <w:r>
              <w:t>J. L. Johnson</w:t>
            </w:r>
          </w:p>
        </w:tc>
        <w:tc>
          <w:tcPr>
            <w:tcW w:w="2180" w:type="dxa"/>
            <w:shd w:val="clear" w:color="auto" w:fill="auto"/>
          </w:tcPr>
          <w:p w14:paraId="76C2B121" w14:textId="77777777" w:rsidR="007B6D67" w:rsidRPr="007B6D67" w:rsidRDefault="007B6D67" w:rsidP="007B6D67">
            <w:pPr>
              <w:ind w:firstLine="0"/>
            </w:pPr>
            <w:r>
              <w:t>K. O. Johnson</w:t>
            </w:r>
          </w:p>
        </w:tc>
      </w:tr>
      <w:tr w:rsidR="007B6D67" w:rsidRPr="007B6D67" w14:paraId="3AC24978" w14:textId="77777777" w:rsidTr="007B6D67">
        <w:tc>
          <w:tcPr>
            <w:tcW w:w="2179" w:type="dxa"/>
            <w:shd w:val="clear" w:color="auto" w:fill="auto"/>
          </w:tcPr>
          <w:p w14:paraId="22462C9F" w14:textId="77777777" w:rsidR="007B6D67" w:rsidRPr="007B6D67" w:rsidRDefault="007B6D67" w:rsidP="007B6D67">
            <w:pPr>
              <w:ind w:firstLine="0"/>
            </w:pPr>
            <w:r>
              <w:t>Jones</w:t>
            </w:r>
          </w:p>
        </w:tc>
        <w:tc>
          <w:tcPr>
            <w:tcW w:w="2179" w:type="dxa"/>
            <w:shd w:val="clear" w:color="auto" w:fill="auto"/>
          </w:tcPr>
          <w:p w14:paraId="792AA254" w14:textId="77777777" w:rsidR="007B6D67" w:rsidRPr="007B6D67" w:rsidRDefault="007B6D67" w:rsidP="007B6D67">
            <w:pPr>
              <w:ind w:firstLine="0"/>
            </w:pPr>
            <w:r>
              <w:t>King</w:t>
            </w:r>
          </w:p>
        </w:tc>
        <w:tc>
          <w:tcPr>
            <w:tcW w:w="2180" w:type="dxa"/>
            <w:shd w:val="clear" w:color="auto" w:fill="auto"/>
          </w:tcPr>
          <w:p w14:paraId="73A27729" w14:textId="77777777" w:rsidR="007B6D67" w:rsidRPr="007B6D67" w:rsidRDefault="007B6D67" w:rsidP="007B6D67">
            <w:pPr>
              <w:ind w:firstLine="0"/>
            </w:pPr>
            <w:r>
              <w:t>Kirby</w:t>
            </w:r>
          </w:p>
        </w:tc>
      </w:tr>
      <w:tr w:rsidR="007B6D67" w:rsidRPr="007B6D67" w14:paraId="66DD10DF" w14:textId="77777777" w:rsidTr="007B6D67">
        <w:tc>
          <w:tcPr>
            <w:tcW w:w="2179" w:type="dxa"/>
            <w:shd w:val="clear" w:color="auto" w:fill="auto"/>
          </w:tcPr>
          <w:p w14:paraId="4A8957E3" w14:textId="77777777" w:rsidR="007B6D67" w:rsidRPr="007B6D67" w:rsidRDefault="007B6D67" w:rsidP="007B6D67">
            <w:pPr>
              <w:ind w:firstLine="0"/>
            </w:pPr>
            <w:r>
              <w:t>Ligon</w:t>
            </w:r>
          </w:p>
        </w:tc>
        <w:tc>
          <w:tcPr>
            <w:tcW w:w="2179" w:type="dxa"/>
            <w:shd w:val="clear" w:color="auto" w:fill="auto"/>
          </w:tcPr>
          <w:p w14:paraId="11FD6A65" w14:textId="77777777" w:rsidR="007B6D67" w:rsidRPr="007B6D67" w:rsidRDefault="007B6D67" w:rsidP="007B6D67">
            <w:pPr>
              <w:ind w:firstLine="0"/>
            </w:pPr>
            <w:r>
              <w:t>Long</w:t>
            </w:r>
          </w:p>
        </w:tc>
        <w:tc>
          <w:tcPr>
            <w:tcW w:w="2180" w:type="dxa"/>
            <w:shd w:val="clear" w:color="auto" w:fill="auto"/>
          </w:tcPr>
          <w:p w14:paraId="41E770BE" w14:textId="77777777" w:rsidR="007B6D67" w:rsidRPr="007B6D67" w:rsidRDefault="007B6D67" w:rsidP="007B6D67">
            <w:pPr>
              <w:ind w:firstLine="0"/>
            </w:pPr>
            <w:r>
              <w:t>Lowe</w:t>
            </w:r>
          </w:p>
        </w:tc>
      </w:tr>
      <w:tr w:rsidR="007B6D67" w:rsidRPr="007B6D67" w14:paraId="6087E220" w14:textId="77777777" w:rsidTr="007B6D67">
        <w:tc>
          <w:tcPr>
            <w:tcW w:w="2179" w:type="dxa"/>
            <w:shd w:val="clear" w:color="auto" w:fill="auto"/>
          </w:tcPr>
          <w:p w14:paraId="49DD31C6" w14:textId="77777777" w:rsidR="007B6D67" w:rsidRPr="007B6D67" w:rsidRDefault="007B6D67" w:rsidP="007B6D67">
            <w:pPr>
              <w:ind w:firstLine="0"/>
            </w:pPr>
            <w:r>
              <w:t>Lucas</w:t>
            </w:r>
          </w:p>
        </w:tc>
        <w:tc>
          <w:tcPr>
            <w:tcW w:w="2179" w:type="dxa"/>
            <w:shd w:val="clear" w:color="auto" w:fill="auto"/>
          </w:tcPr>
          <w:p w14:paraId="45CB4EF3" w14:textId="77777777" w:rsidR="007B6D67" w:rsidRPr="007B6D67" w:rsidRDefault="007B6D67" w:rsidP="007B6D67">
            <w:pPr>
              <w:ind w:firstLine="0"/>
            </w:pPr>
            <w:r>
              <w:t>Magnuson</w:t>
            </w:r>
          </w:p>
        </w:tc>
        <w:tc>
          <w:tcPr>
            <w:tcW w:w="2180" w:type="dxa"/>
            <w:shd w:val="clear" w:color="auto" w:fill="auto"/>
          </w:tcPr>
          <w:p w14:paraId="23A087D6" w14:textId="77777777" w:rsidR="007B6D67" w:rsidRPr="007B6D67" w:rsidRDefault="007B6D67" w:rsidP="007B6D67">
            <w:pPr>
              <w:ind w:firstLine="0"/>
            </w:pPr>
            <w:r>
              <w:t>Matthews</w:t>
            </w:r>
          </w:p>
        </w:tc>
      </w:tr>
      <w:tr w:rsidR="007B6D67" w:rsidRPr="007B6D67" w14:paraId="2724E59C" w14:textId="77777777" w:rsidTr="007B6D67">
        <w:tc>
          <w:tcPr>
            <w:tcW w:w="2179" w:type="dxa"/>
            <w:shd w:val="clear" w:color="auto" w:fill="auto"/>
          </w:tcPr>
          <w:p w14:paraId="57FAC71B" w14:textId="77777777" w:rsidR="007B6D67" w:rsidRPr="007B6D67" w:rsidRDefault="007B6D67" w:rsidP="007B6D67">
            <w:pPr>
              <w:ind w:firstLine="0"/>
            </w:pPr>
            <w:r>
              <w:t>May</w:t>
            </w:r>
          </w:p>
        </w:tc>
        <w:tc>
          <w:tcPr>
            <w:tcW w:w="2179" w:type="dxa"/>
            <w:shd w:val="clear" w:color="auto" w:fill="auto"/>
          </w:tcPr>
          <w:p w14:paraId="4AB53CB6" w14:textId="77777777" w:rsidR="007B6D67" w:rsidRPr="007B6D67" w:rsidRDefault="007B6D67" w:rsidP="007B6D67">
            <w:pPr>
              <w:ind w:firstLine="0"/>
            </w:pPr>
            <w:r>
              <w:t>McCabe</w:t>
            </w:r>
          </w:p>
        </w:tc>
        <w:tc>
          <w:tcPr>
            <w:tcW w:w="2180" w:type="dxa"/>
            <w:shd w:val="clear" w:color="auto" w:fill="auto"/>
          </w:tcPr>
          <w:p w14:paraId="25E6ED28" w14:textId="77777777" w:rsidR="007B6D67" w:rsidRPr="007B6D67" w:rsidRDefault="007B6D67" w:rsidP="007B6D67">
            <w:pPr>
              <w:ind w:firstLine="0"/>
            </w:pPr>
            <w:r>
              <w:t>McCravy</w:t>
            </w:r>
          </w:p>
        </w:tc>
      </w:tr>
      <w:tr w:rsidR="007B6D67" w:rsidRPr="007B6D67" w14:paraId="25568153" w14:textId="77777777" w:rsidTr="007B6D67">
        <w:tc>
          <w:tcPr>
            <w:tcW w:w="2179" w:type="dxa"/>
            <w:shd w:val="clear" w:color="auto" w:fill="auto"/>
          </w:tcPr>
          <w:p w14:paraId="4D894F7D" w14:textId="77777777" w:rsidR="007B6D67" w:rsidRPr="007B6D67" w:rsidRDefault="007B6D67" w:rsidP="007B6D67">
            <w:pPr>
              <w:ind w:firstLine="0"/>
            </w:pPr>
            <w:r>
              <w:t>McDaniel</w:t>
            </w:r>
          </w:p>
        </w:tc>
        <w:tc>
          <w:tcPr>
            <w:tcW w:w="2179" w:type="dxa"/>
            <w:shd w:val="clear" w:color="auto" w:fill="auto"/>
          </w:tcPr>
          <w:p w14:paraId="27BB42A2" w14:textId="77777777" w:rsidR="007B6D67" w:rsidRPr="007B6D67" w:rsidRDefault="007B6D67" w:rsidP="007B6D67">
            <w:pPr>
              <w:ind w:firstLine="0"/>
            </w:pPr>
            <w:r>
              <w:t>McGarry</w:t>
            </w:r>
          </w:p>
        </w:tc>
        <w:tc>
          <w:tcPr>
            <w:tcW w:w="2180" w:type="dxa"/>
            <w:shd w:val="clear" w:color="auto" w:fill="auto"/>
          </w:tcPr>
          <w:p w14:paraId="55F7FA9F" w14:textId="77777777" w:rsidR="007B6D67" w:rsidRPr="007B6D67" w:rsidRDefault="007B6D67" w:rsidP="007B6D67">
            <w:pPr>
              <w:ind w:firstLine="0"/>
            </w:pPr>
            <w:r>
              <w:t>McGinnis</w:t>
            </w:r>
          </w:p>
        </w:tc>
      </w:tr>
      <w:tr w:rsidR="007B6D67" w:rsidRPr="007B6D67" w14:paraId="31FCE1EA" w14:textId="77777777" w:rsidTr="007B6D67">
        <w:tc>
          <w:tcPr>
            <w:tcW w:w="2179" w:type="dxa"/>
            <w:shd w:val="clear" w:color="auto" w:fill="auto"/>
          </w:tcPr>
          <w:p w14:paraId="02AC25A6" w14:textId="77777777" w:rsidR="007B6D67" w:rsidRPr="007B6D67" w:rsidRDefault="007B6D67" w:rsidP="007B6D67">
            <w:pPr>
              <w:ind w:firstLine="0"/>
            </w:pPr>
            <w:r>
              <w:t>McKnight</w:t>
            </w:r>
          </w:p>
        </w:tc>
        <w:tc>
          <w:tcPr>
            <w:tcW w:w="2179" w:type="dxa"/>
            <w:shd w:val="clear" w:color="auto" w:fill="auto"/>
          </w:tcPr>
          <w:p w14:paraId="212CF246" w14:textId="77777777" w:rsidR="007B6D67" w:rsidRPr="007B6D67" w:rsidRDefault="007B6D67" w:rsidP="007B6D67">
            <w:pPr>
              <w:ind w:firstLine="0"/>
            </w:pPr>
            <w:r>
              <w:t>J. Moore</w:t>
            </w:r>
          </w:p>
        </w:tc>
        <w:tc>
          <w:tcPr>
            <w:tcW w:w="2180" w:type="dxa"/>
            <w:shd w:val="clear" w:color="auto" w:fill="auto"/>
          </w:tcPr>
          <w:p w14:paraId="54573E46" w14:textId="77777777" w:rsidR="007B6D67" w:rsidRPr="007B6D67" w:rsidRDefault="007B6D67" w:rsidP="007B6D67">
            <w:pPr>
              <w:ind w:firstLine="0"/>
            </w:pPr>
            <w:r>
              <w:t>T. Moore</w:t>
            </w:r>
          </w:p>
        </w:tc>
      </w:tr>
      <w:tr w:rsidR="007B6D67" w:rsidRPr="007B6D67" w14:paraId="0ADFDFE9" w14:textId="77777777" w:rsidTr="007B6D67">
        <w:tc>
          <w:tcPr>
            <w:tcW w:w="2179" w:type="dxa"/>
            <w:shd w:val="clear" w:color="auto" w:fill="auto"/>
          </w:tcPr>
          <w:p w14:paraId="4D73A9B8" w14:textId="77777777" w:rsidR="007B6D67" w:rsidRPr="007B6D67" w:rsidRDefault="007B6D67" w:rsidP="007B6D67">
            <w:pPr>
              <w:ind w:firstLine="0"/>
            </w:pPr>
            <w:r>
              <w:t>Morgan</w:t>
            </w:r>
          </w:p>
        </w:tc>
        <w:tc>
          <w:tcPr>
            <w:tcW w:w="2179" w:type="dxa"/>
            <w:shd w:val="clear" w:color="auto" w:fill="auto"/>
          </w:tcPr>
          <w:p w14:paraId="6942DE45" w14:textId="77777777" w:rsidR="007B6D67" w:rsidRPr="007B6D67" w:rsidRDefault="007B6D67" w:rsidP="007B6D67">
            <w:pPr>
              <w:ind w:firstLine="0"/>
            </w:pPr>
            <w:r>
              <w:t>D. C. Moss</w:t>
            </w:r>
          </w:p>
        </w:tc>
        <w:tc>
          <w:tcPr>
            <w:tcW w:w="2180" w:type="dxa"/>
            <w:shd w:val="clear" w:color="auto" w:fill="auto"/>
          </w:tcPr>
          <w:p w14:paraId="4555E285" w14:textId="77777777" w:rsidR="007B6D67" w:rsidRPr="007B6D67" w:rsidRDefault="007B6D67" w:rsidP="007B6D67">
            <w:pPr>
              <w:ind w:firstLine="0"/>
            </w:pPr>
            <w:r>
              <w:t>V. S. Moss</w:t>
            </w:r>
          </w:p>
        </w:tc>
      </w:tr>
      <w:tr w:rsidR="007B6D67" w:rsidRPr="007B6D67" w14:paraId="6740CC48" w14:textId="77777777" w:rsidTr="007B6D67">
        <w:tc>
          <w:tcPr>
            <w:tcW w:w="2179" w:type="dxa"/>
            <w:shd w:val="clear" w:color="auto" w:fill="auto"/>
          </w:tcPr>
          <w:p w14:paraId="499DAE15" w14:textId="77777777" w:rsidR="007B6D67" w:rsidRPr="007B6D67" w:rsidRDefault="007B6D67" w:rsidP="007B6D67">
            <w:pPr>
              <w:ind w:firstLine="0"/>
            </w:pPr>
            <w:r>
              <w:t>Murray</w:t>
            </w:r>
          </w:p>
        </w:tc>
        <w:tc>
          <w:tcPr>
            <w:tcW w:w="2179" w:type="dxa"/>
            <w:shd w:val="clear" w:color="auto" w:fill="auto"/>
          </w:tcPr>
          <w:p w14:paraId="412C3D8F" w14:textId="77777777" w:rsidR="007B6D67" w:rsidRPr="007B6D67" w:rsidRDefault="007B6D67" w:rsidP="007B6D67">
            <w:pPr>
              <w:ind w:firstLine="0"/>
            </w:pPr>
            <w:r>
              <w:t>B. Newton</w:t>
            </w:r>
          </w:p>
        </w:tc>
        <w:tc>
          <w:tcPr>
            <w:tcW w:w="2180" w:type="dxa"/>
            <w:shd w:val="clear" w:color="auto" w:fill="auto"/>
          </w:tcPr>
          <w:p w14:paraId="5942804C" w14:textId="77777777" w:rsidR="007B6D67" w:rsidRPr="007B6D67" w:rsidRDefault="007B6D67" w:rsidP="007B6D67">
            <w:pPr>
              <w:ind w:firstLine="0"/>
            </w:pPr>
            <w:r>
              <w:t>Nutt</w:t>
            </w:r>
          </w:p>
        </w:tc>
      </w:tr>
      <w:tr w:rsidR="007B6D67" w:rsidRPr="007B6D67" w14:paraId="48AED1A5" w14:textId="77777777" w:rsidTr="007B6D67">
        <w:tc>
          <w:tcPr>
            <w:tcW w:w="2179" w:type="dxa"/>
            <w:shd w:val="clear" w:color="auto" w:fill="auto"/>
          </w:tcPr>
          <w:p w14:paraId="3BE9DCD8" w14:textId="77777777" w:rsidR="007B6D67" w:rsidRPr="007B6D67" w:rsidRDefault="007B6D67" w:rsidP="007B6D67">
            <w:pPr>
              <w:ind w:firstLine="0"/>
            </w:pPr>
            <w:r>
              <w:t>Oremus</w:t>
            </w:r>
          </w:p>
        </w:tc>
        <w:tc>
          <w:tcPr>
            <w:tcW w:w="2179" w:type="dxa"/>
            <w:shd w:val="clear" w:color="auto" w:fill="auto"/>
          </w:tcPr>
          <w:p w14:paraId="15CA1985" w14:textId="77777777" w:rsidR="007B6D67" w:rsidRPr="007B6D67" w:rsidRDefault="007B6D67" w:rsidP="007B6D67">
            <w:pPr>
              <w:ind w:firstLine="0"/>
            </w:pPr>
            <w:r>
              <w:t>Ott</w:t>
            </w:r>
          </w:p>
        </w:tc>
        <w:tc>
          <w:tcPr>
            <w:tcW w:w="2180" w:type="dxa"/>
            <w:shd w:val="clear" w:color="auto" w:fill="auto"/>
          </w:tcPr>
          <w:p w14:paraId="0541CEFF" w14:textId="77777777" w:rsidR="007B6D67" w:rsidRPr="007B6D67" w:rsidRDefault="007B6D67" w:rsidP="007B6D67">
            <w:pPr>
              <w:ind w:firstLine="0"/>
            </w:pPr>
            <w:r>
              <w:t>Pendarvis</w:t>
            </w:r>
          </w:p>
        </w:tc>
      </w:tr>
      <w:tr w:rsidR="007B6D67" w:rsidRPr="007B6D67" w14:paraId="1F728D97" w14:textId="77777777" w:rsidTr="007B6D67">
        <w:tc>
          <w:tcPr>
            <w:tcW w:w="2179" w:type="dxa"/>
            <w:shd w:val="clear" w:color="auto" w:fill="auto"/>
          </w:tcPr>
          <w:p w14:paraId="75AD8BF1" w14:textId="77777777" w:rsidR="007B6D67" w:rsidRPr="007B6D67" w:rsidRDefault="007B6D67" w:rsidP="007B6D67">
            <w:pPr>
              <w:ind w:firstLine="0"/>
            </w:pPr>
            <w:r>
              <w:t>Pope</w:t>
            </w:r>
          </w:p>
        </w:tc>
        <w:tc>
          <w:tcPr>
            <w:tcW w:w="2179" w:type="dxa"/>
            <w:shd w:val="clear" w:color="auto" w:fill="auto"/>
          </w:tcPr>
          <w:p w14:paraId="1DDE9710" w14:textId="77777777" w:rsidR="007B6D67" w:rsidRPr="007B6D67" w:rsidRDefault="007B6D67" w:rsidP="007B6D67">
            <w:pPr>
              <w:ind w:firstLine="0"/>
            </w:pPr>
            <w:r>
              <w:t>Rivers</w:t>
            </w:r>
          </w:p>
        </w:tc>
        <w:tc>
          <w:tcPr>
            <w:tcW w:w="2180" w:type="dxa"/>
            <w:shd w:val="clear" w:color="auto" w:fill="auto"/>
          </w:tcPr>
          <w:p w14:paraId="7F55F3AF" w14:textId="77777777" w:rsidR="007B6D67" w:rsidRPr="007B6D67" w:rsidRDefault="007B6D67" w:rsidP="007B6D67">
            <w:pPr>
              <w:ind w:firstLine="0"/>
            </w:pPr>
            <w:r>
              <w:t>Robinson</w:t>
            </w:r>
          </w:p>
        </w:tc>
      </w:tr>
      <w:tr w:rsidR="007B6D67" w:rsidRPr="007B6D67" w14:paraId="7707FEAA" w14:textId="77777777" w:rsidTr="007B6D67">
        <w:tc>
          <w:tcPr>
            <w:tcW w:w="2179" w:type="dxa"/>
            <w:shd w:val="clear" w:color="auto" w:fill="auto"/>
          </w:tcPr>
          <w:p w14:paraId="08AEAE01" w14:textId="77777777" w:rsidR="007B6D67" w:rsidRPr="007B6D67" w:rsidRDefault="007B6D67" w:rsidP="007B6D67">
            <w:pPr>
              <w:ind w:firstLine="0"/>
            </w:pPr>
            <w:r>
              <w:t>Rose</w:t>
            </w:r>
          </w:p>
        </w:tc>
        <w:tc>
          <w:tcPr>
            <w:tcW w:w="2179" w:type="dxa"/>
            <w:shd w:val="clear" w:color="auto" w:fill="auto"/>
          </w:tcPr>
          <w:p w14:paraId="30560F2A" w14:textId="77777777" w:rsidR="007B6D67" w:rsidRPr="007B6D67" w:rsidRDefault="007B6D67" w:rsidP="007B6D67">
            <w:pPr>
              <w:ind w:firstLine="0"/>
            </w:pPr>
            <w:r>
              <w:t>Rutherford</w:t>
            </w:r>
          </w:p>
        </w:tc>
        <w:tc>
          <w:tcPr>
            <w:tcW w:w="2180" w:type="dxa"/>
            <w:shd w:val="clear" w:color="auto" w:fill="auto"/>
          </w:tcPr>
          <w:p w14:paraId="70909DF0" w14:textId="77777777" w:rsidR="007B6D67" w:rsidRPr="007B6D67" w:rsidRDefault="007B6D67" w:rsidP="007B6D67">
            <w:pPr>
              <w:ind w:firstLine="0"/>
            </w:pPr>
            <w:r>
              <w:t>Sandifer</w:t>
            </w:r>
          </w:p>
        </w:tc>
      </w:tr>
      <w:tr w:rsidR="007B6D67" w:rsidRPr="007B6D67" w14:paraId="7A57ECBD" w14:textId="77777777" w:rsidTr="007B6D67">
        <w:tc>
          <w:tcPr>
            <w:tcW w:w="2179" w:type="dxa"/>
            <w:shd w:val="clear" w:color="auto" w:fill="auto"/>
          </w:tcPr>
          <w:p w14:paraId="08C1B0FA" w14:textId="77777777" w:rsidR="007B6D67" w:rsidRPr="007B6D67" w:rsidRDefault="007B6D67" w:rsidP="007B6D67">
            <w:pPr>
              <w:ind w:firstLine="0"/>
            </w:pPr>
            <w:r>
              <w:t>Simrill</w:t>
            </w:r>
          </w:p>
        </w:tc>
        <w:tc>
          <w:tcPr>
            <w:tcW w:w="2179" w:type="dxa"/>
            <w:shd w:val="clear" w:color="auto" w:fill="auto"/>
          </w:tcPr>
          <w:p w14:paraId="09AF2BFC" w14:textId="77777777" w:rsidR="007B6D67" w:rsidRPr="007B6D67" w:rsidRDefault="007B6D67" w:rsidP="007B6D67">
            <w:pPr>
              <w:ind w:firstLine="0"/>
            </w:pPr>
            <w:r>
              <w:t>G. M. Smith</w:t>
            </w:r>
          </w:p>
        </w:tc>
        <w:tc>
          <w:tcPr>
            <w:tcW w:w="2180" w:type="dxa"/>
            <w:shd w:val="clear" w:color="auto" w:fill="auto"/>
          </w:tcPr>
          <w:p w14:paraId="203708C3" w14:textId="77777777" w:rsidR="007B6D67" w:rsidRPr="007B6D67" w:rsidRDefault="007B6D67" w:rsidP="007B6D67">
            <w:pPr>
              <w:ind w:firstLine="0"/>
            </w:pPr>
            <w:r>
              <w:t>G. R. Smith</w:t>
            </w:r>
          </w:p>
        </w:tc>
      </w:tr>
      <w:tr w:rsidR="007B6D67" w:rsidRPr="007B6D67" w14:paraId="13E77E1F" w14:textId="77777777" w:rsidTr="007B6D67">
        <w:tc>
          <w:tcPr>
            <w:tcW w:w="2179" w:type="dxa"/>
            <w:shd w:val="clear" w:color="auto" w:fill="auto"/>
          </w:tcPr>
          <w:p w14:paraId="1A220EF1" w14:textId="77777777" w:rsidR="007B6D67" w:rsidRPr="007B6D67" w:rsidRDefault="007B6D67" w:rsidP="007B6D67">
            <w:pPr>
              <w:ind w:firstLine="0"/>
            </w:pPr>
            <w:r>
              <w:t>M. M. Smith</w:t>
            </w:r>
          </w:p>
        </w:tc>
        <w:tc>
          <w:tcPr>
            <w:tcW w:w="2179" w:type="dxa"/>
            <w:shd w:val="clear" w:color="auto" w:fill="auto"/>
          </w:tcPr>
          <w:p w14:paraId="27A3E5D4" w14:textId="77777777" w:rsidR="007B6D67" w:rsidRPr="007B6D67" w:rsidRDefault="007B6D67" w:rsidP="007B6D67">
            <w:pPr>
              <w:ind w:firstLine="0"/>
            </w:pPr>
            <w:r>
              <w:t>Stavrinakis</w:t>
            </w:r>
          </w:p>
        </w:tc>
        <w:tc>
          <w:tcPr>
            <w:tcW w:w="2180" w:type="dxa"/>
            <w:shd w:val="clear" w:color="auto" w:fill="auto"/>
          </w:tcPr>
          <w:p w14:paraId="55B4CB48" w14:textId="77777777" w:rsidR="007B6D67" w:rsidRPr="007B6D67" w:rsidRDefault="007B6D67" w:rsidP="007B6D67">
            <w:pPr>
              <w:ind w:firstLine="0"/>
            </w:pPr>
            <w:r>
              <w:t>Taylor</w:t>
            </w:r>
          </w:p>
        </w:tc>
      </w:tr>
      <w:tr w:rsidR="007B6D67" w:rsidRPr="007B6D67" w14:paraId="1FE14576" w14:textId="77777777" w:rsidTr="007B6D67">
        <w:tc>
          <w:tcPr>
            <w:tcW w:w="2179" w:type="dxa"/>
            <w:shd w:val="clear" w:color="auto" w:fill="auto"/>
          </w:tcPr>
          <w:p w14:paraId="32DE337E" w14:textId="77777777" w:rsidR="007B6D67" w:rsidRPr="007B6D67" w:rsidRDefault="007B6D67" w:rsidP="007B6D67">
            <w:pPr>
              <w:ind w:firstLine="0"/>
            </w:pPr>
            <w:r>
              <w:t>Tedder</w:t>
            </w:r>
          </w:p>
        </w:tc>
        <w:tc>
          <w:tcPr>
            <w:tcW w:w="2179" w:type="dxa"/>
            <w:shd w:val="clear" w:color="auto" w:fill="auto"/>
          </w:tcPr>
          <w:p w14:paraId="116A4683" w14:textId="77777777" w:rsidR="007B6D67" w:rsidRPr="007B6D67" w:rsidRDefault="007B6D67" w:rsidP="007B6D67">
            <w:pPr>
              <w:ind w:firstLine="0"/>
            </w:pPr>
            <w:r>
              <w:t>Thayer</w:t>
            </w:r>
          </w:p>
        </w:tc>
        <w:tc>
          <w:tcPr>
            <w:tcW w:w="2180" w:type="dxa"/>
            <w:shd w:val="clear" w:color="auto" w:fill="auto"/>
          </w:tcPr>
          <w:p w14:paraId="351FCBFC" w14:textId="77777777" w:rsidR="007B6D67" w:rsidRPr="007B6D67" w:rsidRDefault="007B6D67" w:rsidP="007B6D67">
            <w:pPr>
              <w:ind w:firstLine="0"/>
            </w:pPr>
            <w:r>
              <w:t>Trantham</w:t>
            </w:r>
          </w:p>
        </w:tc>
      </w:tr>
      <w:tr w:rsidR="007B6D67" w:rsidRPr="007B6D67" w14:paraId="6D1B219B" w14:textId="77777777" w:rsidTr="007B6D67">
        <w:tc>
          <w:tcPr>
            <w:tcW w:w="2179" w:type="dxa"/>
            <w:shd w:val="clear" w:color="auto" w:fill="auto"/>
          </w:tcPr>
          <w:p w14:paraId="20327B36" w14:textId="77777777" w:rsidR="007B6D67" w:rsidRPr="007B6D67" w:rsidRDefault="007B6D67" w:rsidP="007B6D67">
            <w:pPr>
              <w:ind w:firstLine="0"/>
            </w:pPr>
            <w:r>
              <w:t>Weeks</w:t>
            </w:r>
          </w:p>
        </w:tc>
        <w:tc>
          <w:tcPr>
            <w:tcW w:w="2179" w:type="dxa"/>
            <w:shd w:val="clear" w:color="auto" w:fill="auto"/>
          </w:tcPr>
          <w:p w14:paraId="4BAD9B10" w14:textId="77777777" w:rsidR="007B6D67" w:rsidRPr="007B6D67" w:rsidRDefault="007B6D67" w:rsidP="007B6D67">
            <w:pPr>
              <w:ind w:firstLine="0"/>
            </w:pPr>
            <w:r>
              <w:t>West</w:t>
            </w:r>
          </w:p>
        </w:tc>
        <w:tc>
          <w:tcPr>
            <w:tcW w:w="2180" w:type="dxa"/>
            <w:shd w:val="clear" w:color="auto" w:fill="auto"/>
          </w:tcPr>
          <w:p w14:paraId="5E22837C" w14:textId="77777777" w:rsidR="007B6D67" w:rsidRPr="007B6D67" w:rsidRDefault="007B6D67" w:rsidP="007B6D67">
            <w:pPr>
              <w:ind w:firstLine="0"/>
            </w:pPr>
            <w:r>
              <w:t>Wetmore</w:t>
            </w:r>
          </w:p>
        </w:tc>
      </w:tr>
      <w:tr w:rsidR="007B6D67" w:rsidRPr="007B6D67" w14:paraId="1D19B88E" w14:textId="77777777" w:rsidTr="007B6D67">
        <w:tc>
          <w:tcPr>
            <w:tcW w:w="2179" w:type="dxa"/>
            <w:shd w:val="clear" w:color="auto" w:fill="auto"/>
          </w:tcPr>
          <w:p w14:paraId="44E53749" w14:textId="77777777" w:rsidR="007B6D67" w:rsidRPr="007B6D67" w:rsidRDefault="007B6D67" w:rsidP="007B6D67">
            <w:pPr>
              <w:ind w:firstLine="0"/>
            </w:pPr>
            <w:r>
              <w:t>Wheeler</w:t>
            </w:r>
          </w:p>
        </w:tc>
        <w:tc>
          <w:tcPr>
            <w:tcW w:w="2179" w:type="dxa"/>
            <w:shd w:val="clear" w:color="auto" w:fill="auto"/>
          </w:tcPr>
          <w:p w14:paraId="2886CEA7" w14:textId="77777777" w:rsidR="007B6D67" w:rsidRPr="007B6D67" w:rsidRDefault="007B6D67" w:rsidP="007B6D67">
            <w:pPr>
              <w:ind w:firstLine="0"/>
            </w:pPr>
            <w:r>
              <w:t>White</w:t>
            </w:r>
          </w:p>
        </w:tc>
        <w:tc>
          <w:tcPr>
            <w:tcW w:w="2180" w:type="dxa"/>
            <w:shd w:val="clear" w:color="auto" w:fill="auto"/>
          </w:tcPr>
          <w:p w14:paraId="56B29C0E" w14:textId="77777777" w:rsidR="007B6D67" w:rsidRPr="007B6D67" w:rsidRDefault="007B6D67" w:rsidP="007B6D67">
            <w:pPr>
              <w:ind w:firstLine="0"/>
            </w:pPr>
            <w:r>
              <w:t>Whitmire</w:t>
            </w:r>
          </w:p>
        </w:tc>
      </w:tr>
      <w:tr w:rsidR="007B6D67" w:rsidRPr="007B6D67" w14:paraId="18330142" w14:textId="77777777" w:rsidTr="007B6D67">
        <w:tc>
          <w:tcPr>
            <w:tcW w:w="2179" w:type="dxa"/>
            <w:shd w:val="clear" w:color="auto" w:fill="auto"/>
          </w:tcPr>
          <w:p w14:paraId="7EC9CF89" w14:textId="77777777" w:rsidR="007B6D67" w:rsidRPr="007B6D67" w:rsidRDefault="007B6D67" w:rsidP="007B6D67">
            <w:pPr>
              <w:keepNext/>
              <w:ind w:firstLine="0"/>
            </w:pPr>
            <w:r>
              <w:t>R. Williams</w:t>
            </w:r>
          </w:p>
        </w:tc>
        <w:tc>
          <w:tcPr>
            <w:tcW w:w="2179" w:type="dxa"/>
            <w:shd w:val="clear" w:color="auto" w:fill="auto"/>
          </w:tcPr>
          <w:p w14:paraId="1F2BC491" w14:textId="77777777" w:rsidR="007B6D67" w:rsidRPr="007B6D67" w:rsidRDefault="007B6D67" w:rsidP="007B6D67">
            <w:pPr>
              <w:keepNext/>
              <w:ind w:firstLine="0"/>
            </w:pPr>
            <w:r>
              <w:t>S. Williams</w:t>
            </w:r>
          </w:p>
        </w:tc>
        <w:tc>
          <w:tcPr>
            <w:tcW w:w="2180" w:type="dxa"/>
            <w:shd w:val="clear" w:color="auto" w:fill="auto"/>
          </w:tcPr>
          <w:p w14:paraId="6D20A3A6" w14:textId="77777777" w:rsidR="007B6D67" w:rsidRPr="007B6D67" w:rsidRDefault="007B6D67" w:rsidP="007B6D67">
            <w:pPr>
              <w:keepNext/>
              <w:ind w:firstLine="0"/>
            </w:pPr>
            <w:r>
              <w:t>Willis</w:t>
            </w:r>
          </w:p>
        </w:tc>
      </w:tr>
      <w:tr w:rsidR="007B6D67" w:rsidRPr="007B6D67" w14:paraId="27C45163" w14:textId="77777777" w:rsidTr="007B6D67">
        <w:tc>
          <w:tcPr>
            <w:tcW w:w="2179" w:type="dxa"/>
            <w:shd w:val="clear" w:color="auto" w:fill="auto"/>
          </w:tcPr>
          <w:p w14:paraId="77C3EE74" w14:textId="77777777" w:rsidR="007B6D67" w:rsidRPr="007B6D67" w:rsidRDefault="007B6D67" w:rsidP="007B6D67">
            <w:pPr>
              <w:keepNext/>
              <w:ind w:firstLine="0"/>
            </w:pPr>
            <w:r>
              <w:t>Wooten</w:t>
            </w:r>
          </w:p>
        </w:tc>
        <w:tc>
          <w:tcPr>
            <w:tcW w:w="2179" w:type="dxa"/>
            <w:shd w:val="clear" w:color="auto" w:fill="auto"/>
          </w:tcPr>
          <w:p w14:paraId="329FE229" w14:textId="77777777" w:rsidR="007B6D67" w:rsidRPr="007B6D67" w:rsidRDefault="007B6D67" w:rsidP="007B6D67">
            <w:pPr>
              <w:keepNext/>
              <w:ind w:firstLine="0"/>
            </w:pPr>
            <w:r>
              <w:t>Yow</w:t>
            </w:r>
          </w:p>
        </w:tc>
        <w:tc>
          <w:tcPr>
            <w:tcW w:w="2180" w:type="dxa"/>
            <w:shd w:val="clear" w:color="auto" w:fill="auto"/>
          </w:tcPr>
          <w:p w14:paraId="3AB408D9" w14:textId="77777777" w:rsidR="007B6D67" w:rsidRPr="007B6D67" w:rsidRDefault="007B6D67" w:rsidP="007B6D67">
            <w:pPr>
              <w:keepNext/>
              <w:ind w:firstLine="0"/>
            </w:pPr>
          </w:p>
        </w:tc>
      </w:tr>
    </w:tbl>
    <w:p w14:paraId="317313AA" w14:textId="77777777" w:rsidR="007B6D67" w:rsidRDefault="007B6D67" w:rsidP="007B6D67"/>
    <w:p w14:paraId="26C62C4A" w14:textId="77777777" w:rsidR="007B6D67" w:rsidRDefault="007B6D67" w:rsidP="007B6D67">
      <w:pPr>
        <w:jc w:val="center"/>
        <w:rPr>
          <w:b/>
        </w:rPr>
      </w:pPr>
      <w:r w:rsidRPr="007B6D67">
        <w:rPr>
          <w:b/>
        </w:rPr>
        <w:t>Total--113</w:t>
      </w:r>
    </w:p>
    <w:p w14:paraId="1B9DC9F5" w14:textId="77777777" w:rsidR="007B6D67" w:rsidRDefault="007B6D67" w:rsidP="007B6D67">
      <w:pPr>
        <w:jc w:val="center"/>
        <w:rPr>
          <w:b/>
        </w:rPr>
      </w:pPr>
    </w:p>
    <w:p w14:paraId="0F5982E4" w14:textId="77777777" w:rsidR="007B6D67" w:rsidRDefault="007B6D67" w:rsidP="007B6D67">
      <w:pPr>
        <w:ind w:firstLine="0"/>
      </w:pPr>
      <w:r w:rsidRPr="007B6D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B6D67" w:rsidRPr="007B6D67" w14:paraId="0DCCB3B0" w14:textId="77777777" w:rsidTr="007B6D67">
        <w:tc>
          <w:tcPr>
            <w:tcW w:w="2179" w:type="dxa"/>
            <w:shd w:val="clear" w:color="auto" w:fill="auto"/>
          </w:tcPr>
          <w:p w14:paraId="77FF11DB" w14:textId="77777777" w:rsidR="007B6D67" w:rsidRPr="007B6D67" w:rsidRDefault="007B6D67" w:rsidP="007B6D67">
            <w:pPr>
              <w:keepNext/>
              <w:ind w:firstLine="0"/>
            </w:pPr>
            <w:r>
              <w:t>Hill</w:t>
            </w:r>
          </w:p>
        </w:tc>
        <w:tc>
          <w:tcPr>
            <w:tcW w:w="2179" w:type="dxa"/>
            <w:shd w:val="clear" w:color="auto" w:fill="auto"/>
          </w:tcPr>
          <w:p w14:paraId="0F5D0522" w14:textId="77777777" w:rsidR="007B6D67" w:rsidRPr="007B6D67" w:rsidRDefault="007B6D67" w:rsidP="007B6D67">
            <w:pPr>
              <w:keepNext/>
              <w:ind w:firstLine="0"/>
            </w:pPr>
          </w:p>
        </w:tc>
        <w:tc>
          <w:tcPr>
            <w:tcW w:w="2180" w:type="dxa"/>
            <w:shd w:val="clear" w:color="auto" w:fill="auto"/>
          </w:tcPr>
          <w:p w14:paraId="7E9AA584" w14:textId="77777777" w:rsidR="007B6D67" w:rsidRPr="007B6D67" w:rsidRDefault="007B6D67" w:rsidP="007B6D67">
            <w:pPr>
              <w:keepNext/>
              <w:ind w:firstLine="0"/>
            </w:pPr>
          </w:p>
        </w:tc>
      </w:tr>
    </w:tbl>
    <w:p w14:paraId="01162ECC" w14:textId="77777777" w:rsidR="007B6D67" w:rsidRDefault="007B6D67" w:rsidP="007B6D67"/>
    <w:p w14:paraId="4B0E0301" w14:textId="77777777" w:rsidR="007B6D67" w:rsidRDefault="007B6D67" w:rsidP="007B6D67">
      <w:pPr>
        <w:jc w:val="center"/>
        <w:rPr>
          <w:b/>
        </w:rPr>
      </w:pPr>
      <w:r w:rsidRPr="007B6D67">
        <w:rPr>
          <w:b/>
        </w:rPr>
        <w:t>Total--1</w:t>
      </w:r>
    </w:p>
    <w:p w14:paraId="73960E5C" w14:textId="77777777" w:rsidR="007B6D67" w:rsidRDefault="007B6D67" w:rsidP="007B6D67">
      <w:pPr>
        <w:jc w:val="center"/>
        <w:rPr>
          <w:b/>
        </w:rPr>
      </w:pPr>
    </w:p>
    <w:p w14:paraId="5EB1D249" w14:textId="77777777" w:rsidR="007B6D67" w:rsidRDefault="007B6D67" w:rsidP="007B6D67">
      <w:r>
        <w:t xml:space="preserve">So, the Bill was read the second time and ordered to third reading.  </w:t>
      </w:r>
    </w:p>
    <w:p w14:paraId="66DD25E4" w14:textId="77777777" w:rsidR="007B6D67" w:rsidRDefault="007B6D67" w:rsidP="007B6D67"/>
    <w:p w14:paraId="4D0380D5" w14:textId="23BC8A89" w:rsidR="007B6D67" w:rsidRPr="009D54F0" w:rsidRDefault="004135B3" w:rsidP="007B6D67">
      <w:pPr>
        <w:pStyle w:val="Title"/>
        <w:keepNext/>
        <w:rPr>
          <w:szCs w:val="22"/>
        </w:rPr>
      </w:pPr>
      <w:bookmarkStart w:id="107" w:name="file_start261"/>
      <w:bookmarkEnd w:id="107"/>
      <w:r>
        <w:rPr>
          <w:szCs w:val="22"/>
        </w:rPr>
        <w:t>RECORD FOR VOTING</w:t>
      </w:r>
    </w:p>
    <w:p w14:paraId="1A723F87" w14:textId="77777777" w:rsidR="007B6D67" w:rsidRPr="009D54F0" w:rsidRDefault="007B6D67" w:rsidP="007B6D67">
      <w:pPr>
        <w:ind w:firstLine="0"/>
      </w:pPr>
      <w:r w:rsidRPr="009D54F0">
        <w:tab/>
        <w:t xml:space="preserve">While there is no ethical conflict of interest, I abstained from the vote on H. 5198 to avoid even an appearance of impropriety. This is a </w:t>
      </w:r>
      <w:r w:rsidR="003F4B90">
        <w:t>B</w:t>
      </w:r>
      <w:r w:rsidRPr="009D54F0">
        <w:t xml:space="preserve">ill regarding revising the composition of the University of South Carolina Board of Trustees. My wife is a current trustee on the Board and my daughter, who was recently elected President of the USC Student Body Association, serves </w:t>
      </w:r>
      <w:r w:rsidRPr="009D54F0">
        <w:rPr>
          <w:i/>
        </w:rPr>
        <w:t>ex officio</w:t>
      </w:r>
      <w:r w:rsidRPr="009D54F0">
        <w:t xml:space="preserve"> on the Board. </w:t>
      </w:r>
    </w:p>
    <w:p w14:paraId="2BFBD0D9" w14:textId="77777777" w:rsidR="007B6D67" w:rsidRDefault="005C0C62" w:rsidP="007B6D67">
      <w:pPr>
        <w:ind w:firstLine="0"/>
      </w:pPr>
      <w:r>
        <w:tab/>
      </w:r>
      <w:r w:rsidR="007B6D67" w:rsidRPr="009D54F0">
        <w:t>Rep. Wm. Weston Newton</w:t>
      </w:r>
    </w:p>
    <w:p w14:paraId="7687CE26" w14:textId="77777777" w:rsidR="007B6D67" w:rsidRDefault="007B6D67" w:rsidP="007B6D67">
      <w:pPr>
        <w:ind w:firstLine="0"/>
      </w:pPr>
    </w:p>
    <w:p w14:paraId="52FC8648" w14:textId="77777777" w:rsidR="007B6D67" w:rsidRDefault="007B6D67" w:rsidP="007B6D67">
      <w:r>
        <w:t xml:space="preserve">Further proceedings were interrupted by expiration of time on the uncontested Calendar.  </w:t>
      </w:r>
    </w:p>
    <w:p w14:paraId="3CB86960" w14:textId="77777777" w:rsidR="007B6D67" w:rsidRDefault="007B6D67" w:rsidP="007B6D67"/>
    <w:p w14:paraId="09AF4CF6" w14:textId="77777777" w:rsidR="007B6D67" w:rsidRDefault="007B6D67" w:rsidP="007B6D67">
      <w:pPr>
        <w:keepNext/>
        <w:jc w:val="center"/>
        <w:rPr>
          <w:b/>
        </w:rPr>
      </w:pPr>
      <w:r w:rsidRPr="007B6D67">
        <w:rPr>
          <w:b/>
        </w:rPr>
        <w:t>RECURRENCE TO THE MORNING HOUR</w:t>
      </w:r>
    </w:p>
    <w:p w14:paraId="25283EFA" w14:textId="77777777" w:rsidR="007B6D67" w:rsidRDefault="007B6D67" w:rsidP="007B6D67">
      <w:r>
        <w:t>Rep. TAYLOR moved that the House recur to the morning hour, which was agreed to.</w:t>
      </w:r>
    </w:p>
    <w:p w14:paraId="1404CCD9" w14:textId="77777777" w:rsidR="007B6D67" w:rsidRDefault="007B6D67" w:rsidP="007B6D67"/>
    <w:p w14:paraId="17335403" w14:textId="77777777" w:rsidR="007B6D67" w:rsidRDefault="007B6D67" w:rsidP="007B6D67">
      <w:pPr>
        <w:keepNext/>
        <w:jc w:val="center"/>
        <w:rPr>
          <w:b/>
        </w:rPr>
      </w:pPr>
      <w:r w:rsidRPr="007B6D67">
        <w:rPr>
          <w:b/>
        </w:rPr>
        <w:t>H. 3840--RULE 5.10 WAIVED PURSUANT TO RULE 5.15, REQUESTS FOR DEBATE, AMENDED AND ORDERED TO THIRD READING</w:t>
      </w:r>
    </w:p>
    <w:p w14:paraId="272AACE4" w14:textId="77777777" w:rsidR="007B6D67" w:rsidRDefault="007B6D67" w:rsidP="007B6D67">
      <w:pPr>
        <w:keepNext/>
      </w:pPr>
      <w:r>
        <w:t>The following Bill was taken up:</w:t>
      </w:r>
    </w:p>
    <w:p w14:paraId="2B376A57" w14:textId="77777777" w:rsidR="007B6D67" w:rsidRDefault="007B6D67" w:rsidP="007B6D67">
      <w:pPr>
        <w:keepNext/>
      </w:pPr>
      <w:bookmarkStart w:id="108" w:name="include_clip_start_266"/>
      <w:bookmarkEnd w:id="108"/>
    </w:p>
    <w:p w14:paraId="07F75856" w14:textId="77777777" w:rsidR="007B6D67" w:rsidRDefault="007B6D67" w:rsidP="007B6D67">
      <w:r>
        <w:t>H. 3840 -- Reps. Erickson, Herbkersman, Bradley, W. Newton, Wooten, Caskey, B. Cox, Blackwell, Dabney, King, Jefferson, Brawley, Howard, S. Williams, G. R. Smith, Huggins, Murray and Rivers: A BILL TO AMEND THE CODE OF LAWS OF SOUTH CAROLINA, 1976, BY ADDING ARTICLE 3 TO CHAPTER 67, TITLE 40 SO AS TO ESTABLISH THE "AUDIOLOGY AND SPEECH-LANGUAGE INTERSTATE COMPACT ACT", TO STATE THE PURPOSE OF THE ACT, TO PROVIDE DEFINITIONS, TO OUTLINE STATE PARTICIPATION, TO OUTLINE PRIVILEGES FOR AUDIOLOGISTS AND SPEECH-LANGUAGE PATHOLOGISTS RESULTING FROM THE COMPACT, TO ALLOW FOR THE PRACTICE OF TELEHEALTH, TO PROVIDE ACCOMMODATIONS FOR ACTIVE DUTY MILITARY PERSONNEL AND THEIR SPOUSES, TO PROVIDE A MECHANISM FOR TAKING ADVERSE ACTIONS AGAINST LICENSEES, TO ESTABLISH THE "AUDIOLOGY AND SPEECH-LANGUAGE PATHOLOGY COMPACT COMMISSION", TO ESTABLISH A DATA SYSTEM, TO OUTLINE THE RULEMAKING PROCESS, TO ADDRESS OVERSIGHT, DISPUTE RESOLUTION, AND ENFORCEMENT DUTIES AND RESPONSIBILITIES, TO ESTABLISH THE DATE OF IMPLEMENTATION OF THE INTERSTATE COMMISSION FOR AUDIOLOGY AND SPEECH-LANGUAGE PATHOLOGY, RULES, WITHDRAWAL, AND AMENDMENT, TO ADDRESS STATUTORY CONSTRUCTION, SEVERABILITY, AND BINDING EFFECT OF THE COMPACT; AND TO DESIGNATE THE EXISTING SECTIONS OF CHAPTER 67, TITLE 40 AS ARTICLE 1, ENTITLED "GENERAL PROVISIONS".</w:t>
      </w:r>
    </w:p>
    <w:p w14:paraId="37048EB8" w14:textId="77777777" w:rsidR="007B6D67" w:rsidRDefault="007B6D67" w:rsidP="007B6D67">
      <w:bookmarkStart w:id="109" w:name="include_clip_end_266"/>
      <w:bookmarkEnd w:id="109"/>
    </w:p>
    <w:p w14:paraId="44E3FA84" w14:textId="77777777" w:rsidR="007B6D67" w:rsidRDefault="007B6D67" w:rsidP="007B6D67">
      <w:pPr>
        <w:keepNext/>
        <w:jc w:val="center"/>
        <w:rPr>
          <w:b/>
        </w:rPr>
      </w:pPr>
      <w:r w:rsidRPr="007B6D67">
        <w:rPr>
          <w:b/>
        </w:rPr>
        <w:t>POINT OF ORDER</w:t>
      </w:r>
    </w:p>
    <w:p w14:paraId="790E7357" w14:textId="77777777" w:rsidR="007B6D67" w:rsidRDefault="007B6D67" w:rsidP="007B6D67">
      <w:r>
        <w:t>Rep. HILL made the Point of Order that the Bill was improperly before the House for consideration since its number and title have not been printed in the House Calendar at least one statewide legislative day prior to second reading.</w:t>
      </w:r>
    </w:p>
    <w:p w14:paraId="3A6BC532" w14:textId="77777777" w:rsidR="007B6D67" w:rsidRDefault="007B6D67" w:rsidP="007B6D67">
      <w:r>
        <w:t>The SPEAKER</w:t>
      </w:r>
      <w:r w:rsidR="003F4B90">
        <w:t xml:space="preserve"> </w:t>
      </w:r>
      <w:r w:rsidR="003F4B90">
        <w:rPr>
          <w:i/>
        </w:rPr>
        <w:t>PRO TEMPORE</w:t>
      </w:r>
      <w:r>
        <w:t xml:space="preserve"> sustained the Point of Order.  </w:t>
      </w:r>
    </w:p>
    <w:p w14:paraId="5378DAEA" w14:textId="77777777" w:rsidR="007B6D67" w:rsidRDefault="007B6D67" w:rsidP="007B6D67"/>
    <w:p w14:paraId="5E733559" w14:textId="77777777" w:rsidR="007B6D67" w:rsidRDefault="007B6D67" w:rsidP="007B6D67">
      <w:pPr>
        <w:keepNext/>
        <w:jc w:val="center"/>
        <w:rPr>
          <w:b/>
        </w:rPr>
      </w:pPr>
      <w:r w:rsidRPr="007B6D67">
        <w:rPr>
          <w:b/>
        </w:rPr>
        <w:t>RULE 5.10 WAIVED PURSUANT TO RULE 5.15</w:t>
      </w:r>
    </w:p>
    <w:p w14:paraId="04D27838" w14:textId="77777777" w:rsidR="007B6D67" w:rsidRDefault="007B6D67" w:rsidP="007B6D67"/>
    <w:p w14:paraId="195AAA81" w14:textId="77777777" w:rsidR="007B6D67" w:rsidRPr="005C0C62" w:rsidRDefault="005C0C62" w:rsidP="005C0C62">
      <w:pPr>
        <w:keepNext/>
        <w:jc w:val="left"/>
      </w:pPr>
      <w:r w:rsidRPr="005C0C62">
        <w:t xml:space="preserve">Rep. ERICKSON </w:t>
      </w:r>
      <w:r>
        <w:t>m</w:t>
      </w:r>
      <w:r w:rsidRPr="005C0C62">
        <w:t xml:space="preserve">oved </w:t>
      </w:r>
      <w:r>
        <w:t>t</w:t>
      </w:r>
      <w:r w:rsidRPr="005C0C62">
        <w:t xml:space="preserve">o </w:t>
      </w:r>
      <w:r>
        <w:t>w</w:t>
      </w:r>
      <w:r w:rsidRPr="005C0C62">
        <w:t xml:space="preserve">aive Rule 5.10, </w:t>
      </w:r>
      <w:r>
        <w:t>p</w:t>
      </w:r>
      <w:r w:rsidRPr="005C0C62">
        <w:t xml:space="preserve">ursuant </w:t>
      </w:r>
      <w:r>
        <w:t>t</w:t>
      </w:r>
      <w:r w:rsidRPr="005C0C62">
        <w:t>o Rule 5.15.</w:t>
      </w:r>
    </w:p>
    <w:p w14:paraId="464BC625" w14:textId="77777777" w:rsidR="007B6D67" w:rsidRDefault="007B6D67" w:rsidP="007B6D67"/>
    <w:p w14:paraId="63FD4485" w14:textId="77777777" w:rsidR="007B6D67" w:rsidRDefault="007B6D67" w:rsidP="007B6D67">
      <w:r>
        <w:t>Rep. HIOTT demanded the yeas and nays which were taken, resulting as follows:</w:t>
      </w:r>
    </w:p>
    <w:p w14:paraId="063A7C4F" w14:textId="77777777" w:rsidR="007B6D67" w:rsidRDefault="007B6D67" w:rsidP="007B6D67">
      <w:pPr>
        <w:jc w:val="center"/>
      </w:pPr>
      <w:bookmarkStart w:id="110" w:name="vote_start271"/>
      <w:bookmarkEnd w:id="110"/>
      <w:r>
        <w:t>Yeas 110; Nays 3</w:t>
      </w:r>
    </w:p>
    <w:p w14:paraId="0CBF9BF3" w14:textId="77777777" w:rsidR="007B6D67" w:rsidRDefault="007B6D67" w:rsidP="007B6D67">
      <w:pPr>
        <w:jc w:val="center"/>
      </w:pPr>
    </w:p>
    <w:p w14:paraId="2DCE6410" w14:textId="77777777"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14:paraId="235B2876" w14:textId="77777777" w:rsidTr="007B6D67">
        <w:tc>
          <w:tcPr>
            <w:tcW w:w="2179" w:type="dxa"/>
            <w:shd w:val="clear" w:color="auto" w:fill="auto"/>
          </w:tcPr>
          <w:p w14:paraId="61E188C9" w14:textId="77777777" w:rsidR="007B6D67" w:rsidRPr="007B6D67" w:rsidRDefault="007B6D67" w:rsidP="007B6D67">
            <w:pPr>
              <w:keepNext/>
              <w:ind w:firstLine="0"/>
            </w:pPr>
            <w:r>
              <w:t>Allison</w:t>
            </w:r>
          </w:p>
        </w:tc>
        <w:tc>
          <w:tcPr>
            <w:tcW w:w="2179" w:type="dxa"/>
            <w:shd w:val="clear" w:color="auto" w:fill="auto"/>
          </w:tcPr>
          <w:p w14:paraId="24497218" w14:textId="77777777" w:rsidR="007B6D67" w:rsidRPr="007B6D67" w:rsidRDefault="007B6D67" w:rsidP="007B6D67">
            <w:pPr>
              <w:keepNext/>
              <w:ind w:firstLine="0"/>
            </w:pPr>
            <w:r>
              <w:t>Anderson</w:t>
            </w:r>
          </w:p>
        </w:tc>
        <w:tc>
          <w:tcPr>
            <w:tcW w:w="2180" w:type="dxa"/>
            <w:shd w:val="clear" w:color="auto" w:fill="auto"/>
          </w:tcPr>
          <w:p w14:paraId="30AACBDA" w14:textId="77777777" w:rsidR="007B6D67" w:rsidRPr="007B6D67" w:rsidRDefault="007B6D67" w:rsidP="007B6D67">
            <w:pPr>
              <w:keepNext/>
              <w:ind w:firstLine="0"/>
            </w:pPr>
            <w:r>
              <w:t>Atkinson</w:t>
            </w:r>
          </w:p>
        </w:tc>
      </w:tr>
      <w:tr w:rsidR="007B6D67" w:rsidRPr="007B6D67" w14:paraId="0CA3C121" w14:textId="77777777" w:rsidTr="007B6D67">
        <w:tc>
          <w:tcPr>
            <w:tcW w:w="2179" w:type="dxa"/>
            <w:shd w:val="clear" w:color="auto" w:fill="auto"/>
          </w:tcPr>
          <w:p w14:paraId="7B2C0E88" w14:textId="77777777" w:rsidR="007B6D67" w:rsidRPr="007B6D67" w:rsidRDefault="007B6D67" w:rsidP="007B6D67">
            <w:pPr>
              <w:ind w:firstLine="0"/>
            </w:pPr>
            <w:r>
              <w:t>Bailey</w:t>
            </w:r>
          </w:p>
        </w:tc>
        <w:tc>
          <w:tcPr>
            <w:tcW w:w="2179" w:type="dxa"/>
            <w:shd w:val="clear" w:color="auto" w:fill="auto"/>
          </w:tcPr>
          <w:p w14:paraId="6436652D" w14:textId="77777777" w:rsidR="007B6D67" w:rsidRPr="007B6D67" w:rsidRDefault="007B6D67" w:rsidP="007B6D67">
            <w:pPr>
              <w:ind w:firstLine="0"/>
            </w:pPr>
            <w:r>
              <w:t>Ballentine</w:t>
            </w:r>
          </w:p>
        </w:tc>
        <w:tc>
          <w:tcPr>
            <w:tcW w:w="2180" w:type="dxa"/>
            <w:shd w:val="clear" w:color="auto" w:fill="auto"/>
          </w:tcPr>
          <w:p w14:paraId="15D44D3C" w14:textId="77777777" w:rsidR="007B6D67" w:rsidRPr="007B6D67" w:rsidRDefault="007B6D67" w:rsidP="007B6D67">
            <w:pPr>
              <w:ind w:firstLine="0"/>
            </w:pPr>
            <w:r>
              <w:t>Bamberg</w:t>
            </w:r>
          </w:p>
        </w:tc>
      </w:tr>
      <w:tr w:rsidR="007B6D67" w:rsidRPr="007B6D67" w14:paraId="2CD51EDB" w14:textId="77777777" w:rsidTr="007B6D67">
        <w:tc>
          <w:tcPr>
            <w:tcW w:w="2179" w:type="dxa"/>
            <w:shd w:val="clear" w:color="auto" w:fill="auto"/>
          </w:tcPr>
          <w:p w14:paraId="0134C9A9" w14:textId="77777777" w:rsidR="007B6D67" w:rsidRPr="007B6D67" w:rsidRDefault="007B6D67" w:rsidP="007B6D67">
            <w:pPr>
              <w:ind w:firstLine="0"/>
            </w:pPr>
            <w:r>
              <w:t>Bannister</w:t>
            </w:r>
          </w:p>
        </w:tc>
        <w:tc>
          <w:tcPr>
            <w:tcW w:w="2179" w:type="dxa"/>
            <w:shd w:val="clear" w:color="auto" w:fill="auto"/>
          </w:tcPr>
          <w:p w14:paraId="6129147C" w14:textId="77777777" w:rsidR="007B6D67" w:rsidRPr="007B6D67" w:rsidRDefault="007B6D67" w:rsidP="007B6D67">
            <w:pPr>
              <w:ind w:firstLine="0"/>
            </w:pPr>
            <w:r>
              <w:t>Bennett</w:t>
            </w:r>
          </w:p>
        </w:tc>
        <w:tc>
          <w:tcPr>
            <w:tcW w:w="2180" w:type="dxa"/>
            <w:shd w:val="clear" w:color="auto" w:fill="auto"/>
          </w:tcPr>
          <w:p w14:paraId="0003CCD1" w14:textId="77777777" w:rsidR="007B6D67" w:rsidRPr="007B6D67" w:rsidRDefault="007B6D67" w:rsidP="007B6D67">
            <w:pPr>
              <w:ind w:firstLine="0"/>
            </w:pPr>
            <w:r>
              <w:t>Bernstein</w:t>
            </w:r>
          </w:p>
        </w:tc>
      </w:tr>
      <w:tr w:rsidR="007B6D67" w:rsidRPr="007B6D67" w14:paraId="1B87BB12" w14:textId="77777777" w:rsidTr="007B6D67">
        <w:tc>
          <w:tcPr>
            <w:tcW w:w="2179" w:type="dxa"/>
            <w:shd w:val="clear" w:color="auto" w:fill="auto"/>
          </w:tcPr>
          <w:p w14:paraId="070D827E" w14:textId="77777777" w:rsidR="007B6D67" w:rsidRPr="007B6D67" w:rsidRDefault="007B6D67" w:rsidP="007B6D67">
            <w:pPr>
              <w:ind w:firstLine="0"/>
            </w:pPr>
            <w:r>
              <w:t>Blackwell</w:t>
            </w:r>
          </w:p>
        </w:tc>
        <w:tc>
          <w:tcPr>
            <w:tcW w:w="2179" w:type="dxa"/>
            <w:shd w:val="clear" w:color="auto" w:fill="auto"/>
          </w:tcPr>
          <w:p w14:paraId="2C53CF4A" w14:textId="77777777" w:rsidR="007B6D67" w:rsidRPr="007B6D67" w:rsidRDefault="007B6D67" w:rsidP="007B6D67">
            <w:pPr>
              <w:ind w:firstLine="0"/>
            </w:pPr>
            <w:r>
              <w:t>Bradley</w:t>
            </w:r>
          </w:p>
        </w:tc>
        <w:tc>
          <w:tcPr>
            <w:tcW w:w="2180" w:type="dxa"/>
            <w:shd w:val="clear" w:color="auto" w:fill="auto"/>
          </w:tcPr>
          <w:p w14:paraId="26440BDC" w14:textId="77777777" w:rsidR="007B6D67" w:rsidRPr="007B6D67" w:rsidRDefault="007B6D67" w:rsidP="007B6D67">
            <w:pPr>
              <w:ind w:firstLine="0"/>
            </w:pPr>
            <w:r>
              <w:t>Brawley</w:t>
            </w:r>
          </w:p>
        </w:tc>
      </w:tr>
      <w:tr w:rsidR="007B6D67" w:rsidRPr="007B6D67" w14:paraId="022F35A4" w14:textId="77777777" w:rsidTr="007B6D67">
        <w:tc>
          <w:tcPr>
            <w:tcW w:w="2179" w:type="dxa"/>
            <w:shd w:val="clear" w:color="auto" w:fill="auto"/>
          </w:tcPr>
          <w:p w14:paraId="41206FF4" w14:textId="77777777" w:rsidR="007B6D67" w:rsidRPr="007B6D67" w:rsidRDefault="007B6D67" w:rsidP="007B6D67">
            <w:pPr>
              <w:ind w:firstLine="0"/>
            </w:pPr>
            <w:r>
              <w:t>Brittain</w:t>
            </w:r>
          </w:p>
        </w:tc>
        <w:tc>
          <w:tcPr>
            <w:tcW w:w="2179" w:type="dxa"/>
            <w:shd w:val="clear" w:color="auto" w:fill="auto"/>
          </w:tcPr>
          <w:p w14:paraId="1473ADA3" w14:textId="77777777" w:rsidR="007B6D67" w:rsidRPr="007B6D67" w:rsidRDefault="007B6D67" w:rsidP="007B6D67">
            <w:pPr>
              <w:ind w:firstLine="0"/>
            </w:pPr>
            <w:r>
              <w:t>Bryant</w:t>
            </w:r>
          </w:p>
        </w:tc>
        <w:tc>
          <w:tcPr>
            <w:tcW w:w="2180" w:type="dxa"/>
            <w:shd w:val="clear" w:color="auto" w:fill="auto"/>
          </w:tcPr>
          <w:p w14:paraId="34D8F4AC" w14:textId="77777777" w:rsidR="007B6D67" w:rsidRPr="007B6D67" w:rsidRDefault="007B6D67" w:rsidP="007B6D67">
            <w:pPr>
              <w:ind w:firstLine="0"/>
            </w:pPr>
            <w:r>
              <w:t>Burns</w:t>
            </w:r>
          </w:p>
        </w:tc>
      </w:tr>
      <w:tr w:rsidR="007B6D67" w:rsidRPr="007B6D67" w14:paraId="59960F6F" w14:textId="77777777" w:rsidTr="007B6D67">
        <w:tc>
          <w:tcPr>
            <w:tcW w:w="2179" w:type="dxa"/>
            <w:shd w:val="clear" w:color="auto" w:fill="auto"/>
          </w:tcPr>
          <w:p w14:paraId="68298F2C" w14:textId="77777777" w:rsidR="007B6D67" w:rsidRPr="007B6D67" w:rsidRDefault="007B6D67" w:rsidP="007B6D67">
            <w:pPr>
              <w:ind w:firstLine="0"/>
            </w:pPr>
            <w:r>
              <w:t>Bustos</w:t>
            </w:r>
          </w:p>
        </w:tc>
        <w:tc>
          <w:tcPr>
            <w:tcW w:w="2179" w:type="dxa"/>
            <w:shd w:val="clear" w:color="auto" w:fill="auto"/>
          </w:tcPr>
          <w:p w14:paraId="1D66667A" w14:textId="77777777" w:rsidR="007B6D67" w:rsidRPr="007B6D67" w:rsidRDefault="007B6D67" w:rsidP="007B6D67">
            <w:pPr>
              <w:ind w:firstLine="0"/>
            </w:pPr>
            <w:r>
              <w:t>Calhoon</w:t>
            </w:r>
          </w:p>
        </w:tc>
        <w:tc>
          <w:tcPr>
            <w:tcW w:w="2180" w:type="dxa"/>
            <w:shd w:val="clear" w:color="auto" w:fill="auto"/>
          </w:tcPr>
          <w:p w14:paraId="7C76187B" w14:textId="77777777" w:rsidR="007B6D67" w:rsidRPr="007B6D67" w:rsidRDefault="007B6D67" w:rsidP="007B6D67">
            <w:pPr>
              <w:ind w:firstLine="0"/>
            </w:pPr>
            <w:r>
              <w:t>Carter</w:t>
            </w:r>
          </w:p>
        </w:tc>
      </w:tr>
      <w:tr w:rsidR="007B6D67" w:rsidRPr="007B6D67" w14:paraId="2F6670AD" w14:textId="77777777" w:rsidTr="007B6D67">
        <w:tc>
          <w:tcPr>
            <w:tcW w:w="2179" w:type="dxa"/>
            <w:shd w:val="clear" w:color="auto" w:fill="auto"/>
          </w:tcPr>
          <w:p w14:paraId="6CDAECC3" w14:textId="77777777" w:rsidR="007B6D67" w:rsidRPr="007B6D67" w:rsidRDefault="007B6D67" w:rsidP="007B6D67">
            <w:pPr>
              <w:ind w:firstLine="0"/>
            </w:pPr>
            <w:r>
              <w:t>Caskey</w:t>
            </w:r>
          </w:p>
        </w:tc>
        <w:tc>
          <w:tcPr>
            <w:tcW w:w="2179" w:type="dxa"/>
            <w:shd w:val="clear" w:color="auto" w:fill="auto"/>
          </w:tcPr>
          <w:p w14:paraId="25B9F412" w14:textId="77777777" w:rsidR="007B6D67" w:rsidRPr="007B6D67" w:rsidRDefault="007B6D67" w:rsidP="007B6D67">
            <w:pPr>
              <w:ind w:firstLine="0"/>
            </w:pPr>
            <w:r>
              <w:t>Chumley</w:t>
            </w:r>
          </w:p>
        </w:tc>
        <w:tc>
          <w:tcPr>
            <w:tcW w:w="2180" w:type="dxa"/>
            <w:shd w:val="clear" w:color="auto" w:fill="auto"/>
          </w:tcPr>
          <w:p w14:paraId="69D51A7F" w14:textId="77777777" w:rsidR="007B6D67" w:rsidRPr="007B6D67" w:rsidRDefault="007B6D67" w:rsidP="007B6D67">
            <w:pPr>
              <w:ind w:firstLine="0"/>
            </w:pPr>
            <w:r>
              <w:t>Clyburn</w:t>
            </w:r>
          </w:p>
        </w:tc>
      </w:tr>
      <w:tr w:rsidR="007B6D67" w:rsidRPr="007B6D67" w14:paraId="558AAA20" w14:textId="77777777" w:rsidTr="007B6D67">
        <w:tc>
          <w:tcPr>
            <w:tcW w:w="2179" w:type="dxa"/>
            <w:shd w:val="clear" w:color="auto" w:fill="auto"/>
          </w:tcPr>
          <w:p w14:paraId="07FD5DF7" w14:textId="77777777" w:rsidR="007B6D67" w:rsidRPr="007B6D67" w:rsidRDefault="007B6D67" w:rsidP="007B6D67">
            <w:pPr>
              <w:ind w:firstLine="0"/>
            </w:pPr>
            <w:r>
              <w:t>Cobb-Hunter</w:t>
            </w:r>
          </w:p>
        </w:tc>
        <w:tc>
          <w:tcPr>
            <w:tcW w:w="2179" w:type="dxa"/>
            <w:shd w:val="clear" w:color="auto" w:fill="auto"/>
          </w:tcPr>
          <w:p w14:paraId="1E0A7A4A" w14:textId="77777777" w:rsidR="007B6D67" w:rsidRPr="007B6D67" w:rsidRDefault="007B6D67" w:rsidP="007B6D67">
            <w:pPr>
              <w:ind w:firstLine="0"/>
            </w:pPr>
            <w:r>
              <w:t>Cogswell</w:t>
            </w:r>
          </w:p>
        </w:tc>
        <w:tc>
          <w:tcPr>
            <w:tcW w:w="2180" w:type="dxa"/>
            <w:shd w:val="clear" w:color="auto" w:fill="auto"/>
          </w:tcPr>
          <w:p w14:paraId="13022D25" w14:textId="77777777" w:rsidR="007B6D67" w:rsidRPr="007B6D67" w:rsidRDefault="007B6D67" w:rsidP="007B6D67">
            <w:pPr>
              <w:ind w:firstLine="0"/>
            </w:pPr>
            <w:r>
              <w:t>Collins</w:t>
            </w:r>
          </w:p>
        </w:tc>
      </w:tr>
      <w:tr w:rsidR="007B6D67" w:rsidRPr="007B6D67" w14:paraId="7F26514A" w14:textId="77777777" w:rsidTr="007B6D67">
        <w:tc>
          <w:tcPr>
            <w:tcW w:w="2179" w:type="dxa"/>
            <w:shd w:val="clear" w:color="auto" w:fill="auto"/>
          </w:tcPr>
          <w:p w14:paraId="43AD649E" w14:textId="77777777" w:rsidR="007B6D67" w:rsidRPr="007B6D67" w:rsidRDefault="007B6D67" w:rsidP="007B6D67">
            <w:pPr>
              <w:ind w:firstLine="0"/>
            </w:pPr>
            <w:r>
              <w:t>B. Cox</w:t>
            </w:r>
          </w:p>
        </w:tc>
        <w:tc>
          <w:tcPr>
            <w:tcW w:w="2179" w:type="dxa"/>
            <w:shd w:val="clear" w:color="auto" w:fill="auto"/>
          </w:tcPr>
          <w:p w14:paraId="6DF9D6D0" w14:textId="77777777" w:rsidR="007B6D67" w:rsidRPr="007B6D67" w:rsidRDefault="007B6D67" w:rsidP="007B6D67">
            <w:pPr>
              <w:ind w:firstLine="0"/>
            </w:pPr>
            <w:r>
              <w:t>W. Cox</w:t>
            </w:r>
          </w:p>
        </w:tc>
        <w:tc>
          <w:tcPr>
            <w:tcW w:w="2180" w:type="dxa"/>
            <w:shd w:val="clear" w:color="auto" w:fill="auto"/>
          </w:tcPr>
          <w:p w14:paraId="24B2EC77" w14:textId="77777777" w:rsidR="007B6D67" w:rsidRPr="007B6D67" w:rsidRDefault="007B6D67" w:rsidP="007B6D67">
            <w:pPr>
              <w:ind w:firstLine="0"/>
            </w:pPr>
            <w:r>
              <w:t>Crawford</w:t>
            </w:r>
          </w:p>
        </w:tc>
      </w:tr>
      <w:tr w:rsidR="007B6D67" w:rsidRPr="007B6D67" w14:paraId="7374431C" w14:textId="77777777" w:rsidTr="007B6D67">
        <w:tc>
          <w:tcPr>
            <w:tcW w:w="2179" w:type="dxa"/>
            <w:shd w:val="clear" w:color="auto" w:fill="auto"/>
          </w:tcPr>
          <w:p w14:paraId="7C098FB2" w14:textId="77777777" w:rsidR="007B6D67" w:rsidRPr="007B6D67" w:rsidRDefault="007B6D67" w:rsidP="007B6D67">
            <w:pPr>
              <w:ind w:firstLine="0"/>
            </w:pPr>
            <w:r>
              <w:t>Dabney</w:t>
            </w:r>
          </w:p>
        </w:tc>
        <w:tc>
          <w:tcPr>
            <w:tcW w:w="2179" w:type="dxa"/>
            <w:shd w:val="clear" w:color="auto" w:fill="auto"/>
          </w:tcPr>
          <w:p w14:paraId="15DA9DC5" w14:textId="77777777" w:rsidR="007B6D67" w:rsidRPr="007B6D67" w:rsidRDefault="007B6D67" w:rsidP="007B6D67">
            <w:pPr>
              <w:ind w:firstLine="0"/>
            </w:pPr>
            <w:r>
              <w:t>Daning</w:t>
            </w:r>
          </w:p>
        </w:tc>
        <w:tc>
          <w:tcPr>
            <w:tcW w:w="2180" w:type="dxa"/>
            <w:shd w:val="clear" w:color="auto" w:fill="auto"/>
          </w:tcPr>
          <w:p w14:paraId="7EE35D03" w14:textId="77777777" w:rsidR="007B6D67" w:rsidRPr="007B6D67" w:rsidRDefault="007B6D67" w:rsidP="007B6D67">
            <w:pPr>
              <w:ind w:firstLine="0"/>
            </w:pPr>
            <w:r>
              <w:t>Davis</w:t>
            </w:r>
          </w:p>
        </w:tc>
      </w:tr>
      <w:tr w:rsidR="007B6D67" w:rsidRPr="007B6D67" w14:paraId="2D674DF4" w14:textId="77777777" w:rsidTr="007B6D67">
        <w:tc>
          <w:tcPr>
            <w:tcW w:w="2179" w:type="dxa"/>
            <w:shd w:val="clear" w:color="auto" w:fill="auto"/>
          </w:tcPr>
          <w:p w14:paraId="4E3F6F4C" w14:textId="77777777" w:rsidR="007B6D67" w:rsidRPr="007B6D67" w:rsidRDefault="007B6D67" w:rsidP="007B6D67">
            <w:pPr>
              <w:ind w:firstLine="0"/>
            </w:pPr>
            <w:r>
              <w:t>Dillard</w:t>
            </w:r>
          </w:p>
        </w:tc>
        <w:tc>
          <w:tcPr>
            <w:tcW w:w="2179" w:type="dxa"/>
            <w:shd w:val="clear" w:color="auto" w:fill="auto"/>
          </w:tcPr>
          <w:p w14:paraId="729DA6A0" w14:textId="77777777" w:rsidR="007B6D67" w:rsidRPr="007B6D67" w:rsidRDefault="007B6D67" w:rsidP="007B6D67">
            <w:pPr>
              <w:ind w:firstLine="0"/>
            </w:pPr>
            <w:r>
              <w:t>Elliott</w:t>
            </w:r>
          </w:p>
        </w:tc>
        <w:tc>
          <w:tcPr>
            <w:tcW w:w="2180" w:type="dxa"/>
            <w:shd w:val="clear" w:color="auto" w:fill="auto"/>
          </w:tcPr>
          <w:p w14:paraId="250E372C" w14:textId="77777777" w:rsidR="007B6D67" w:rsidRPr="007B6D67" w:rsidRDefault="007B6D67" w:rsidP="007B6D67">
            <w:pPr>
              <w:ind w:firstLine="0"/>
            </w:pPr>
            <w:r>
              <w:t>Erickson</w:t>
            </w:r>
          </w:p>
        </w:tc>
      </w:tr>
      <w:tr w:rsidR="007B6D67" w:rsidRPr="007B6D67" w14:paraId="6F954FCD" w14:textId="77777777" w:rsidTr="007B6D67">
        <w:tc>
          <w:tcPr>
            <w:tcW w:w="2179" w:type="dxa"/>
            <w:shd w:val="clear" w:color="auto" w:fill="auto"/>
          </w:tcPr>
          <w:p w14:paraId="6F26619B" w14:textId="77777777" w:rsidR="007B6D67" w:rsidRPr="007B6D67" w:rsidRDefault="007B6D67" w:rsidP="007B6D67">
            <w:pPr>
              <w:ind w:firstLine="0"/>
            </w:pPr>
            <w:r>
              <w:t>Felder</w:t>
            </w:r>
          </w:p>
        </w:tc>
        <w:tc>
          <w:tcPr>
            <w:tcW w:w="2179" w:type="dxa"/>
            <w:shd w:val="clear" w:color="auto" w:fill="auto"/>
          </w:tcPr>
          <w:p w14:paraId="2E7B5A97" w14:textId="77777777" w:rsidR="007B6D67" w:rsidRPr="007B6D67" w:rsidRDefault="007B6D67" w:rsidP="007B6D67">
            <w:pPr>
              <w:ind w:firstLine="0"/>
            </w:pPr>
            <w:r>
              <w:t>Finlay</w:t>
            </w:r>
          </w:p>
        </w:tc>
        <w:tc>
          <w:tcPr>
            <w:tcW w:w="2180" w:type="dxa"/>
            <w:shd w:val="clear" w:color="auto" w:fill="auto"/>
          </w:tcPr>
          <w:p w14:paraId="4D4F2042" w14:textId="77777777" w:rsidR="007B6D67" w:rsidRPr="007B6D67" w:rsidRDefault="007B6D67" w:rsidP="007B6D67">
            <w:pPr>
              <w:ind w:firstLine="0"/>
            </w:pPr>
            <w:r>
              <w:t>Forrest</w:t>
            </w:r>
          </w:p>
        </w:tc>
      </w:tr>
      <w:tr w:rsidR="007B6D67" w:rsidRPr="007B6D67" w14:paraId="236E1538" w14:textId="77777777" w:rsidTr="007B6D67">
        <w:tc>
          <w:tcPr>
            <w:tcW w:w="2179" w:type="dxa"/>
            <w:shd w:val="clear" w:color="auto" w:fill="auto"/>
          </w:tcPr>
          <w:p w14:paraId="4E2364C8" w14:textId="77777777" w:rsidR="007B6D67" w:rsidRPr="007B6D67" w:rsidRDefault="007B6D67" w:rsidP="007B6D67">
            <w:pPr>
              <w:ind w:firstLine="0"/>
            </w:pPr>
            <w:r>
              <w:t>Fry</w:t>
            </w:r>
          </w:p>
        </w:tc>
        <w:tc>
          <w:tcPr>
            <w:tcW w:w="2179" w:type="dxa"/>
            <w:shd w:val="clear" w:color="auto" w:fill="auto"/>
          </w:tcPr>
          <w:p w14:paraId="3EDE297E" w14:textId="77777777" w:rsidR="007B6D67" w:rsidRPr="007B6D67" w:rsidRDefault="007B6D67" w:rsidP="007B6D67">
            <w:pPr>
              <w:ind w:firstLine="0"/>
            </w:pPr>
            <w:r>
              <w:t>Gagnon</w:t>
            </w:r>
          </w:p>
        </w:tc>
        <w:tc>
          <w:tcPr>
            <w:tcW w:w="2180" w:type="dxa"/>
            <w:shd w:val="clear" w:color="auto" w:fill="auto"/>
          </w:tcPr>
          <w:p w14:paraId="6BEAA2A2" w14:textId="77777777" w:rsidR="007B6D67" w:rsidRPr="007B6D67" w:rsidRDefault="007B6D67" w:rsidP="007B6D67">
            <w:pPr>
              <w:ind w:firstLine="0"/>
            </w:pPr>
            <w:r>
              <w:t>Garvin</w:t>
            </w:r>
          </w:p>
        </w:tc>
      </w:tr>
      <w:tr w:rsidR="007B6D67" w:rsidRPr="007B6D67" w14:paraId="41515107" w14:textId="77777777" w:rsidTr="007B6D67">
        <w:tc>
          <w:tcPr>
            <w:tcW w:w="2179" w:type="dxa"/>
            <w:shd w:val="clear" w:color="auto" w:fill="auto"/>
          </w:tcPr>
          <w:p w14:paraId="5130BC44" w14:textId="77777777" w:rsidR="007B6D67" w:rsidRPr="007B6D67" w:rsidRDefault="007B6D67" w:rsidP="007B6D67">
            <w:pPr>
              <w:ind w:firstLine="0"/>
            </w:pPr>
            <w:r>
              <w:t>Gatch</w:t>
            </w:r>
          </w:p>
        </w:tc>
        <w:tc>
          <w:tcPr>
            <w:tcW w:w="2179" w:type="dxa"/>
            <w:shd w:val="clear" w:color="auto" w:fill="auto"/>
          </w:tcPr>
          <w:p w14:paraId="55B35C03" w14:textId="77777777" w:rsidR="007B6D67" w:rsidRPr="007B6D67" w:rsidRDefault="007B6D67" w:rsidP="007B6D67">
            <w:pPr>
              <w:ind w:firstLine="0"/>
            </w:pPr>
            <w:r>
              <w:t>Gilliam</w:t>
            </w:r>
          </w:p>
        </w:tc>
        <w:tc>
          <w:tcPr>
            <w:tcW w:w="2180" w:type="dxa"/>
            <w:shd w:val="clear" w:color="auto" w:fill="auto"/>
          </w:tcPr>
          <w:p w14:paraId="5CDDBABA" w14:textId="77777777" w:rsidR="007B6D67" w:rsidRPr="007B6D67" w:rsidRDefault="007B6D67" w:rsidP="007B6D67">
            <w:pPr>
              <w:ind w:firstLine="0"/>
            </w:pPr>
            <w:r>
              <w:t>Gilliard</w:t>
            </w:r>
          </w:p>
        </w:tc>
      </w:tr>
      <w:tr w:rsidR="007B6D67" w:rsidRPr="007B6D67" w14:paraId="13C93719" w14:textId="77777777" w:rsidTr="007B6D67">
        <w:tc>
          <w:tcPr>
            <w:tcW w:w="2179" w:type="dxa"/>
            <w:shd w:val="clear" w:color="auto" w:fill="auto"/>
          </w:tcPr>
          <w:p w14:paraId="679E631D" w14:textId="77777777" w:rsidR="007B6D67" w:rsidRPr="007B6D67" w:rsidRDefault="007B6D67" w:rsidP="007B6D67">
            <w:pPr>
              <w:ind w:firstLine="0"/>
            </w:pPr>
            <w:r>
              <w:t>Govan</w:t>
            </w:r>
          </w:p>
        </w:tc>
        <w:tc>
          <w:tcPr>
            <w:tcW w:w="2179" w:type="dxa"/>
            <w:shd w:val="clear" w:color="auto" w:fill="auto"/>
          </w:tcPr>
          <w:p w14:paraId="424D4D1D" w14:textId="77777777" w:rsidR="007B6D67" w:rsidRPr="007B6D67" w:rsidRDefault="007B6D67" w:rsidP="007B6D67">
            <w:pPr>
              <w:ind w:firstLine="0"/>
            </w:pPr>
            <w:r>
              <w:t>Haddon</w:t>
            </w:r>
          </w:p>
        </w:tc>
        <w:tc>
          <w:tcPr>
            <w:tcW w:w="2180" w:type="dxa"/>
            <w:shd w:val="clear" w:color="auto" w:fill="auto"/>
          </w:tcPr>
          <w:p w14:paraId="2A943BDC" w14:textId="77777777" w:rsidR="007B6D67" w:rsidRPr="007B6D67" w:rsidRDefault="007B6D67" w:rsidP="007B6D67">
            <w:pPr>
              <w:ind w:firstLine="0"/>
            </w:pPr>
            <w:r>
              <w:t>Hardee</w:t>
            </w:r>
          </w:p>
        </w:tc>
      </w:tr>
      <w:tr w:rsidR="007B6D67" w:rsidRPr="007B6D67" w14:paraId="2B841C4D" w14:textId="77777777" w:rsidTr="007B6D67">
        <w:tc>
          <w:tcPr>
            <w:tcW w:w="2179" w:type="dxa"/>
            <w:shd w:val="clear" w:color="auto" w:fill="auto"/>
          </w:tcPr>
          <w:p w14:paraId="29537B32" w14:textId="77777777" w:rsidR="007B6D67" w:rsidRPr="007B6D67" w:rsidRDefault="007B6D67" w:rsidP="007B6D67">
            <w:pPr>
              <w:ind w:firstLine="0"/>
            </w:pPr>
            <w:r>
              <w:t>Hart</w:t>
            </w:r>
          </w:p>
        </w:tc>
        <w:tc>
          <w:tcPr>
            <w:tcW w:w="2179" w:type="dxa"/>
            <w:shd w:val="clear" w:color="auto" w:fill="auto"/>
          </w:tcPr>
          <w:p w14:paraId="02AA0116" w14:textId="77777777" w:rsidR="007B6D67" w:rsidRPr="007B6D67" w:rsidRDefault="007B6D67" w:rsidP="007B6D67">
            <w:pPr>
              <w:ind w:firstLine="0"/>
            </w:pPr>
            <w:r>
              <w:t>Hayes</w:t>
            </w:r>
          </w:p>
        </w:tc>
        <w:tc>
          <w:tcPr>
            <w:tcW w:w="2180" w:type="dxa"/>
            <w:shd w:val="clear" w:color="auto" w:fill="auto"/>
          </w:tcPr>
          <w:p w14:paraId="4EF86D40" w14:textId="77777777" w:rsidR="007B6D67" w:rsidRPr="007B6D67" w:rsidRDefault="007B6D67" w:rsidP="007B6D67">
            <w:pPr>
              <w:ind w:firstLine="0"/>
            </w:pPr>
            <w:r>
              <w:t>Henderson-Myers</w:t>
            </w:r>
          </w:p>
        </w:tc>
      </w:tr>
      <w:tr w:rsidR="007B6D67" w:rsidRPr="007B6D67" w14:paraId="7CC06963" w14:textId="77777777" w:rsidTr="007B6D67">
        <w:tc>
          <w:tcPr>
            <w:tcW w:w="2179" w:type="dxa"/>
            <w:shd w:val="clear" w:color="auto" w:fill="auto"/>
          </w:tcPr>
          <w:p w14:paraId="063E7D9C" w14:textId="77777777" w:rsidR="007B6D67" w:rsidRPr="007B6D67" w:rsidRDefault="007B6D67" w:rsidP="007B6D67">
            <w:pPr>
              <w:ind w:firstLine="0"/>
            </w:pPr>
            <w:r>
              <w:t>Henegan</w:t>
            </w:r>
          </w:p>
        </w:tc>
        <w:tc>
          <w:tcPr>
            <w:tcW w:w="2179" w:type="dxa"/>
            <w:shd w:val="clear" w:color="auto" w:fill="auto"/>
          </w:tcPr>
          <w:p w14:paraId="26656FAA" w14:textId="77777777" w:rsidR="007B6D67" w:rsidRPr="007B6D67" w:rsidRDefault="007B6D67" w:rsidP="007B6D67">
            <w:pPr>
              <w:ind w:firstLine="0"/>
            </w:pPr>
            <w:r>
              <w:t>Herbkersman</w:t>
            </w:r>
          </w:p>
        </w:tc>
        <w:tc>
          <w:tcPr>
            <w:tcW w:w="2180" w:type="dxa"/>
            <w:shd w:val="clear" w:color="auto" w:fill="auto"/>
          </w:tcPr>
          <w:p w14:paraId="1C7983C2" w14:textId="77777777" w:rsidR="007B6D67" w:rsidRPr="007B6D67" w:rsidRDefault="007B6D67" w:rsidP="007B6D67">
            <w:pPr>
              <w:ind w:firstLine="0"/>
            </w:pPr>
            <w:r>
              <w:t>Hewitt</w:t>
            </w:r>
          </w:p>
        </w:tc>
      </w:tr>
      <w:tr w:rsidR="007B6D67" w:rsidRPr="007B6D67" w14:paraId="2394E51A" w14:textId="77777777" w:rsidTr="007B6D67">
        <w:tc>
          <w:tcPr>
            <w:tcW w:w="2179" w:type="dxa"/>
            <w:shd w:val="clear" w:color="auto" w:fill="auto"/>
          </w:tcPr>
          <w:p w14:paraId="7C97F8D7" w14:textId="77777777" w:rsidR="007B6D67" w:rsidRPr="007B6D67" w:rsidRDefault="007B6D67" w:rsidP="007B6D67">
            <w:pPr>
              <w:ind w:firstLine="0"/>
            </w:pPr>
            <w:r>
              <w:t>Hiott</w:t>
            </w:r>
          </w:p>
        </w:tc>
        <w:tc>
          <w:tcPr>
            <w:tcW w:w="2179" w:type="dxa"/>
            <w:shd w:val="clear" w:color="auto" w:fill="auto"/>
          </w:tcPr>
          <w:p w14:paraId="6D32564D" w14:textId="77777777" w:rsidR="007B6D67" w:rsidRPr="007B6D67" w:rsidRDefault="007B6D67" w:rsidP="007B6D67">
            <w:pPr>
              <w:ind w:firstLine="0"/>
            </w:pPr>
            <w:r>
              <w:t>Hosey</w:t>
            </w:r>
          </w:p>
        </w:tc>
        <w:tc>
          <w:tcPr>
            <w:tcW w:w="2180" w:type="dxa"/>
            <w:shd w:val="clear" w:color="auto" w:fill="auto"/>
          </w:tcPr>
          <w:p w14:paraId="3F25AE1A" w14:textId="77777777" w:rsidR="007B6D67" w:rsidRPr="007B6D67" w:rsidRDefault="007B6D67" w:rsidP="007B6D67">
            <w:pPr>
              <w:ind w:firstLine="0"/>
            </w:pPr>
            <w:r>
              <w:t>Howard</w:t>
            </w:r>
          </w:p>
        </w:tc>
      </w:tr>
      <w:tr w:rsidR="007B6D67" w:rsidRPr="007B6D67" w14:paraId="298B3698" w14:textId="77777777" w:rsidTr="007B6D67">
        <w:tc>
          <w:tcPr>
            <w:tcW w:w="2179" w:type="dxa"/>
            <w:shd w:val="clear" w:color="auto" w:fill="auto"/>
          </w:tcPr>
          <w:p w14:paraId="2225DF21" w14:textId="77777777" w:rsidR="007B6D67" w:rsidRPr="007B6D67" w:rsidRDefault="007B6D67" w:rsidP="007B6D67">
            <w:pPr>
              <w:ind w:firstLine="0"/>
            </w:pPr>
            <w:r>
              <w:t>Huggins</w:t>
            </w:r>
          </w:p>
        </w:tc>
        <w:tc>
          <w:tcPr>
            <w:tcW w:w="2179" w:type="dxa"/>
            <w:shd w:val="clear" w:color="auto" w:fill="auto"/>
          </w:tcPr>
          <w:p w14:paraId="21EDAFCF" w14:textId="77777777" w:rsidR="007B6D67" w:rsidRPr="007B6D67" w:rsidRDefault="007B6D67" w:rsidP="007B6D67">
            <w:pPr>
              <w:ind w:firstLine="0"/>
            </w:pPr>
            <w:r>
              <w:t>Hyde</w:t>
            </w:r>
          </w:p>
        </w:tc>
        <w:tc>
          <w:tcPr>
            <w:tcW w:w="2180" w:type="dxa"/>
            <w:shd w:val="clear" w:color="auto" w:fill="auto"/>
          </w:tcPr>
          <w:p w14:paraId="367E623B" w14:textId="77777777" w:rsidR="007B6D67" w:rsidRPr="007B6D67" w:rsidRDefault="007B6D67" w:rsidP="007B6D67">
            <w:pPr>
              <w:ind w:firstLine="0"/>
            </w:pPr>
            <w:r>
              <w:t>Jefferson</w:t>
            </w:r>
          </w:p>
        </w:tc>
      </w:tr>
      <w:tr w:rsidR="007B6D67" w:rsidRPr="007B6D67" w14:paraId="0CADBB02" w14:textId="77777777" w:rsidTr="007B6D67">
        <w:tc>
          <w:tcPr>
            <w:tcW w:w="2179" w:type="dxa"/>
            <w:shd w:val="clear" w:color="auto" w:fill="auto"/>
          </w:tcPr>
          <w:p w14:paraId="5CBA31CB" w14:textId="77777777" w:rsidR="007B6D67" w:rsidRPr="007B6D67" w:rsidRDefault="007B6D67" w:rsidP="007B6D67">
            <w:pPr>
              <w:ind w:firstLine="0"/>
            </w:pPr>
            <w:r>
              <w:t>J. E. Johnson</w:t>
            </w:r>
          </w:p>
        </w:tc>
        <w:tc>
          <w:tcPr>
            <w:tcW w:w="2179" w:type="dxa"/>
            <w:shd w:val="clear" w:color="auto" w:fill="auto"/>
          </w:tcPr>
          <w:p w14:paraId="6E152B02" w14:textId="77777777" w:rsidR="007B6D67" w:rsidRPr="007B6D67" w:rsidRDefault="007B6D67" w:rsidP="007B6D67">
            <w:pPr>
              <w:ind w:firstLine="0"/>
            </w:pPr>
            <w:r>
              <w:t>J. L. Johnson</w:t>
            </w:r>
          </w:p>
        </w:tc>
        <w:tc>
          <w:tcPr>
            <w:tcW w:w="2180" w:type="dxa"/>
            <w:shd w:val="clear" w:color="auto" w:fill="auto"/>
          </w:tcPr>
          <w:p w14:paraId="3D1FEC01" w14:textId="77777777" w:rsidR="007B6D67" w:rsidRPr="007B6D67" w:rsidRDefault="007B6D67" w:rsidP="007B6D67">
            <w:pPr>
              <w:ind w:firstLine="0"/>
            </w:pPr>
            <w:r>
              <w:t>K. O. Johnson</w:t>
            </w:r>
          </w:p>
        </w:tc>
      </w:tr>
      <w:tr w:rsidR="007B6D67" w:rsidRPr="007B6D67" w14:paraId="77594B1D" w14:textId="77777777" w:rsidTr="007B6D67">
        <w:tc>
          <w:tcPr>
            <w:tcW w:w="2179" w:type="dxa"/>
            <w:shd w:val="clear" w:color="auto" w:fill="auto"/>
          </w:tcPr>
          <w:p w14:paraId="7FEBEAA1" w14:textId="77777777" w:rsidR="007B6D67" w:rsidRPr="007B6D67" w:rsidRDefault="007B6D67" w:rsidP="007B6D67">
            <w:pPr>
              <w:ind w:firstLine="0"/>
            </w:pPr>
            <w:r>
              <w:t>Jones</w:t>
            </w:r>
          </w:p>
        </w:tc>
        <w:tc>
          <w:tcPr>
            <w:tcW w:w="2179" w:type="dxa"/>
            <w:shd w:val="clear" w:color="auto" w:fill="auto"/>
          </w:tcPr>
          <w:p w14:paraId="18951774" w14:textId="77777777" w:rsidR="007B6D67" w:rsidRPr="007B6D67" w:rsidRDefault="007B6D67" w:rsidP="007B6D67">
            <w:pPr>
              <w:ind w:firstLine="0"/>
            </w:pPr>
            <w:r>
              <w:t>Kirby</w:t>
            </w:r>
          </w:p>
        </w:tc>
        <w:tc>
          <w:tcPr>
            <w:tcW w:w="2180" w:type="dxa"/>
            <w:shd w:val="clear" w:color="auto" w:fill="auto"/>
          </w:tcPr>
          <w:p w14:paraId="2AB18573" w14:textId="77777777" w:rsidR="007B6D67" w:rsidRPr="007B6D67" w:rsidRDefault="007B6D67" w:rsidP="007B6D67">
            <w:pPr>
              <w:ind w:firstLine="0"/>
            </w:pPr>
            <w:r>
              <w:t>Ligon</w:t>
            </w:r>
          </w:p>
        </w:tc>
      </w:tr>
      <w:tr w:rsidR="007B6D67" w:rsidRPr="007B6D67" w14:paraId="690C5128" w14:textId="77777777" w:rsidTr="007B6D67">
        <w:tc>
          <w:tcPr>
            <w:tcW w:w="2179" w:type="dxa"/>
            <w:shd w:val="clear" w:color="auto" w:fill="auto"/>
          </w:tcPr>
          <w:p w14:paraId="37A39C89" w14:textId="77777777" w:rsidR="007B6D67" w:rsidRPr="007B6D67" w:rsidRDefault="007B6D67" w:rsidP="007B6D67">
            <w:pPr>
              <w:ind w:firstLine="0"/>
            </w:pPr>
            <w:r>
              <w:t>Long</w:t>
            </w:r>
          </w:p>
        </w:tc>
        <w:tc>
          <w:tcPr>
            <w:tcW w:w="2179" w:type="dxa"/>
            <w:shd w:val="clear" w:color="auto" w:fill="auto"/>
          </w:tcPr>
          <w:p w14:paraId="1AB8F722" w14:textId="77777777" w:rsidR="007B6D67" w:rsidRPr="007B6D67" w:rsidRDefault="007B6D67" w:rsidP="007B6D67">
            <w:pPr>
              <w:ind w:firstLine="0"/>
            </w:pPr>
            <w:r>
              <w:t>Lowe</w:t>
            </w:r>
          </w:p>
        </w:tc>
        <w:tc>
          <w:tcPr>
            <w:tcW w:w="2180" w:type="dxa"/>
            <w:shd w:val="clear" w:color="auto" w:fill="auto"/>
          </w:tcPr>
          <w:p w14:paraId="44ED9224" w14:textId="77777777" w:rsidR="007B6D67" w:rsidRPr="007B6D67" w:rsidRDefault="007B6D67" w:rsidP="007B6D67">
            <w:pPr>
              <w:ind w:firstLine="0"/>
            </w:pPr>
            <w:r>
              <w:t>Lucas</w:t>
            </w:r>
          </w:p>
        </w:tc>
      </w:tr>
      <w:tr w:rsidR="007B6D67" w:rsidRPr="007B6D67" w14:paraId="48AEEE25" w14:textId="77777777" w:rsidTr="007B6D67">
        <w:tc>
          <w:tcPr>
            <w:tcW w:w="2179" w:type="dxa"/>
            <w:shd w:val="clear" w:color="auto" w:fill="auto"/>
          </w:tcPr>
          <w:p w14:paraId="189262D2" w14:textId="77777777" w:rsidR="007B6D67" w:rsidRPr="007B6D67" w:rsidRDefault="007B6D67" w:rsidP="007B6D67">
            <w:pPr>
              <w:ind w:firstLine="0"/>
            </w:pPr>
            <w:r>
              <w:t>Magnuson</w:t>
            </w:r>
          </w:p>
        </w:tc>
        <w:tc>
          <w:tcPr>
            <w:tcW w:w="2179" w:type="dxa"/>
            <w:shd w:val="clear" w:color="auto" w:fill="auto"/>
          </w:tcPr>
          <w:p w14:paraId="42E5CC5C" w14:textId="77777777" w:rsidR="007B6D67" w:rsidRPr="007B6D67" w:rsidRDefault="007B6D67" w:rsidP="007B6D67">
            <w:pPr>
              <w:ind w:firstLine="0"/>
            </w:pPr>
            <w:r>
              <w:t>Matthews</w:t>
            </w:r>
          </w:p>
        </w:tc>
        <w:tc>
          <w:tcPr>
            <w:tcW w:w="2180" w:type="dxa"/>
            <w:shd w:val="clear" w:color="auto" w:fill="auto"/>
          </w:tcPr>
          <w:p w14:paraId="04DDB680" w14:textId="77777777" w:rsidR="007B6D67" w:rsidRPr="007B6D67" w:rsidRDefault="007B6D67" w:rsidP="007B6D67">
            <w:pPr>
              <w:ind w:firstLine="0"/>
            </w:pPr>
            <w:r>
              <w:t>McCravy</w:t>
            </w:r>
          </w:p>
        </w:tc>
      </w:tr>
      <w:tr w:rsidR="007B6D67" w:rsidRPr="007B6D67" w14:paraId="22EB85ED" w14:textId="77777777" w:rsidTr="007B6D67">
        <w:tc>
          <w:tcPr>
            <w:tcW w:w="2179" w:type="dxa"/>
            <w:shd w:val="clear" w:color="auto" w:fill="auto"/>
          </w:tcPr>
          <w:p w14:paraId="79F2CA45" w14:textId="77777777" w:rsidR="007B6D67" w:rsidRPr="007B6D67" w:rsidRDefault="007B6D67" w:rsidP="007B6D67">
            <w:pPr>
              <w:ind w:firstLine="0"/>
            </w:pPr>
            <w:r>
              <w:t>McDaniel</w:t>
            </w:r>
          </w:p>
        </w:tc>
        <w:tc>
          <w:tcPr>
            <w:tcW w:w="2179" w:type="dxa"/>
            <w:shd w:val="clear" w:color="auto" w:fill="auto"/>
          </w:tcPr>
          <w:p w14:paraId="7246A82F" w14:textId="77777777" w:rsidR="007B6D67" w:rsidRPr="007B6D67" w:rsidRDefault="007B6D67" w:rsidP="007B6D67">
            <w:pPr>
              <w:ind w:firstLine="0"/>
            </w:pPr>
            <w:r>
              <w:t>McGarry</w:t>
            </w:r>
          </w:p>
        </w:tc>
        <w:tc>
          <w:tcPr>
            <w:tcW w:w="2180" w:type="dxa"/>
            <w:shd w:val="clear" w:color="auto" w:fill="auto"/>
          </w:tcPr>
          <w:p w14:paraId="1BAEFB4D" w14:textId="77777777" w:rsidR="007B6D67" w:rsidRPr="007B6D67" w:rsidRDefault="007B6D67" w:rsidP="007B6D67">
            <w:pPr>
              <w:ind w:firstLine="0"/>
            </w:pPr>
            <w:r>
              <w:t>McGinnis</w:t>
            </w:r>
          </w:p>
        </w:tc>
      </w:tr>
      <w:tr w:rsidR="007B6D67" w:rsidRPr="007B6D67" w14:paraId="38A8270B" w14:textId="77777777" w:rsidTr="007B6D67">
        <w:tc>
          <w:tcPr>
            <w:tcW w:w="2179" w:type="dxa"/>
            <w:shd w:val="clear" w:color="auto" w:fill="auto"/>
          </w:tcPr>
          <w:p w14:paraId="407D9D7B" w14:textId="77777777" w:rsidR="007B6D67" w:rsidRPr="007B6D67" w:rsidRDefault="007B6D67" w:rsidP="007B6D67">
            <w:pPr>
              <w:ind w:firstLine="0"/>
            </w:pPr>
            <w:r>
              <w:t>McKnight</w:t>
            </w:r>
          </w:p>
        </w:tc>
        <w:tc>
          <w:tcPr>
            <w:tcW w:w="2179" w:type="dxa"/>
            <w:shd w:val="clear" w:color="auto" w:fill="auto"/>
          </w:tcPr>
          <w:p w14:paraId="2E0F3CFE" w14:textId="77777777" w:rsidR="007B6D67" w:rsidRPr="007B6D67" w:rsidRDefault="007B6D67" w:rsidP="007B6D67">
            <w:pPr>
              <w:ind w:firstLine="0"/>
            </w:pPr>
            <w:r>
              <w:t>J. Moore</w:t>
            </w:r>
          </w:p>
        </w:tc>
        <w:tc>
          <w:tcPr>
            <w:tcW w:w="2180" w:type="dxa"/>
            <w:shd w:val="clear" w:color="auto" w:fill="auto"/>
          </w:tcPr>
          <w:p w14:paraId="19A3B6CA" w14:textId="77777777" w:rsidR="007B6D67" w:rsidRPr="007B6D67" w:rsidRDefault="007B6D67" w:rsidP="007B6D67">
            <w:pPr>
              <w:ind w:firstLine="0"/>
            </w:pPr>
            <w:r>
              <w:t>T. Moore</w:t>
            </w:r>
          </w:p>
        </w:tc>
      </w:tr>
      <w:tr w:rsidR="007B6D67" w:rsidRPr="007B6D67" w14:paraId="03F73404" w14:textId="77777777" w:rsidTr="007B6D67">
        <w:tc>
          <w:tcPr>
            <w:tcW w:w="2179" w:type="dxa"/>
            <w:shd w:val="clear" w:color="auto" w:fill="auto"/>
          </w:tcPr>
          <w:p w14:paraId="25EEABA9" w14:textId="77777777" w:rsidR="007B6D67" w:rsidRPr="007B6D67" w:rsidRDefault="007B6D67" w:rsidP="007B6D67">
            <w:pPr>
              <w:ind w:firstLine="0"/>
            </w:pPr>
            <w:r>
              <w:t>Morgan</w:t>
            </w:r>
          </w:p>
        </w:tc>
        <w:tc>
          <w:tcPr>
            <w:tcW w:w="2179" w:type="dxa"/>
            <w:shd w:val="clear" w:color="auto" w:fill="auto"/>
          </w:tcPr>
          <w:p w14:paraId="503C43FE" w14:textId="77777777" w:rsidR="007B6D67" w:rsidRPr="007B6D67" w:rsidRDefault="007B6D67" w:rsidP="007B6D67">
            <w:pPr>
              <w:ind w:firstLine="0"/>
            </w:pPr>
            <w:r>
              <w:t>D. C. Moss</w:t>
            </w:r>
          </w:p>
        </w:tc>
        <w:tc>
          <w:tcPr>
            <w:tcW w:w="2180" w:type="dxa"/>
            <w:shd w:val="clear" w:color="auto" w:fill="auto"/>
          </w:tcPr>
          <w:p w14:paraId="330939B2" w14:textId="77777777" w:rsidR="007B6D67" w:rsidRPr="007B6D67" w:rsidRDefault="007B6D67" w:rsidP="007B6D67">
            <w:pPr>
              <w:ind w:firstLine="0"/>
            </w:pPr>
            <w:r>
              <w:t>V. S. Moss</w:t>
            </w:r>
          </w:p>
        </w:tc>
      </w:tr>
      <w:tr w:rsidR="007B6D67" w:rsidRPr="007B6D67" w14:paraId="07E8A91E" w14:textId="77777777" w:rsidTr="007B6D67">
        <w:tc>
          <w:tcPr>
            <w:tcW w:w="2179" w:type="dxa"/>
            <w:shd w:val="clear" w:color="auto" w:fill="auto"/>
          </w:tcPr>
          <w:p w14:paraId="3D932278" w14:textId="77777777" w:rsidR="007B6D67" w:rsidRPr="007B6D67" w:rsidRDefault="007B6D67" w:rsidP="007B6D67">
            <w:pPr>
              <w:ind w:firstLine="0"/>
            </w:pPr>
            <w:r>
              <w:t>Murray</w:t>
            </w:r>
          </w:p>
        </w:tc>
        <w:tc>
          <w:tcPr>
            <w:tcW w:w="2179" w:type="dxa"/>
            <w:shd w:val="clear" w:color="auto" w:fill="auto"/>
          </w:tcPr>
          <w:p w14:paraId="509E2518" w14:textId="77777777" w:rsidR="007B6D67" w:rsidRPr="007B6D67" w:rsidRDefault="007B6D67" w:rsidP="007B6D67">
            <w:pPr>
              <w:ind w:firstLine="0"/>
            </w:pPr>
            <w:r>
              <w:t>B. Newton</w:t>
            </w:r>
          </w:p>
        </w:tc>
        <w:tc>
          <w:tcPr>
            <w:tcW w:w="2180" w:type="dxa"/>
            <w:shd w:val="clear" w:color="auto" w:fill="auto"/>
          </w:tcPr>
          <w:p w14:paraId="5E01D8D7" w14:textId="77777777" w:rsidR="007B6D67" w:rsidRPr="007B6D67" w:rsidRDefault="007B6D67" w:rsidP="007B6D67">
            <w:pPr>
              <w:ind w:firstLine="0"/>
            </w:pPr>
            <w:r>
              <w:t>W. Newton</w:t>
            </w:r>
          </w:p>
        </w:tc>
      </w:tr>
      <w:tr w:rsidR="007B6D67" w:rsidRPr="007B6D67" w14:paraId="514B44C5" w14:textId="77777777" w:rsidTr="007B6D67">
        <w:tc>
          <w:tcPr>
            <w:tcW w:w="2179" w:type="dxa"/>
            <w:shd w:val="clear" w:color="auto" w:fill="auto"/>
          </w:tcPr>
          <w:p w14:paraId="03ACA4CA" w14:textId="77777777" w:rsidR="007B6D67" w:rsidRPr="007B6D67" w:rsidRDefault="007B6D67" w:rsidP="007B6D67">
            <w:pPr>
              <w:ind w:firstLine="0"/>
            </w:pPr>
            <w:r>
              <w:t>Nutt</w:t>
            </w:r>
          </w:p>
        </w:tc>
        <w:tc>
          <w:tcPr>
            <w:tcW w:w="2179" w:type="dxa"/>
            <w:shd w:val="clear" w:color="auto" w:fill="auto"/>
          </w:tcPr>
          <w:p w14:paraId="113A9867" w14:textId="77777777" w:rsidR="007B6D67" w:rsidRPr="007B6D67" w:rsidRDefault="007B6D67" w:rsidP="007B6D67">
            <w:pPr>
              <w:ind w:firstLine="0"/>
            </w:pPr>
            <w:r>
              <w:t>Oremus</w:t>
            </w:r>
          </w:p>
        </w:tc>
        <w:tc>
          <w:tcPr>
            <w:tcW w:w="2180" w:type="dxa"/>
            <w:shd w:val="clear" w:color="auto" w:fill="auto"/>
          </w:tcPr>
          <w:p w14:paraId="0FF551AE" w14:textId="77777777" w:rsidR="007B6D67" w:rsidRPr="007B6D67" w:rsidRDefault="007B6D67" w:rsidP="007B6D67">
            <w:pPr>
              <w:ind w:firstLine="0"/>
            </w:pPr>
            <w:r>
              <w:t>Ott</w:t>
            </w:r>
          </w:p>
        </w:tc>
      </w:tr>
      <w:tr w:rsidR="007B6D67" w:rsidRPr="007B6D67" w14:paraId="75C52183" w14:textId="77777777" w:rsidTr="007B6D67">
        <w:tc>
          <w:tcPr>
            <w:tcW w:w="2179" w:type="dxa"/>
            <w:shd w:val="clear" w:color="auto" w:fill="auto"/>
          </w:tcPr>
          <w:p w14:paraId="4F9A1B1F" w14:textId="77777777" w:rsidR="007B6D67" w:rsidRPr="007B6D67" w:rsidRDefault="007B6D67" w:rsidP="007B6D67">
            <w:pPr>
              <w:ind w:firstLine="0"/>
            </w:pPr>
            <w:r>
              <w:t>Pendarvis</w:t>
            </w:r>
          </w:p>
        </w:tc>
        <w:tc>
          <w:tcPr>
            <w:tcW w:w="2179" w:type="dxa"/>
            <w:shd w:val="clear" w:color="auto" w:fill="auto"/>
          </w:tcPr>
          <w:p w14:paraId="660F6121" w14:textId="77777777" w:rsidR="007B6D67" w:rsidRPr="007B6D67" w:rsidRDefault="007B6D67" w:rsidP="007B6D67">
            <w:pPr>
              <w:ind w:firstLine="0"/>
            </w:pPr>
            <w:r>
              <w:t>Pope</w:t>
            </w:r>
          </w:p>
        </w:tc>
        <w:tc>
          <w:tcPr>
            <w:tcW w:w="2180" w:type="dxa"/>
            <w:shd w:val="clear" w:color="auto" w:fill="auto"/>
          </w:tcPr>
          <w:p w14:paraId="770E2C44" w14:textId="77777777" w:rsidR="007B6D67" w:rsidRPr="007B6D67" w:rsidRDefault="007B6D67" w:rsidP="007B6D67">
            <w:pPr>
              <w:ind w:firstLine="0"/>
            </w:pPr>
            <w:r>
              <w:t>Rivers</w:t>
            </w:r>
          </w:p>
        </w:tc>
      </w:tr>
      <w:tr w:rsidR="007B6D67" w:rsidRPr="007B6D67" w14:paraId="6E722A42" w14:textId="77777777" w:rsidTr="007B6D67">
        <w:tc>
          <w:tcPr>
            <w:tcW w:w="2179" w:type="dxa"/>
            <w:shd w:val="clear" w:color="auto" w:fill="auto"/>
          </w:tcPr>
          <w:p w14:paraId="26A3A5B0" w14:textId="77777777" w:rsidR="007B6D67" w:rsidRPr="007B6D67" w:rsidRDefault="007B6D67" w:rsidP="007B6D67">
            <w:pPr>
              <w:ind w:firstLine="0"/>
            </w:pPr>
            <w:r>
              <w:t>Robinson</w:t>
            </w:r>
          </w:p>
        </w:tc>
        <w:tc>
          <w:tcPr>
            <w:tcW w:w="2179" w:type="dxa"/>
            <w:shd w:val="clear" w:color="auto" w:fill="auto"/>
          </w:tcPr>
          <w:p w14:paraId="6F181798" w14:textId="77777777" w:rsidR="007B6D67" w:rsidRPr="007B6D67" w:rsidRDefault="007B6D67" w:rsidP="007B6D67">
            <w:pPr>
              <w:ind w:firstLine="0"/>
            </w:pPr>
            <w:r>
              <w:t>Rose</w:t>
            </w:r>
          </w:p>
        </w:tc>
        <w:tc>
          <w:tcPr>
            <w:tcW w:w="2180" w:type="dxa"/>
            <w:shd w:val="clear" w:color="auto" w:fill="auto"/>
          </w:tcPr>
          <w:p w14:paraId="0A4E0713" w14:textId="77777777" w:rsidR="007B6D67" w:rsidRPr="007B6D67" w:rsidRDefault="007B6D67" w:rsidP="007B6D67">
            <w:pPr>
              <w:ind w:firstLine="0"/>
            </w:pPr>
            <w:r>
              <w:t>Rutherford</w:t>
            </w:r>
          </w:p>
        </w:tc>
      </w:tr>
      <w:tr w:rsidR="007B6D67" w:rsidRPr="007B6D67" w14:paraId="4A6240A8" w14:textId="77777777" w:rsidTr="007B6D67">
        <w:tc>
          <w:tcPr>
            <w:tcW w:w="2179" w:type="dxa"/>
            <w:shd w:val="clear" w:color="auto" w:fill="auto"/>
          </w:tcPr>
          <w:p w14:paraId="2CCC1552" w14:textId="77777777" w:rsidR="007B6D67" w:rsidRPr="007B6D67" w:rsidRDefault="007B6D67" w:rsidP="007B6D67">
            <w:pPr>
              <w:ind w:firstLine="0"/>
            </w:pPr>
            <w:r>
              <w:t>Sandifer</w:t>
            </w:r>
          </w:p>
        </w:tc>
        <w:tc>
          <w:tcPr>
            <w:tcW w:w="2179" w:type="dxa"/>
            <w:shd w:val="clear" w:color="auto" w:fill="auto"/>
          </w:tcPr>
          <w:p w14:paraId="2C5AC1A2" w14:textId="77777777" w:rsidR="007B6D67" w:rsidRPr="007B6D67" w:rsidRDefault="007B6D67" w:rsidP="007B6D67">
            <w:pPr>
              <w:ind w:firstLine="0"/>
            </w:pPr>
            <w:r>
              <w:t>G. R. Smith</w:t>
            </w:r>
          </w:p>
        </w:tc>
        <w:tc>
          <w:tcPr>
            <w:tcW w:w="2180" w:type="dxa"/>
            <w:shd w:val="clear" w:color="auto" w:fill="auto"/>
          </w:tcPr>
          <w:p w14:paraId="30C32B56" w14:textId="77777777" w:rsidR="007B6D67" w:rsidRPr="007B6D67" w:rsidRDefault="007B6D67" w:rsidP="007B6D67">
            <w:pPr>
              <w:ind w:firstLine="0"/>
            </w:pPr>
            <w:r>
              <w:t>M. M. Smith</w:t>
            </w:r>
          </w:p>
        </w:tc>
      </w:tr>
      <w:tr w:rsidR="007B6D67" w:rsidRPr="007B6D67" w14:paraId="78DA05C9" w14:textId="77777777" w:rsidTr="007B6D67">
        <w:tc>
          <w:tcPr>
            <w:tcW w:w="2179" w:type="dxa"/>
            <w:shd w:val="clear" w:color="auto" w:fill="auto"/>
          </w:tcPr>
          <w:p w14:paraId="365752A3" w14:textId="77777777" w:rsidR="007B6D67" w:rsidRPr="007B6D67" w:rsidRDefault="007B6D67" w:rsidP="007B6D67">
            <w:pPr>
              <w:ind w:firstLine="0"/>
            </w:pPr>
            <w:r>
              <w:t>Stavrinakis</w:t>
            </w:r>
          </w:p>
        </w:tc>
        <w:tc>
          <w:tcPr>
            <w:tcW w:w="2179" w:type="dxa"/>
            <w:shd w:val="clear" w:color="auto" w:fill="auto"/>
          </w:tcPr>
          <w:p w14:paraId="4F09F661" w14:textId="77777777" w:rsidR="007B6D67" w:rsidRPr="007B6D67" w:rsidRDefault="007B6D67" w:rsidP="007B6D67">
            <w:pPr>
              <w:ind w:firstLine="0"/>
            </w:pPr>
            <w:r>
              <w:t>Taylor</w:t>
            </w:r>
          </w:p>
        </w:tc>
        <w:tc>
          <w:tcPr>
            <w:tcW w:w="2180" w:type="dxa"/>
            <w:shd w:val="clear" w:color="auto" w:fill="auto"/>
          </w:tcPr>
          <w:p w14:paraId="4C3DC5CC" w14:textId="77777777" w:rsidR="007B6D67" w:rsidRPr="007B6D67" w:rsidRDefault="007B6D67" w:rsidP="007B6D67">
            <w:pPr>
              <w:ind w:firstLine="0"/>
            </w:pPr>
            <w:r>
              <w:t>Tedder</w:t>
            </w:r>
          </w:p>
        </w:tc>
      </w:tr>
      <w:tr w:rsidR="007B6D67" w:rsidRPr="007B6D67" w14:paraId="6D14DBC6" w14:textId="77777777" w:rsidTr="007B6D67">
        <w:tc>
          <w:tcPr>
            <w:tcW w:w="2179" w:type="dxa"/>
            <w:shd w:val="clear" w:color="auto" w:fill="auto"/>
          </w:tcPr>
          <w:p w14:paraId="5F1CF8B0" w14:textId="77777777" w:rsidR="007B6D67" w:rsidRPr="007B6D67" w:rsidRDefault="007B6D67" w:rsidP="007B6D67">
            <w:pPr>
              <w:ind w:firstLine="0"/>
            </w:pPr>
            <w:r>
              <w:t>Thayer</w:t>
            </w:r>
          </w:p>
        </w:tc>
        <w:tc>
          <w:tcPr>
            <w:tcW w:w="2179" w:type="dxa"/>
            <w:shd w:val="clear" w:color="auto" w:fill="auto"/>
          </w:tcPr>
          <w:p w14:paraId="757D5DC3" w14:textId="77777777" w:rsidR="007B6D67" w:rsidRPr="007B6D67" w:rsidRDefault="007B6D67" w:rsidP="007B6D67">
            <w:pPr>
              <w:ind w:firstLine="0"/>
            </w:pPr>
            <w:r>
              <w:t>Thigpen</w:t>
            </w:r>
          </w:p>
        </w:tc>
        <w:tc>
          <w:tcPr>
            <w:tcW w:w="2180" w:type="dxa"/>
            <w:shd w:val="clear" w:color="auto" w:fill="auto"/>
          </w:tcPr>
          <w:p w14:paraId="6582FC45" w14:textId="77777777" w:rsidR="007B6D67" w:rsidRPr="007B6D67" w:rsidRDefault="007B6D67" w:rsidP="007B6D67">
            <w:pPr>
              <w:ind w:firstLine="0"/>
            </w:pPr>
            <w:r>
              <w:t>Trantham</w:t>
            </w:r>
          </w:p>
        </w:tc>
      </w:tr>
      <w:tr w:rsidR="007B6D67" w:rsidRPr="007B6D67" w14:paraId="5EAB4FE9" w14:textId="77777777" w:rsidTr="007B6D67">
        <w:tc>
          <w:tcPr>
            <w:tcW w:w="2179" w:type="dxa"/>
            <w:shd w:val="clear" w:color="auto" w:fill="auto"/>
          </w:tcPr>
          <w:p w14:paraId="54402CAC" w14:textId="77777777" w:rsidR="007B6D67" w:rsidRPr="007B6D67" w:rsidRDefault="007B6D67" w:rsidP="007B6D67">
            <w:pPr>
              <w:ind w:firstLine="0"/>
            </w:pPr>
            <w:r>
              <w:t>Weeks</w:t>
            </w:r>
          </w:p>
        </w:tc>
        <w:tc>
          <w:tcPr>
            <w:tcW w:w="2179" w:type="dxa"/>
            <w:shd w:val="clear" w:color="auto" w:fill="auto"/>
          </w:tcPr>
          <w:p w14:paraId="3CFE9222" w14:textId="77777777" w:rsidR="007B6D67" w:rsidRPr="007B6D67" w:rsidRDefault="007B6D67" w:rsidP="007B6D67">
            <w:pPr>
              <w:ind w:firstLine="0"/>
            </w:pPr>
            <w:r>
              <w:t>West</w:t>
            </w:r>
          </w:p>
        </w:tc>
        <w:tc>
          <w:tcPr>
            <w:tcW w:w="2180" w:type="dxa"/>
            <w:shd w:val="clear" w:color="auto" w:fill="auto"/>
          </w:tcPr>
          <w:p w14:paraId="0D38FF6A" w14:textId="77777777" w:rsidR="007B6D67" w:rsidRPr="007B6D67" w:rsidRDefault="007B6D67" w:rsidP="007B6D67">
            <w:pPr>
              <w:ind w:firstLine="0"/>
            </w:pPr>
            <w:r>
              <w:t>Wetmore</w:t>
            </w:r>
          </w:p>
        </w:tc>
      </w:tr>
      <w:tr w:rsidR="007B6D67" w:rsidRPr="007B6D67" w14:paraId="77CF8736" w14:textId="77777777" w:rsidTr="007B6D67">
        <w:tc>
          <w:tcPr>
            <w:tcW w:w="2179" w:type="dxa"/>
            <w:shd w:val="clear" w:color="auto" w:fill="auto"/>
          </w:tcPr>
          <w:p w14:paraId="6D2585A4" w14:textId="77777777" w:rsidR="007B6D67" w:rsidRPr="007B6D67" w:rsidRDefault="007B6D67" w:rsidP="007B6D67">
            <w:pPr>
              <w:ind w:firstLine="0"/>
            </w:pPr>
            <w:r>
              <w:t>Wheeler</w:t>
            </w:r>
          </w:p>
        </w:tc>
        <w:tc>
          <w:tcPr>
            <w:tcW w:w="2179" w:type="dxa"/>
            <w:shd w:val="clear" w:color="auto" w:fill="auto"/>
          </w:tcPr>
          <w:p w14:paraId="5384E946" w14:textId="77777777" w:rsidR="007B6D67" w:rsidRPr="007B6D67" w:rsidRDefault="007B6D67" w:rsidP="007B6D67">
            <w:pPr>
              <w:ind w:firstLine="0"/>
            </w:pPr>
            <w:r>
              <w:t>White</w:t>
            </w:r>
          </w:p>
        </w:tc>
        <w:tc>
          <w:tcPr>
            <w:tcW w:w="2180" w:type="dxa"/>
            <w:shd w:val="clear" w:color="auto" w:fill="auto"/>
          </w:tcPr>
          <w:p w14:paraId="2CF616A5" w14:textId="77777777" w:rsidR="007B6D67" w:rsidRPr="007B6D67" w:rsidRDefault="007B6D67" w:rsidP="007B6D67">
            <w:pPr>
              <w:ind w:firstLine="0"/>
            </w:pPr>
            <w:r>
              <w:t>Whitmire</w:t>
            </w:r>
          </w:p>
        </w:tc>
      </w:tr>
      <w:tr w:rsidR="007B6D67" w:rsidRPr="007B6D67" w14:paraId="192475B7" w14:textId="77777777" w:rsidTr="007B6D67">
        <w:tc>
          <w:tcPr>
            <w:tcW w:w="2179" w:type="dxa"/>
            <w:shd w:val="clear" w:color="auto" w:fill="auto"/>
          </w:tcPr>
          <w:p w14:paraId="6F83298F" w14:textId="77777777" w:rsidR="007B6D67" w:rsidRPr="007B6D67" w:rsidRDefault="007B6D67" w:rsidP="007B6D67">
            <w:pPr>
              <w:keepNext/>
              <w:ind w:firstLine="0"/>
            </w:pPr>
            <w:r>
              <w:t>R. Williams</w:t>
            </w:r>
          </w:p>
        </w:tc>
        <w:tc>
          <w:tcPr>
            <w:tcW w:w="2179" w:type="dxa"/>
            <w:shd w:val="clear" w:color="auto" w:fill="auto"/>
          </w:tcPr>
          <w:p w14:paraId="15DE5866" w14:textId="77777777" w:rsidR="007B6D67" w:rsidRPr="007B6D67" w:rsidRDefault="007B6D67" w:rsidP="007B6D67">
            <w:pPr>
              <w:keepNext/>
              <w:ind w:firstLine="0"/>
            </w:pPr>
            <w:r>
              <w:t>S. Williams</w:t>
            </w:r>
          </w:p>
        </w:tc>
        <w:tc>
          <w:tcPr>
            <w:tcW w:w="2180" w:type="dxa"/>
            <w:shd w:val="clear" w:color="auto" w:fill="auto"/>
          </w:tcPr>
          <w:p w14:paraId="0DF207DE" w14:textId="77777777" w:rsidR="007B6D67" w:rsidRPr="007B6D67" w:rsidRDefault="007B6D67" w:rsidP="007B6D67">
            <w:pPr>
              <w:keepNext/>
              <w:ind w:firstLine="0"/>
            </w:pPr>
            <w:r>
              <w:t>Willis</w:t>
            </w:r>
          </w:p>
        </w:tc>
      </w:tr>
      <w:tr w:rsidR="007B6D67" w:rsidRPr="007B6D67" w14:paraId="296EA4C6" w14:textId="77777777" w:rsidTr="007B6D67">
        <w:tc>
          <w:tcPr>
            <w:tcW w:w="2179" w:type="dxa"/>
            <w:shd w:val="clear" w:color="auto" w:fill="auto"/>
          </w:tcPr>
          <w:p w14:paraId="26C4AB73" w14:textId="77777777" w:rsidR="007B6D67" w:rsidRPr="007B6D67" w:rsidRDefault="007B6D67" w:rsidP="007B6D67">
            <w:pPr>
              <w:keepNext/>
              <w:ind w:firstLine="0"/>
            </w:pPr>
            <w:r>
              <w:t>Wooten</w:t>
            </w:r>
          </w:p>
        </w:tc>
        <w:tc>
          <w:tcPr>
            <w:tcW w:w="2179" w:type="dxa"/>
            <w:shd w:val="clear" w:color="auto" w:fill="auto"/>
          </w:tcPr>
          <w:p w14:paraId="61F21692" w14:textId="77777777" w:rsidR="007B6D67" w:rsidRPr="007B6D67" w:rsidRDefault="007B6D67" w:rsidP="007B6D67">
            <w:pPr>
              <w:keepNext/>
              <w:ind w:firstLine="0"/>
            </w:pPr>
            <w:r>
              <w:t>Yow</w:t>
            </w:r>
          </w:p>
        </w:tc>
        <w:tc>
          <w:tcPr>
            <w:tcW w:w="2180" w:type="dxa"/>
            <w:shd w:val="clear" w:color="auto" w:fill="auto"/>
          </w:tcPr>
          <w:p w14:paraId="1F58B6EF" w14:textId="77777777" w:rsidR="007B6D67" w:rsidRPr="007B6D67" w:rsidRDefault="007B6D67" w:rsidP="007B6D67">
            <w:pPr>
              <w:keepNext/>
              <w:ind w:firstLine="0"/>
            </w:pPr>
          </w:p>
        </w:tc>
      </w:tr>
    </w:tbl>
    <w:p w14:paraId="14B41161" w14:textId="77777777" w:rsidR="007B6D67" w:rsidRDefault="007B6D67" w:rsidP="007B6D67"/>
    <w:p w14:paraId="5B0B7AB9" w14:textId="77777777" w:rsidR="007B6D67" w:rsidRDefault="007B6D67" w:rsidP="007B6D67">
      <w:pPr>
        <w:jc w:val="center"/>
        <w:rPr>
          <w:b/>
        </w:rPr>
      </w:pPr>
      <w:r w:rsidRPr="007B6D67">
        <w:rPr>
          <w:b/>
        </w:rPr>
        <w:t>Total--110</w:t>
      </w:r>
    </w:p>
    <w:p w14:paraId="626FE5CB" w14:textId="77777777" w:rsidR="007B6D67" w:rsidRDefault="007B6D67" w:rsidP="007B6D67">
      <w:pPr>
        <w:jc w:val="center"/>
        <w:rPr>
          <w:b/>
        </w:rPr>
      </w:pPr>
    </w:p>
    <w:p w14:paraId="79CF8DBC" w14:textId="77777777" w:rsidR="007B6D67" w:rsidRDefault="007B6D67" w:rsidP="007B6D67">
      <w:pPr>
        <w:ind w:firstLine="0"/>
      </w:pPr>
      <w:r w:rsidRPr="007B6D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B6D67" w:rsidRPr="007B6D67" w14:paraId="2794D812" w14:textId="77777777" w:rsidTr="007B6D67">
        <w:tc>
          <w:tcPr>
            <w:tcW w:w="2179" w:type="dxa"/>
            <w:shd w:val="clear" w:color="auto" w:fill="auto"/>
          </w:tcPr>
          <w:p w14:paraId="2A7D6234" w14:textId="77777777" w:rsidR="007B6D67" w:rsidRPr="007B6D67" w:rsidRDefault="007B6D67" w:rsidP="007B6D67">
            <w:pPr>
              <w:keepNext/>
              <w:ind w:firstLine="0"/>
            </w:pPr>
            <w:r>
              <w:t>Hill</w:t>
            </w:r>
          </w:p>
        </w:tc>
        <w:tc>
          <w:tcPr>
            <w:tcW w:w="2179" w:type="dxa"/>
            <w:shd w:val="clear" w:color="auto" w:fill="auto"/>
          </w:tcPr>
          <w:p w14:paraId="272D36F0" w14:textId="77777777" w:rsidR="007B6D67" w:rsidRPr="007B6D67" w:rsidRDefault="007B6D67" w:rsidP="007B6D67">
            <w:pPr>
              <w:keepNext/>
              <w:ind w:firstLine="0"/>
            </w:pPr>
            <w:r>
              <w:t>May</w:t>
            </w:r>
          </w:p>
        </w:tc>
        <w:tc>
          <w:tcPr>
            <w:tcW w:w="2180" w:type="dxa"/>
            <w:shd w:val="clear" w:color="auto" w:fill="auto"/>
          </w:tcPr>
          <w:p w14:paraId="0CA16B0F" w14:textId="77777777" w:rsidR="007B6D67" w:rsidRPr="007B6D67" w:rsidRDefault="007B6D67" w:rsidP="007B6D67">
            <w:pPr>
              <w:keepNext/>
              <w:ind w:firstLine="0"/>
            </w:pPr>
            <w:r>
              <w:t>McCabe</w:t>
            </w:r>
          </w:p>
        </w:tc>
      </w:tr>
    </w:tbl>
    <w:p w14:paraId="1431F82B" w14:textId="77777777" w:rsidR="007B6D67" w:rsidRDefault="007B6D67" w:rsidP="007B6D67"/>
    <w:p w14:paraId="5C0A43FD" w14:textId="77777777" w:rsidR="007B6D67" w:rsidRDefault="007B6D67" w:rsidP="007B6D67">
      <w:pPr>
        <w:jc w:val="center"/>
        <w:rPr>
          <w:b/>
        </w:rPr>
      </w:pPr>
      <w:r w:rsidRPr="007B6D67">
        <w:rPr>
          <w:b/>
        </w:rPr>
        <w:t>Total--3</w:t>
      </w:r>
    </w:p>
    <w:p w14:paraId="10DF2DDC" w14:textId="77777777" w:rsidR="007B6D67" w:rsidRDefault="007B6D67" w:rsidP="007B6D67">
      <w:pPr>
        <w:jc w:val="center"/>
        <w:rPr>
          <w:b/>
        </w:rPr>
      </w:pPr>
    </w:p>
    <w:p w14:paraId="5CEF0871" w14:textId="77777777" w:rsidR="007B6D67" w:rsidRDefault="007B6D67" w:rsidP="007B6D67">
      <w:r>
        <w:t xml:space="preserve">So, Rule 5.10 was waived, pursuant to Rule 5.15.  </w:t>
      </w:r>
    </w:p>
    <w:p w14:paraId="5923C7BE" w14:textId="77777777" w:rsidR="007B6D67" w:rsidRDefault="007B6D67" w:rsidP="007B6D67"/>
    <w:p w14:paraId="4CB2A50E" w14:textId="77777777" w:rsidR="007B6D67" w:rsidRDefault="007B6D67" w:rsidP="007B6D67">
      <w:r>
        <w:t>Reps. HILL and MAY requested debate on the Bill.</w:t>
      </w:r>
    </w:p>
    <w:p w14:paraId="7C72EC8A" w14:textId="77777777" w:rsidR="007B6D67" w:rsidRDefault="007B6D67" w:rsidP="007B6D67"/>
    <w:p w14:paraId="5FE95DE5" w14:textId="77777777" w:rsidR="007B6D67" w:rsidRPr="00364047" w:rsidRDefault="007B6D67" w:rsidP="007B6D67">
      <w:r w:rsidRPr="00364047">
        <w:t>The Committee on Medical, Military, Public and Municipal Affairs proposed the following Amendment No. 1</w:t>
      </w:r>
      <w:r w:rsidR="005C0C62">
        <w:t xml:space="preserve"> to </w:t>
      </w:r>
      <w:r w:rsidRPr="00364047">
        <w:t>H. 3840 (COUNCIL\PH\3840C001.JN.PH22), which was adopted:</w:t>
      </w:r>
    </w:p>
    <w:p w14:paraId="16C40C76" w14:textId="77777777" w:rsidR="007B6D67" w:rsidRPr="00364047" w:rsidRDefault="007B6D67" w:rsidP="007B6D67">
      <w:r w:rsidRPr="00364047">
        <w:t>Amend the bill, as and if amended, SECTION 1, by striking Section 40</w:t>
      </w:r>
      <w:r w:rsidRPr="00364047">
        <w:noBreakHyphen/>
        <w:t>67</w:t>
      </w:r>
      <w:r w:rsidRPr="00364047">
        <w:noBreakHyphen/>
        <w:t>530(B) and inserting:</w:t>
      </w:r>
    </w:p>
    <w:p w14:paraId="7A1EBE6A" w14:textId="77777777" w:rsidR="007B6D67" w:rsidRPr="00364047" w:rsidRDefault="007B6D67" w:rsidP="007B6D67">
      <w:r w:rsidRPr="00364047">
        <w:t>/</w:t>
      </w:r>
      <w:r w:rsidRPr="00364047">
        <w:tab/>
        <w:t>(B)</w:t>
      </w:r>
      <w:r w:rsidRPr="007B6D67">
        <w:rPr>
          <w:u w:color="000000"/>
        </w:rPr>
        <w:tab/>
      </w:r>
      <w:r w:rsidRPr="00364047">
        <w:t>In addition to other requirements established by law and for the purpose of determining an applicant’s eligibility for an initial compact privilege, the department shall require a national criminal records check, supported by fingerprints, by the Federal Bureau of Investigation. The results of this criminal records check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denying licensure may be disclosed as may be necessary to support the administrative action. The results of this criminal records check must not be shared outside the department.</w:t>
      </w:r>
      <w:r w:rsidRPr="00364047">
        <w:tab/>
      </w:r>
      <w:r w:rsidRPr="00364047">
        <w:tab/>
      </w:r>
      <w:r w:rsidRPr="00364047">
        <w:tab/>
        <w:t>/</w:t>
      </w:r>
    </w:p>
    <w:p w14:paraId="087BE784" w14:textId="77777777" w:rsidR="007B6D67" w:rsidRPr="00364047" w:rsidRDefault="007B6D67" w:rsidP="007B6D67">
      <w:r w:rsidRPr="00364047">
        <w:t>Amend the bill further, as and if amended, SECTION 1, by striking Section 40</w:t>
      </w:r>
      <w:r w:rsidRPr="00364047">
        <w:noBreakHyphen/>
        <w:t>67</w:t>
      </w:r>
      <w:r w:rsidRPr="00364047">
        <w:noBreakHyphen/>
        <w:t>530(F)(2) and inserting:</w:t>
      </w:r>
    </w:p>
    <w:p w14:paraId="146D61F0" w14:textId="77777777" w:rsidR="007B6D67" w:rsidRPr="007B6D67" w:rsidRDefault="007B6D67" w:rsidP="007B6D67">
      <w:pPr>
        <w:widowControl w:val="0"/>
        <w:rPr>
          <w:color w:val="000000"/>
          <w:u w:color="000000"/>
        </w:rPr>
      </w:pPr>
      <w:r w:rsidRPr="00364047">
        <w:t>/</w:t>
      </w:r>
      <w:r w:rsidRPr="00364047">
        <w:tab/>
        <w:t xml:space="preserve">(2) </w:t>
      </w:r>
      <w:r w:rsidRPr="00364047">
        <w:tab/>
      </w:r>
      <w:r w:rsidRPr="007B6D67">
        <w:rPr>
          <w:color w:val="000000"/>
          <w:u w:color="000000"/>
        </w:rPr>
        <w:t>complete a supervised clinical practicum experience from an</w:t>
      </w:r>
      <w:r w:rsidRPr="007B6D67">
        <w:rPr>
          <w:color w:val="000000"/>
        </w:rPr>
        <w:t xml:space="preserve"> accredited e</w:t>
      </w:r>
      <w:r w:rsidRPr="007B6D67">
        <w:rPr>
          <w:color w:val="000000"/>
          <w:u w:color="000000"/>
        </w:rPr>
        <w:t>ducational institution or its cooperating programs as required by the commission;</w:t>
      </w:r>
      <w:r w:rsidRPr="007B6D67">
        <w:rPr>
          <w:color w:val="000000"/>
          <w:u w:color="000000"/>
        </w:rPr>
        <w:tab/>
      </w:r>
      <w:r w:rsidRPr="007B6D67">
        <w:rPr>
          <w:color w:val="000000"/>
          <w:u w:color="000000"/>
        </w:rPr>
        <w:tab/>
      </w:r>
      <w:r w:rsidRPr="007B6D67">
        <w:rPr>
          <w:color w:val="000000"/>
          <w:u w:color="000000"/>
        </w:rPr>
        <w:tab/>
        <w:t>/</w:t>
      </w:r>
    </w:p>
    <w:p w14:paraId="4352E364" w14:textId="77777777" w:rsidR="007B6D67" w:rsidRPr="00364047" w:rsidRDefault="007B6D67" w:rsidP="007B6D67">
      <w:r w:rsidRPr="00364047">
        <w:t>Renumber sections to conform.</w:t>
      </w:r>
    </w:p>
    <w:p w14:paraId="5DEA5DCD" w14:textId="77777777" w:rsidR="007B6D67" w:rsidRDefault="007B6D67" w:rsidP="007B6D67">
      <w:r w:rsidRPr="00364047">
        <w:t>Amend title to conform.</w:t>
      </w:r>
    </w:p>
    <w:p w14:paraId="031D5F96" w14:textId="77777777" w:rsidR="007B6D67" w:rsidRDefault="007B6D67" w:rsidP="007B6D67"/>
    <w:p w14:paraId="18E8B65E" w14:textId="77777777" w:rsidR="007B6D67" w:rsidRDefault="007B6D67" w:rsidP="007B6D67">
      <w:r>
        <w:t>Rep. HART explained the amendment.</w:t>
      </w:r>
    </w:p>
    <w:p w14:paraId="32A8E275" w14:textId="77777777" w:rsidR="007B6D67" w:rsidRDefault="007B6D67" w:rsidP="007B6D67">
      <w:r>
        <w:t>The amendment was then adopted.</w:t>
      </w:r>
    </w:p>
    <w:p w14:paraId="140476BA" w14:textId="77777777" w:rsidR="007B6D67" w:rsidRDefault="007B6D67" w:rsidP="007B6D67"/>
    <w:p w14:paraId="0A4B7758" w14:textId="77777777" w:rsidR="007B6D67" w:rsidRPr="00863D49" w:rsidRDefault="007B6D67" w:rsidP="007B6D67">
      <w:r w:rsidRPr="00863D49">
        <w:t>Reps. TEDDER and ERICKSON proposed the following Amendment No. 2</w:t>
      </w:r>
      <w:r w:rsidR="005C0C62">
        <w:t xml:space="preserve"> to </w:t>
      </w:r>
      <w:r w:rsidRPr="00863D49">
        <w:t>H. 3840 (COUNCIL\HB\3840C002.NBD.HB22), which was ruled out of order:</w:t>
      </w:r>
    </w:p>
    <w:p w14:paraId="0C2E202C" w14:textId="77777777" w:rsidR="007B6D67" w:rsidRPr="007B6D67" w:rsidRDefault="007B6D67" w:rsidP="007B6D67">
      <w:pPr>
        <w:rPr>
          <w:color w:val="000000"/>
          <w:u w:color="000000"/>
        </w:rPr>
      </w:pPr>
      <w:r w:rsidRPr="00863D49">
        <w:t>Amend the bill, as and if amended, by</w:t>
      </w:r>
      <w:r w:rsidRPr="007B6D67">
        <w:rPr>
          <w:color w:val="000000"/>
          <w:u w:color="000000"/>
        </w:rPr>
        <w:t xml:space="preserve"> adding an appropriately numbered SECTIONS to read:</w:t>
      </w:r>
    </w:p>
    <w:p w14:paraId="6094EA1C" w14:textId="77777777" w:rsidR="007B6D67" w:rsidRPr="007B6D67" w:rsidRDefault="007B6D67" w:rsidP="007B6D67">
      <w:pPr>
        <w:rPr>
          <w:color w:val="000000"/>
          <w:u w:color="000000"/>
        </w:rPr>
      </w:pPr>
      <w:r w:rsidRPr="007B6D67">
        <w:rPr>
          <w:color w:val="000000"/>
          <w:u w:color="000000"/>
        </w:rPr>
        <w:t>/</w:t>
      </w:r>
      <w:r w:rsidRPr="007B6D67">
        <w:rPr>
          <w:color w:val="000000"/>
          <w:u w:color="000000"/>
        </w:rPr>
        <w:tab/>
        <w:t>SECTION</w:t>
      </w:r>
      <w:r w:rsidRPr="007B6D67">
        <w:rPr>
          <w:color w:val="000000"/>
          <w:u w:color="000000"/>
        </w:rPr>
        <w:tab/>
        <w:t>___.</w:t>
      </w:r>
      <w:r w:rsidRPr="007B6D67">
        <w:rPr>
          <w:color w:val="000000"/>
          <w:u w:color="000000"/>
        </w:rPr>
        <w:tab/>
        <w:t>Article 1, Chapter 75, Title 40 of the 1976 Code is amended by adding:</w:t>
      </w:r>
    </w:p>
    <w:p w14:paraId="4BE621DE" w14:textId="77777777" w:rsidR="007B6D67" w:rsidRPr="007B6D67" w:rsidRDefault="007B6D67" w:rsidP="007B6D67">
      <w:pPr>
        <w:rPr>
          <w:color w:val="000000"/>
          <w:u w:color="000000"/>
        </w:rPr>
      </w:pPr>
      <w:r w:rsidRPr="007B6D67">
        <w:rPr>
          <w:color w:val="000000"/>
          <w:u w:color="000000"/>
        </w:rPr>
        <w:tab/>
        <w:t>“Section 40</w:t>
      </w:r>
      <w:r w:rsidRPr="007B6D67">
        <w:rPr>
          <w:color w:val="000000"/>
          <w:u w:color="000000"/>
        </w:rPr>
        <w:noBreakHyphen/>
        <w:t>75</w:t>
      </w:r>
      <w:r w:rsidRPr="007B6D67">
        <w:rPr>
          <w:color w:val="000000"/>
          <w:u w:color="000000"/>
        </w:rPr>
        <w:noBreakHyphen/>
        <w:t>222.</w:t>
      </w:r>
      <w:r w:rsidRPr="007B6D67">
        <w:rPr>
          <w:color w:val="000000"/>
          <w:u w:color="000000"/>
        </w:rPr>
        <w:tab/>
        <w:t>(A)</w:t>
      </w:r>
      <w:r w:rsidRPr="007B6D67">
        <w:rPr>
          <w:color w:val="000000"/>
          <w:u w:color="000000"/>
        </w:rPr>
        <w:tab/>
        <w:t>In addition to the requirements of Section 40</w:t>
      </w:r>
      <w:r w:rsidRPr="007B6D67">
        <w:rPr>
          <w:color w:val="000000"/>
          <w:u w:color="000000"/>
        </w:rPr>
        <w:noBreakHyphen/>
        <w:t>75</w:t>
      </w:r>
      <w:r w:rsidRPr="007B6D67">
        <w:rPr>
          <w:color w:val="000000"/>
          <w:u w:color="000000"/>
        </w:rPr>
        <w:noBreakHyphen/>
        <w:t>220 and any other requirements of this chapter, an individual must meet the following criteria for licensure as an assistant behavior analyst:</w:t>
      </w:r>
    </w:p>
    <w:p w14:paraId="56AE187D"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t>(1)</w:t>
      </w:r>
      <w:r w:rsidRPr="007B6D67">
        <w:rPr>
          <w:color w:val="000000"/>
          <w:u w:color="000000"/>
        </w:rPr>
        <w:tab/>
        <w:t>Educational requirements:</w:t>
      </w:r>
    </w:p>
    <w:p w14:paraId="6FEE6141"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(a)</w:t>
      </w:r>
      <w:r w:rsidRPr="007B6D67">
        <w:rPr>
          <w:color w:val="000000"/>
          <w:u w:color="000000"/>
        </w:rPr>
        <w:tab/>
        <w:t>obtain a bachelor’s degree;</w:t>
      </w:r>
    </w:p>
    <w:p w14:paraId="2715DF65"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(b)</w:t>
      </w:r>
      <w:r w:rsidRPr="007B6D67">
        <w:rPr>
          <w:color w:val="000000"/>
          <w:u w:color="000000"/>
        </w:rPr>
        <w:tab/>
        <w:t>complete undergraduate coursework from an Association of Behavior Analysis International</w:t>
      </w:r>
      <w:r w:rsidRPr="007B6D67">
        <w:rPr>
          <w:color w:val="000000"/>
          <w:u w:color="000000"/>
        </w:rPr>
        <w:noBreakHyphen/>
        <w:t>accredited undergraduate program or verified course sequence;</w:t>
      </w:r>
    </w:p>
    <w:p w14:paraId="0D27E502"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(c)</w:t>
      </w:r>
      <w:r w:rsidRPr="007B6D67">
        <w:rPr>
          <w:color w:val="000000"/>
          <w:u w:color="000000"/>
        </w:rPr>
        <w:tab/>
        <w:t>complete one thousand three hundred hours of supervised fieldwork or one thousand hours of concentrated supervised fieldwork as defined by the Behavior Analyst Certification Board; and</w:t>
      </w:r>
    </w:p>
    <w:p w14:paraId="4E8943DC"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(d)</w:t>
      </w:r>
      <w:r w:rsidRPr="007B6D67">
        <w:rPr>
          <w:color w:val="000000"/>
          <w:u w:color="000000"/>
        </w:rPr>
        <w:tab/>
        <w:t>pass a nationally recognized certification exam issued by a nonprofit certifying body that manages certification programs accredited by the National Commission for Certifying Agencies.</w:t>
      </w:r>
    </w:p>
    <w:p w14:paraId="02FD295D"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t>(2)</w:t>
      </w:r>
      <w:r w:rsidRPr="007B6D67">
        <w:rPr>
          <w:color w:val="000000"/>
          <w:u w:color="000000"/>
        </w:rPr>
        <w:tab/>
        <w:t xml:space="preserve">Continuing education requirements: </w:t>
      </w:r>
    </w:p>
    <w:p w14:paraId="4528917A"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(a)</w:t>
      </w:r>
      <w:r w:rsidRPr="007B6D67">
        <w:rPr>
          <w:color w:val="000000"/>
          <w:u w:color="000000"/>
        </w:rPr>
        <w:tab/>
        <w:t>obtain twenty continuing education units (CEUs) in each two</w:t>
      </w:r>
      <w:r w:rsidRPr="007B6D67">
        <w:rPr>
          <w:color w:val="000000"/>
          <w:u w:color="000000"/>
        </w:rPr>
        <w:noBreakHyphen/>
        <w:t>year cycle, including four CEUs in ethics and, for supervisors, three CEUs in supervision; and</w:t>
      </w:r>
    </w:p>
    <w:p w14:paraId="4061D41B"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(b)</w:t>
      </w:r>
      <w:r w:rsidRPr="007B6D67">
        <w:rPr>
          <w:color w:val="000000"/>
          <w:u w:color="000000"/>
        </w:rPr>
        <w:tab/>
        <w:t>abide by the Ethics Code for Behavior Analysts published by the Behavior Analyst Certification Board.</w:t>
      </w:r>
    </w:p>
    <w:p w14:paraId="0412F80A" w14:textId="77777777" w:rsidR="007B6D67" w:rsidRPr="007B6D67" w:rsidRDefault="007B6D67" w:rsidP="007B6D67">
      <w:pPr>
        <w:rPr>
          <w:color w:val="000000"/>
          <w:u w:color="000000"/>
        </w:rPr>
      </w:pPr>
      <w:r w:rsidRPr="007B6D67">
        <w:rPr>
          <w:color w:val="000000"/>
          <w:u w:color="000000"/>
        </w:rPr>
        <w:tab/>
        <w:t>(B)</w:t>
      </w:r>
      <w:r w:rsidRPr="007B6D67">
        <w:rPr>
          <w:color w:val="000000"/>
          <w:u w:color="000000"/>
        </w:rPr>
        <w:tab/>
        <w:t>In addition to the requirements of Section 40</w:t>
      </w:r>
      <w:r w:rsidRPr="007B6D67">
        <w:rPr>
          <w:color w:val="000000"/>
          <w:u w:color="000000"/>
        </w:rPr>
        <w:noBreakHyphen/>
        <w:t>75</w:t>
      </w:r>
      <w:r w:rsidRPr="007B6D67">
        <w:rPr>
          <w:color w:val="000000"/>
          <w:u w:color="000000"/>
        </w:rPr>
        <w:noBreakHyphen/>
        <w:t>220 and any other requirements of this chapter, an individual must meet the following criteria for licensure as a behavior analyst:</w:t>
      </w:r>
    </w:p>
    <w:p w14:paraId="66C23E25"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t>(1)</w:t>
      </w:r>
      <w:r w:rsidRPr="007B6D67">
        <w:rPr>
          <w:color w:val="000000"/>
          <w:u w:color="000000"/>
        </w:rPr>
        <w:tab/>
        <w:t>Educational requirements:</w:t>
      </w:r>
    </w:p>
    <w:p w14:paraId="44D6F938"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(a)</w:t>
      </w:r>
      <w:r w:rsidRPr="007B6D67">
        <w:rPr>
          <w:color w:val="000000"/>
          <w:u w:color="000000"/>
        </w:rPr>
        <w:tab/>
        <w:t>obtain a graduate degree;</w:t>
      </w:r>
    </w:p>
    <w:p w14:paraId="0623A2C7"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(b)</w:t>
      </w:r>
      <w:r w:rsidRPr="007B6D67">
        <w:rPr>
          <w:color w:val="000000"/>
          <w:u w:color="000000"/>
        </w:rPr>
        <w:tab/>
        <w:t>complete graduate coursework from an Association of Behavior Analysis International</w:t>
      </w:r>
      <w:r w:rsidRPr="007B6D67">
        <w:rPr>
          <w:color w:val="000000"/>
          <w:u w:color="000000"/>
        </w:rPr>
        <w:noBreakHyphen/>
        <w:t>accredited graduate program or verified course sequence;</w:t>
      </w:r>
    </w:p>
    <w:p w14:paraId="20286012"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(c)</w:t>
      </w:r>
      <w:r w:rsidRPr="007B6D67">
        <w:rPr>
          <w:color w:val="000000"/>
          <w:u w:color="000000"/>
        </w:rPr>
        <w:tab/>
        <w:t>complete two thousand hours of supervised fieldwork or one thousand five hundred hours of concentrated supervised fieldwork as defined by the Behavior Analyst Certification Board; and</w:t>
      </w:r>
    </w:p>
    <w:p w14:paraId="47FA59B9"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(d)</w:t>
      </w:r>
      <w:r w:rsidRPr="007B6D67">
        <w:rPr>
          <w:color w:val="000000"/>
          <w:u w:color="000000"/>
        </w:rPr>
        <w:tab/>
        <w:t>pass a nationally recognized certification exam issued by a nonprofit certifying body that manages certification programs accredited by the National Commission for Certifying Agencies.</w:t>
      </w:r>
    </w:p>
    <w:p w14:paraId="6A50D71C"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t>(2)</w:t>
      </w:r>
      <w:r w:rsidRPr="007B6D67">
        <w:rPr>
          <w:color w:val="000000"/>
          <w:u w:color="000000"/>
        </w:rPr>
        <w:tab/>
        <w:t xml:space="preserve">Continuing education requirements: </w:t>
      </w:r>
    </w:p>
    <w:p w14:paraId="3A594342"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(a)</w:t>
      </w:r>
      <w:r w:rsidRPr="007B6D67">
        <w:rPr>
          <w:color w:val="000000"/>
          <w:u w:color="000000"/>
        </w:rPr>
        <w:tab/>
        <w:t>obtain thirty two CEUs in each two</w:t>
      </w:r>
      <w:r w:rsidRPr="007B6D67">
        <w:rPr>
          <w:color w:val="000000"/>
          <w:u w:color="000000"/>
        </w:rPr>
        <w:noBreakHyphen/>
        <w:t>year cycle, including four CEUs in ethics and, for supervisors, three CEUs in supervision; and</w:t>
      </w:r>
    </w:p>
    <w:p w14:paraId="0D761F02"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(b)</w:t>
      </w:r>
      <w:r w:rsidRPr="007B6D67">
        <w:rPr>
          <w:color w:val="000000"/>
          <w:u w:color="000000"/>
        </w:rPr>
        <w:tab/>
        <w:t>abide by the Ethics Code for Behavior Analysts published by the Behavior Analyst Certification Board.”</w:t>
      </w:r>
    </w:p>
    <w:p w14:paraId="07905603" w14:textId="77777777" w:rsidR="007B6D67" w:rsidRPr="007B6D67" w:rsidRDefault="007B6D67" w:rsidP="007B6D67">
      <w:pPr>
        <w:rPr>
          <w:color w:val="000000"/>
          <w:u w:color="000000"/>
        </w:rPr>
      </w:pPr>
      <w:r w:rsidRPr="007B6D67">
        <w:rPr>
          <w:color w:val="000000"/>
          <w:u w:color="000000"/>
        </w:rPr>
        <w:t>SECTION __.</w:t>
      </w:r>
      <w:r w:rsidRPr="007B6D67">
        <w:rPr>
          <w:color w:val="000000"/>
          <w:u w:color="000000"/>
        </w:rPr>
        <w:tab/>
      </w:r>
      <w:r w:rsidRPr="00863D49">
        <w:t>A.</w:t>
      </w:r>
      <w:r w:rsidRPr="00863D49">
        <w:tab/>
      </w:r>
      <w:r w:rsidR="003F4B90">
        <w:t xml:space="preserve"> </w:t>
      </w:r>
      <w:r w:rsidRPr="007B6D67">
        <w:rPr>
          <w:color w:val="000000"/>
          <w:u w:color="000000"/>
        </w:rPr>
        <w:t>Section 40</w:t>
      </w:r>
      <w:r w:rsidRPr="007B6D67">
        <w:rPr>
          <w:color w:val="000000"/>
          <w:u w:color="000000"/>
        </w:rPr>
        <w:noBreakHyphen/>
        <w:t>75</w:t>
      </w:r>
      <w:r w:rsidRPr="007B6D67">
        <w:rPr>
          <w:color w:val="000000"/>
          <w:u w:color="000000"/>
        </w:rPr>
        <w:noBreakHyphen/>
        <w:t>5 of the 1976 Code, as last amended by Act 249 of 2018, is further amended to read:</w:t>
      </w:r>
    </w:p>
    <w:p w14:paraId="4740731A" w14:textId="77777777" w:rsidR="007B6D67" w:rsidRPr="00863D49" w:rsidRDefault="007B6D67" w:rsidP="007B6D67">
      <w:r w:rsidRPr="00863D49">
        <w:tab/>
        <w:t>“Section 40</w:t>
      </w:r>
      <w:r w:rsidRPr="00863D49">
        <w:noBreakHyphen/>
        <w:t>75</w:t>
      </w:r>
      <w:r w:rsidRPr="00863D49">
        <w:noBreakHyphen/>
        <w:t>5.</w:t>
      </w:r>
      <w:r w:rsidRPr="00863D49">
        <w:tab/>
        <w:t xml:space="preserve">Unless otherwise provided for in this chapter, Article 1, Chapter 1, Title 40 applies to licensed professional counselors, </w:t>
      </w:r>
      <w:r w:rsidRPr="00863D49">
        <w:rPr>
          <w:u w:val="single"/>
        </w:rPr>
        <w:t>licensed behavior analysts, licensed assistant behavior analysts,</w:t>
      </w:r>
      <w:r w:rsidRPr="00863D49">
        <w:t xml:space="preserve"> marriage and family therapists, addiction counselors, and psycho</w:t>
      </w:r>
      <w:r w:rsidRPr="00863D49">
        <w:noBreakHyphen/>
        <w:t>educational specialists regulated by the Department of Labor, Licensing and Regulation. If there is a conflict between this chapter and Article 1, Chapter 1, Title 40, the provisions of this chapter control.”</w:t>
      </w:r>
    </w:p>
    <w:p w14:paraId="0E8C8743" w14:textId="77777777" w:rsidR="007B6D67" w:rsidRPr="007B6D67" w:rsidRDefault="007B6D67" w:rsidP="007B6D67">
      <w:pPr>
        <w:rPr>
          <w:color w:val="000000"/>
          <w:u w:color="000000"/>
        </w:rPr>
      </w:pPr>
      <w:r w:rsidRPr="007B6D67">
        <w:rPr>
          <w:color w:val="000000"/>
          <w:u w:color="000000"/>
        </w:rPr>
        <w:t>B.</w:t>
      </w:r>
      <w:r w:rsidR="003F4B90">
        <w:rPr>
          <w:color w:val="000000"/>
          <w:u w:color="000000"/>
        </w:rPr>
        <w:t xml:space="preserve"> </w:t>
      </w:r>
      <w:r w:rsidRPr="007B6D67">
        <w:rPr>
          <w:color w:val="000000"/>
          <w:u w:color="000000"/>
        </w:rPr>
        <w:tab/>
        <w:t>Section 40</w:t>
      </w:r>
      <w:r w:rsidRPr="007B6D67">
        <w:rPr>
          <w:color w:val="000000"/>
          <w:u w:color="000000"/>
        </w:rPr>
        <w:noBreakHyphen/>
        <w:t>75</w:t>
      </w:r>
      <w:r w:rsidRPr="007B6D67">
        <w:rPr>
          <w:color w:val="000000"/>
          <w:u w:color="000000"/>
        </w:rPr>
        <w:noBreakHyphen/>
        <w:t>10 of the 1976 Code, as last amended by Act 249 of 2018, is further amended to read:</w:t>
      </w:r>
    </w:p>
    <w:p w14:paraId="402DCE83" w14:textId="77777777" w:rsidR="007B6D67" w:rsidRPr="00863D49" w:rsidRDefault="007B6D67" w:rsidP="007B6D67">
      <w:r w:rsidRPr="00863D49">
        <w:tab/>
        <w:t>“</w:t>
      </w:r>
      <w:r w:rsidRPr="007B6D67">
        <w:rPr>
          <w:color w:val="000000"/>
          <w:u w:color="000000"/>
        </w:rPr>
        <w:t>Section 40</w:t>
      </w:r>
      <w:r w:rsidRPr="007B6D67">
        <w:rPr>
          <w:color w:val="000000"/>
          <w:u w:color="000000"/>
        </w:rPr>
        <w:noBreakHyphen/>
        <w:t>75</w:t>
      </w:r>
      <w:r w:rsidRPr="007B6D67">
        <w:rPr>
          <w:color w:val="000000"/>
          <w:u w:color="000000"/>
        </w:rPr>
        <w:noBreakHyphen/>
        <w:t>10.</w:t>
      </w:r>
      <w:r w:rsidRPr="007B6D67">
        <w:rPr>
          <w:color w:val="000000"/>
          <w:u w:color="000000"/>
        </w:rPr>
        <w:tab/>
      </w:r>
      <w:r w:rsidRPr="00863D49">
        <w:t>(A)</w:t>
      </w:r>
      <w:r w:rsidRPr="00863D49">
        <w:tab/>
        <w:t xml:space="preserve">There is created the Board of Examiners for the Licensure of Professional Counselors, Marriage and Family Therapists, Addiction Counselors, </w:t>
      </w:r>
      <w:r w:rsidRPr="00863D49">
        <w:rPr>
          <w:u w:val="single"/>
        </w:rPr>
        <w:t>Behavior Analysts,</w:t>
      </w:r>
      <w:r w:rsidRPr="00863D49">
        <w:t xml:space="preserve"> and Psycho</w:t>
      </w:r>
      <w:r w:rsidRPr="00863D49">
        <w:noBreakHyphen/>
        <w:t xml:space="preserve">Educational Specialists composed of </w:t>
      </w:r>
      <w:r w:rsidRPr="00863D49">
        <w:rPr>
          <w:strike/>
        </w:rPr>
        <w:t>eleven</w:t>
      </w:r>
      <w:r w:rsidRPr="00863D49">
        <w:t xml:space="preserve"> </w:t>
      </w:r>
      <w:r w:rsidRPr="00863D49">
        <w:rPr>
          <w:u w:val="single"/>
        </w:rPr>
        <w:t>thirteen</w:t>
      </w:r>
      <w:r w:rsidRPr="00863D49">
        <w:t xml:space="preserve"> members appointed by the Governor. Of the </w:t>
      </w:r>
      <w:r w:rsidRPr="00863D49">
        <w:rPr>
          <w:strike/>
        </w:rPr>
        <w:t>eleven</w:t>
      </w:r>
      <w:r w:rsidRPr="00863D49">
        <w:t xml:space="preserve"> </w:t>
      </w:r>
      <w:r w:rsidRPr="00863D49">
        <w:rPr>
          <w:u w:val="single"/>
        </w:rPr>
        <w:t>thirteen</w:t>
      </w:r>
      <w:r w:rsidRPr="00863D49">
        <w:t xml:space="preserve"> members, </w:t>
      </w:r>
      <w:r w:rsidRPr="00863D49">
        <w:rPr>
          <w:strike/>
        </w:rPr>
        <w:t>nine</w:t>
      </w:r>
      <w:r w:rsidRPr="00863D49">
        <w:t xml:space="preserve"> </w:t>
      </w:r>
      <w:r w:rsidRPr="00863D49">
        <w:rPr>
          <w:u w:val="single"/>
        </w:rPr>
        <w:t>eleven</w:t>
      </w:r>
      <w:r w:rsidRPr="00863D49">
        <w:t xml:space="preserve"> must be professional members, with representation from each congressional district in the State. Of the professional members, three must be licensed professional counselors, </w:t>
      </w:r>
      <w:r w:rsidRPr="00863D49">
        <w:rPr>
          <w:u w:val="single"/>
        </w:rPr>
        <w:t>two must be licensed behavior analysts,</w:t>
      </w:r>
      <w:r w:rsidRPr="00863D49">
        <w:t xml:space="preserve"> two must be licensed addiction counselors, three must be marriage and family therapists, and one must be a psycho</w:t>
      </w:r>
      <w:r w:rsidRPr="00863D49">
        <w:noBreakHyphen/>
        <w:t xml:space="preserve">educational specialist. The remaining two members must be at large from the general public and must not be associated with, or financially interested in, the practice of professional counseling, marriage and family therapy, addiction counseling, </w:t>
      </w:r>
      <w:r w:rsidRPr="00863D49">
        <w:rPr>
          <w:u w:val="single"/>
        </w:rPr>
        <w:t>behavior analysis,</w:t>
      </w:r>
      <w:r w:rsidRPr="00863D49">
        <w:t xml:space="preserve"> or psycho</w:t>
      </w:r>
      <w:r w:rsidRPr="00863D49">
        <w:noBreakHyphen/>
        <w:t>educational services.</w:t>
      </w:r>
    </w:p>
    <w:p w14:paraId="385841C5" w14:textId="77777777" w:rsidR="007B6D67" w:rsidRPr="00863D49" w:rsidRDefault="007B6D67" w:rsidP="007B6D67">
      <w:r w:rsidRPr="00863D49">
        <w:tab/>
        <w:t>(B)</w:t>
      </w:r>
      <w:r w:rsidRPr="00863D49">
        <w:tab/>
        <w:t xml:space="preserve">The membership must be representative of race, ethnicity, and gender. The </w:t>
      </w:r>
      <w:r w:rsidRPr="00863D49">
        <w:rPr>
          <w:strike/>
        </w:rPr>
        <w:t>eight</w:t>
      </w:r>
      <w:r w:rsidRPr="00863D49">
        <w:t xml:space="preserve"> </w:t>
      </w:r>
      <w:r w:rsidRPr="00863D49">
        <w:rPr>
          <w:u w:val="single"/>
        </w:rPr>
        <w:t>eleven</w:t>
      </w:r>
      <w:r w:rsidRPr="00863D49">
        <w:t xml:space="preserve"> professional members must have been actively engaged in the practice of their respective professions or in the education and training of professional counselors, marriage and family therapists, addiction counselors, </w:t>
      </w:r>
      <w:r w:rsidRPr="00863D49">
        <w:rPr>
          <w:u w:val="single"/>
        </w:rPr>
        <w:t>behavior analysts,</w:t>
      </w:r>
      <w:r w:rsidRPr="00863D49">
        <w:t xml:space="preserve"> or psycho</w:t>
      </w:r>
      <w:r w:rsidRPr="00863D49">
        <w:noBreakHyphen/>
        <w:t xml:space="preserve">educational specialists for at least five years prior to appointment. Members may be licensed as a licensed professional counselor, marriage and family therapist, addiction counselor, </w:t>
      </w:r>
      <w:r w:rsidRPr="00863D49">
        <w:rPr>
          <w:u w:val="single"/>
        </w:rPr>
        <w:t>behavior analyst,</w:t>
      </w:r>
      <w:r w:rsidRPr="00863D49">
        <w:t xml:space="preserve"> or psycho</w:t>
      </w:r>
      <w:r w:rsidRPr="00863D49">
        <w:noBreakHyphen/>
        <w:t>educational specialist. Members are eligible for reappointment. Vacancies must be filled in the same manner as the original appointment for the unexpired portion of the term. Each member shall receive per diem, subsistence, and mileage as allowed by law for members of state boards, commissions, and committees for each day actually engaged in the duties of the office, including a reasonable number of days, as determined by board regulation, for preparation and reviewing of applications and examinations in addition to time actually spent in conducting examinations.”</w:t>
      </w:r>
    </w:p>
    <w:p w14:paraId="2CDFF5AA" w14:textId="77777777" w:rsidR="007B6D67" w:rsidRPr="007B6D67" w:rsidRDefault="007B6D67" w:rsidP="007B6D67">
      <w:pPr>
        <w:rPr>
          <w:color w:val="000000"/>
          <w:u w:color="000000"/>
        </w:rPr>
      </w:pPr>
      <w:r w:rsidRPr="007B6D67">
        <w:rPr>
          <w:color w:val="000000"/>
          <w:u w:color="000000"/>
        </w:rPr>
        <w:t>C.</w:t>
      </w:r>
      <w:r w:rsidR="003F4B90">
        <w:rPr>
          <w:color w:val="000000"/>
          <w:u w:color="000000"/>
        </w:rPr>
        <w:t xml:space="preserve">  </w:t>
      </w:r>
      <w:r w:rsidRPr="007B6D67">
        <w:rPr>
          <w:color w:val="000000"/>
          <w:u w:color="000000"/>
        </w:rPr>
        <w:t>Section 40</w:t>
      </w:r>
      <w:r w:rsidRPr="007B6D67">
        <w:rPr>
          <w:color w:val="000000"/>
          <w:u w:color="000000"/>
        </w:rPr>
        <w:noBreakHyphen/>
        <w:t>75</w:t>
      </w:r>
      <w:r w:rsidRPr="007B6D67">
        <w:rPr>
          <w:color w:val="000000"/>
          <w:u w:color="000000"/>
        </w:rPr>
        <w:noBreakHyphen/>
        <w:t>20 of the 1976 Code, as last amended by Act 249 of 2018, is further amended to read:</w:t>
      </w:r>
    </w:p>
    <w:p w14:paraId="26E03F18" w14:textId="77777777" w:rsidR="007B6D67" w:rsidRPr="00863D49" w:rsidRDefault="007B6D67" w:rsidP="007B6D67">
      <w:r w:rsidRPr="00863D49">
        <w:tab/>
        <w:t xml:space="preserve">“Section </w:t>
      </w:r>
      <w:r w:rsidRPr="007B6D67">
        <w:rPr>
          <w:color w:val="000000"/>
          <w:u w:color="000000"/>
        </w:rPr>
        <w:t>40</w:t>
      </w:r>
      <w:r w:rsidRPr="007B6D67">
        <w:rPr>
          <w:color w:val="000000"/>
          <w:u w:color="000000"/>
        </w:rPr>
        <w:noBreakHyphen/>
        <w:t>75</w:t>
      </w:r>
      <w:r w:rsidRPr="007B6D67">
        <w:rPr>
          <w:color w:val="000000"/>
          <w:u w:color="000000"/>
        </w:rPr>
        <w:noBreakHyphen/>
        <w:t>20.</w:t>
      </w:r>
      <w:r w:rsidRPr="007B6D67">
        <w:rPr>
          <w:color w:val="000000"/>
          <w:u w:color="000000"/>
        </w:rPr>
        <w:tab/>
      </w:r>
      <w:r w:rsidRPr="00863D49">
        <w:t>As used in this article:</w:t>
      </w:r>
    </w:p>
    <w:p w14:paraId="03E14860" w14:textId="77777777" w:rsidR="007B6D67" w:rsidRPr="00863D49" w:rsidRDefault="007B6D67" w:rsidP="007B6D67">
      <w:r w:rsidRPr="00863D49">
        <w:tab/>
        <w:t>(1)</w:t>
      </w:r>
      <w:r w:rsidRPr="00863D49">
        <w:tab/>
        <w:t>‘Addiction counselor’ means a professional who practices individual, family, and group addiction counseling.</w:t>
      </w:r>
    </w:p>
    <w:p w14:paraId="74A23761" w14:textId="77777777" w:rsidR="007B6D67" w:rsidRPr="00863D49" w:rsidRDefault="007B6D67" w:rsidP="007B6D67">
      <w:r w:rsidRPr="00863D49">
        <w:tab/>
        <w:t>(2)</w:t>
      </w:r>
      <w:r w:rsidRPr="00863D49">
        <w:tab/>
        <w:t>‘Alcohol and drug counseling services’ means those services offered for a fee as part of the treatment and rehabilitation of persons with a substance abuse disorder, at risk of developing a substance abuse disorder, or is negatively affected by someone with a substance abuse disorder. The purpose of alcohol and drug counseling services is to help individuals, families, and groups to address and resolve problems caused by substance abuse.</w:t>
      </w:r>
    </w:p>
    <w:p w14:paraId="0E338066" w14:textId="77777777" w:rsidR="007B6D67" w:rsidRPr="00863D49" w:rsidRDefault="007B6D67" w:rsidP="007B6D67">
      <w:r w:rsidRPr="00863D49">
        <w:tab/>
        <w:t>(3)</w:t>
      </w:r>
      <w:r w:rsidRPr="00863D49">
        <w:tab/>
        <w:t>‘Approved supervisor’ means a licensee who has met the requirements for approval as a professional counselor supervisor, marriage and family therapy supervisor, or addiction counselor supervisor as provided in regulation.</w:t>
      </w:r>
    </w:p>
    <w:p w14:paraId="68D17BC7" w14:textId="77777777" w:rsidR="007B6D67" w:rsidRPr="00863D49" w:rsidRDefault="007B6D67" w:rsidP="007B6D67">
      <w:r w:rsidRPr="00863D49">
        <w:tab/>
        <w:t>(4)</w:t>
      </w:r>
      <w:r w:rsidRPr="00863D49">
        <w:tab/>
        <w:t>‘Assessment’ in the practice of counseling and therapy means selecting, administering, scoring, and interpreting evaluative or standardized instruments; assessing, diagnosing, and treating, using standard diagnostic nomenclature, a client’s attitudes, abilities, achievements, interests, personal characteristics, disabilities, and mental, emotional, and behavioral problems that are typical of the developmental life cycle; and the use of methods and techniques for understanding human behavior in relation to, coping with, adapting to, or changing life situations. A counselor may assess more serious problems as categorized in standard diagnostic nomenclature but only if the counselor has been specifically trained to assess and treat that particular problem. If a client presents with a problem which is beyond the counselor’s training and competence, the counselor must refer that problem to a licensed professional who has been specifically trained to diagnose and treat the presenting problem. In all cases, ethical guidelines as established by the board must be followed.</w:t>
      </w:r>
    </w:p>
    <w:p w14:paraId="4786805F" w14:textId="77777777" w:rsidR="007B6D67" w:rsidRPr="00863D49" w:rsidRDefault="007B6D67" w:rsidP="007B6D67">
      <w:r w:rsidRPr="00863D49">
        <w:tab/>
        <w:t>(5)</w:t>
      </w:r>
      <w:r w:rsidRPr="00863D49">
        <w:tab/>
        <w:t>‘Associate’ means an individual who has met the requirements for licensure as a professional counselor associate, marriage and family therapy associate, or addiction counselor associate under the provisions of this article and has been issued a license by the board.</w:t>
      </w:r>
    </w:p>
    <w:p w14:paraId="0DF798C0" w14:textId="77777777" w:rsidR="007B6D67" w:rsidRPr="00863D49" w:rsidRDefault="007B6D67" w:rsidP="007B6D67">
      <w:pPr>
        <w:rPr>
          <w:u w:val="single"/>
        </w:rPr>
      </w:pPr>
      <w:r w:rsidRPr="00863D49">
        <w:tab/>
        <w:t>(6)</w:t>
      </w:r>
      <w:r w:rsidRPr="00863D49">
        <w:tab/>
      </w:r>
      <w:r w:rsidRPr="007B6D67">
        <w:rPr>
          <w:color w:val="000000"/>
          <w:u w:val="single" w:color="000000"/>
        </w:rPr>
        <w:t>‘Behavior technician’ means a paraprofessional who practices under the close, ongoing supervision of a licensed behavior analyst or licensed assistant behavior analyst following the completion of a criminal background check. A behavior technician does not design assessment or intervention plans or procedures but delivers services as assigned by the supervisor responsible for his work.</w:t>
      </w:r>
    </w:p>
    <w:p w14:paraId="6EABC83A" w14:textId="77777777" w:rsidR="007B6D67" w:rsidRPr="00863D49" w:rsidRDefault="007B6D67" w:rsidP="007B6D67">
      <w:r w:rsidRPr="00863D49">
        <w:tab/>
      </w:r>
      <w:r w:rsidRPr="00863D49">
        <w:rPr>
          <w:u w:val="single"/>
        </w:rPr>
        <w:t>(7)</w:t>
      </w:r>
      <w:r w:rsidRPr="00863D49">
        <w:tab/>
        <w:t xml:space="preserve">‘Board’ means the South Carolina Board of Licensed Professional Counselors, Marriage and Family Therapists, Addictions Counselors, </w:t>
      </w:r>
      <w:r w:rsidRPr="00863D49">
        <w:rPr>
          <w:u w:val="single"/>
        </w:rPr>
        <w:t>Behavior Analysts,</w:t>
      </w:r>
      <w:r w:rsidRPr="00863D49">
        <w:t xml:space="preserve"> and Psycho</w:t>
      </w:r>
      <w:r w:rsidRPr="00863D49">
        <w:noBreakHyphen/>
        <w:t>Educational Specialists.</w:t>
      </w:r>
    </w:p>
    <w:p w14:paraId="4F2D480A" w14:textId="77777777" w:rsidR="007B6D67" w:rsidRPr="007B6D67" w:rsidRDefault="007B6D67" w:rsidP="007B6D67">
      <w:pPr>
        <w:rPr>
          <w:color w:val="000000"/>
          <w:u w:val="single" w:color="000000"/>
        </w:rPr>
      </w:pPr>
      <w:r w:rsidRPr="00863D49">
        <w:tab/>
      </w:r>
      <w:r w:rsidRPr="00863D49">
        <w:rPr>
          <w:strike/>
        </w:rPr>
        <w:t>(7)</w:t>
      </w:r>
      <w:r w:rsidRPr="00863D49">
        <w:rPr>
          <w:u w:val="single"/>
        </w:rPr>
        <w:t>(8)</w:t>
      </w:r>
      <w:r w:rsidRPr="00863D49">
        <w:tab/>
      </w:r>
      <w:r w:rsidRPr="007B6D67">
        <w:rPr>
          <w:color w:val="000000"/>
          <w:u w:val="single" w:color="000000"/>
        </w:rPr>
        <w:t>‘Certifying entity’ means the Behavior Analyst Certification Board or its successor.</w:t>
      </w:r>
    </w:p>
    <w:p w14:paraId="173181ED" w14:textId="77777777" w:rsidR="007B6D67" w:rsidRPr="00863D49" w:rsidRDefault="007B6D67" w:rsidP="007B6D67">
      <w:r w:rsidRPr="00863D49">
        <w:tab/>
      </w:r>
      <w:r w:rsidRPr="00863D49">
        <w:rPr>
          <w:u w:val="single"/>
        </w:rPr>
        <w:t>(9)</w:t>
      </w:r>
      <w:r w:rsidRPr="00863D49">
        <w:tab/>
        <w:t xml:space="preserve">‘Client’ means a person or patient, whether an individual or a member of a group, a group, an agency or an organization, who receives </w:t>
      </w:r>
      <w:r w:rsidRPr="00863D49">
        <w:rPr>
          <w:strike/>
        </w:rPr>
        <w:t>in an office setting</w:t>
      </w:r>
      <w:r w:rsidRPr="00863D49">
        <w:t xml:space="preserve"> any treatment or service that falls within the scope of practice of a licensed professional counselor, marriage and family therapist, addiction counselor, </w:t>
      </w:r>
      <w:r w:rsidRPr="00863D49">
        <w:rPr>
          <w:u w:val="single"/>
        </w:rPr>
        <w:t>behavior analyst,</w:t>
      </w:r>
      <w:r w:rsidRPr="00863D49">
        <w:t xml:space="preserve"> or psycho</w:t>
      </w:r>
      <w:r w:rsidRPr="00863D49">
        <w:noBreakHyphen/>
        <w:t>educational specialist.</w:t>
      </w:r>
    </w:p>
    <w:p w14:paraId="61520FDA" w14:textId="77777777" w:rsidR="007B6D67" w:rsidRPr="00863D49" w:rsidRDefault="007B6D67" w:rsidP="007B6D67">
      <w:r w:rsidRPr="00863D49">
        <w:tab/>
      </w:r>
      <w:r w:rsidRPr="00863D49">
        <w:rPr>
          <w:strike/>
        </w:rPr>
        <w:t>(8)</w:t>
      </w:r>
      <w:r w:rsidRPr="00863D49">
        <w:rPr>
          <w:u w:val="single"/>
        </w:rPr>
        <w:t>(10)</w:t>
      </w:r>
      <w:r w:rsidRPr="00863D49">
        <w:tab/>
        <w:t>‘Consulting’ means the application of scientific principles and procedures in counseling and human development to provide assistance in understanding and solving current or potential problems that the client may have in relation to a third party, individuals, groups, and organizations.</w:t>
      </w:r>
    </w:p>
    <w:p w14:paraId="24370539" w14:textId="77777777" w:rsidR="007B6D67" w:rsidRPr="00863D49" w:rsidRDefault="007B6D67" w:rsidP="007B6D67">
      <w:r w:rsidRPr="00863D49">
        <w:tab/>
      </w:r>
      <w:r w:rsidRPr="00863D49">
        <w:rPr>
          <w:strike/>
        </w:rPr>
        <w:t>(9)</w:t>
      </w:r>
      <w:r w:rsidRPr="00863D49">
        <w:rPr>
          <w:u w:val="single"/>
        </w:rPr>
        <w:t>(11)</w:t>
      </w:r>
      <w:r w:rsidRPr="00863D49">
        <w:tab/>
      </w:r>
      <w:r w:rsidRPr="00863D49">
        <w:tab/>
        <w:t>‘Director’ means the Director of the Department of Labor, Licensing and Regulation.</w:t>
      </w:r>
    </w:p>
    <w:p w14:paraId="6DD02C2D" w14:textId="77777777" w:rsidR="007B6D67" w:rsidRPr="00863D49" w:rsidRDefault="007B6D67" w:rsidP="007B6D67">
      <w:r w:rsidRPr="00863D49">
        <w:tab/>
      </w:r>
      <w:r w:rsidRPr="00863D49">
        <w:rPr>
          <w:strike/>
        </w:rPr>
        <w:t>(10)</w:t>
      </w:r>
      <w:r w:rsidRPr="00863D49">
        <w:rPr>
          <w:u w:val="single"/>
        </w:rPr>
        <w:t>(12)</w:t>
      </w:r>
      <w:r w:rsidRPr="00863D49">
        <w:tab/>
        <w:t>‘Federally assisted program’ means a program directly funded by the federal government, operated by the federal government, certified for Medicaid reimbursement, receiving federal block grant funds through a state or local government, licensed by the federal government, or exempt from paying taxes under a provision of the federal Internal Revenue Code.</w:t>
      </w:r>
    </w:p>
    <w:p w14:paraId="663BBDB2" w14:textId="77777777" w:rsidR="007B6D67" w:rsidRPr="00863D49" w:rsidRDefault="007B6D67" w:rsidP="007B6D67">
      <w:r w:rsidRPr="00863D49">
        <w:tab/>
      </w:r>
      <w:r w:rsidRPr="00863D49">
        <w:rPr>
          <w:strike/>
        </w:rPr>
        <w:t>(11)</w:t>
      </w:r>
      <w:r w:rsidRPr="00863D49">
        <w:rPr>
          <w:u w:val="single"/>
        </w:rPr>
        <w:t>(13)</w:t>
      </w:r>
      <w:r w:rsidRPr="00863D49">
        <w:tab/>
        <w:t xml:space="preserve">‘License’ means an authorization to practice counseling, marriage and family therapy, </w:t>
      </w:r>
      <w:r w:rsidRPr="00863D49">
        <w:rPr>
          <w:u w:val="single"/>
        </w:rPr>
        <w:t>or behavior analysis,</w:t>
      </w:r>
      <w:r w:rsidRPr="00863D49">
        <w:t xml:space="preserve"> issued by the board pursuant to this article and includes an authorization to practice as a professional counselor associate, marriage and family therapy associate, </w:t>
      </w:r>
      <w:r w:rsidRPr="00863D49">
        <w:rPr>
          <w:u w:val="single"/>
        </w:rPr>
        <w:t>behavior analyst, behavior analyst assistant,</w:t>
      </w:r>
      <w:r w:rsidRPr="00863D49">
        <w:t xml:space="preserve"> or addiction counselor associate.</w:t>
      </w:r>
    </w:p>
    <w:p w14:paraId="1CE93F8A" w14:textId="77777777" w:rsidR="007B6D67" w:rsidRPr="00863D49" w:rsidRDefault="007B6D67" w:rsidP="007B6D67">
      <w:r w:rsidRPr="00863D49">
        <w:tab/>
      </w:r>
      <w:r w:rsidRPr="00863D49">
        <w:rPr>
          <w:strike/>
        </w:rPr>
        <w:t>(12)</w:t>
      </w:r>
      <w:r w:rsidRPr="00863D49">
        <w:rPr>
          <w:u w:val="single"/>
        </w:rPr>
        <w:t>(14)</w:t>
      </w:r>
      <w:r w:rsidRPr="00863D49">
        <w:tab/>
        <w:t xml:space="preserve">‘Licensee’ means an individual who has met the requirements for licensure under this article and has been issued a license to practice as a professional counselor or professional counselor associate, marriage and family therapist or marriage and family therapy associate, </w:t>
      </w:r>
      <w:r w:rsidRPr="00863D49">
        <w:rPr>
          <w:u w:val="single"/>
        </w:rPr>
        <w:t>behavior analyst, behavior analyst assistant,</w:t>
      </w:r>
      <w:r w:rsidRPr="00863D49">
        <w:t xml:space="preserve"> or addiction counselor associate.</w:t>
      </w:r>
    </w:p>
    <w:p w14:paraId="3B375DDC" w14:textId="77777777"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(15)</w:t>
      </w:r>
      <w:r w:rsidRPr="007B6D67">
        <w:rPr>
          <w:color w:val="000000"/>
          <w:u w:color="000000"/>
        </w:rPr>
        <w:tab/>
      </w:r>
      <w:r w:rsidRPr="007B6D67">
        <w:rPr>
          <w:color w:val="000000"/>
          <w:u w:val="single" w:color="000000"/>
        </w:rPr>
        <w:t>‘Licensed assistant behavior analyst’ means an individual who is certified by the certifying entity as a board</w:t>
      </w:r>
      <w:r w:rsidRPr="007B6D67">
        <w:rPr>
          <w:color w:val="000000"/>
          <w:u w:val="single" w:color="000000"/>
        </w:rPr>
        <w:noBreakHyphen/>
        <w:t xml:space="preserve">certified assistant behavior analyst and is licensed in this State to practice behavior analysis under the extended authority and supervision of a licensed behavior analyst who is approved as a supervisor by the certifying entity. </w:t>
      </w:r>
    </w:p>
    <w:p w14:paraId="56189AC3" w14:textId="77777777"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(16)</w:t>
      </w:r>
      <w:r w:rsidRPr="007B6D67">
        <w:rPr>
          <w:color w:val="000000"/>
          <w:u w:color="000000"/>
        </w:rPr>
        <w:tab/>
      </w:r>
      <w:r w:rsidRPr="007B6D67">
        <w:rPr>
          <w:color w:val="000000"/>
          <w:u w:val="single" w:color="000000"/>
        </w:rPr>
        <w:t>‘Licensed behavior analyst’ means an individual who is certified by the certifying entity as a board</w:t>
      </w:r>
      <w:r w:rsidRPr="007B6D67">
        <w:rPr>
          <w:color w:val="000000"/>
          <w:u w:val="single" w:color="000000"/>
        </w:rPr>
        <w:noBreakHyphen/>
        <w:t>certified behavior analyst or board</w:t>
      </w:r>
      <w:r w:rsidRPr="007B6D67">
        <w:rPr>
          <w:color w:val="000000"/>
          <w:u w:val="single" w:color="000000"/>
        </w:rPr>
        <w:noBreakHyphen/>
        <w:t>certified behavior analyst</w:t>
      </w:r>
      <w:r w:rsidRPr="007B6D67">
        <w:rPr>
          <w:color w:val="000000"/>
          <w:u w:val="single" w:color="000000"/>
        </w:rPr>
        <w:noBreakHyphen/>
        <w:t xml:space="preserve">doctoral and is licensed in this State to practice behavior analysis independently. </w:t>
      </w:r>
    </w:p>
    <w:p w14:paraId="08F5FC84" w14:textId="77777777" w:rsidR="007B6D67" w:rsidRPr="00863D49" w:rsidRDefault="007B6D67" w:rsidP="007B6D67">
      <w:r w:rsidRPr="00863D49">
        <w:tab/>
      </w:r>
      <w:r w:rsidRPr="00863D49">
        <w:rPr>
          <w:strike/>
        </w:rPr>
        <w:t>(13)</w:t>
      </w:r>
      <w:r w:rsidRPr="00863D49">
        <w:rPr>
          <w:u w:val="single"/>
        </w:rPr>
        <w:t>(17)</w:t>
      </w:r>
      <w:r w:rsidRPr="00863D49">
        <w:tab/>
        <w:t>‘Licensed professional counselor’ means an individual who practices professional counseling.</w:t>
      </w:r>
    </w:p>
    <w:p w14:paraId="5FE506FA" w14:textId="77777777" w:rsidR="007B6D67" w:rsidRPr="00863D49" w:rsidRDefault="007B6D67" w:rsidP="007B6D67">
      <w:r w:rsidRPr="00863D49">
        <w:tab/>
      </w:r>
      <w:r w:rsidRPr="00863D49">
        <w:rPr>
          <w:strike/>
        </w:rPr>
        <w:t>(14)</w:t>
      </w:r>
      <w:r w:rsidRPr="00863D49">
        <w:rPr>
          <w:u w:val="single"/>
        </w:rPr>
        <w:t>(18)</w:t>
      </w:r>
      <w:r w:rsidRPr="00863D49">
        <w:tab/>
        <w:t>‘Marriage and family therapy’ means the assessment and treatment of mental and emotional disorders, whether cognitive, affective, or behavioral, within the context of marriage and family systems. Marriage and family therapy involves the application of psycho</w:t>
      </w:r>
      <w:r w:rsidRPr="00863D49">
        <w:noBreakHyphen/>
        <w:t>therapeutic and family systems theories and techniques in the delivery of services to individuals, couples, and families for the purpose of treating diagnosed emotional, mental, behavioral, or addictive disorders.</w:t>
      </w:r>
    </w:p>
    <w:p w14:paraId="70499968" w14:textId="77777777" w:rsidR="007B6D67" w:rsidRPr="00863D49" w:rsidRDefault="007B6D67" w:rsidP="007B6D67">
      <w:r w:rsidRPr="00863D49">
        <w:tab/>
      </w:r>
      <w:r w:rsidRPr="00863D49">
        <w:rPr>
          <w:strike/>
        </w:rPr>
        <w:t>(15)</w:t>
      </w:r>
      <w:r w:rsidRPr="00863D49">
        <w:rPr>
          <w:u w:val="single"/>
        </w:rPr>
        <w:t>(19)</w:t>
      </w:r>
      <w:r w:rsidRPr="00863D49">
        <w:tab/>
        <w:t>‘Person’ means an individual, organization, or corporation, except that only individuals can be licensed under this article.</w:t>
      </w:r>
    </w:p>
    <w:p w14:paraId="528F1CE5" w14:textId="77777777"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(20)</w:t>
      </w:r>
      <w:r w:rsidRPr="007B6D67">
        <w:rPr>
          <w:color w:val="000000"/>
          <w:u w:color="000000"/>
        </w:rPr>
        <w:tab/>
      </w:r>
      <w:r w:rsidRPr="007B6D67">
        <w:rPr>
          <w:color w:val="000000"/>
          <w:u w:val="single" w:color="000000"/>
        </w:rPr>
        <w:t xml:space="preserve">‘Practice of behavior analysis’ means the design, implementation, and evaluation of instructional and environmental modifications to produce socially significant improvements in human behavior. The practice of behavior analysis includes the empirical identification of functional relations between behavior and environmental factors, known as functional assessment and analysis. Applied behavior analysis interventions are based on scientific research and direct and indirect observation and measurement of behavior and environment. Behavior analysts uses contextual factors, motivating operations, antecedent stimuli, positive reinforcement, and other procedures to help individuals develop new behaviors, increase or decrease existing behaviors, and emit behaviors under specific environmental conditions. The practice of behavior analysis does not include diagnosis of disorders, psychological testing, psychotherapy, cognitive therapy, psychoanalysis, or counseling. </w:t>
      </w:r>
    </w:p>
    <w:p w14:paraId="57546F9B" w14:textId="77777777" w:rsidR="007B6D67" w:rsidRPr="00863D49" w:rsidRDefault="007B6D67" w:rsidP="007B6D67">
      <w:r w:rsidRPr="00863D49">
        <w:tab/>
      </w:r>
      <w:r w:rsidRPr="00863D49">
        <w:rPr>
          <w:strike/>
        </w:rPr>
        <w:t>(16)</w:t>
      </w:r>
      <w:r w:rsidRPr="00863D49">
        <w:rPr>
          <w:u w:val="single"/>
        </w:rPr>
        <w:t>(21)</w:t>
      </w:r>
      <w:r w:rsidRPr="00863D49">
        <w:tab/>
        <w:t>‘Practice of marriage and family therapy’ means the rendering of marriage and family therapy services to individuals, couples, and families, singly or in groups, whether these services are offered directly to the general public or through organizations, either public or private.</w:t>
      </w:r>
    </w:p>
    <w:p w14:paraId="5D4A7528" w14:textId="77777777" w:rsidR="007B6D67" w:rsidRPr="00863D49" w:rsidRDefault="007B6D67" w:rsidP="007B6D67">
      <w:r w:rsidRPr="00863D49">
        <w:tab/>
      </w:r>
      <w:r w:rsidRPr="00863D49">
        <w:rPr>
          <w:strike/>
        </w:rPr>
        <w:t>(17)</w:t>
      </w:r>
      <w:r w:rsidRPr="00863D49">
        <w:rPr>
          <w:u w:val="single"/>
        </w:rPr>
        <w:t>(22)</w:t>
      </w:r>
      <w:r w:rsidRPr="00863D49">
        <w:tab/>
        <w:t>‘Practice of professional counseling’ means functioning as a psycho</w:t>
      </w:r>
      <w:r w:rsidRPr="00863D49">
        <w:noBreakHyphen/>
        <w:t>therapist and may include, but is not limited to, providing individual therapy, family counseling, group therapy, marital counseling, play therapy, couples counseling, substance abuse counseling, vocational counseling, school counseling, rehabilitation counseling, intervention, human growth and development counseling, behavioral modification counseling, and hypnotherapy. The practice of professional counseling may include assessment, crisis intervention, guidance and counseling to facilitate normal growth and development, including educational and career development; utilization of functional assessment and counseling for persons requesting assistance in adjustment to a disability or handicapping condition; and consultation and research. The use of specific methods, techniques, or modalities within the practice of licensed professional counseling is restricted to professional counselors appropriately trained in the use of these methods, techniques, or modalities.</w:t>
      </w:r>
    </w:p>
    <w:p w14:paraId="0C7D764C" w14:textId="77777777" w:rsidR="007B6D67" w:rsidRPr="00863D49" w:rsidRDefault="007B6D67" w:rsidP="007B6D67">
      <w:r w:rsidRPr="00863D49">
        <w:tab/>
      </w:r>
      <w:r w:rsidRPr="00863D49">
        <w:rPr>
          <w:strike/>
        </w:rPr>
        <w:t>(18)</w:t>
      </w:r>
      <w:r w:rsidRPr="00863D49">
        <w:rPr>
          <w:u w:val="single"/>
        </w:rPr>
        <w:t>(23)</w:t>
      </w:r>
      <w:r w:rsidRPr="00863D49">
        <w:tab/>
        <w:t>‘Practice of addiction counseling’ means providing professional services that are delivered by a licensed addiction professional, designed to change substance use or addictive behavior, and involve specialized knowledge and skill related to addictions and addictive behaviors, including understanding addiction, knowledge of the treatment process, application to practice and professional readiness. The term includes:</w:t>
      </w:r>
    </w:p>
    <w:p w14:paraId="442FF144" w14:textId="77777777" w:rsidR="007B6D67" w:rsidRPr="00863D49" w:rsidRDefault="007B6D67" w:rsidP="007B6D67">
      <w:r w:rsidRPr="00863D49">
        <w:tab/>
      </w:r>
      <w:r w:rsidRPr="00863D49">
        <w:tab/>
        <w:t>(a)</w:t>
      </w:r>
      <w:r w:rsidRPr="00863D49">
        <w:tab/>
        <w:t>gathering information through structured interview screens using routine protocols;</w:t>
      </w:r>
    </w:p>
    <w:p w14:paraId="7E478542" w14:textId="77777777" w:rsidR="007B6D67" w:rsidRPr="00863D49" w:rsidRDefault="007B6D67" w:rsidP="007B6D67">
      <w:r w:rsidRPr="00863D49">
        <w:tab/>
      </w:r>
      <w:r w:rsidRPr="00863D49">
        <w:tab/>
        <w:t>(b)</w:t>
      </w:r>
      <w:r w:rsidRPr="00863D49">
        <w:tab/>
        <w:t>reviewing assessment findings to assist in the development of a plan individualized for treatment services and to coordinate services;</w:t>
      </w:r>
    </w:p>
    <w:p w14:paraId="18D020BA" w14:textId="77777777" w:rsidR="007B6D67" w:rsidRPr="00863D49" w:rsidRDefault="007B6D67" w:rsidP="007B6D67">
      <w:r w:rsidRPr="00863D49">
        <w:tab/>
      </w:r>
      <w:r w:rsidRPr="00863D49">
        <w:tab/>
        <w:t>(c)</w:t>
      </w:r>
      <w:r w:rsidRPr="00863D49">
        <w:tab/>
        <w:t>referring for further assessment, diagnosis, evaluation and mental health therapy;</w:t>
      </w:r>
    </w:p>
    <w:p w14:paraId="03843AD8" w14:textId="77777777" w:rsidR="007B6D67" w:rsidRPr="00863D49" w:rsidRDefault="007B6D67" w:rsidP="007B6D67">
      <w:r w:rsidRPr="00863D49">
        <w:tab/>
      </w:r>
      <w:r w:rsidRPr="00863D49">
        <w:tab/>
        <w:t>(d)</w:t>
      </w:r>
      <w:r w:rsidRPr="00863D49">
        <w:tab/>
        <w:t>providing client and family education related to addictions;</w:t>
      </w:r>
    </w:p>
    <w:p w14:paraId="02D21796" w14:textId="77777777" w:rsidR="007B6D67" w:rsidRPr="00863D49" w:rsidRDefault="007B6D67" w:rsidP="007B6D67">
      <w:r w:rsidRPr="00863D49">
        <w:tab/>
      </w:r>
      <w:r w:rsidRPr="00863D49">
        <w:tab/>
        <w:t>(e)</w:t>
      </w:r>
      <w:r w:rsidRPr="00863D49">
        <w:tab/>
        <w:t>providing information on social networks and community systems for referrals and discharge planning;</w:t>
      </w:r>
    </w:p>
    <w:p w14:paraId="50DF81ED" w14:textId="77777777" w:rsidR="007B6D67" w:rsidRPr="00863D49" w:rsidRDefault="007B6D67" w:rsidP="007B6D67">
      <w:r w:rsidRPr="00863D49">
        <w:tab/>
      </w:r>
      <w:r w:rsidRPr="00863D49">
        <w:tab/>
        <w:t>(f)</w:t>
      </w:r>
      <w:r w:rsidRPr="00863D49">
        <w:tab/>
        <w:t>participating in multidisciplinary treatment team meetings or consulting with clinical addiction professionals;</w:t>
      </w:r>
    </w:p>
    <w:p w14:paraId="29882FED" w14:textId="77777777" w:rsidR="007B6D67" w:rsidRPr="00863D49" w:rsidRDefault="007B6D67" w:rsidP="007B6D67">
      <w:r w:rsidRPr="00863D49">
        <w:tab/>
      </w:r>
      <w:r w:rsidRPr="00863D49">
        <w:tab/>
        <w:t>(g)</w:t>
      </w:r>
      <w:r w:rsidRPr="00863D49">
        <w:tab/>
        <w:t>counseling, through individual and group counseling, as well as group and family education, to treat addiction and substance use disorders in a variety of settings; and</w:t>
      </w:r>
    </w:p>
    <w:p w14:paraId="68A364DF" w14:textId="77777777" w:rsidR="007B6D67" w:rsidRPr="00863D49" w:rsidRDefault="007B6D67" w:rsidP="007B6D67">
      <w:r w:rsidRPr="00863D49">
        <w:tab/>
      </w:r>
      <w:r w:rsidRPr="00863D49">
        <w:tab/>
        <w:t>(h)</w:t>
      </w:r>
      <w:r w:rsidRPr="00863D49">
        <w:tab/>
        <w:t>maintaining the highest level of professionalism and ethical responsibility.</w:t>
      </w:r>
    </w:p>
    <w:p w14:paraId="5F61ADAE" w14:textId="77777777" w:rsidR="007B6D67" w:rsidRPr="00863D49" w:rsidRDefault="007B6D67" w:rsidP="007B6D67">
      <w:r w:rsidRPr="00863D49">
        <w:tab/>
      </w:r>
      <w:r w:rsidRPr="00863D49">
        <w:rPr>
          <w:strike/>
        </w:rPr>
        <w:t>(19)</w:t>
      </w:r>
      <w:r w:rsidRPr="00863D49">
        <w:rPr>
          <w:u w:val="single"/>
        </w:rPr>
        <w:t>(24)</w:t>
      </w:r>
      <w:r w:rsidRPr="00863D49">
        <w:tab/>
        <w:t>‘Referral’ means evaluating and identifying needs of a client to determine the advisability of referral to other specialists, informing the client of this determination, and communicating as requested or considered appropriate with these referral sources.</w:t>
      </w:r>
    </w:p>
    <w:p w14:paraId="4150D0EA" w14:textId="77777777" w:rsidR="007B6D67" w:rsidRPr="00863D49" w:rsidRDefault="007B6D67" w:rsidP="007B6D67">
      <w:r w:rsidRPr="00863D49">
        <w:tab/>
      </w:r>
      <w:r w:rsidRPr="00863D49">
        <w:rPr>
          <w:strike/>
        </w:rPr>
        <w:t>(20)</w:t>
      </w:r>
      <w:r w:rsidRPr="00863D49">
        <w:rPr>
          <w:u w:val="single"/>
        </w:rPr>
        <w:t>(25)</w:t>
      </w:r>
      <w:r w:rsidRPr="00863D49">
        <w:tab/>
        <w:t>‘Supervision’ means the supervision of clinical services in accordance with standards established by the board under the supervision of an approved supervisor.”</w:t>
      </w:r>
    </w:p>
    <w:p w14:paraId="546B7FA4" w14:textId="77777777" w:rsidR="007B6D67" w:rsidRPr="007B6D67" w:rsidRDefault="007B6D67" w:rsidP="007B6D67">
      <w:pPr>
        <w:rPr>
          <w:color w:val="000000"/>
          <w:u w:color="000000"/>
        </w:rPr>
      </w:pPr>
      <w:r w:rsidRPr="007B6D67">
        <w:rPr>
          <w:color w:val="000000"/>
          <w:u w:color="000000"/>
        </w:rPr>
        <w:t>C.</w:t>
      </w:r>
      <w:r w:rsidR="003F4B90">
        <w:rPr>
          <w:color w:val="000000"/>
          <w:u w:color="000000"/>
        </w:rPr>
        <w:t xml:space="preserve"> </w:t>
      </w:r>
      <w:r w:rsidRPr="007B6D67">
        <w:rPr>
          <w:color w:val="000000"/>
          <w:u w:color="000000"/>
        </w:rPr>
        <w:tab/>
        <w:t>Section 40</w:t>
      </w:r>
      <w:r w:rsidRPr="007B6D67">
        <w:rPr>
          <w:color w:val="000000"/>
          <w:u w:color="000000"/>
        </w:rPr>
        <w:noBreakHyphen/>
        <w:t>75</w:t>
      </w:r>
      <w:r w:rsidRPr="007B6D67">
        <w:rPr>
          <w:color w:val="000000"/>
          <w:u w:color="000000"/>
        </w:rPr>
        <w:noBreakHyphen/>
        <w:t>30 of the 1976 Code, as last amended by Act 249 of 2018, is further amended to read:</w:t>
      </w:r>
    </w:p>
    <w:p w14:paraId="3B0CA03A" w14:textId="77777777" w:rsidR="007B6D67" w:rsidRPr="007B6D67" w:rsidRDefault="007B6D67" w:rsidP="007B6D67">
      <w:pPr>
        <w:rPr>
          <w:color w:val="000000"/>
          <w:u w:val="single" w:color="000000"/>
        </w:rPr>
      </w:pPr>
      <w:r w:rsidRPr="00863D49">
        <w:tab/>
        <w:t>“</w:t>
      </w:r>
      <w:r w:rsidRPr="007B6D67">
        <w:rPr>
          <w:color w:val="000000"/>
          <w:u w:color="000000"/>
        </w:rPr>
        <w:t>Section 40</w:t>
      </w:r>
      <w:r w:rsidRPr="007B6D67">
        <w:rPr>
          <w:color w:val="000000"/>
          <w:u w:color="000000"/>
        </w:rPr>
        <w:noBreakHyphen/>
        <w:t>75</w:t>
      </w:r>
      <w:r w:rsidRPr="007B6D67">
        <w:rPr>
          <w:color w:val="000000"/>
          <w:u w:color="000000"/>
        </w:rPr>
        <w:noBreakHyphen/>
        <w:t>30.</w:t>
      </w:r>
      <w:r w:rsidRPr="007B6D67">
        <w:rPr>
          <w:color w:val="000000"/>
          <w:u w:color="000000"/>
        </w:rPr>
        <w:tab/>
      </w:r>
      <w:r w:rsidRPr="00863D49">
        <w:t>(A)</w:t>
      </w:r>
      <w:r w:rsidRPr="00863D49">
        <w:tab/>
        <w:t xml:space="preserve">It is unlawful for a person to practice as a professional counselor, a marriage and family therapist, </w:t>
      </w:r>
      <w:r w:rsidRPr="00863D49">
        <w:rPr>
          <w:u w:val="single"/>
        </w:rPr>
        <w:t>a behavior analyst, assistant behavior analyst,</w:t>
      </w:r>
      <w:r w:rsidRPr="00863D49">
        <w:t xml:space="preserve"> or an addiction counselor in this State without being licensed in accordance with this article </w:t>
      </w:r>
      <w:r w:rsidRPr="00863D49">
        <w:rPr>
          <w:u w:val="single"/>
        </w:rPr>
        <w:t>unless exempt pursuant to Section 40</w:t>
      </w:r>
      <w:r w:rsidRPr="00863D49">
        <w:rPr>
          <w:u w:val="single"/>
        </w:rPr>
        <w:noBreakHyphen/>
        <w:t>75</w:t>
      </w:r>
      <w:r w:rsidRPr="00863D49">
        <w:rPr>
          <w:u w:val="single"/>
        </w:rPr>
        <w:noBreakHyphen/>
        <w:t>285</w:t>
      </w:r>
      <w:r w:rsidRPr="00863D49">
        <w:t xml:space="preserve">. A professional counselor associate may practice only under the direct supervision of a licensed professional counselor supervisor. A marriage and family therapy associate may practice only under the direct supervision of a licensed marriage and family therapist supervisor, as approved by the board. </w:t>
      </w:r>
      <w:r w:rsidRPr="007B6D67">
        <w:rPr>
          <w:color w:val="000000"/>
          <w:u w:val="single" w:color="000000"/>
        </w:rPr>
        <w:t>A licensed assistant behavior analyst only may work under the direct supervision of a licensed behavior analyst who is approved as a supervisor by the certifying entity.</w:t>
      </w:r>
      <w:r w:rsidRPr="007B6D67">
        <w:rPr>
          <w:color w:val="000000"/>
          <w:u w:color="000000"/>
        </w:rPr>
        <w:t xml:space="preserve"> </w:t>
      </w:r>
      <w:r w:rsidRPr="00863D49">
        <w:t>An addiction counselor associate only may work under a licensed addiction counselor supervisor or other approved board</w:t>
      </w:r>
      <w:r w:rsidRPr="00863D49">
        <w:noBreakHyphen/>
        <w:t>licensed clinician as provided in regulation.</w:t>
      </w:r>
    </w:p>
    <w:p w14:paraId="6E6BAF41" w14:textId="77777777" w:rsidR="007B6D67" w:rsidRPr="00863D49" w:rsidRDefault="007B6D67" w:rsidP="007B6D67">
      <w:r w:rsidRPr="00863D49">
        <w:tab/>
        <w:t>(B)</w:t>
      </w:r>
      <w:r w:rsidRPr="00863D49">
        <w:tab/>
        <w:t>A person is guilty of practicing without a license if the person represents himself or herself to be a marriage and family therapist by the use of any title or description of services which incorporates the words ‘licensed marital and family therapist’, ‘licensed marriage and family therapist’, ‘marital and family therapist’, ‘marriage and family therapist’, or ‘marriage and family counselor’ to describe a function or service performed without being licensed by the board. However, members of other professions licensed in this State including, but not limited to, attorneys, physicians, psychologists, registered nurses, or social workers performing duties consistent with the laws of this State, their training, and any code of ethics of their profession are not considered to be practicing without a license if they do not represent themselves as being licensed pursuant to this article.</w:t>
      </w:r>
    </w:p>
    <w:p w14:paraId="342F36D1" w14:textId="77777777" w:rsidR="007B6D67" w:rsidRPr="00863D49" w:rsidRDefault="007B6D67" w:rsidP="007B6D67">
      <w:r w:rsidRPr="00863D49">
        <w:tab/>
        <w:t>(C)</w:t>
      </w:r>
      <w:r w:rsidRPr="00863D49">
        <w:tab/>
        <w:t>A person is guilty of practicing without a license if the person represents himself or herself to be a professional counselor by the use of any title or description of services which incorporates the words ‘licensed professional counselor’, ‘professional counselor’, or ‘licensed counselor’ without being licensed by the board. However, members of other professions licensed in this State including, but not limited to, attorneys, physicians, psychologists, registered nurses, or social workers performing duties consistent with the laws of this State, their training, and any code of ethics of their professions are not considered to be practicing without a license if they do not represent themselves as being licensed pursuant to this article.</w:t>
      </w:r>
    </w:p>
    <w:p w14:paraId="1256C07A" w14:textId="77777777" w:rsidR="007B6D67" w:rsidRPr="00863D49" w:rsidRDefault="007B6D67" w:rsidP="007B6D67">
      <w:r w:rsidRPr="00863D49">
        <w:tab/>
        <w:t>(D)</w:t>
      </w:r>
      <w:r w:rsidRPr="00863D49">
        <w:tab/>
        <w:t>A person is guilty of practicing without a license if the person represents himself to be an addiction counselor by the use of any title or description of services which incorporates the words ‘licensed addiction counselor’ or ‘addiction counselor’ without being licensed by the board. However, members of other professions licensed in this State including, but not limited to, attorneys, physicians, psychologists, registered nurses, or social workers performing duties consistent with the laws of this State, their training, and any code of ethics of their professions are not considered to be practicing without a license if they do not represent themselves as being licensed pursuant to this article.</w:t>
      </w:r>
    </w:p>
    <w:p w14:paraId="2522C5EA" w14:textId="77777777" w:rsidR="007B6D67" w:rsidRPr="007B6D67" w:rsidRDefault="007B6D67" w:rsidP="007B6D67">
      <w:pPr>
        <w:rPr>
          <w:color w:val="000000"/>
          <w:u w:val="single" w:color="000000"/>
        </w:rPr>
      </w:pPr>
      <w:r w:rsidRPr="00863D49">
        <w:tab/>
        <w:t>(E)</w:t>
      </w:r>
      <w:r w:rsidRPr="00863D49">
        <w:tab/>
      </w:r>
      <w:r w:rsidRPr="007B6D67">
        <w:rPr>
          <w:color w:val="000000"/>
          <w:u w:val="single" w:color="000000"/>
        </w:rPr>
        <w:t>A person is guilty of practicing without a license if he represents himself to be a behavior analyst by the use of any title or description of services that incorporates the words ‘licensed behavior analyst’ or ‘licensed assistant behavior analyst’ without being licensed by the board. However, members of other professions licensed in this State including, but not limited to, attorneys, physicians, psychologists, registered nurses, or social workers performing duties consistent with the laws of this State, their training, and any code of ethics of their professions are not considered to be practicing without a license if they do not represent themselves as being licensed pursuant to this article.</w:t>
      </w:r>
    </w:p>
    <w:p w14:paraId="420F6153" w14:textId="77777777" w:rsidR="007B6D67" w:rsidRPr="00863D49" w:rsidRDefault="007B6D67" w:rsidP="007B6D67">
      <w:r w:rsidRPr="00863D49">
        <w:tab/>
      </w:r>
      <w:r w:rsidRPr="00863D49">
        <w:rPr>
          <w:u w:val="single"/>
        </w:rPr>
        <w:t>(F)</w:t>
      </w:r>
      <w:r w:rsidRPr="00863D49">
        <w:tab/>
        <w:t xml:space="preserve">A licensed professional counselor, a licensed marital and family therapist, </w:t>
      </w:r>
      <w:r w:rsidRPr="007B6D67">
        <w:rPr>
          <w:color w:val="000000"/>
          <w:u w:val="single" w:color="000000"/>
        </w:rPr>
        <w:t>a licensed behavior analyst, a licensed assistant behavior analyst,</w:t>
      </w:r>
      <w:r w:rsidRPr="007B6D67">
        <w:rPr>
          <w:color w:val="000000"/>
          <w:u w:color="000000"/>
        </w:rPr>
        <w:t xml:space="preserve"> </w:t>
      </w:r>
      <w:r w:rsidRPr="00863D49">
        <w:t>or a licensed addiction counselor may not use the title of ‘psycho</w:t>
      </w:r>
      <w:r w:rsidRPr="00863D49">
        <w:noBreakHyphen/>
        <w:t>therapist’.”</w:t>
      </w:r>
    </w:p>
    <w:p w14:paraId="63157349" w14:textId="77777777" w:rsidR="007B6D67" w:rsidRPr="007B6D67" w:rsidRDefault="007B6D67" w:rsidP="007B6D67">
      <w:pPr>
        <w:rPr>
          <w:color w:val="000000"/>
          <w:u w:color="000000"/>
        </w:rPr>
      </w:pPr>
      <w:r w:rsidRPr="007B6D67">
        <w:rPr>
          <w:color w:val="000000"/>
          <w:u w:color="000000"/>
        </w:rPr>
        <w:t>D.</w:t>
      </w:r>
      <w:r w:rsidR="003F4B90">
        <w:rPr>
          <w:color w:val="000000"/>
          <w:u w:color="000000"/>
        </w:rPr>
        <w:t xml:space="preserve"> </w:t>
      </w:r>
      <w:r w:rsidRPr="007B6D67">
        <w:rPr>
          <w:color w:val="000000"/>
          <w:u w:color="000000"/>
        </w:rPr>
        <w:tab/>
        <w:t>Section 40</w:t>
      </w:r>
      <w:r w:rsidRPr="007B6D67">
        <w:rPr>
          <w:color w:val="000000"/>
          <w:u w:color="000000"/>
        </w:rPr>
        <w:noBreakHyphen/>
        <w:t>75</w:t>
      </w:r>
      <w:r w:rsidRPr="007B6D67">
        <w:rPr>
          <w:color w:val="000000"/>
          <w:u w:color="000000"/>
        </w:rPr>
        <w:noBreakHyphen/>
        <w:t>110(A) of the 1976 Code, as last amended by Act 249 of 2018, is further amended to read:</w:t>
      </w:r>
    </w:p>
    <w:p w14:paraId="48F491F5" w14:textId="77777777" w:rsidR="007B6D67" w:rsidRPr="00863D49" w:rsidRDefault="007B6D67" w:rsidP="007B6D67">
      <w:r w:rsidRPr="00863D49">
        <w:tab/>
        <w:t>“(A)</w:t>
      </w:r>
      <w:r w:rsidR="003F4B90">
        <w:t xml:space="preserve"> </w:t>
      </w:r>
      <w:r w:rsidRPr="00863D49">
        <w:tab/>
        <w:t>The board may revoke, suspend, publicly or privately reprimand, or restrict a licensee or otherwise discipline a licensee when it is established to the satisfaction of the board that a licensee has:</w:t>
      </w:r>
    </w:p>
    <w:p w14:paraId="6990470F" w14:textId="77777777" w:rsidR="007B6D67" w:rsidRPr="00863D49" w:rsidRDefault="007B6D67" w:rsidP="007B6D67">
      <w:r w:rsidRPr="00863D49">
        <w:tab/>
      </w:r>
      <w:r w:rsidRPr="00863D49">
        <w:tab/>
        <w:t>(1)</w:t>
      </w:r>
      <w:r w:rsidRPr="00863D49">
        <w:tab/>
        <w:t>uttered a false or fraudulent statement or forged a statement or document or committed or practiced a fraudulent, deceitful, or dishonest act in connection with license requirements;</w:t>
      </w:r>
    </w:p>
    <w:p w14:paraId="5F02E93B" w14:textId="77777777" w:rsidR="007B6D67" w:rsidRPr="00863D49" w:rsidRDefault="007B6D67" w:rsidP="007B6D67">
      <w:r w:rsidRPr="00863D49">
        <w:tab/>
      </w:r>
      <w:r w:rsidRPr="00863D49">
        <w:tab/>
        <w:t>(2)</w:t>
      </w:r>
      <w:r w:rsidRPr="00863D49">
        <w:tab/>
        <w:t>been convicted of a felony or other crime involving moral turpitude. Forfeiture of a bond or a plea of nolo contendere is the equivalent of a conviction;</w:t>
      </w:r>
    </w:p>
    <w:p w14:paraId="0DBA7406" w14:textId="77777777" w:rsidR="007B6D67" w:rsidRPr="00863D49" w:rsidRDefault="007B6D67" w:rsidP="007B6D67">
      <w:r w:rsidRPr="00863D49">
        <w:tab/>
      </w:r>
      <w:r w:rsidRPr="00863D49">
        <w:tab/>
        <w:t>(3)</w:t>
      </w:r>
      <w:r w:rsidRPr="00863D49">
        <w:tab/>
        <w:t>violated a regulation, directive, or order of the board;</w:t>
      </w:r>
    </w:p>
    <w:p w14:paraId="4501B9C2" w14:textId="77777777" w:rsidR="007B6D67" w:rsidRPr="00863D49" w:rsidRDefault="007B6D67" w:rsidP="007B6D67">
      <w:r w:rsidRPr="00863D49">
        <w:tab/>
      </w:r>
      <w:r w:rsidRPr="00863D49">
        <w:tab/>
        <w:t>(4)</w:t>
      </w:r>
      <w:r w:rsidRPr="00863D49">
        <w:tab/>
        <w:t xml:space="preserve">knowingly performed an act which substantially assists a person to practice counseling, marriage and family therapy, </w:t>
      </w:r>
      <w:r w:rsidRPr="00863D49">
        <w:rPr>
          <w:u w:val="single"/>
        </w:rPr>
        <w:t>behavior analysis,</w:t>
      </w:r>
      <w:r w:rsidRPr="00863D49">
        <w:t xml:space="preserve"> or addiction counseling illegally;</w:t>
      </w:r>
    </w:p>
    <w:p w14:paraId="6E402E6D" w14:textId="77777777" w:rsidR="007B6D67" w:rsidRPr="00863D49" w:rsidRDefault="007B6D67" w:rsidP="007B6D67">
      <w:r w:rsidRPr="00863D49">
        <w:tab/>
      </w:r>
      <w:r w:rsidRPr="00863D49">
        <w:tab/>
        <w:t>(5)</w:t>
      </w:r>
      <w:r w:rsidRPr="00863D49">
        <w:tab/>
        <w:t>caused to be published or circulated directly or indirectly fraudulent, false, or misleading statements as to the skills or methods or practice of a license holder when malice is shown;</w:t>
      </w:r>
    </w:p>
    <w:p w14:paraId="2F41FB78" w14:textId="77777777" w:rsidR="007B6D67" w:rsidRPr="00863D49" w:rsidRDefault="007B6D67" w:rsidP="007B6D67">
      <w:r w:rsidRPr="00863D49">
        <w:tab/>
      </w:r>
      <w:r w:rsidRPr="00863D49">
        <w:tab/>
        <w:t>(6)</w:t>
      </w:r>
      <w:r w:rsidRPr="00863D49">
        <w:tab/>
        <w:t>failed to provide and maintain reasonable sanitary facilities;</w:t>
      </w:r>
    </w:p>
    <w:p w14:paraId="1158E56A" w14:textId="77777777" w:rsidR="007B6D67" w:rsidRPr="00863D49" w:rsidRDefault="007B6D67" w:rsidP="007B6D67">
      <w:r w:rsidRPr="00863D49">
        <w:tab/>
      </w:r>
      <w:r w:rsidRPr="00863D49">
        <w:tab/>
        <w:t>(7)</w:t>
      </w:r>
      <w:r w:rsidRPr="00863D49">
        <w:tab/>
        <w:t>sustained physical or mental impairment or disability which renders practice dangerous to the public;</w:t>
      </w:r>
    </w:p>
    <w:p w14:paraId="1A65DD8A" w14:textId="77777777" w:rsidR="007B6D67" w:rsidRPr="00863D49" w:rsidRDefault="007B6D67" w:rsidP="007B6D67">
      <w:r w:rsidRPr="00863D49">
        <w:tab/>
      </w:r>
      <w:r w:rsidRPr="00863D49">
        <w:tab/>
        <w:t>(8)</w:t>
      </w:r>
      <w:r w:rsidRPr="00863D49">
        <w:tab/>
        <w:t>violated the code of ethics adopted by the board in regulations;</w:t>
      </w:r>
    </w:p>
    <w:p w14:paraId="50F0BC4A" w14:textId="77777777" w:rsidR="007B6D67" w:rsidRPr="00863D49" w:rsidRDefault="007B6D67" w:rsidP="007B6D67">
      <w:r w:rsidRPr="00863D49">
        <w:tab/>
      </w:r>
      <w:r w:rsidRPr="00863D49">
        <w:tab/>
        <w:t>(9)</w:t>
      </w:r>
      <w:r w:rsidRPr="00863D49">
        <w:tab/>
        <w:t>obtained fees or assisted in obtaining fees under deceptive, false, or fraudulent circumstances;</w:t>
      </w:r>
    </w:p>
    <w:p w14:paraId="3E7455D3" w14:textId="77777777" w:rsidR="007B6D67" w:rsidRPr="00863D49" w:rsidRDefault="007B6D67" w:rsidP="007B6D67">
      <w:r w:rsidRPr="00863D49">
        <w:tab/>
      </w:r>
      <w:r w:rsidRPr="00863D49">
        <w:tab/>
        <w:t>(10)</w:t>
      </w:r>
      <w:r w:rsidRPr="00863D49">
        <w:tab/>
        <w:t xml:space="preserve">used an intentionally false or fraudulent statement in a document connected with the practice of professional counseling, marriage and family therapy, </w:t>
      </w:r>
      <w:r w:rsidRPr="00863D49">
        <w:rPr>
          <w:u w:val="single"/>
        </w:rPr>
        <w:t>behavior analysis,</w:t>
      </w:r>
      <w:r w:rsidRPr="00863D49">
        <w:t xml:space="preserve"> or addiction counseling;</w:t>
      </w:r>
    </w:p>
    <w:p w14:paraId="100D4B8F" w14:textId="77777777" w:rsidR="007B6D67" w:rsidRPr="00863D49" w:rsidRDefault="007B6D67" w:rsidP="007B6D67">
      <w:r w:rsidRPr="00863D49">
        <w:tab/>
      </w:r>
      <w:r w:rsidRPr="00863D49">
        <w:tab/>
        <w:t>(11)</w:t>
      </w:r>
      <w:r w:rsidRPr="00863D49">
        <w:tab/>
        <w:t>been found by the board to lack the professional competence to practice;</w:t>
      </w:r>
    </w:p>
    <w:p w14:paraId="6918607F" w14:textId="77777777" w:rsidR="007B6D67" w:rsidRPr="00863D49" w:rsidRDefault="007B6D67" w:rsidP="007B6D67">
      <w:r w:rsidRPr="00863D49">
        <w:tab/>
      </w:r>
      <w:r w:rsidRPr="00863D49">
        <w:tab/>
        <w:t>(12)</w:t>
      </w:r>
      <w:r w:rsidRPr="00863D49">
        <w:tab/>
        <w:t>practiced during the time his license has lapsed or been suspended or revoked;</w:t>
      </w:r>
    </w:p>
    <w:p w14:paraId="673AE723" w14:textId="77777777" w:rsidR="007B6D67" w:rsidRPr="00863D49" w:rsidRDefault="007B6D67" w:rsidP="007B6D67">
      <w:r w:rsidRPr="00863D49">
        <w:tab/>
      </w:r>
      <w:r w:rsidRPr="00863D49">
        <w:tab/>
        <w:t>(13)</w:t>
      </w:r>
      <w:r w:rsidRPr="00863D49">
        <w:tab/>
        <w:t>practiced the profession or occupation while under the influence of alcohol or drugs or uses alcohol or drugs to such a degree as to render him unfit to practice his profession or occupation.”</w:t>
      </w:r>
    </w:p>
    <w:p w14:paraId="59C22558" w14:textId="77777777" w:rsidR="007B6D67" w:rsidRPr="007B6D67" w:rsidRDefault="007B6D67" w:rsidP="007B6D67">
      <w:pPr>
        <w:rPr>
          <w:color w:val="000000"/>
          <w:u w:color="000000"/>
        </w:rPr>
      </w:pPr>
      <w:r w:rsidRPr="007B6D67">
        <w:rPr>
          <w:color w:val="000000"/>
          <w:u w:color="000000"/>
        </w:rPr>
        <w:t>E.</w:t>
      </w:r>
      <w:r w:rsidR="003F4B90">
        <w:rPr>
          <w:color w:val="000000"/>
          <w:u w:color="000000"/>
        </w:rPr>
        <w:t xml:space="preserve"> </w:t>
      </w:r>
      <w:r w:rsidRPr="007B6D67">
        <w:rPr>
          <w:color w:val="000000"/>
          <w:u w:color="000000"/>
        </w:rPr>
        <w:tab/>
        <w:t>Section 40</w:t>
      </w:r>
      <w:r w:rsidRPr="007B6D67">
        <w:rPr>
          <w:color w:val="000000"/>
          <w:u w:color="000000"/>
        </w:rPr>
        <w:noBreakHyphen/>
        <w:t>75</w:t>
      </w:r>
      <w:r w:rsidRPr="007B6D67">
        <w:rPr>
          <w:color w:val="000000"/>
          <w:u w:color="000000"/>
        </w:rPr>
        <w:noBreakHyphen/>
        <w:t>190(B) of the 1976 Code, as last amended by Act 249 of 2018, is further amended to read:</w:t>
      </w:r>
    </w:p>
    <w:p w14:paraId="081F95F0" w14:textId="77777777" w:rsidR="007B6D67" w:rsidRPr="00863D49" w:rsidRDefault="007B6D67" w:rsidP="007B6D67">
      <w:r w:rsidRPr="00863D49">
        <w:tab/>
        <w:t>“(B)</w:t>
      </w:r>
      <w:r w:rsidRPr="00863D49">
        <w:tab/>
        <w:t xml:space="preserve">All communications between clients and their licensed professional counselor, marriage and family therapist, </w:t>
      </w:r>
      <w:r w:rsidRPr="00863D49">
        <w:rPr>
          <w:u w:val="single"/>
        </w:rPr>
        <w:t>licensed behavior analyst, licensed assistant behavior analyst,</w:t>
      </w:r>
      <w:r w:rsidRPr="00863D49">
        <w:t xml:space="preserve"> or addiction counselor are considered privileged as provided in Section 19</w:t>
      </w:r>
      <w:r w:rsidRPr="00863D49">
        <w:noBreakHyphen/>
        <w:t>11</w:t>
      </w:r>
      <w:r w:rsidRPr="00863D49">
        <w:noBreakHyphen/>
        <w:t>95, protecting confidences between patients of mental illness or emotional condition and licensees under this chapter, and as provided in Section 19</w:t>
      </w:r>
      <w:r w:rsidRPr="00863D49">
        <w:noBreakHyphen/>
        <w:t>11</w:t>
      </w:r>
      <w:r w:rsidRPr="00863D49">
        <w:noBreakHyphen/>
        <w:t xml:space="preserve">100, providing limited protection for persons engaged in the gathering of information for journalistic or literary purposes. Additionally, a licensed professional counselor, a licensed marital and family therapist, </w:t>
      </w:r>
      <w:r w:rsidRPr="00863D49">
        <w:rPr>
          <w:u w:val="single"/>
        </w:rPr>
        <w:t>a licensed behavior analyst, a licensed assistant behavior analyst,</w:t>
      </w:r>
      <w:r w:rsidRPr="00863D49">
        <w:t xml:space="preserve"> or addiction counselor must maintain privileged communications and patient confidentiality as required of psycho</w:t>
      </w:r>
      <w:r w:rsidRPr="00863D49">
        <w:noBreakHyphen/>
        <w:t xml:space="preserve">therapists. All records of treatments maintained by a licensed professional counselor, marriage and family therapist, </w:t>
      </w:r>
      <w:r w:rsidRPr="00863D49">
        <w:rPr>
          <w:u w:val="single"/>
        </w:rPr>
        <w:t>a licensed behavior analyst, a licensed assistant behavior analyst,</w:t>
      </w:r>
      <w:r w:rsidRPr="00863D49">
        <w:t xml:space="preserve"> or an addiction counselor are confidential and must not be disclosed except under the circumstances provided for in this subsection.”</w:t>
      </w:r>
    </w:p>
    <w:p w14:paraId="3EC7BA0E" w14:textId="77777777" w:rsidR="007B6D67" w:rsidRPr="007B6D67" w:rsidRDefault="007B6D67" w:rsidP="007B6D67">
      <w:pPr>
        <w:rPr>
          <w:color w:val="000000"/>
          <w:u w:color="000000"/>
        </w:rPr>
      </w:pPr>
      <w:r w:rsidRPr="007B6D67">
        <w:rPr>
          <w:color w:val="000000"/>
          <w:u w:color="000000"/>
        </w:rPr>
        <w:t>F.</w:t>
      </w:r>
      <w:r w:rsidR="003F4B90">
        <w:rPr>
          <w:color w:val="000000"/>
          <w:u w:color="000000"/>
        </w:rPr>
        <w:t xml:space="preserve"> </w:t>
      </w:r>
      <w:r w:rsidRPr="007B6D67">
        <w:rPr>
          <w:color w:val="000000"/>
          <w:u w:color="000000"/>
        </w:rPr>
        <w:tab/>
        <w:t>Section 40</w:t>
      </w:r>
      <w:r w:rsidRPr="007B6D67">
        <w:rPr>
          <w:color w:val="000000"/>
          <w:u w:color="000000"/>
        </w:rPr>
        <w:noBreakHyphen/>
        <w:t>75</w:t>
      </w:r>
      <w:r w:rsidRPr="007B6D67">
        <w:rPr>
          <w:color w:val="000000"/>
          <w:u w:color="000000"/>
        </w:rPr>
        <w:noBreakHyphen/>
        <w:t>200(A) of the 1976 Code is amended to read:</w:t>
      </w:r>
    </w:p>
    <w:p w14:paraId="0F3988D3" w14:textId="77777777" w:rsidR="007B6D67" w:rsidRPr="00863D49" w:rsidRDefault="007B6D67" w:rsidP="007B6D67">
      <w:r w:rsidRPr="00863D49">
        <w:tab/>
        <w:t>“(A)</w:t>
      </w:r>
      <w:r w:rsidRPr="00863D49">
        <w:tab/>
        <w:t>A person who practices or offers to practice as a counselor</w:t>
      </w:r>
      <w:r w:rsidRPr="00863D49">
        <w:rPr>
          <w:u w:val="single"/>
        </w:rPr>
        <w:t>, behavior analyst, assistant behavior analyst,</w:t>
      </w:r>
      <w:r w:rsidRPr="00863D49">
        <w:t xml:space="preserve"> or </w:t>
      </w:r>
      <w:r w:rsidRPr="00863D49">
        <w:rPr>
          <w:u w:val="single"/>
        </w:rPr>
        <w:t>marriage and family</w:t>
      </w:r>
      <w:r w:rsidRPr="00863D49">
        <w:t xml:space="preserve"> therapist in this State in violation of this chapter or a regulation promulgated under this chapter or who knowingly submits false information to the board for the purpose of obtaining a license is guilty of a misdemeanor and, upon conviction, must be fined not more than one thousand dollars or imprisoned for not more than six months, or both.”</w:t>
      </w:r>
    </w:p>
    <w:p w14:paraId="2D42C30C" w14:textId="77777777" w:rsidR="007B6D67" w:rsidRPr="007B6D67" w:rsidRDefault="007B6D67" w:rsidP="007B6D67">
      <w:pPr>
        <w:rPr>
          <w:color w:val="000000"/>
          <w:u w:color="000000"/>
        </w:rPr>
      </w:pPr>
      <w:r w:rsidRPr="007B6D67">
        <w:rPr>
          <w:color w:val="000000"/>
          <w:u w:color="000000"/>
        </w:rPr>
        <w:t>G.</w:t>
      </w:r>
      <w:r w:rsidRPr="007B6D67">
        <w:rPr>
          <w:color w:val="000000"/>
          <w:u w:color="000000"/>
        </w:rPr>
        <w:tab/>
      </w:r>
      <w:r w:rsidR="003F4B90">
        <w:rPr>
          <w:color w:val="000000"/>
          <w:u w:color="000000"/>
        </w:rPr>
        <w:t xml:space="preserve"> </w:t>
      </w:r>
      <w:r w:rsidR="003F4B90">
        <w:rPr>
          <w:color w:val="000000"/>
          <w:u w:color="000000"/>
        </w:rPr>
        <w:tab/>
      </w:r>
      <w:r w:rsidRPr="007B6D67">
        <w:rPr>
          <w:color w:val="000000"/>
          <w:u w:color="000000"/>
        </w:rPr>
        <w:t>Section 40</w:t>
      </w:r>
      <w:r w:rsidRPr="007B6D67">
        <w:rPr>
          <w:color w:val="000000"/>
          <w:u w:color="000000"/>
        </w:rPr>
        <w:noBreakHyphen/>
        <w:t>75</w:t>
      </w:r>
      <w:r w:rsidRPr="007B6D67">
        <w:rPr>
          <w:color w:val="000000"/>
          <w:u w:color="000000"/>
        </w:rPr>
        <w:noBreakHyphen/>
        <w:t>220 of the 1976 Code, as last amended by Act 249 of 2018, is further amended to read:</w:t>
      </w:r>
    </w:p>
    <w:p w14:paraId="75416644" w14:textId="77777777" w:rsidR="007B6D67" w:rsidRPr="00863D49" w:rsidRDefault="007B6D67" w:rsidP="007B6D67">
      <w:r w:rsidRPr="00863D49">
        <w:tab/>
        <w:t>“</w:t>
      </w:r>
      <w:r w:rsidRPr="007B6D67">
        <w:rPr>
          <w:color w:val="000000"/>
          <w:u w:color="000000"/>
        </w:rPr>
        <w:t>Section 40</w:t>
      </w:r>
      <w:r w:rsidRPr="007B6D67">
        <w:rPr>
          <w:color w:val="000000"/>
          <w:u w:color="000000"/>
        </w:rPr>
        <w:noBreakHyphen/>
        <w:t>75</w:t>
      </w:r>
      <w:r w:rsidRPr="007B6D67">
        <w:rPr>
          <w:color w:val="000000"/>
          <w:u w:color="000000"/>
        </w:rPr>
        <w:noBreakHyphen/>
        <w:t>220.</w:t>
      </w:r>
      <w:r w:rsidRPr="007B6D67">
        <w:rPr>
          <w:color w:val="000000"/>
          <w:u w:color="000000"/>
        </w:rPr>
        <w:tab/>
      </w:r>
      <w:r w:rsidRPr="00863D49">
        <w:t xml:space="preserve">To be licensed by the board as a professional counselor, marriage and family therapist, </w:t>
      </w:r>
      <w:r w:rsidRPr="00863D49">
        <w:rPr>
          <w:u w:val="single"/>
        </w:rPr>
        <w:t>behavior analyst, assistant behavior analyst,</w:t>
      </w:r>
      <w:r w:rsidRPr="00863D49">
        <w:t xml:space="preserve"> or addiction counselor, an individual must:</w:t>
      </w:r>
    </w:p>
    <w:p w14:paraId="68FD46C5" w14:textId="77777777" w:rsidR="007B6D67" w:rsidRPr="00863D49" w:rsidRDefault="007B6D67" w:rsidP="007B6D67">
      <w:r w:rsidRPr="00863D49">
        <w:tab/>
        <w:t>(1)</w:t>
      </w:r>
      <w:r w:rsidRPr="00863D49">
        <w:tab/>
        <w:t>pay the appropriate fees and pass an examination approved by the board;</w:t>
      </w:r>
    </w:p>
    <w:p w14:paraId="5790EE5F" w14:textId="77777777" w:rsidR="007B6D67" w:rsidRPr="00863D49" w:rsidRDefault="007B6D67" w:rsidP="007B6D67">
      <w:r w:rsidRPr="00863D49">
        <w:tab/>
        <w:t>(2)</w:t>
      </w:r>
      <w:r w:rsidRPr="00863D49">
        <w:tab/>
        <w:t>complete forms prescribed by the board; and</w:t>
      </w:r>
    </w:p>
    <w:p w14:paraId="6E15A78C" w14:textId="77777777" w:rsidR="007B6D67" w:rsidRPr="00863D49" w:rsidRDefault="007B6D67" w:rsidP="007B6D67">
      <w:r w:rsidRPr="00863D49">
        <w:tab/>
        <w:t>(3)</w:t>
      </w:r>
      <w:r w:rsidRPr="00863D49">
        <w:tab/>
        <w:t>complete the following educational requirements:</w:t>
      </w:r>
    </w:p>
    <w:p w14:paraId="4FC99B6C" w14:textId="77777777" w:rsidR="007B6D67" w:rsidRPr="00863D49" w:rsidRDefault="007B6D67" w:rsidP="007B6D67">
      <w:r w:rsidRPr="00863D49">
        <w:tab/>
      </w:r>
      <w:r w:rsidRPr="00863D49">
        <w:tab/>
        <w:t>(a)</w:t>
      </w:r>
      <w:r w:rsidRPr="00863D49">
        <w:tab/>
        <w:t>for licensed professional counselor or marriage and family therapist, successfully complete a minimum of a master’s degree or higher degree program and have been awarded a graduate degree as provided in regulation, provided all course work, including any additional core coursework, must be taken at a college or university accredited by a national educational accrediting body, or one that follows similar educational standards and by the Commission on the Colleges of the Southern Association of Colleges and Schools, one of its transferring regional associations, the Association of Theological Schools in the United States and Canada, or a post</w:t>
      </w:r>
      <w:r w:rsidRPr="00863D49">
        <w:noBreakHyphen/>
        <w:t xml:space="preserve">degree program accredited by the Commission on Accreditation for Marriage and Family Therapy Education, or a regionally accredited institution of higher learning subsequent to receiving the graduate degree; </w:t>
      </w:r>
      <w:r w:rsidRPr="00863D49">
        <w:rPr>
          <w:strike/>
        </w:rPr>
        <w:t>or</w:t>
      </w:r>
    </w:p>
    <w:p w14:paraId="045C57ED" w14:textId="77777777" w:rsidR="007B6D67" w:rsidRPr="00863D49" w:rsidRDefault="007B6D67" w:rsidP="007B6D67">
      <w:r w:rsidRPr="00863D49">
        <w:tab/>
      </w:r>
      <w:r w:rsidRPr="00863D49">
        <w:tab/>
        <w:t>(b)</w:t>
      </w:r>
      <w:r w:rsidRPr="00863D49">
        <w:tab/>
        <w:t>for licensed addiction counselor, successfully complete a minimum of a master’s degree or higher degree program and have been awarded a graduate degree as provided in regulation, provided all course work, including any additional core coursework, must be taken at a college or university accredited by a national educational accrediting body, or one that follows similar standards and the Commission on the Colleges of the Southern Association of Colleges and Schools, one of its transferring regional associations, the Association of Theological Schools in the United States and Canada, the National Addiction Studies Accreditation Commission, other board</w:t>
      </w:r>
      <w:r w:rsidRPr="00863D49">
        <w:noBreakHyphen/>
        <w:t>approved educational institution, or a regionally accredited institution of higher learning</w:t>
      </w:r>
      <w:r w:rsidRPr="00863D49">
        <w:rPr>
          <w:u w:val="single"/>
        </w:rPr>
        <w:t>; or</w:t>
      </w:r>
    </w:p>
    <w:p w14:paraId="65A5E2D5"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val="single" w:color="000000"/>
        </w:rPr>
        <w:t>(c)</w:t>
      </w:r>
      <w:r w:rsidRPr="007B6D67">
        <w:rPr>
          <w:color w:val="000000"/>
          <w:u w:color="000000"/>
        </w:rPr>
        <w:tab/>
      </w:r>
      <w:r w:rsidRPr="007B6D67">
        <w:rPr>
          <w:color w:val="000000"/>
          <w:u w:val="single" w:color="000000"/>
        </w:rPr>
        <w:t>for licensed behavior analyst or licensed assistant behavior analyst, have current certification at the appropriate level verified with the certifying entity by the board and complete a criminal background check pursuant to regulation of the board. The cost of the criminal background check must be paid by the applicant. An applicant shall submit to the board two complete sets of fingerprints and a form, sworn to by the applicant, containing his name, date of birth, and Social Security number for completion of the criminal background check. The board shall submit the fingerprints and form to the State Law Enforcement Division to determine any state criminal history, a fingerprint</w:t>
      </w:r>
      <w:r w:rsidRPr="007B6D67">
        <w:rPr>
          <w:color w:val="000000"/>
          <w:u w:val="single" w:color="000000"/>
        </w:rPr>
        <w:noBreakHyphen/>
        <w:t>based background check to be conducted by the Federal Bureau of Investigation to determine any other criminal history, and a search of the National Crime Information Center National Sex Offender Registry and the state sex offender registry pursuant to Section 23</w:t>
      </w:r>
      <w:r w:rsidRPr="007B6D67">
        <w:rPr>
          <w:color w:val="000000"/>
          <w:u w:val="single" w:color="000000"/>
        </w:rPr>
        <w:noBreakHyphen/>
        <w:t>3</w:t>
      </w:r>
      <w:r w:rsidRPr="007B6D67">
        <w:rPr>
          <w:color w:val="000000"/>
          <w:u w:val="single" w:color="000000"/>
        </w:rPr>
        <w:noBreakHyphen/>
        <w:t>430. The board shall keep information received pursuant to this section confidential, except that any information received and relied upon in denying the issuance of a license in this State may be disclosed if necessary to support the denial. Behavior technicians also must complete a criminal background check consistent with this subsection</w:t>
      </w:r>
      <w:r w:rsidRPr="007B6D67">
        <w:rPr>
          <w:color w:val="000000"/>
          <w:u w:color="000000"/>
        </w:rPr>
        <w:t>.”</w:t>
      </w:r>
    </w:p>
    <w:p w14:paraId="27FBE703" w14:textId="77777777" w:rsidR="007B6D67" w:rsidRPr="00863D49" w:rsidRDefault="007B6D67" w:rsidP="007B6D67">
      <w:pPr>
        <w:suppressAutoHyphens/>
      </w:pPr>
      <w:r w:rsidRPr="007B6D67">
        <w:rPr>
          <w:color w:val="000000"/>
          <w:u w:color="000000"/>
        </w:rPr>
        <w:t>H.</w:t>
      </w:r>
      <w:r w:rsidR="003F4B90">
        <w:rPr>
          <w:color w:val="000000"/>
          <w:u w:color="000000"/>
        </w:rPr>
        <w:t xml:space="preserve"> </w:t>
      </w:r>
      <w:r w:rsidRPr="007B6D67">
        <w:rPr>
          <w:color w:val="000000"/>
          <w:u w:color="000000"/>
        </w:rPr>
        <w:tab/>
        <w:t>Section 40</w:t>
      </w:r>
      <w:r w:rsidRPr="007B6D67">
        <w:rPr>
          <w:color w:val="000000"/>
          <w:u w:color="000000"/>
        </w:rPr>
        <w:noBreakHyphen/>
        <w:t>75</w:t>
      </w:r>
      <w:r w:rsidRPr="007B6D67">
        <w:rPr>
          <w:color w:val="000000"/>
          <w:u w:color="000000"/>
        </w:rPr>
        <w:noBreakHyphen/>
        <w:t>250(A) of the 1976 Code, as last amended by Act 249 of 2018, is further amended to read:</w:t>
      </w:r>
    </w:p>
    <w:p w14:paraId="05DA2B92" w14:textId="77777777" w:rsidR="007B6D67" w:rsidRPr="00863D49" w:rsidRDefault="007B6D67" w:rsidP="007B6D67">
      <w:r w:rsidRPr="00863D49">
        <w:tab/>
        <w:t>“(A)</w:t>
      </w:r>
      <w:r w:rsidRPr="00863D49">
        <w:tab/>
        <w:t xml:space="preserve">If an applicant satisfies all licensure requirements as provided for in this article, the board may issue a license to the applicant. A license is a personal right and not transferable, and the issuance of a license is evidence that the person is entitled to all rights and privileges of a licensed professional counselor, </w:t>
      </w:r>
      <w:r w:rsidRPr="00863D49">
        <w:rPr>
          <w:u w:val="single"/>
        </w:rPr>
        <w:t>a</w:t>
      </w:r>
      <w:r w:rsidRPr="00863D49">
        <w:t xml:space="preserve"> marriage and family therapist, </w:t>
      </w:r>
      <w:r w:rsidRPr="00863D49">
        <w:rPr>
          <w:u w:val="single"/>
        </w:rPr>
        <w:t>a licensed behavior analyst, licensed assistant behavior analyst,</w:t>
      </w:r>
      <w:r w:rsidRPr="00863D49">
        <w:t xml:space="preserve"> an addiction counselor, or of an associate, while the license remains current and unrestricted. However, the license is the property of the State and upon suspension or revocation immediately must be returned to the board.”</w:t>
      </w:r>
    </w:p>
    <w:p w14:paraId="1DC62C79" w14:textId="77777777" w:rsidR="007B6D67" w:rsidRPr="007B6D67" w:rsidRDefault="007B6D67" w:rsidP="007B6D67">
      <w:pPr>
        <w:rPr>
          <w:color w:val="000000"/>
          <w:u w:color="000000"/>
        </w:rPr>
      </w:pPr>
      <w:r w:rsidRPr="007B6D67">
        <w:rPr>
          <w:color w:val="000000"/>
          <w:u w:color="000000"/>
        </w:rPr>
        <w:t>I.</w:t>
      </w:r>
      <w:r w:rsidRPr="007B6D67">
        <w:rPr>
          <w:color w:val="000000"/>
          <w:u w:color="000000"/>
        </w:rPr>
        <w:tab/>
        <w:t>Section 40</w:t>
      </w:r>
      <w:r w:rsidRPr="007B6D67">
        <w:rPr>
          <w:color w:val="000000"/>
          <w:u w:color="000000"/>
        </w:rPr>
        <w:noBreakHyphen/>
        <w:t>75</w:t>
      </w:r>
      <w:r w:rsidRPr="007B6D67">
        <w:rPr>
          <w:color w:val="000000"/>
          <w:u w:color="000000"/>
        </w:rPr>
        <w:noBreakHyphen/>
        <w:t>260 of the 1976 Code, as last amended by Act 249 of 2018, is further amended to read:</w:t>
      </w:r>
    </w:p>
    <w:p w14:paraId="56A4ECC8" w14:textId="77777777" w:rsidR="007B6D67" w:rsidRPr="00863D49" w:rsidRDefault="007B6D67" w:rsidP="007B6D67">
      <w:r w:rsidRPr="00863D49">
        <w:tab/>
        <w:t>“</w:t>
      </w:r>
      <w:r w:rsidRPr="007B6D67">
        <w:rPr>
          <w:color w:val="000000"/>
          <w:u w:color="000000"/>
        </w:rPr>
        <w:t>Section 40</w:t>
      </w:r>
      <w:r w:rsidRPr="007B6D67">
        <w:rPr>
          <w:color w:val="000000"/>
          <w:u w:color="000000"/>
        </w:rPr>
        <w:noBreakHyphen/>
        <w:t>75</w:t>
      </w:r>
      <w:r w:rsidRPr="007B6D67">
        <w:rPr>
          <w:color w:val="000000"/>
          <w:u w:color="000000"/>
        </w:rPr>
        <w:noBreakHyphen/>
        <w:t>260.</w:t>
      </w:r>
      <w:r w:rsidRPr="007B6D67">
        <w:rPr>
          <w:color w:val="000000"/>
          <w:u w:color="000000"/>
        </w:rPr>
        <w:tab/>
      </w:r>
      <w:r w:rsidRPr="00863D49">
        <w:t>(A)</w:t>
      </w:r>
      <w:r w:rsidRPr="00863D49">
        <w:tab/>
        <w:t xml:space="preserve">The board may enter into a reciprocal agreement with a state that credentials professional counselors, marriage and family therapists, </w:t>
      </w:r>
      <w:r w:rsidRPr="00863D49">
        <w:rPr>
          <w:u w:val="single"/>
        </w:rPr>
        <w:t>behavior analysts, assistant behavior analysts,</w:t>
      </w:r>
      <w:r w:rsidRPr="00863D49">
        <w:t xml:space="preserve"> or addiction counselors if the board finds that the state has substantially the same or higher licensure requirements.</w:t>
      </w:r>
    </w:p>
    <w:p w14:paraId="101C91CC" w14:textId="77777777" w:rsidR="007B6D67" w:rsidRPr="00863D49" w:rsidRDefault="007B6D67" w:rsidP="007B6D67">
      <w:r w:rsidRPr="00863D49">
        <w:tab/>
        <w:t>(B)(1)</w:t>
      </w:r>
      <w:r w:rsidRPr="00863D49">
        <w:tab/>
        <w:t xml:space="preserve">The board may license an individual who is currently credentialed or meets the requirements of a licensed professional counselor, licensed marriage and family therapist, </w:t>
      </w:r>
      <w:r w:rsidRPr="00863D49">
        <w:rPr>
          <w:u w:val="single"/>
        </w:rPr>
        <w:t>licensed behavior analysts, licensed assistant behavior analyst,</w:t>
      </w:r>
      <w:r w:rsidRPr="00863D49">
        <w:t xml:space="preserve"> or addiction counselor in another jurisdiction of the United States if the individual has met the standards defined in regulation.</w:t>
      </w:r>
    </w:p>
    <w:p w14:paraId="3311EA1F" w14:textId="77777777" w:rsidR="007B6D67" w:rsidRPr="00863D49" w:rsidRDefault="007B6D67" w:rsidP="007B6D67">
      <w:r w:rsidRPr="00863D49">
        <w:tab/>
      </w:r>
      <w:r w:rsidRPr="00863D49">
        <w:tab/>
        <w:t>(2)</w:t>
      </w:r>
      <w:r w:rsidRPr="00863D49">
        <w:tab/>
        <w:t>The board shall delineate in regulation procedures for verifying an applicant’s credentials from another jurisdiction.</w:t>
      </w:r>
    </w:p>
    <w:p w14:paraId="514F64C7" w14:textId="77777777" w:rsidR="007B6D67" w:rsidRPr="00863D49" w:rsidRDefault="007B6D67" w:rsidP="007B6D67">
      <w:r w:rsidRPr="00863D49">
        <w:tab/>
      </w:r>
      <w:r w:rsidRPr="00863D49">
        <w:tab/>
        <w:t>(3)</w:t>
      </w:r>
      <w:r w:rsidRPr="00863D49">
        <w:tab/>
        <w:t>The board may not license an applicant who is under investigation in this or another jurisdiction for an act that would constitute a violation of this chapter until the investigation is complete. When deciding a case, the board shall determine what, if any, rules or discipline apply.</w:t>
      </w:r>
    </w:p>
    <w:p w14:paraId="6DDA0500" w14:textId="77777777" w:rsidR="007B6D67" w:rsidRPr="00863D49" w:rsidRDefault="007B6D67" w:rsidP="007B6D67">
      <w:r w:rsidRPr="00863D49">
        <w:tab/>
        <w:t>(C)</w:t>
      </w:r>
      <w:r w:rsidRPr="00863D49">
        <w:tab/>
        <w:t xml:space="preserve">The board may grant a license to practice professional counseling, marriage and family therapy, </w:t>
      </w:r>
      <w:r w:rsidRPr="00863D49">
        <w:rPr>
          <w:u w:val="single"/>
        </w:rPr>
        <w:t>behavior analysis,</w:t>
      </w:r>
      <w:r w:rsidRPr="00863D49">
        <w:t xml:space="preserve"> or addiction counseling to an applicant who has completed an educational program in a college or university in a foreign country if the applicant:</w:t>
      </w:r>
    </w:p>
    <w:p w14:paraId="5FFEC19E" w14:textId="77777777" w:rsidR="007B6D67" w:rsidRPr="00863D49" w:rsidRDefault="007B6D67" w:rsidP="007B6D67">
      <w:r w:rsidRPr="00863D49">
        <w:tab/>
      </w:r>
      <w:r w:rsidRPr="00863D49">
        <w:tab/>
        <w:t>(1)</w:t>
      </w:r>
      <w:r w:rsidRPr="00863D49">
        <w:tab/>
        <w:t xml:space="preserve">meets all requirements of this article; </w:t>
      </w:r>
      <w:r w:rsidRPr="00863D49">
        <w:rPr>
          <w:strike/>
        </w:rPr>
        <w:t>and</w:t>
      </w:r>
    </w:p>
    <w:p w14:paraId="4B56A489" w14:textId="77777777" w:rsidR="007B6D67" w:rsidRPr="00863D49" w:rsidRDefault="007B6D67" w:rsidP="007B6D67">
      <w:pPr>
        <w:rPr>
          <w:u w:val="single"/>
        </w:rPr>
      </w:pPr>
      <w:r w:rsidRPr="00863D49">
        <w:tab/>
      </w:r>
      <w:r w:rsidRPr="00863D49">
        <w:tab/>
        <w:t>(2)</w:t>
      </w:r>
      <w:r w:rsidRPr="00863D49">
        <w:tab/>
      </w:r>
      <w:r w:rsidRPr="00863D49">
        <w:rPr>
          <w:u w:val="single"/>
        </w:rPr>
        <w:t>complete a criminal background check pursuant to Section 40</w:t>
      </w:r>
      <w:r w:rsidRPr="00863D49">
        <w:rPr>
          <w:u w:val="single"/>
        </w:rPr>
        <w:noBreakHyphen/>
        <w:t>75</w:t>
      </w:r>
      <w:r w:rsidRPr="00863D49">
        <w:rPr>
          <w:u w:val="single"/>
        </w:rPr>
        <w:noBreakHyphen/>
        <w:t>220(4); and</w:t>
      </w:r>
    </w:p>
    <w:p w14:paraId="55F30950" w14:textId="77777777" w:rsidR="007B6D67" w:rsidRPr="00863D49" w:rsidRDefault="007B6D67" w:rsidP="007B6D67">
      <w:r w:rsidRPr="00863D49">
        <w:tab/>
      </w:r>
      <w:r w:rsidRPr="00863D49">
        <w:tab/>
      </w:r>
      <w:r w:rsidRPr="00863D49">
        <w:rPr>
          <w:u w:val="single"/>
        </w:rPr>
        <w:t>(3)</w:t>
      </w:r>
      <w:r w:rsidRPr="00863D49">
        <w:tab/>
        <w:t>demonstrates to the satisfaction of the board that the applicant’s experience, command of the English language, and completed academic program meet the standards of a relevant academic program of an accredited educational institution within the United States. If the requirements of this item are met, the applicant must be considered to have received the education from an accredited educational institution as required by this article.”</w:t>
      </w:r>
    </w:p>
    <w:p w14:paraId="67B93154" w14:textId="77777777" w:rsidR="007B6D67" w:rsidRPr="007B6D67" w:rsidRDefault="007B6D67" w:rsidP="007B6D67">
      <w:pPr>
        <w:rPr>
          <w:color w:val="000000"/>
          <w:u w:color="000000"/>
        </w:rPr>
      </w:pPr>
      <w:r w:rsidRPr="007B6D67">
        <w:rPr>
          <w:color w:val="000000"/>
          <w:u w:color="000000"/>
        </w:rPr>
        <w:t>J.</w:t>
      </w:r>
      <w:r w:rsidRPr="007B6D67">
        <w:rPr>
          <w:color w:val="000000"/>
          <w:u w:color="000000"/>
        </w:rPr>
        <w:tab/>
        <w:t>Section 40</w:t>
      </w:r>
      <w:r w:rsidRPr="007B6D67">
        <w:rPr>
          <w:color w:val="000000"/>
          <w:u w:color="000000"/>
        </w:rPr>
        <w:noBreakHyphen/>
        <w:t>75</w:t>
      </w:r>
      <w:r w:rsidRPr="007B6D67">
        <w:rPr>
          <w:color w:val="000000"/>
          <w:u w:color="000000"/>
        </w:rPr>
        <w:noBreakHyphen/>
        <w:t>285 of the 1976 Code, as last amended by Act 249 of 2018, is further amended to read:</w:t>
      </w:r>
    </w:p>
    <w:p w14:paraId="46A6599A" w14:textId="77777777" w:rsidR="007B6D67" w:rsidRPr="00863D49" w:rsidRDefault="007B6D67" w:rsidP="007B6D67">
      <w:r w:rsidRPr="00863D49">
        <w:tab/>
        <w:t>“</w:t>
      </w:r>
      <w:r w:rsidRPr="007B6D67">
        <w:rPr>
          <w:color w:val="000000"/>
          <w:u w:color="000000"/>
        </w:rPr>
        <w:t>Section 40</w:t>
      </w:r>
      <w:r w:rsidRPr="007B6D67">
        <w:rPr>
          <w:color w:val="000000"/>
          <w:u w:color="000000"/>
        </w:rPr>
        <w:noBreakHyphen/>
        <w:t>75</w:t>
      </w:r>
      <w:r w:rsidRPr="007B6D67">
        <w:rPr>
          <w:color w:val="000000"/>
          <w:u w:color="000000"/>
        </w:rPr>
        <w:noBreakHyphen/>
        <w:t>285.</w:t>
      </w:r>
      <w:r w:rsidRPr="007B6D67">
        <w:rPr>
          <w:color w:val="000000"/>
          <w:u w:color="000000"/>
        </w:rPr>
        <w:tab/>
      </w:r>
      <w:r w:rsidRPr="007B6D67">
        <w:rPr>
          <w:color w:val="000000"/>
          <w:u w:val="single" w:color="000000"/>
        </w:rPr>
        <w:t>(A)</w:t>
      </w:r>
      <w:r w:rsidRPr="007B6D67">
        <w:rPr>
          <w:color w:val="000000"/>
          <w:u w:color="000000"/>
        </w:rPr>
        <w:tab/>
      </w:r>
      <w:r w:rsidRPr="00863D49">
        <w:t xml:space="preserve">This article is for the regulation of the practice of licensed professional counselors, marriage and family therapists, </w:t>
      </w:r>
      <w:r w:rsidRPr="00863D49">
        <w:rPr>
          <w:u w:val="single"/>
        </w:rPr>
        <w:t>licensed behavior analysts, licensed assistant behavior analyst,</w:t>
      </w:r>
      <w:r w:rsidRPr="00863D49">
        <w:t xml:space="preserve"> and addiction counselors only and does not prevent human resource professionals, business consultants, and other persons from providing advice and counseling in their organizations or affiliated groups or to their companies and employees of their companies or from engaging in activities performed in the course of their employment.</w:t>
      </w:r>
    </w:p>
    <w:p w14:paraId="76C84CF9" w14:textId="77777777" w:rsidR="007B6D67" w:rsidRPr="007B6D67" w:rsidRDefault="007B6D67" w:rsidP="007B6D67">
      <w:pPr>
        <w:rPr>
          <w:color w:val="000000"/>
          <w:u w:val="single" w:color="000000"/>
        </w:rPr>
      </w:pPr>
      <w:r w:rsidRPr="007B6D67">
        <w:rPr>
          <w:color w:val="000000"/>
          <w:u w:color="000000"/>
        </w:rPr>
        <w:tab/>
      </w:r>
      <w:r w:rsidRPr="007B6D67">
        <w:rPr>
          <w:color w:val="000000"/>
          <w:u w:val="single" w:color="000000"/>
        </w:rPr>
        <w:t>(B)</w:t>
      </w:r>
      <w:r w:rsidRPr="007B6D67">
        <w:rPr>
          <w:color w:val="000000"/>
          <w:u w:color="000000"/>
        </w:rPr>
        <w:tab/>
      </w:r>
      <w:r w:rsidRPr="007B6D67">
        <w:rPr>
          <w:color w:val="000000"/>
          <w:u w:val="single" w:color="000000"/>
        </w:rPr>
        <w:t>The following are exempt from licensure as behavior analysts or assistant behavior analysts:</w:t>
      </w:r>
    </w:p>
    <w:p w14:paraId="7D3DD91A"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(1)</w:t>
      </w:r>
      <w:r w:rsidRPr="007B6D67">
        <w:rPr>
          <w:color w:val="000000"/>
          <w:u w:color="000000"/>
        </w:rPr>
        <w:tab/>
      </w:r>
      <w:r w:rsidRPr="007B6D67">
        <w:rPr>
          <w:color w:val="000000"/>
          <w:u w:val="single" w:color="000000"/>
        </w:rPr>
        <w:t xml:space="preserve">Behavior technicians who deliver applied behavior analysis services under the extended authority and direction of a licensed behavior analyst or a licensed assistant behavior analyst who is responsible for seeing that each technician they supervise completes a criminal background check. Behavior technicians must not represent themselves as professional behavior analysts, and must use titles that indicate their nonprofessional status, such as ‘ABA technician’, ‘behavior technician’, or ‘tutor’. </w:t>
      </w:r>
    </w:p>
    <w:p w14:paraId="48BEA2F8"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(2)</w:t>
      </w:r>
      <w:r w:rsidRPr="007B6D67">
        <w:rPr>
          <w:color w:val="000000"/>
          <w:u w:color="000000"/>
        </w:rPr>
        <w:tab/>
      </w:r>
      <w:r w:rsidRPr="007B6D67">
        <w:rPr>
          <w:color w:val="000000"/>
          <w:u w:val="single" w:color="000000"/>
        </w:rPr>
        <w:t>Caregivers of recipients of applied behavior analysis services who deliver those services to the recipients under the extended authority and direction of a licensed behavior analyst or a licensed assistant behavior analyst. Such individuals may not represent themselves as professional behavior analysts.</w:t>
      </w:r>
    </w:p>
    <w:p w14:paraId="547EECEB"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(3)</w:t>
      </w:r>
      <w:r w:rsidRPr="007B6D67">
        <w:rPr>
          <w:color w:val="000000"/>
          <w:u w:color="000000"/>
        </w:rPr>
        <w:tab/>
      </w:r>
      <w:r w:rsidRPr="007B6D67">
        <w:rPr>
          <w:color w:val="000000"/>
          <w:u w:val="single" w:color="000000"/>
        </w:rPr>
        <w:t>Behavior analysts who practice with nonhumans, including applied animal behaviorists and animal trainers. Such individuals may use the title ‘behavior analyst’ but may not represent themselves as licensed behavior analysts or licensed assistant behavior analysts unless licensed under this chapter.</w:t>
      </w:r>
    </w:p>
    <w:p w14:paraId="2453D1A2"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(4)</w:t>
      </w:r>
      <w:r w:rsidRPr="007B6D67">
        <w:rPr>
          <w:color w:val="000000"/>
          <w:u w:color="000000"/>
        </w:rPr>
        <w:tab/>
      </w:r>
      <w:r w:rsidRPr="007B6D67">
        <w:rPr>
          <w:color w:val="000000"/>
          <w:u w:val="single" w:color="000000"/>
        </w:rPr>
        <w:t>Professionals who provide general applied behavior analysis services to organizations, so long as those services are for the benefit of the organizations and do not involve direct services to individual clients. Such professionals may use the title ‘behavior analyst’ but may not represent themselves as licensed behavior analysts or licensed assistant behavior analysts unless licensed under this chapter.</w:t>
      </w:r>
    </w:p>
    <w:p w14:paraId="3E9DFAA9"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(5)</w:t>
      </w:r>
      <w:r w:rsidRPr="007B6D67">
        <w:rPr>
          <w:color w:val="000000"/>
          <w:u w:color="000000"/>
        </w:rPr>
        <w:tab/>
      </w:r>
      <w:r w:rsidRPr="007B6D67">
        <w:rPr>
          <w:color w:val="000000"/>
          <w:u w:val="single" w:color="000000"/>
        </w:rPr>
        <w:t xml:space="preserve">Matriculated college or university students or postdoctoral fellows whose applied behavior analysis activities are part of a defined program of study, course, practicum, internship, or fellowship and are directly supervised by a licensed behavior analyst in this jurisdiction or a qualified faculty member. Such individuals must not represent themselves as professional behavior analysts and must use titles that clearly indicate their trainee status, such as ‘student,’ ‘intern,’ or ‘trainee.’ </w:t>
      </w:r>
    </w:p>
    <w:p w14:paraId="4DA5F1D2"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(6)</w:t>
      </w:r>
      <w:r w:rsidRPr="007B6D67">
        <w:rPr>
          <w:color w:val="000000"/>
          <w:u w:color="000000"/>
        </w:rPr>
        <w:tab/>
      </w:r>
      <w:r w:rsidRPr="007B6D67">
        <w:rPr>
          <w:color w:val="000000"/>
          <w:u w:val="single" w:color="000000"/>
        </w:rPr>
        <w:t>Unlicensed individuals pursuing experience in applied behavior analysis consistent with the experience requirements of the certifying entity, provided such experience be supervised in accordance with the requirements of the certifying entity.</w:t>
      </w:r>
    </w:p>
    <w:p w14:paraId="723AE99E"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(7)</w:t>
      </w:r>
      <w:r w:rsidRPr="007B6D67">
        <w:rPr>
          <w:color w:val="000000"/>
          <w:u w:color="000000"/>
        </w:rPr>
        <w:tab/>
      </w:r>
      <w:r w:rsidRPr="007B6D67">
        <w:rPr>
          <w:color w:val="000000"/>
          <w:u w:val="single" w:color="000000"/>
        </w:rPr>
        <w:t>Individuals who teach behavior analysis or conduct behavior</w:t>
      </w:r>
      <w:r w:rsidRPr="007B6D67">
        <w:rPr>
          <w:color w:val="000000"/>
          <w:u w:val="single" w:color="000000"/>
        </w:rPr>
        <w:noBreakHyphen/>
        <w:t xml:space="preserve">analytic research, if such activities do not involve the direct delivery of applied behavior analysis services beyond the typical parameters of applied research. Such individuals may use the title ‘behavior analyst’ but may not represent themselves as licensed behavior analysts or licensed assistant behavior analysts unless licensed under this chapter. </w:t>
      </w:r>
    </w:p>
    <w:p w14:paraId="5921348E"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val="single" w:color="000000"/>
        </w:rPr>
        <w:t>(8)</w:t>
      </w:r>
      <w:r w:rsidRPr="007B6D67">
        <w:rPr>
          <w:color w:val="000000"/>
          <w:u w:color="000000"/>
        </w:rPr>
        <w:tab/>
      </w:r>
      <w:r w:rsidRPr="007B6D67">
        <w:rPr>
          <w:color w:val="000000"/>
          <w:u w:val="single" w:color="000000"/>
        </w:rPr>
        <w:t>Individuals employed by a school board performing the duties of their positions. Such individuals may not represent themselves as licensed behavior analysts or licensed assistant behavior analysts unless licensed under this chapter, and may not offer applied behavior analysis services to any persons or entities other than their school employer or accept remuneration for providing applied behavior analysis services other than the remuneration they receive from their school employer.</w:t>
      </w:r>
    </w:p>
    <w:p w14:paraId="69EA03A0"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val="single" w:color="000000"/>
        </w:rPr>
        <w:t>(9)</w:t>
      </w:r>
      <w:r w:rsidRPr="007B6D67">
        <w:rPr>
          <w:color w:val="000000"/>
          <w:u w:color="000000"/>
        </w:rPr>
        <w:tab/>
      </w:r>
      <w:r w:rsidRPr="007B6D67">
        <w:rPr>
          <w:color w:val="000000"/>
          <w:u w:val="single" w:color="000000"/>
        </w:rPr>
        <w:t>Unlicensed individuals who were approved as behavior support providers or as qualified providers of behavior analysis services by the Department of Health and Human Services (DHHS) prior to December 31, 2021, and only until December 31, 2026.  Such individuals must not design, oversee, or provide applied behavior analysis services outside of their contracts with DHHS and must not represent themselves as licensed behavior analysts or licensed assistant behavior analysts unless licensed under this chapter. All such individuals must obtain a license under the terms of this chapter by December 31, 2026.  This exemption includes any future derivative iterations of DHHS titles used for behavior support services or intensive behavioral interventions. The provisions of this item expire six years after the effective date of this act.</w:t>
      </w:r>
      <w:r w:rsidRPr="007B6D67">
        <w:rPr>
          <w:color w:val="000000"/>
          <w:u w:color="000000"/>
        </w:rPr>
        <w:t>”</w:t>
      </w:r>
    </w:p>
    <w:p w14:paraId="5199FB5F" w14:textId="77777777" w:rsidR="007B6D67" w:rsidRPr="007B6D67" w:rsidRDefault="007B6D67" w:rsidP="007B6D67">
      <w:pPr>
        <w:rPr>
          <w:color w:val="000000"/>
          <w:u w:color="000000"/>
        </w:rPr>
      </w:pPr>
      <w:r w:rsidRPr="007B6D67">
        <w:rPr>
          <w:color w:val="000000"/>
          <w:u w:color="000000"/>
        </w:rPr>
        <w:t>K.</w:t>
      </w:r>
      <w:r w:rsidRPr="007B6D67">
        <w:rPr>
          <w:color w:val="000000"/>
          <w:u w:color="000000"/>
        </w:rPr>
        <w:tab/>
      </w:r>
      <w:r w:rsidR="003F4B90">
        <w:rPr>
          <w:color w:val="000000"/>
          <w:u w:color="000000"/>
        </w:rPr>
        <w:t xml:space="preserve"> </w:t>
      </w:r>
      <w:r w:rsidRPr="007B6D67">
        <w:rPr>
          <w:color w:val="000000"/>
          <w:u w:color="000000"/>
        </w:rPr>
        <w:t>1.</w:t>
      </w:r>
      <w:r w:rsidRPr="007B6D67">
        <w:rPr>
          <w:color w:val="000000"/>
          <w:u w:color="000000"/>
        </w:rPr>
        <w:tab/>
        <w:t>Chapter 75, Title 40 of the 1976 Code is redesignated “Professional Counselors, Marriage and Family Therapists, Behavior Analysts, and Licensed Psycho</w:t>
      </w:r>
      <w:r w:rsidRPr="007B6D67">
        <w:rPr>
          <w:color w:val="000000"/>
          <w:u w:color="000000"/>
        </w:rPr>
        <w:noBreakHyphen/>
        <w:t>educational Specialists”.</w:t>
      </w:r>
    </w:p>
    <w:p w14:paraId="1B4D5B15" w14:textId="77777777" w:rsidR="007B6D67" w:rsidRPr="00863D49" w:rsidRDefault="007B6D67" w:rsidP="007B6D67">
      <w:pPr>
        <w:suppressAutoHyphens/>
      </w:pPr>
      <w:r w:rsidRPr="007B6D67">
        <w:rPr>
          <w:color w:val="000000"/>
          <w:u w:color="000000"/>
        </w:rPr>
        <w:tab/>
        <w:t>2.</w:t>
      </w:r>
      <w:r w:rsidRPr="007B6D67">
        <w:rPr>
          <w:color w:val="000000"/>
          <w:u w:color="000000"/>
        </w:rPr>
        <w:tab/>
      </w:r>
      <w:r w:rsidRPr="007B6D67">
        <w:rPr>
          <w:color w:val="000000"/>
          <w:u w:color="000000"/>
        </w:rPr>
        <w:tab/>
        <w:t>Article 1, Chapter 75, Title 40 of the 1976 Code is redesignated “Professional Counselors, Marriage and Family Therapists, and Behavior Analysts and Licensed Psycho</w:t>
      </w:r>
      <w:r w:rsidRPr="007B6D67">
        <w:rPr>
          <w:color w:val="000000"/>
          <w:u w:color="000000"/>
        </w:rPr>
        <w:noBreakHyphen/>
        <w:t>Educational Specialists”.</w:t>
      </w:r>
    </w:p>
    <w:p w14:paraId="01ABF9DE" w14:textId="77777777" w:rsidR="007B6D67" w:rsidRPr="007B6D67" w:rsidRDefault="007B6D67" w:rsidP="007B6D67">
      <w:pPr>
        <w:rPr>
          <w:color w:val="000000"/>
          <w:u w:color="000000"/>
        </w:rPr>
      </w:pPr>
      <w:r w:rsidRPr="00863D49">
        <w:t>L.</w:t>
      </w:r>
      <w:r w:rsidRPr="00863D49">
        <w:tab/>
        <w:t>This SECTION takes effect six months after approval by the Governor.</w:t>
      </w:r>
      <w:r w:rsidRPr="007B6D67">
        <w:rPr>
          <w:color w:val="000000"/>
          <w:u w:color="000000"/>
        </w:rPr>
        <w:tab/>
      </w:r>
      <w:r w:rsidRPr="007B6D67">
        <w:rPr>
          <w:color w:val="000000"/>
          <w:u w:color="000000"/>
        </w:rPr>
        <w:tab/>
        <w:t>/</w:t>
      </w:r>
    </w:p>
    <w:p w14:paraId="3D9D66D5" w14:textId="77777777" w:rsidR="007B6D67" w:rsidRPr="00863D49" w:rsidRDefault="007B6D67" w:rsidP="007B6D67">
      <w:r w:rsidRPr="00863D49">
        <w:t>Renumber sections to conform.</w:t>
      </w:r>
    </w:p>
    <w:p w14:paraId="5A7EC129" w14:textId="77777777" w:rsidR="007B6D67" w:rsidRDefault="007B6D67" w:rsidP="007B6D67">
      <w:r w:rsidRPr="00863D49">
        <w:t>Amend title to conform.</w:t>
      </w:r>
    </w:p>
    <w:p w14:paraId="4BC53330" w14:textId="77777777" w:rsidR="007B6D67" w:rsidRDefault="007B6D67" w:rsidP="007B6D67"/>
    <w:p w14:paraId="6749847D" w14:textId="77777777" w:rsidR="007B6D67" w:rsidRDefault="007B6D67" w:rsidP="007B6D67">
      <w:r>
        <w:t>Rep. ERICKSON explained the amendment.</w:t>
      </w:r>
    </w:p>
    <w:p w14:paraId="0A6C9744" w14:textId="77777777" w:rsidR="005C0C62" w:rsidRDefault="005C0C62" w:rsidP="007B6D67"/>
    <w:p w14:paraId="02F3B5BE" w14:textId="77777777" w:rsidR="007B6D67" w:rsidRDefault="007B6D67" w:rsidP="007B6D67">
      <w:pPr>
        <w:keepNext/>
        <w:jc w:val="center"/>
        <w:rPr>
          <w:b/>
        </w:rPr>
      </w:pPr>
      <w:r w:rsidRPr="007B6D67">
        <w:rPr>
          <w:b/>
        </w:rPr>
        <w:t>POINT OF ORDER</w:t>
      </w:r>
    </w:p>
    <w:p w14:paraId="5A8FE9AD" w14:textId="77777777" w:rsidR="007B6D67" w:rsidRPr="00CA14AD" w:rsidRDefault="007B6D67" w:rsidP="007B6D67">
      <w:pPr>
        <w:ind w:firstLine="0"/>
      </w:pPr>
      <w:bookmarkStart w:id="111" w:name="file_start280"/>
      <w:bookmarkEnd w:id="111"/>
      <w:r w:rsidRPr="00CA14AD">
        <w:tab/>
        <w:t xml:space="preserve">Rep. G. R SMITH raised the Point of Order under Rule 9.3 that Amendment No. 2 to H. 3840 was not germane to the Bill. </w:t>
      </w:r>
    </w:p>
    <w:p w14:paraId="5E047FC5" w14:textId="7F073819" w:rsidR="007B6D67" w:rsidRDefault="007B6D67" w:rsidP="007B6D67">
      <w:pPr>
        <w:ind w:firstLine="0"/>
      </w:pPr>
      <w:r w:rsidRPr="00CA14AD">
        <w:tab/>
      </w:r>
      <w:r w:rsidR="00EB223D">
        <w:t xml:space="preserve">The </w:t>
      </w:r>
      <w:r w:rsidRPr="00CA14AD">
        <w:t xml:space="preserve">SPEAKER </w:t>
      </w:r>
      <w:r w:rsidRPr="00CA14AD">
        <w:rPr>
          <w:i/>
        </w:rPr>
        <w:t>PRO TEMPORE</w:t>
      </w:r>
      <w:r w:rsidRPr="00CA14AD">
        <w:t xml:space="preserve"> stated that he had to look at the substantial</w:t>
      </w:r>
      <w:r w:rsidR="003F4B90">
        <w:t xml:space="preserve"> effect and impact of both the Bi</w:t>
      </w:r>
      <w:r w:rsidRPr="00CA14AD">
        <w:t xml:space="preserve">ll and the </w:t>
      </w:r>
      <w:r w:rsidR="003F4B90">
        <w:t>A</w:t>
      </w:r>
      <w:r w:rsidRPr="00CA14AD">
        <w:t xml:space="preserve">mendment to determine whether the amendment was germane. He stated that Amendment No. 2 went beyond the scope of the Bill's subject matter, and he sustained the Point of Order.  </w:t>
      </w:r>
    </w:p>
    <w:p w14:paraId="6DA684F3" w14:textId="77777777" w:rsidR="007B6D67" w:rsidRDefault="007B6D67" w:rsidP="007B6D67">
      <w:pPr>
        <w:ind w:firstLine="0"/>
      </w:pPr>
    </w:p>
    <w:p w14:paraId="28475D0F" w14:textId="77777777" w:rsidR="007B6D67" w:rsidRDefault="007B6D67" w:rsidP="007B6D67">
      <w:r>
        <w:t>The question recurred to the passage of the Bill.</w:t>
      </w:r>
    </w:p>
    <w:p w14:paraId="54C9C8D0" w14:textId="77777777" w:rsidR="007B6D67" w:rsidRDefault="007B6D67" w:rsidP="007B6D67"/>
    <w:p w14:paraId="5C29AE86" w14:textId="77777777" w:rsidR="007B6D67" w:rsidRDefault="007B6D67" w:rsidP="007B6D67">
      <w:r>
        <w:t xml:space="preserve">The yeas and nays were taken resulting as follows: </w:t>
      </w:r>
    </w:p>
    <w:p w14:paraId="46193826" w14:textId="77777777" w:rsidR="007B6D67" w:rsidRDefault="007B6D67" w:rsidP="007B6D67">
      <w:pPr>
        <w:jc w:val="center"/>
      </w:pPr>
      <w:r>
        <w:t xml:space="preserve"> </w:t>
      </w:r>
      <w:bookmarkStart w:id="112" w:name="vote_start282"/>
      <w:bookmarkEnd w:id="112"/>
      <w:r>
        <w:t>Yeas 112; Nays 3</w:t>
      </w:r>
    </w:p>
    <w:p w14:paraId="508BF21B" w14:textId="77777777" w:rsidR="007B6D67" w:rsidRDefault="007B6D67" w:rsidP="007B6D67">
      <w:pPr>
        <w:jc w:val="center"/>
      </w:pPr>
    </w:p>
    <w:p w14:paraId="23D3C9A8" w14:textId="77777777"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14:paraId="5E4951B3" w14:textId="77777777" w:rsidTr="007B6D67">
        <w:tc>
          <w:tcPr>
            <w:tcW w:w="2179" w:type="dxa"/>
            <w:shd w:val="clear" w:color="auto" w:fill="auto"/>
          </w:tcPr>
          <w:p w14:paraId="0EEBEF53" w14:textId="77777777" w:rsidR="007B6D67" w:rsidRPr="007B6D67" w:rsidRDefault="007B6D67" w:rsidP="007B6D67">
            <w:pPr>
              <w:keepNext/>
              <w:ind w:firstLine="0"/>
            </w:pPr>
            <w:r>
              <w:t>Alexander</w:t>
            </w:r>
          </w:p>
        </w:tc>
        <w:tc>
          <w:tcPr>
            <w:tcW w:w="2179" w:type="dxa"/>
            <w:shd w:val="clear" w:color="auto" w:fill="auto"/>
          </w:tcPr>
          <w:p w14:paraId="0C490CF6" w14:textId="77777777" w:rsidR="007B6D67" w:rsidRPr="007B6D67" w:rsidRDefault="007B6D67" w:rsidP="007B6D67">
            <w:pPr>
              <w:keepNext/>
              <w:ind w:firstLine="0"/>
            </w:pPr>
            <w:r>
              <w:t>Allison</w:t>
            </w:r>
          </w:p>
        </w:tc>
        <w:tc>
          <w:tcPr>
            <w:tcW w:w="2180" w:type="dxa"/>
            <w:shd w:val="clear" w:color="auto" w:fill="auto"/>
          </w:tcPr>
          <w:p w14:paraId="6982E99E" w14:textId="77777777" w:rsidR="007B6D67" w:rsidRPr="007B6D67" w:rsidRDefault="007B6D67" w:rsidP="007B6D67">
            <w:pPr>
              <w:keepNext/>
              <w:ind w:firstLine="0"/>
            </w:pPr>
            <w:r>
              <w:t>Anderson</w:t>
            </w:r>
          </w:p>
        </w:tc>
      </w:tr>
      <w:tr w:rsidR="007B6D67" w:rsidRPr="007B6D67" w14:paraId="5B229BFF" w14:textId="77777777" w:rsidTr="007B6D67">
        <w:tc>
          <w:tcPr>
            <w:tcW w:w="2179" w:type="dxa"/>
            <w:shd w:val="clear" w:color="auto" w:fill="auto"/>
          </w:tcPr>
          <w:p w14:paraId="3DD0312B" w14:textId="77777777" w:rsidR="007B6D67" w:rsidRPr="007B6D67" w:rsidRDefault="007B6D67" w:rsidP="007B6D67">
            <w:pPr>
              <w:ind w:firstLine="0"/>
            </w:pPr>
            <w:r>
              <w:t>Atkinson</w:t>
            </w:r>
          </w:p>
        </w:tc>
        <w:tc>
          <w:tcPr>
            <w:tcW w:w="2179" w:type="dxa"/>
            <w:shd w:val="clear" w:color="auto" w:fill="auto"/>
          </w:tcPr>
          <w:p w14:paraId="76FB2319" w14:textId="77777777" w:rsidR="007B6D67" w:rsidRPr="007B6D67" w:rsidRDefault="007B6D67" w:rsidP="007B6D67">
            <w:pPr>
              <w:ind w:firstLine="0"/>
            </w:pPr>
            <w:r>
              <w:t>Bailey</w:t>
            </w:r>
          </w:p>
        </w:tc>
        <w:tc>
          <w:tcPr>
            <w:tcW w:w="2180" w:type="dxa"/>
            <w:shd w:val="clear" w:color="auto" w:fill="auto"/>
          </w:tcPr>
          <w:p w14:paraId="1B7E662D" w14:textId="77777777" w:rsidR="007B6D67" w:rsidRPr="007B6D67" w:rsidRDefault="007B6D67" w:rsidP="007B6D67">
            <w:pPr>
              <w:ind w:firstLine="0"/>
            </w:pPr>
            <w:r>
              <w:t>Ballentine</w:t>
            </w:r>
          </w:p>
        </w:tc>
      </w:tr>
      <w:tr w:rsidR="007B6D67" w:rsidRPr="007B6D67" w14:paraId="5108E1B4" w14:textId="77777777" w:rsidTr="007B6D67">
        <w:tc>
          <w:tcPr>
            <w:tcW w:w="2179" w:type="dxa"/>
            <w:shd w:val="clear" w:color="auto" w:fill="auto"/>
          </w:tcPr>
          <w:p w14:paraId="59C762B2" w14:textId="77777777" w:rsidR="007B6D67" w:rsidRPr="007B6D67" w:rsidRDefault="007B6D67" w:rsidP="007B6D67">
            <w:pPr>
              <w:ind w:firstLine="0"/>
            </w:pPr>
            <w:r>
              <w:t>Bamberg</w:t>
            </w:r>
          </w:p>
        </w:tc>
        <w:tc>
          <w:tcPr>
            <w:tcW w:w="2179" w:type="dxa"/>
            <w:shd w:val="clear" w:color="auto" w:fill="auto"/>
          </w:tcPr>
          <w:p w14:paraId="5122376E" w14:textId="77777777" w:rsidR="007B6D67" w:rsidRPr="007B6D67" w:rsidRDefault="007B6D67" w:rsidP="007B6D67">
            <w:pPr>
              <w:ind w:firstLine="0"/>
            </w:pPr>
            <w:r>
              <w:t>Bannister</w:t>
            </w:r>
          </w:p>
        </w:tc>
        <w:tc>
          <w:tcPr>
            <w:tcW w:w="2180" w:type="dxa"/>
            <w:shd w:val="clear" w:color="auto" w:fill="auto"/>
          </w:tcPr>
          <w:p w14:paraId="28B55EF7" w14:textId="77777777" w:rsidR="007B6D67" w:rsidRPr="007B6D67" w:rsidRDefault="007B6D67" w:rsidP="007B6D67">
            <w:pPr>
              <w:ind w:firstLine="0"/>
            </w:pPr>
            <w:r>
              <w:t>Bennett</w:t>
            </w:r>
          </w:p>
        </w:tc>
      </w:tr>
      <w:tr w:rsidR="007B6D67" w:rsidRPr="007B6D67" w14:paraId="2063B41C" w14:textId="77777777" w:rsidTr="007B6D67">
        <w:tc>
          <w:tcPr>
            <w:tcW w:w="2179" w:type="dxa"/>
            <w:shd w:val="clear" w:color="auto" w:fill="auto"/>
          </w:tcPr>
          <w:p w14:paraId="5CC7842A" w14:textId="77777777" w:rsidR="007B6D67" w:rsidRPr="007B6D67" w:rsidRDefault="007B6D67" w:rsidP="007B6D67">
            <w:pPr>
              <w:ind w:firstLine="0"/>
            </w:pPr>
            <w:r>
              <w:t>Bernstein</w:t>
            </w:r>
          </w:p>
        </w:tc>
        <w:tc>
          <w:tcPr>
            <w:tcW w:w="2179" w:type="dxa"/>
            <w:shd w:val="clear" w:color="auto" w:fill="auto"/>
          </w:tcPr>
          <w:p w14:paraId="6D262DED" w14:textId="77777777" w:rsidR="007B6D67" w:rsidRPr="007B6D67" w:rsidRDefault="007B6D67" w:rsidP="007B6D67">
            <w:pPr>
              <w:ind w:firstLine="0"/>
            </w:pPr>
            <w:r>
              <w:t>Blackwell</w:t>
            </w:r>
          </w:p>
        </w:tc>
        <w:tc>
          <w:tcPr>
            <w:tcW w:w="2180" w:type="dxa"/>
            <w:shd w:val="clear" w:color="auto" w:fill="auto"/>
          </w:tcPr>
          <w:p w14:paraId="6CBCC1CD" w14:textId="77777777" w:rsidR="007B6D67" w:rsidRPr="007B6D67" w:rsidRDefault="007B6D67" w:rsidP="007B6D67">
            <w:pPr>
              <w:ind w:firstLine="0"/>
            </w:pPr>
            <w:r>
              <w:t>Bradley</w:t>
            </w:r>
          </w:p>
        </w:tc>
      </w:tr>
      <w:tr w:rsidR="007B6D67" w:rsidRPr="007B6D67" w14:paraId="6AC1C6D4" w14:textId="77777777" w:rsidTr="007B6D67">
        <w:tc>
          <w:tcPr>
            <w:tcW w:w="2179" w:type="dxa"/>
            <w:shd w:val="clear" w:color="auto" w:fill="auto"/>
          </w:tcPr>
          <w:p w14:paraId="2C015989" w14:textId="77777777" w:rsidR="007B6D67" w:rsidRPr="007B6D67" w:rsidRDefault="007B6D67" w:rsidP="007B6D67">
            <w:pPr>
              <w:ind w:firstLine="0"/>
            </w:pPr>
            <w:r>
              <w:t>Brawley</w:t>
            </w:r>
          </w:p>
        </w:tc>
        <w:tc>
          <w:tcPr>
            <w:tcW w:w="2179" w:type="dxa"/>
            <w:shd w:val="clear" w:color="auto" w:fill="auto"/>
          </w:tcPr>
          <w:p w14:paraId="4AD49B8F" w14:textId="77777777" w:rsidR="007B6D67" w:rsidRPr="007B6D67" w:rsidRDefault="007B6D67" w:rsidP="007B6D67">
            <w:pPr>
              <w:ind w:firstLine="0"/>
            </w:pPr>
            <w:r>
              <w:t>Brittain</w:t>
            </w:r>
          </w:p>
        </w:tc>
        <w:tc>
          <w:tcPr>
            <w:tcW w:w="2180" w:type="dxa"/>
            <w:shd w:val="clear" w:color="auto" w:fill="auto"/>
          </w:tcPr>
          <w:p w14:paraId="59609F07" w14:textId="77777777" w:rsidR="007B6D67" w:rsidRPr="007B6D67" w:rsidRDefault="007B6D67" w:rsidP="007B6D67">
            <w:pPr>
              <w:ind w:firstLine="0"/>
            </w:pPr>
            <w:r>
              <w:t>Bryant</w:t>
            </w:r>
          </w:p>
        </w:tc>
      </w:tr>
      <w:tr w:rsidR="007B6D67" w:rsidRPr="007B6D67" w14:paraId="6DC0A5B8" w14:textId="77777777" w:rsidTr="007B6D67">
        <w:tc>
          <w:tcPr>
            <w:tcW w:w="2179" w:type="dxa"/>
            <w:shd w:val="clear" w:color="auto" w:fill="auto"/>
          </w:tcPr>
          <w:p w14:paraId="26F59373" w14:textId="77777777" w:rsidR="007B6D67" w:rsidRPr="007B6D67" w:rsidRDefault="007B6D67" w:rsidP="007B6D67">
            <w:pPr>
              <w:ind w:firstLine="0"/>
            </w:pPr>
            <w:r>
              <w:t>Burns</w:t>
            </w:r>
          </w:p>
        </w:tc>
        <w:tc>
          <w:tcPr>
            <w:tcW w:w="2179" w:type="dxa"/>
            <w:shd w:val="clear" w:color="auto" w:fill="auto"/>
          </w:tcPr>
          <w:p w14:paraId="362673DA" w14:textId="77777777" w:rsidR="007B6D67" w:rsidRPr="007B6D67" w:rsidRDefault="007B6D67" w:rsidP="007B6D67">
            <w:pPr>
              <w:ind w:firstLine="0"/>
            </w:pPr>
            <w:r>
              <w:t>Bustos</w:t>
            </w:r>
          </w:p>
        </w:tc>
        <w:tc>
          <w:tcPr>
            <w:tcW w:w="2180" w:type="dxa"/>
            <w:shd w:val="clear" w:color="auto" w:fill="auto"/>
          </w:tcPr>
          <w:p w14:paraId="7C373A33" w14:textId="77777777" w:rsidR="007B6D67" w:rsidRPr="007B6D67" w:rsidRDefault="007B6D67" w:rsidP="007B6D67">
            <w:pPr>
              <w:ind w:firstLine="0"/>
            </w:pPr>
            <w:r>
              <w:t>Calhoon</w:t>
            </w:r>
          </w:p>
        </w:tc>
      </w:tr>
      <w:tr w:rsidR="007B6D67" w:rsidRPr="007B6D67" w14:paraId="0EB62BA6" w14:textId="77777777" w:rsidTr="007B6D67">
        <w:tc>
          <w:tcPr>
            <w:tcW w:w="2179" w:type="dxa"/>
            <w:shd w:val="clear" w:color="auto" w:fill="auto"/>
          </w:tcPr>
          <w:p w14:paraId="12A272F7" w14:textId="77777777" w:rsidR="007B6D67" w:rsidRPr="007B6D67" w:rsidRDefault="007B6D67" w:rsidP="007B6D67">
            <w:pPr>
              <w:ind w:firstLine="0"/>
            </w:pPr>
            <w:r>
              <w:t>Carter</w:t>
            </w:r>
          </w:p>
        </w:tc>
        <w:tc>
          <w:tcPr>
            <w:tcW w:w="2179" w:type="dxa"/>
            <w:shd w:val="clear" w:color="auto" w:fill="auto"/>
          </w:tcPr>
          <w:p w14:paraId="7D212F97" w14:textId="77777777" w:rsidR="007B6D67" w:rsidRPr="007B6D67" w:rsidRDefault="007B6D67" w:rsidP="007B6D67">
            <w:pPr>
              <w:ind w:firstLine="0"/>
            </w:pPr>
            <w:r>
              <w:t>Caskey</w:t>
            </w:r>
          </w:p>
        </w:tc>
        <w:tc>
          <w:tcPr>
            <w:tcW w:w="2180" w:type="dxa"/>
            <w:shd w:val="clear" w:color="auto" w:fill="auto"/>
          </w:tcPr>
          <w:p w14:paraId="7D2BA717" w14:textId="77777777" w:rsidR="007B6D67" w:rsidRPr="007B6D67" w:rsidRDefault="007B6D67" w:rsidP="007B6D67">
            <w:pPr>
              <w:ind w:firstLine="0"/>
            </w:pPr>
            <w:r>
              <w:t>Clyburn</w:t>
            </w:r>
          </w:p>
        </w:tc>
      </w:tr>
      <w:tr w:rsidR="007B6D67" w:rsidRPr="007B6D67" w14:paraId="2BB732C3" w14:textId="77777777" w:rsidTr="007B6D67">
        <w:tc>
          <w:tcPr>
            <w:tcW w:w="2179" w:type="dxa"/>
            <w:shd w:val="clear" w:color="auto" w:fill="auto"/>
          </w:tcPr>
          <w:p w14:paraId="7DB53061" w14:textId="77777777" w:rsidR="007B6D67" w:rsidRPr="007B6D67" w:rsidRDefault="007B6D67" w:rsidP="007B6D67">
            <w:pPr>
              <w:ind w:firstLine="0"/>
            </w:pPr>
            <w:r>
              <w:t>Cobb-Hunter</w:t>
            </w:r>
          </w:p>
        </w:tc>
        <w:tc>
          <w:tcPr>
            <w:tcW w:w="2179" w:type="dxa"/>
            <w:shd w:val="clear" w:color="auto" w:fill="auto"/>
          </w:tcPr>
          <w:p w14:paraId="2B0DF878" w14:textId="77777777" w:rsidR="007B6D67" w:rsidRPr="007B6D67" w:rsidRDefault="007B6D67" w:rsidP="007B6D67">
            <w:pPr>
              <w:ind w:firstLine="0"/>
            </w:pPr>
            <w:r>
              <w:t>Cogswell</w:t>
            </w:r>
          </w:p>
        </w:tc>
        <w:tc>
          <w:tcPr>
            <w:tcW w:w="2180" w:type="dxa"/>
            <w:shd w:val="clear" w:color="auto" w:fill="auto"/>
          </w:tcPr>
          <w:p w14:paraId="5201D78E" w14:textId="77777777" w:rsidR="007B6D67" w:rsidRPr="007B6D67" w:rsidRDefault="007B6D67" w:rsidP="007B6D67">
            <w:pPr>
              <w:ind w:firstLine="0"/>
            </w:pPr>
            <w:r>
              <w:t>Collins</w:t>
            </w:r>
          </w:p>
        </w:tc>
      </w:tr>
      <w:tr w:rsidR="007B6D67" w:rsidRPr="007B6D67" w14:paraId="2F4FF816" w14:textId="77777777" w:rsidTr="007B6D67">
        <w:tc>
          <w:tcPr>
            <w:tcW w:w="2179" w:type="dxa"/>
            <w:shd w:val="clear" w:color="auto" w:fill="auto"/>
          </w:tcPr>
          <w:p w14:paraId="2E2323F4" w14:textId="77777777" w:rsidR="007B6D67" w:rsidRPr="007B6D67" w:rsidRDefault="007B6D67" w:rsidP="007B6D67">
            <w:pPr>
              <w:ind w:firstLine="0"/>
            </w:pPr>
            <w:r>
              <w:t>B. Cox</w:t>
            </w:r>
          </w:p>
        </w:tc>
        <w:tc>
          <w:tcPr>
            <w:tcW w:w="2179" w:type="dxa"/>
            <w:shd w:val="clear" w:color="auto" w:fill="auto"/>
          </w:tcPr>
          <w:p w14:paraId="15271B90" w14:textId="77777777" w:rsidR="007B6D67" w:rsidRPr="007B6D67" w:rsidRDefault="007B6D67" w:rsidP="007B6D67">
            <w:pPr>
              <w:ind w:firstLine="0"/>
            </w:pPr>
            <w:r>
              <w:t>W. Cox</w:t>
            </w:r>
          </w:p>
        </w:tc>
        <w:tc>
          <w:tcPr>
            <w:tcW w:w="2180" w:type="dxa"/>
            <w:shd w:val="clear" w:color="auto" w:fill="auto"/>
          </w:tcPr>
          <w:p w14:paraId="18592793" w14:textId="77777777" w:rsidR="007B6D67" w:rsidRPr="007B6D67" w:rsidRDefault="007B6D67" w:rsidP="007B6D67">
            <w:pPr>
              <w:ind w:firstLine="0"/>
            </w:pPr>
            <w:r>
              <w:t>Crawford</w:t>
            </w:r>
          </w:p>
        </w:tc>
      </w:tr>
      <w:tr w:rsidR="007B6D67" w:rsidRPr="007B6D67" w14:paraId="7558F10D" w14:textId="77777777" w:rsidTr="007B6D67">
        <w:tc>
          <w:tcPr>
            <w:tcW w:w="2179" w:type="dxa"/>
            <w:shd w:val="clear" w:color="auto" w:fill="auto"/>
          </w:tcPr>
          <w:p w14:paraId="29ED3AFC" w14:textId="77777777" w:rsidR="007B6D67" w:rsidRPr="007B6D67" w:rsidRDefault="007B6D67" w:rsidP="007B6D67">
            <w:pPr>
              <w:ind w:firstLine="0"/>
            </w:pPr>
            <w:r>
              <w:t>Dabney</w:t>
            </w:r>
          </w:p>
        </w:tc>
        <w:tc>
          <w:tcPr>
            <w:tcW w:w="2179" w:type="dxa"/>
            <w:shd w:val="clear" w:color="auto" w:fill="auto"/>
          </w:tcPr>
          <w:p w14:paraId="0CFCAAF8" w14:textId="77777777" w:rsidR="007B6D67" w:rsidRPr="007B6D67" w:rsidRDefault="007B6D67" w:rsidP="007B6D67">
            <w:pPr>
              <w:ind w:firstLine="0"/>
            </w:pPr>
            <w:r>
              <w:t>Daning</w:t>
            </w:r>
          </w:p>
        </w:tc>
        <w:tc>
          <w:tcPr>
            <w:tcW w:w="2180" w:type="dxa"/>
            <w:shd w:val="clear" w:color="auto" w:fill="auto"/>
          </w:tcPr>
          <w:p w14:paraId="5437A244" w14:textId="77777777" w:rsidR="007B6D67" w:rsidRPr="007B6D67" w:rsidRDefault="007B6D67" w:rsidP="007B6D67">
            <w:pPr>
              <w:ind w:firstLine="0"/>
            </w:pPr>
            <w:r>
              <w:t>Davis</w:t>
            </w:r>
          </w:p>
        </w:tc>
      </w:tr>
      <w:tr w:rsidR="007B6D67" w:rsidRPr="007B6D67" w14:paraId="51F09990" w14:textId="77777777" w:rsidTr="007B6D67">
        <w:tc>
          <w:tcPr>
            <w:tcW w:w="2179" w:type="dxa"/>
            <w:shd w:val="clear" w:color="auto" w:fill="auto"/>
          </w:tcPr>
          <w:p w14:paraId="70248491" w14:textId="77777777" w:rsidR="007B6D67" w:rsidRPr="007B6D67" w:rsidRDefault="007B6D67" w:rsidP="007B6D67">
            <w:pPr>
              <w:ind w:firstLine="0"/>
            </w:pPr>
            <w:r>
              <w:t>Dillard</w:t>
            </w:r>
          </w:p>
        </w:tc>
        <w:tc>
          <w:tcPr>
            <w:tcW w:w="2179" w:type="dxa"/>
            <w:shd w:val="clear" w:color="auto" w:fill="auto"/>
          </w:tcPr>
          <w:p w14:paraId="43FEB0D4" w14:textId="77777777" w:rsidR="007B6D67" w:rsidRPr="007B6D67" w:rsidRDefault="007B6D67" w:rsidP="007B6D67">
            <w:pPr>
              <w:ind w:firstLine="0"/>
            </w:pPr>
            <w:r>
              <w:t>Elliott</w:t>
            </w:r>
          </w:p>
        </w:tc>
        <w:tc>
          <w:tcPr>
            <w:tcW w:w="2180" w:type="dxa"/>
            <w:shd w:val="clear" w:color="auto" w:fill="auto"/>
          </w:tcPr>
          <w:p w14:paraId="1CD27C20" w14:textId="77777777" w:rsidR="007B6D67" w:rsidRPr="007B6D67" w:rsidRDefault="007B6D67" w:rsidP="007B6D67">
            <w:pPr>
              <w:ind w:firstLine="0"/>
            </w:pPr>
            <w:r>
              <w:t>Erickson</w:t>
            </w:r>
          </w:p>
        </w:tc>
      </w:tr>
      <w:tr w:rsidR="007B6D67" w:rsidRPr="007B6D67" w14:paraId="2D2FB324" w14:textId="77777777" w:rsidTr="007B6D67">
        <w:tc>
          <w:tcPr>
            <w:tcW w:w="2179" w:type="dxa"/>
            <w:shd w:val="clear" w:color="auto" w:fill="auto"/>
          </w:tcPr>
          <w:p w14:paraId="163FFD29" w14:textId="77777777" w:rsidR="007B6D67" w:rsidRPr="007B6D67" w:rsidRDefault="007B6D67" w:rsidP="007B6D67">
            <w:pPr>
              <w:ind w:firstLine="0"/>
            </w:pPr>
            <w:r>
              <w:t>Felder</w:t>
            </w:r>
          </w:p>
        </w:tc>
        <w:tc>
          <w:tcPr>
            <w:tcW w:w="2179" w:type="dxa"/>
            <w:shd w:val="clear" w:color="auto" w:fill="auto"/>
          </w:tcPr>
          <w:p w14:paraId="2FDFCB30" w14:textId="77777777" w:rsidR="007B6D67" w:rsidRPr="007B6D67" w:rsidRDefault="007B6D67" w:rsidP="007B6D67">
            <w:pPr>
              <w:ind w:firstLine="0"/>
            </w:pPr>
            <w:r>
              <w:t>Finlay</w:t>
            </w:r>
          </w:p>
        </w:tc>
        <w:tc>
          <w:tcPr>
            <w:tcW w:w="2180" w:type="dxa"/>
            <w:shd w:val="clear" w:color="auto" w:fill="auto"/>
          </w:tcPr>
          <w:p w14:paraId="3782BA3E" w14:textId="77777777" w:rsidR="007B6D67" w:rsidRPr="007B6D67" w:rsidRDefault="007B6D67" w:rsidP="007B6D67">
            <w:pPr>
              <w:ind w:firstLine="0"/>
            </w:pPr>
            <w:r>
              <w:t>Forrest</w:t>
            </w:r>
          </w:p>
        </w:tc>
      </w:tr>
      <w:tr w:rsidR="007B6D67" w:rsidRPr="007B6D67" w14:paraId="4BC36EC2" w14:textId="77777777" w:rsidTr="007B6D67">
        <w:tc>
          <w:tcPr>
            <w:tcW w:w="2179" w:type="dxa"/>
            <w:shd w:val="clear" w:color="auto" w:fill="auto"/>
          </w:tcPr>
          <w:p w14:paraId="19F84505" w14:textId="77777777" w:rsidR="007B6D67" w:rsidRPr="007B6D67" w:rsidRDefault="007B6D67" w:rsidP="007B6D67">
            <w:pPr>
              <w:ind w:firstLine="0"/>
            </w:pPr>
            <w:r>
              <w:t>Fry</w:t>
            </w:r>
          </w:p>
        </w:tc>
        <w:tc>
          <w:tcPr>
            <w:tcW w:w="2179" w:type="dxa"/>
            <w:shd w:val="clear" w:color="auto" w:fill="auto"/>
          </w:tcPr>
          <w:p w14:paraId="647C9B98" w14:textId="77777777" w:rsidR="007B6D67" w:rsidRPr="007B6D67" w:rsidRDefault="007B6D67" w:rsidP="007B6D67">
            <w:pPr>
              <w:ind w:firstLine="0"/>
            </w:pPr>
            <w:r>
              <w:t>Gagnon</w:t>
            </w:r>
          </w:p>
        </w:tc>
        <w:tc>
          <w:tcPr>
            <w:tcW w:w="2180" w:type="dxa"/>
            <w:shd w:val="clear" w:color="auto" w:fill="auto"/>
          </w:tcPr>
          <w:p w14:paraId="1B69FAB3" w14:textId="77777777" w:rsidR="007B6D67" w:rsidRPr="007B6D67" w:rsidRDefault="007B6D67" w:rsidP="007B6D67">
            <w:pPr>
              <w:ind w:firstLine="0"/>
            </w:pPr>
            <w:r>
              <w:t>Garvin</w:t>
            </w:r>
          </w:p>
        </w:tc>
      </w:tr>
      <w:tr w:rsidR="007B6D67" w:rsidRPr="007B6D67" w14:paraId="2CA5539C" w14:textId="77777777" w:rsidTr="007B6D67">
        <w:tc>
          <w:tcPr>
            <w:tcW w:w="2179" w:type="dxa"/>
            <w:shd w:val="clear" w:color="auto" w:fill="auto"/>
          </w:tcPr>
          <w:p w14:paraId="237CD821" w14:textId="77777777" w:rsidR="007B6D67" w:rsidRPr="007B6D67" w:rsidRDefault="007B6D67" w:rsidP="007B6D67">
            <w:pPr>
              <w:ind w:firstLine="0"/>
            </w:pPr>
            <w:r>
              <w:t>Gatch</w:t>
            </w:r>
          </w:p>
        </w:tc>
        <w:tc>
          <w:tcPr>
            <w:tcW w:w="2179" w:type="dxa"/>
            <w:shd w:val="clear" w:color="auto" w:fill="auto"/>
          </w:tcPr>
          <w:p w14:paraId="077C20B1" w14:textId="77777777" w:rsidR="007B6D67" w:rsidRPr="007B6D67" w:rsidRDefault="007B6D67" w:rsidP="007B6D67">
            <w:pPr>
              <w:ind w:firstLine="0"/>
            </w:pPr>
            <w:r>
              <w:t>Gilliam</w:t>
            </w:r>
          </w:p>
        </w:tc>
        <w:tc>
          <w:tcPr>
            <w:tcW w:w="2180" w:type="dxa"/>
            <w:shd w:val="clear" w:color="auto" w:fill="auto"/>
          </w:tcPr>
          <w:p w14:paraId="3FFECA57" w14:textId="77777777" w:rsidR="007B6D67" w:rsidRPr="007B6D67" w:rsidRDefault="007B6D67" w:rsidP="007B6D67">
            <w:pPr>
              <w:ind w:firstLine="0"/>
            </w:pPr>
            <w:r>
              <w:t>Gilliard</w:t>
            </w:r>
          </w:p>
        </w:tc>
      </w:tr>
      <w:tr w:rsidR="007B6D67" w:rsidRPr="007B6D67" w14:paraId="0E31DF83" w14:textId="77777777" w:rsidTr="007B6D67">
        <w:tc>
          <w:tcPr>
            <w:tcW w:w="2179" w:type="dxa"/>
            <w:shd w:val="clear" w:color="auto" w:fill="auto"/>
          </w:tcPr>
          <w:p w14:paraId="5D853FA4" w14:textId="77777777" w:rsidR="007B6D67" w:rsidRPr="007B6D67" w:rsidRDefault="007B6D67" w:rsidP="007B6D67">
            <w:pPr>
              <w:ind w:firstLine="0"/>
            </w:pPr>
            <w:r>
              <w:t>Govan</w:t>
            </w:r>
          </w:p>
        </w:tc>
        <w:tc>
          <w:tcPr>
            <w:tcW w:w="2179" w:type="dxa"/>
            <w:shd w:val="clear" w:color="auto" w:fill="auto"/>
          </w:tcPr>
          <w:p w14:paraId="5BE76AB7" w14:textId="77777777" w:rsidR="007B6D67" w:rsidRPr="007B6D67" w:rsidRDefault="007B6D67" w:rsidP="007B6D67">
            <w:pPr>
              <w:ind w:firstLine="0"/>
            </w:pPr>
            <w:r>
              <w:t>Haddon</w:t>
            </w:r>
          </w:p>
        </w:tc>
        <w:tc>
          <w:tcPr>
            <w:tcW w:w="2180" w:type="dxa"/>
            <w:shd w:val="clear" w:color="auto" w:fill="auto"/>
          </w:tcPr>
          <w:p w14:paraId="57F5DD26" w14:textId="77777777" w:rsidR="007B6D67" w:rsidRPr="007B6D67" w:rsidRDefault="007B6D67" w:rsidP="007B6D67">
            <w:pPr>
              <w:ind w:firstLine="0"/>
            </w:pPr>
            <w:r>
              <w:t>Hardee</w:t>
            </w:r>
          </w:p>
        </w:tc>
      </w:tr>
      <w:tr w:rsidR="007B6D67" w:rsidRPr="007B6D67" w14:paraId="63CB48E8" w14:textId="77777777" w:rsidTr="007B6D67">
        <w:tc>
          <w:tcPr>
            <w:tcW w:w="2179" w:type="dxa"/>
            <w:shd w:val="clear" w:color="auto" w:fill="auto"/>
          </w:tcPr>
          <w:p w14:paraId="2A585CDD" w14:textId="77777777" w:rsidR="007B6D67" w:rsidRPr="007B6D67" w:rsidRDefault="007B6D67" w:rsidP="007B6D67">
            <w:pPr>
              <w:ind w:firstLine="0"/>
            </w:pPr>
            <w:r>
              <w:t>Hart</w:t>
            </w:r>
          </w:p>
        </w:tc>
        <w:tc>
          <w:tcPr>
            <w:tcW w:w="2179" w:type="dxa"/>
            <w:shd w:val="clear" w:color="auto" w:fill="auto"/>
          </w:tcPr>
          <w:p w14:paraId="1AEF4D93" w14:textId="77777777" w:rsidR="007B6D67" w:rsidRPr="007B6D67" w:rsidRDefault="007B6D67" w:rsidP="007B6D67">
            <w:pPr>
              <w:ind w:firstLine="0"/>
            </w:pPr>
            <w:r>
              <w:t>Hayes</w:t>
            </w:r>
          </w:p>
        </w:tc>
        <w:tc>
          <w:tcPr>
            <w:tcW w:w="2180" w:type="dxa"/>
            <w:shd w:val="clear" w:color="auto" w:fill="auto"/>
          </w:tcPr>
          <w:p w14:paraId="697FB839" w14:textId="77777777" w:rsidR="007B6D67" w:rsidRPr="007B6D67" w:rsidRDefault="007B6D67" w:rsidP="007B6D67">
            <w:pPr>
              <w:ind w:firstLine="0"/>
            </w:pPr>
            <w:r>
              <w:t>Henderson-Myers</w:t>
            </w:r>
          </w:p>
        </w:tc>
      </w:tr>
      <w:tr w:rsidR="007B6D67" w:rsidRPr="007B6D67" w14:paraId="1BC7E0E2" w14:textId="77777777" w:rsidTr="007B6D67">
        <w:tc>
          <w:tcPr>
            <w:tcW w:w="2179" w:type="dxa"/>
            <w:shd w:val="clear" w:color="auto" w:fill="auto"/>
          </w:tcPr>
          <w:p w14:paraId="08B8E332" w14:textId="77777777" w:rsidR="007B6D67" w:rsidRPr="007B6D67" w:rsidRDefault="007B6D67" w:rsidP="007B6D67">
            <w:pPr>
              <w:ind w:firstLine="0"/>
            </w:pPr>
            <w:r>
              <w:t>Henegan</w:t>
            </w:r>
          </w:p>
        </w:tc>
        <w:tc>
          <w:tcPr>
            <w:tcW w:w="2179" w:type="dxa"/>
            <w:shd w:val="clear" w:color="auto" w:fill="auto"/>
          </w:tcPr>
          <w:p w14:paraId="37F0B2C2" w14:textId="77777777" w:rsidR="007B6D67" w:rsidRPr="007B6D67" w:rsidRDefault="007B6D67" w:rsidP="007B6D67">
            <w:pPr>
              <w:ind w:firstLine="0"/>
            </w:pPr>
            <w:r>
              <w:t>Herbkersman</w:t>
            </w:r>
          </w:p>
        </w:tc>
        <w:tc>
          <w:tcPr>
            <w:tcW w:w="2180" w:type="dxa"/>
            <w:shd w:val="clear" w:color="auto" w:fill="auto"/>
          </w:tcPr>
          <w:p w14:paraId="28067BCB" w14:textId="77777777" w:rsidR="007B6D67" w:rsidRPr="007B6D67" w:rsidRDefault="007B6D67" w:rsidP="007B6D67">
            <w:pPr>
              <w:ind w:firstLine="0"/>
            </w:pPr>
            <w:r>
              <w:t>Hewitt</w:t>
            </w:r>
          </w:p>
        </w:tc>
      </w:tr>
      <w:tr w:rsidR="007B6D67" w:rsidRPr="007B6D67" w14:paraId="607E151C" w14:textId="77777777" w:rsidTr="007B6D67">
        <w:tc>
          <w:tcPr>
            <w:tcW w:w="2179" w:type="dxa"/>
            <w:shd w:val="clear" w:color="auto" w:fill="auto"/>
          </w:tcPr>
          <w:p w14:paraId="5E0AF22D" w14:textId="77777777" w:rsidR="007B6D67" w:rsidRPr="007B6D67" w:rsidRDefault="007B6D67" w:rsidP="007B6D67">
            <w:pPr>
              <w:ind w:firstLine="0"/>
            </w:pPr>
            <w:r>
              <w:t>Hiott</w:t>
            </w:r>
          </w:p>
        </w:tc>
        <w:tc>
          <w:tcPr>
            <w:tcW w:w="2179" w:type="dxa"/>
            <w:shd w:val="clear" w:color="auto" w:fill="auto"/>
          </w:tcPr>
          <w:p w14:paraId="64F98B67" w14:textId="77777777" w:rsidR="007B6D67" w:rsidRPr="007B6D67" w:rsidRDefault="007B6D67" w:rsidP="007B6D67">
            <w:pPr>
              <w:ind w:firstLine="0"/>
            </w:pPr>
            <w:r>
              <w:t>Hosey</w:t>
            </w:r>
          </w:p>
        </w:tc>
        <w:tc>
          <w:tcPr>
            <w:tcW w:w="2180" w:type="dxa"/>
            <w:shd w:val="clear" w:color="auto" w:fill="auto"/>
          </w:tcPr>
          <w:p w14:paraId="5465CD34" w14:textId="77777777" w:rsidR="007B6D67" w:rsidRPr="007B6D67" w:rsidRDefault="007B6D67" w:rsidP="007B6D67">
            <w:pPr>
              <w:ind w:firstLine="0"/>
            </w:pPr>
            <w:r>
              <w:t>Howard</w:t>
            </w:r>
          </w:p>
        </w:tc>
      </w:tr>
      <w:tr w:rsidR="007B6D67" w:rsidRPr="007B6D67" w14:paraId="47E011EF" w14:textId="77777777" w:rsidTr="007B6D67">
        <w:tc>
          <w:tcPr>
            <w:tcW w:w="2179" w:type="dxa"/>
            <w:shd w:val="clear" w:color="auto" w:fill="auto"/>
          </w:tcPr>
          <w:p w14:paraId="5FFCCF7A" w14:textId="77777777" w:rsidR="007B6D67" w:rsidRPr="007B6D67" w:rsidRDefault="007B6D67" w:rsidP="007B6D67">
            <w:pPr>
              <w:ind w:firstLine="0"/>
            </w:pPr>
            <w:r>
              <w:t>Huggins</w:t>
            </w:r>
          </w:p>
        </w:tc>
        <w:tc>
          <w:tcPr>
            <w:tcW w:w="2179" w:type="dxa"/>
            <w:shd w:val="clear" w:color="auto" w:fill="auto"/>
          </w:tcPr>
          <w:p w14:paraId="00B06247" w14:textId="77777777" w:rsidR="007B6D67" w:rsidRPr="007B6D67" w:rsidRDefault="007B6D67" w:rsidP="007B6D67">
            <w:pPr>
              <w:ind w:firstLine="0"/>
            </w:pPr>
            <w:r>
              <w:t>Hyde</w:t>
            </w:r>
          </w:p>
        </w:tc>
        <w:tc>
          <w:tcPr>
            <w:tcW w:w="2180" w:type="dxa"/>
            <w:shd w:val="clear" w:color="auto" w:fill="auto"/>
          </w:tcPr>
          <w:p w14:paraId="09B6E0F0" w14:textId="77777777" w:rsidR="007B6D67" w:rsidRPr="007B6D67" w:rsidRDefault="007B6D67" w:rsidP="007B6D67">
            <w:pPr>
              <w:ind w:firstLine="0"/>
            </w:pPr>
            <w:r>
              <w:t>Jefferson</w:t>
            </w:r>
          </w:p>
        </w:tc>
      </w:tr>
      <w:tr w:rsidR="007B6D67" w:rsidRPr="007B6D67" w14:paraId="01241018" w14:textId="77777777" w:rsidTr="007B6D67">
        <w:tc>
          <w:tcPr>
            <w:tcW w:w="2179" w:type="dxa"/>
            <w:shd w:val="clear" w:color="auto" w:fill="auto"/>
          </w:tcPr>
          <w:p w14:paraId="7A1CCC62" w14:textId="77777777" w:rsidR="007B6D67" w:rsidRPr="007B6D67" w:rsidRDefault="007B6D67" w:rsidP="007B6D67">
            <w:pPr>
              <w:ind w:firstLine="0"/>
            </w:pPr>
            <w:r>
              <w:t>J. E. Johnson</w:t>
            </w:r>
          </w:p>
        </w:tc>
        <w:tc>
          <w:tcPr>
            <w:tcW w:w="2179" w:type="dxa"/>
            <w:shd w:val="clear" w:color="auto" w:fill="auto"/>
          </w:tcPr>
          <w:p w14:paraId="3DD9C9EE" w14:textId="77777777" w:rsidR="007B6D67" w:rsidRPr="007B6D67" w:rsidRDefault="007B6D67" w:rsidP="007B6D67">
            <w:pPr>
              <w:ind w:firstLine="0"/>
            </w:pPr>
            <w:r>
              <w:t>J. L. Johnson</w:t>
            </w:r>
          </w:p>
        </w:tc>
        <w:tc>
          <w:tcPr>
            <w:tcW w:w="2180" w:type="dxa"/>
            <w:shd w:val="clear" w:color="auto" w:fill="auto"/>
          </w:tcPr>
          <w:p w14:paraId="672492E4" w14:textId="77777777" w:rsidR="007B6D67" w:rsidRPr="007B6D67" w:rsidRDefault="007B6D67" w:rsidP="007B6D67">
            <w:pPr>
              <w:ind w:firstLine="0"/>
            </w:pPr>
            <w:r>
              <w:t>K. O. Johnson</w:t>
            </w:r>
          </w:p>
        </w:tc>
      </w:tr>
      <w:tr w:rsidR="007B6D67" w:rsidRPr="007B6D67" w14:paraId="4332DD87" w14:textId="77777777" w:rsidTr="007B6D67">
        <w:tc>
          <w:tcPr>
            <w:tcW w:w="2179" w:type="dxa"/>
            <w:shd w:val="clear" w:color="auto" w:fill="auto"/>
          </w:tcPr>
          <w:p w14:paraId="5F8A2556" w14:textId="77777777" w:rsidR="007B6D67" w:rsidRPr="007B6D67" w:rsidRDefault="007B6D67" w:rsidP="007B6D67">
            <w:pPr>
              <w:ind w:firstLine="0"/>
            </w:pPr>
            <w:r>
              <w:t>Jones</w:t>
            </w:r>
          </w:p>
        </w:tc>
        <w:tc>
          <w:tcPr>
            <w:tcW w:w="2179" w:type="dxa"/>
            <w:shd w:val="clear" w:color="auto" w:fill="auto"/>
          </w:tcPr>
          <w:p w14:paraId="51C72C0F" w14:textId="77777777" w:rsidR="007B6D67" w:rsidRPr="007B6D67" w:rsidRDefault="007B6D67" w:rsidP="007B6D67">
            <w:pPr>
              <w:ind w:firstLine="0"/>
            </w:pPr>
            <w:r>
              <w:t>Jordan</w:t>
            </w:r>
          </w:p>
        </w:tc>
        <w:tc>
          <w:tcPr>
            <w:tcW w:w="2180" w:type="dxa"/>
            <w:shd w:val="clear" w:color="auto" w:fill="auto"/>
          </w:tcPr>
          <w:p w14:paraId="60F21C41" w14:textId="77777777" w:rsidR="007B6D67" w:rsidRPr="007B6D67" w:rsidRDefault="007B6D67" w:rsidP="007B6D67">
            <w:pPr>
              <w:ind w:firstLine="0"/>
            </w:pPr>
            <w:r>
              <w:t>King</w:t>
            </w:r>
          </w:p>
        </w:tc>
      </w:tr>
      <w:tr w:rsidR="007B6D67" w:rsidRPr="007B6D67" w14:paraId="748E50CF" w14:textId="77777777" w:rsidTr="007B6D67">
        <w:tc>
          <w:tcPr>
            <w:tcW w:w="2179" w:type="dxa"/>
            <w:shd w:val="clear" w:color="auto" w:fill="auto"/>
          </w:tcPr>
          <w:p w14:paraId="11695DCF" w14:textId="77777777" w:rsidR="007B6D67" w:rsidRPr="007B6D67" w:rsidRDefault="007B6D67" w:rsidP="007B6D67">
            <w:pPr>
              <w:ind w:firstLine="0"/>
            </w:pPr>
            <w:r>
              <w:t>Kirby</w:t>
            </w:r>
          </w:p>
        </w:tc>
        <w:tc>
          <w:tcPr>
            <w:tcW w:w="2179" w:type="dxa"/>
            <w:shd w:val="clear" w:color="auto" w:fill="auto"/>
          </w:tcPr>
          <w:p w14:paraId="124098E8" w14:textId="77777777" w:rsidR="007B6D67" w:rsidRPr="007B6D67" w:rsidRDefault="007B6D67" w:rsidP="007B6D67">
            <w:pPr>
              <w:ind w:firstLine="0"/>
            </w:pPr>
            <w:r>
              <w:t>Ligon</w:t>
            </w:r>
          </w:p>
        </w:tc>
        <w:tc>
          <w:tcPr>
            <w:tcW w:w="2180" w:type="dxa"/>
            <w:shd w:val="clear" w:color="auto" w:fill="auto"/>
          </w:tcPr>
          <w:p w14:paraId="5336B36D" w14:textId="77777777" w:rsidR="007B6D67" w:rsidRPr="007B6D67" w:rsidRDefault="007B6D67" w:rsidP="007B6D67">
            <w:pPr>
              <w:ind w:firstLine="0"/>
            </w:pPr>
            <w:r>
              <w:t>Long</w:t>
            </w:r>
          </w:p>
        </w:tc>
      </w:tr>
      <w:tr w:rsidR="007B6D67" w:rsidRPr="007B6D67" w14:paraId="000AC5CF" w14:textId="77777777" w:rsidTr="007B6D67">
        <w:tc>
          <w:tcPr>
            <w:tcW w:w="2179" w:type="dxa"/>
            <w:shd w:val="clear" w:color="auto" w:fill="auto"/>
          </w:tcPr>
          <w:p w14:paraId="12BF0AD7" w14:textId="77777777" w:rsidR="007B6D67" w:rsidRPr="007B6D67" w:rsidRDefault="007B6D67" w:rsidP="007B6D67">
            <w:pPr>
              <w:ind w:firstLine="0"/>
            </w:pPr>
            <w:r>
              <w:t>Lowe</w:t>
            </w:r>
          </w:p>
        </w:tc>
        <w:tc>
          <w:tcPr>
            <w:tcW w:w="2179" w:type="dxa"/>
            <w:shd w:val="clear" w:color="auto" w:fill="auto"/>
          </w:tcPr>
          <w:p w14:paraId="460F9479" w14:textId="77777777" w:rsidR="007B6D67" w:rsidRPr="007B6D67" w:rsidRDefault="007B6D67" w:rsidP="007B6D67">
            <w:pPr>
              <w:ind w:firstLine="0"/>
            </w:pPr>
            <w:r>
              <w:t>Lucas</w:t>
            </w:r>
          </w:p>
        </w:tc>
        <w:tc>
          <w:tcPr>
            <w:tcW w:w="2180" w:type="dxa"/>
            <w:shd w:val="clear" w:color="auto" w:fill="auto"/>
          </w:tcPr>
          <w:p w14:paraId="5EBFD2E7" w14:textId="77777777" w:rsidR="007B6D67" w:rsidRPr="007B6D67" w:rsidRDefault="007B6D67" w:rsidP="007B6D67">
            <w:pPr>
              <w:ind w:firstLine="0"/>
            </w:pPr>
            <w:r>
              <w:t>Magnuson</w:t>
            </w:r>
          </w:p>
        </w:tc>
      </w:tr>
      <w:tr w:rsidR="007B6D67" w:rsidRPr="007B6D67" w14:paraId="2E4A2278" w14:textId="77777777" w:rsidTr="007B6D67">
        <w:tc>
          <w:tcPr>
            <w:tcW w:w="2179" w:type="dxa"/>
            <w:shd w:val="clear" w:color="auto" w:fill="auto"/>
          </w:tcPr>
          <w:p w14:paraId="38533A2A" w14:textId="77777777" w:rsidR="007B6D67" w:rsidRPr="007B6D67" w:rsidRDefault="007B6D67" w:rsidP="007B6D67">
            <w:pPr>
              <w:ind w:firstLine="0"/>
            </w:pPr>
            <w:r>
              <w:t>Matthews</w:t>
            </w:r>
          </w:p>
        </w:tc>
        <w:tc>
          <w:tcPr>
            <w:tcW w:w="2179" w:type="dxa"/>
            <w:shd w:val="clear" w:color="auto" w:fill="auto"/>
          </w:tcPr>
          <w:p w14:paraId="6BEB3E4A" w14:textId="77777777" w:rsidR="007B6D67" w:rsidRPr="007B6D67" w:rsidRDefault="007B6D67" w:rsidP="007B6D67">
            <w:pPr>
              <w:ind w:firstLine="0"/>
            </w:pPr>
            <w:r>
              <w:t>McCravy</w:t>
            </w:r>
          </w:p>
        </w:tc>
        <w:tc>
          <w:tcPr>
            <w:tcW w:w="2180" w:type="dxa"/>
            <w:shd w:val="clear" w:color="auto" w:fill="auto"/>
          </w:tcPr>
          <w:p w14:paraId="3AC18CFA" w14:textId="77777777" w:rsidR="007B6D67" w:rsidRPr="007B6D67" w:rsidRDefault="007B6D67" w:rsidP="007B6D67">
            <w:pPr>
              <w:ind w:firstLine="0"/>
            </w:pPr>
            <w:r>
              <w:t>McDaniel</w:t>
            </w:r>
          </w:p>
        </w:tc>
      </w:tr>
      <w:tr w:rsidR="007B6D67" w:rsidRPr="007B6D67" w14:paraId="7F0B396E" w14:textId="77777777" w:rsidTr="007B6D67">
        <w:tc>
          <w:tcPr>
            <w:tcW w:w="2179" w:type="dxa"/>
            <w:shd w:val="clear" w:color="auto" w:fill="auto"/>
          </w:tcPr>
          <w:p w14:paraId="6D1932A7" w14:textId="77777777" w:rsidR="007B6D67" w:rsidRPr="007B6D67" w:rsidRDefault="007B6D67" w:rsidP="007B6D67">
            <w:pPr>
              <w:ind w:firstLine="0"/>
            </w:pPr>
            <w:r>
              <w:t>McGarry</w:t>
            </w:r>
          </w:p>
        </w:tc>
        <w:tc>
          <w:tcPr>
            <w:tcW w:w="2179" w:type="dxa"/>
            <w:shd w:val="clear" w:color="auto" w:fill="auto"/>
          </w:tcPr>
          <w:p w14:paraId="7AB9216F" w14:textId="77777777" w:rsidR="007B6D67" w:rsidRPr="007B6D67" w:rsidRDefault="007B6D67" w:rsidP="007B6D67">
            <w:pPr>
              <w:ind w:firstLine="0"/>
            </w:pPr>
            <w:r>
              <w:t>McGinnis</w:t>
            </w:r>
          </w:p>
        </w:tc>
        <w:tc>
          <w:tcPr>
            <w:tcW w:w="2180" w:type="dxa"/>
            <w:shd w:val="clear" w:color="auto" w:fill="auto"/>
          </w:tcPr>
          <w:p w14:paraId="2B448767" w14:textId="77777777" w:rsidR="007B6D67" w:rsidRPr="007B6D67" w:rsidRDefault="007B6D67" w:rsidP="007B6D67">
            <w:pPr>
              <w:ind w:firstLine="0"/>
            </w:pPr>
            <w:r>
              <w:t>McKnight</w:t>
            </w:r>
          </w:p>
        </w:tc>
      </w:tr>
      <w:tr w:rsidR="007B6D67" w:rsidRPr="007B6D67" w14:paraId="7BD05859" w14:textId="77777777" w:rsidTr="007B6D67">
        <w:tc>
          <w:tcPr>
            <w:tcW w:w="2179" w:type="dxa"/>
            <w:shd w:val="clear" w:color="auto" w:fill="auto"/>
          </w:tcPr>
          <w:p w14:paraId="6CA727F2" w14:textId="77777777" w:rsidR="007B6D67" w:rsidRPr="007B6D67" w:rsidRDefault="007B6D67" w:rsidP="007B6D67">
            <w:pPr>
              <w:ind w:firstLine="0"/>
            </w:pPr>
            <w:r>
              <w:t>J. Moore</w:t>
            </w:r>
          </w:p>
        </w:tc>
        <w:tc>
          <w:tcPr>
            <w:tcW w:w="2179" w:type="dxa"/>
            <w:shd w:val="clear" w:color="auto" w:fill="auto"/>
          </w:tcPr>
          <w:p w14:paraId="63B459D6" w14:textId="77777777" w:rsidR="007B6D67" w:rsidRPr="007B6D67" w:rsidRDefault="007B6D67" w:rsidP="007B6D67">
            <w:pPr>
              <w:ind w:firstLine="0"/>
            </w:pPr>
            <w:r>
              <w:t>T. Moore</w:t>
            </w:r>
          </w:p>
        </w:tc>
        <w:tc>
          <w:tcPr>
            <w:tcW w:w="2180" w:type="dxa"/>
            <w:shd w:val="clear" w:color="auto" w:fill="auto"/>
          </w:tcPr>
          <w:p w14:paraId="18E74860" w14:textId="77777777" w:rsidR="007B6D67" w:rsidRPr="007B6D67" w:rsidRDefault="007B6D67" w:rsidP="007B6D67">
            <w:pPr>
              <w:ind w:firstLine="0"/>
            </w:pPr>
            <w:r>
              <w:t>Morgan</w:t>
            </w:r>
          </w:p>
        </w:tc>
      </w:tr>
      <w:tr w:rsidR="007B6D67" w:rsidRPr="007B6D67" w14:paraId="50F7DA19" w14:textId="77777777" w:rsidTr="007B6D67">
        <w:tc>
          <w:tcPr>
            <w:tcW w:w="2179" w:type="dxa"/>
            <w:shd w:val="clear" w:color="auto" w:fill="auto"/>
          </w:tcPr>
          <w:p w14:paraId="02DA477F" w14:textId="77777777" w:rsidR="007B6D67" w:rsidRPr="007B6D67" w:rsidRDefault="007B6D67" w:rsidP="007B6D67">
            <w:pPr>
              <w:ind w:firstLine="0"/>
            </w:pPr>
            <w:r>
              <w:t>D. C. Moss</w:t>
            </w:r>
          </w:p>
        </w:tc>
        <w:tc>
          <w:tcPr>
            <w:tcW w:w="2179" w:type="dxa"/>
            <w:shd w:val="clear" w:color="auto" w:fill="auto"/>
          </w:tcPr>
          <w:p w14:paraId="0AF57BAD" w14:textId="77777777" w:rsidR="007B6D67" w:rsidRPr="007B6D67" w:rsidRDefault="007B6D67" w:rsidP="007B6D67">
            <w:pPr>
              <w:ind w:firstLine="0"/>
            </w:pPr>
            <w:r>
              <w:t>V. S. Moss</w:t>
            </w:r>
          </w:p>
        </w:tc>
        <w:tc>
          <w:tcPr>
            <w:tcW w:w="2180" w:type="dxa"/>
            <w:shd w:val="clear" w:color="auto" w:fill="auto"/>
          </w:tcPr>
          <w:p w14:paraId="06965998" w14:textId="77777777" w:rsidR="007B6D67" w:rsidRPr="007B6D67" w:rsidRDefault="007B6D67" w:rsidP="007B6D67">
            <w:pPr>
              <w:ind w:firstLine="0"/>
            </w:pPr>
            <w:r>
              <w:t>Murray</w:t>
            </w:r>
          </w:p>
        </w:tc>
      </w:tr>
      <w:tr w:rsidR="007B6D67" w:rsidRPr="007B6D67" w14:paraId="34BF1FA0" w14:textId="77777777" w:rsidTr="007B6D67">
        <w:tc>
          <w:tcPr>
            <w:tcW w:w="2179" w:type="dxa"/>
            <w:shd w:val="clear" w:color="auto" w:fill="auto"/>
          </w:tcPr>
          <w:p w14:paraId="4F76E360" w14:textId="77777777" w:rsidR="007B6D67" w:rsidRPr="007B6D67" w:rsidRDefault="007B6D67" w:rsidP="007B6D67">
            <w:pPr>
              <w:ind w:firstLine="0"/>
            </w:pPr>
            <w:r>
              <w:t>B. Newton</w:t>
            </w:r>
          </w:p>
        </w:tc>
        <w:tc>
          <w:tcPr>
            <w:tcW w:w="2179" w:type="dxa"/>
            <w:shd w:val="clear" w:color="auto" w:fill="auto"/>
          </w:tcPr>
          <w:p w14:paraId="1EFDBB36" w14:textId="77777777" w:rsidR="007B6D67" w:rsidRPr="007B6D67" w:rsidRDefault="007B6D67" w:rsidP="007B6D67">
            <w:pPr>
              <w:ind w:firstLine="0"/>
            </w:pPr>
            <w:r>
              <w:t>W. Newton</w:t>
            </w:r>
          </w:p>
        </w:tc>
        <w:tc>
          <w:tcPr>
            <w:tcW w:w="2180" w:type="dxa"/>
            <w:shd w:val="clear" w:color="auto" w:fill="auto"/>
          </w:tcPr>
          <w:p w14:paraId="0703B839" w14:textId="77777777" w:rsidR="007B6D67" w:rsidRPr="007B6D67" w:rsidRDefault="007B6D67" w:rsidP="007B6D67">
            <w:pPr>
              <w:ind w:firstLine="0"/>
            </w:pPr>
            <w:r>
              <w:t>Nutt</w:t>
            </w:r>
          </w:p>
        </w:tc>
      </w:tr>
      <w:tr w:rsidR="007B6D67" w:rsidRPr="007B6D67" w14:paraId="1ACC5491" w14:textId="77777777" w:rsidTr="007B6D67">
        <w:tc>
          <w:tcPr>
            <w:tcW w:w="2179" w:type="dxa"/>
            <w:shd w:val="clear" w:color="auto" w:fill="auto"/>
          </w:tcPr>
          <w:p w14:paraId="232D0A74" w14:textId="77777777" w:rsidR="007B6D67" w:rsidRPr="007B6D67" w:rsidRDefault="007B6D67" w:rsidP="007B6D67">
            <w:pPr>
              <w:ind w:firstLine="0"/>
            </w:pPr>
            <w:r>
              <w:t>Oremus</w:t>
            </w:r>
          </w:p>
        </w:tc>
        <w:tc>
          <w:tcPr>
            <w:tcW w:w="2179" w:type="dxa"/>
            <w:shd w:val="clear" w:color="auto" w:fill="auto"/>
          </w:tcPr>
          <w:p w14:paraId="11F6C901" w14:textId="77777777" w:rsidR="007B6D67" w:rsidRPr="007B6D67" w:rsidRDefault="007B6D67" w:rsidP="007B6D67">
            <w:pPr>
              <w:ind w:firstLine="0"/>
            </w:pPr>
            <w:r>
              <w:t>Ott</w:t>
            </w:r>
          </w:p>
        </w:tc>
        <w:tc>
          <w:tcPr>
            <w:tcW w:w="2180" w:type="dxa"/>
            <w:shd w:val="clear" w:color="auto" w:fill="auto"/>
          </w:tcPr>
          <w:p w14:paraId="4389DC11" w14:textId="77777777" w:rsidR="007B6D67" w:rsidRPr="007B6D67" w:rsidRDefault="007B6D67" w:rsidP="007B6D67">
            <w:pPr>
              <w:ind w:firstLine="0"/>
            </w:pPr>
            <w:r>
              <w:t>Pendarvis</w:t>
            </w:r>
          </w:p>
        </w:tc>
      </w:tr>
      <w:tr w:rsidR="007B6D67" w:rsidRPr="007B6D67" w14:paraId="39FF7A83" w14:textId="77777777" w:rsidTr="007B6D67">
        <w:tc>
          <w:tcPr>
            <w:tcW w:w="2179" w:type="dxa"/>
            <w:shd w:val="clear" w:color="auto" w:fill="auto"/>
          </w:tcPr>
          <w:p w14:paraId="2BD4F0BB" w14:textId="77777777" w:rsidR="007B6D67" w:rsidRPr="007B6D67" w:rsidRDefault="007B6D67" w:rsidP="007B6D67">
            <w:pPr>
              <w:ind w:firstLine="0"/>
            </w:pPr>
            <w:r>
              <w:t>Pope</w:t>
            </w:r>
          </w:p>
        </w:tc>
        <w:tc>
          <w:tcPr>
            <w:tcW w:w="2179" w:type="dxa"/>
            <w:shd w:val="clear" w:color="auto" w:fill="auto"/>
          </w:tcPr>
          <w:p w14:paraId="2323F64D" w14:textId="77777777" w:rsidR="007B6D67" w:rsidRPr="007B6D67" w:rsidRDefault="007B6D67" w:rsidP="007B6D67">
            <w:pPr>
              <w:ind w:firstLine="0"/>
            </w:pPr>
            <w:r>
              <w:t>Rivers</w:t>
            </w:r>
          </w:p>
        </w:tc>
        <w:tc>
          <w:tcPr>
            <w:tcW w:w="2180" w:type="dxa"/>
            <w:shd w:val="clear" w:color="auto" w:fill="auto"/>
          </w:tcPr>
          <w:p w14:paraId="35AC9C93" w14:textId="77777777" w:rsidR="007B6D67" w:rsidRPr="007B6D67" w:rsidRDefault="007B6D67" w:rsidP="007B6D67">
            <w:pPr>
              <w:ind w:firstLine="0"/>
            </w:pPr>
            <w:r>
              <w:t>Robinson</w:t>
            </w:r>
          </w:p>
        </w:tc>
      </w:tr>
      <w:tr w:rsidR="007B6D67" w:rsidRPr="007B6D67" w14:paraId="69783E37" w14:textId="77777777" w:rsidTr="007B6D67">
        <w:tc>
          <w:tcPr>
            <w:tcW w:w="2179" w:type="dxa"/>
            <w:shd w:val="clear" w:color="auto" w:fill="auto"/>
          </w:tcPr>
          <w:p w14:paraId="190BB588" w14:textId="77777777" w:rsidR="007B6D67" w:rsidRPr="007B6D67" w:rsidRDefault="007B6D67" w:rsidP="007B6D67">
            <w:pPr>
              <w:ind w:firstLine="0"/>
            </w:pPr>
            <w:r>
              <w:t>Rose</w:t>
            </w:r>
          </w:p>
        </w:tc>
        <w:tc>
          <w:tcPr>
            <w:tcW w:w="2179" w:type="dxa"/>
            <w:shd w:val="clear" w:color="auto" w:fill="auto"/>
          </w:tcPr>
          <w:p w14:paraId="713FCFE3" w14:textId="77777777" w:rsidR="007B6D67" w:rsidRPr="007B6D67" w:rsidRDefault="007B6D67" w:rsidP="007B6D67">
            <w:pPr>
              <w:ind w:firstLine="0"/>
            </w:pPr>
            <w:r>
              <w:t>Rutherford</w:t>
            </w:r>
          </w:p>
        </w:tc>
        <w:tc>
          <w:tcPr>
            <w:tcW w:w="2180" w:type="dxa"/>
            <w:shd w:val="clear" w:color="auto" w:fill="auto"/>
          </w:tcPr>
          <w:p w14:paraId="38171B1F" w14:textId="77777777" w:rsidR="007B6D67" w:rsidRPr="007B6D67" w:rsidRDefault="007B6D67" w:rsidP="007B6D67">
            <w:pPr>
              <w:ind w:firstLine="0"/>
            </w:pPr>
            <w:r>
              <w:t>Sandifer</w:t>
            </w:r>
          </w:p>
        </w:tc>
      </w:tr>
      <w:tr w:rsidR="007B6D67" w:rsidRPr="007B6D67" w14:paraId="66062DB2" w14:textId="77777777" w:rsidTr="007B6D67">
        <w:tc>
          <w:tcPr>
            <w:tcW w:w="2179" w:type="dxa"/>
            <w:shd w:val="clear" w:color="auto" w:fill="auto"/>
          </w:tcPr>
          <w:p w14:paraId="44F7A889" w14:textId="77777777" w:rsidR="007B6D67" w:rsidRPr="007B6D67" w:rsidRDefault="007B6D67" w:rsidP="007B6D67">
            <w:pPr>
              <w:ind w:firstLine="0"/>
            </w:pPr>
            <w:r>
              <w:t>Simrill</w:t>
            </w:r>
          </w:p>
        </w:tc>
        <w:tc>
          <w:tcPr>
            <w:tcW w:w="2179" w:type="dxa"/>
            <w:shd w:val="clear" w:color="auto" w:fill="auto"/>
          </w:tcPr>
          <w:p w14:paraId="6C096077" w14:textId="77777777" w:rsidR="007B6D67" w:rsidRPr="007B6D67" w:rsidRDefault="007B6D67" w:rsidP="007B6D67">
            <w:pPr>
              <w:ind w:firstLine="0"/>
            </w:pPr>
            <w:r>
              <w:t>G. M. Smith</w:t>
            </w:r>
          </w:p>
        </w:tc>
        <w:tc>
          <w:tcPr>
            <w:tcW w:w="2180" w:type="dxa"/>
            <w:shd w:val="clear" w:color="auto" w:fill="auto"/>
          </w:tcPr>
          <w:p w14:paraId="3EC6A71F" w14:textId="77777777" w:rsidR="007B6D67" w:rsidRPr="007B6D67" w:rsidRDefault="007B6D67" w:rsidP="007B6D67">
            <w:pPr>
              <w:ind w:firstLine="0"/>
            </w:pPr>
            <w:r>
              <w:t>G. R. Smith</w:t>
            </w:r>
          </w:p>
        </w:tc>
      </w:tr>
      <w:tr w:rsidR="007B6D67" w:rsidRPr="007B6D67" w14:paraId="64B585A2" w14:textId="77777777" w:rsidTr="007B6D67">
        <w:tc>
          <w:tcPr>
            <w:tcW w:w="2179" w:type="dxa"/>
            <w:shd w:val="clear" w:color="auto" w:fill="auto"/>
          </w:tcPr>
          <w:p w14:paraId="1613F2EA" w14:textId="77777777" w:rsidR="007B6D67" w:rsidRPr="007B6D67" w:rsidRDefault="007B6D67" w:rsidP="007B6D67">
            <w:pPr>
              <w:ind w:firstLine="0"/>
            </w:pPr>
            <w:r>
              <w:t>M. M. Smith</w:t>
            </w:r>
          </w:p>
        </w:tc>
        <w:tc>
          <w:tcPr>
            <w:tcW w:w="2179" w:type="dxa"/>
            <w:shd w:val="clear" w:color="auto" w:fill="auto"/>
          </w:tcPr>
          <w:p w14:paraId="165AA80B" w14:textId="77777777" w:rsidR="007B6D67" w:rsidRPr="007B6D67" w:rsidRDefault="007B6D67" w:rsidP="007B6D67">
            <w:pPr>
              <w:ind w:firstLine="0"/>
            </w:pPr>
            <w:r>
              <w:t>Stavrinakis</w:t>
            </w:r>
          </w:p>
        </w:tc>
        <w:tc>
          <w:tcPr>
            <w:tcW w:w="2180" w:type="dxa"/>
            <w:shd w:val="clear" w:color="auto" w:fill="auto"/>
          </w:tcPr>
          <w:p w14:paraId="2EED67D8" w14:textId="77777777" w:rsidR="007B6D67" w:rsidRPr="007B6D67" w:rsidRDefault="007B6D67" w:rsidP="007B6D67">
            <w:pPr>
              <w:ind w:firstLine="0"/>
            </w:pPr>
            <w:r>
              <w:t>Tedder</w:t>
            </w:r>
          </w:p>
        </w:tc>
      </w:tr>
      <w:tr w:rsidR="007B6D67" w:rsidRPr="007B6D67" w14:paraId="25E64513" w14:textId="77777777" w:rsidTr="007B6D67">
        <w:tc>
          <w:tcPr>
            <w:tcW w:w="2179" w:type="dxa"/>
            <w:shd w:val="clear" w:color="auto" w:fill="auto"/>
          </w:tcPr>
          <w:p w14:paraId="22D49296" w14:textId="77777777" w:rsidR="007B6D67" w:rsidRPr="007B6D67" w:rsidRDefault="007B6D67" w:rsidP="007B6D67">
            <w:pPr>
              <w:ind w:firstLine="0"/>
            </w:pPr>
            <w:r>
              <w:t>Thayer</w:t>
            </w:r>
          </w:p>
        </w:tc>
        <w:tc>
          <w:tcPr>
            <w:tcW w:w="2179" w:type="dxa"/>
            <w:shd w:val="clear" w:color="auto" w:fill="auto"/>
          </w:tcPr>
          <w:p w14:paraId="50084C33" w14:textId="77777777" w:rsidR="007B6D67" w:rsidRPr="007B6D67" w:rsidRDefault="007B6D67" w:rsidP="007B6D67">
            <w:pPr>
              <w:ind w:firstLine="0"/>
            </w:pPr>
            <w:r>
              <w:t>Trantham</w:t>
            </w:r>
          </w:p>
        </w:tc>
        <w:tc>
          <w:tcPr>
            <w:tcW w:w="2180" w:type="dxa"/>
            <w:shd w:val="clear" w:color="auto" w:fill="auto"/>
          </w:tcPr>
          <w:p w14:paraId="696013D8" w14:textId="77777777" w:rsidR="007B6D67" w:rsidRPr="007B6D67" w:rsidRDefault="007B6D67" w:rsidP="007B6D67">
            <w:pPr>
              <w:ind w:firstLine="0"/>
            </w:pPr>
            <w:r>
              <w:t>Weeks</w:t>
            </w:r>
          </w:p>
        </w:tc>
      </w:tr>
      <w:tr w:rsidR="007B6D67" w:rsidRPr="007B6D67" w14:paraId="2DD4A92B" w14:textId="77777777" w:rsidTr="007B6D67">
        <w:tc>
          <w:tcPr>
            <w:tcW w:w="2179" w:type="dxa"/>
            <w:shd w:val="clear" w:color="auto" w:fill="auto"/>
          </w:tcPr>
          <w:p w14:paraId="0DF4AA32" w14:textId="77777777" w:rsidR="007B6D67" w:rsidRPr="007B6D67" w:rsidRDefault="007B6D67" w:rsidP="007B6D67">
            <w:pPr>
              <w:ind w:firstLine="0"/>
            </w:pPr>
            <w:r>
              <w:t>West</w:t>
            </w:r>
          </w:p>
        </w:tc>
        <w:tc>
          <w:tcPr>
            <w:tcW w:w="2179" w:type="dxa"/>
            <w:shd w:val="clear" w:color="auto" w:fill="auto"/>
          </w:tcPr>
          <w:p w14:paraId="7E31EDCB" w14:textId="77777777" w:rsidR="007B6D67" w:rsidRPr="007B6D67" w:rsidRDefault="007B6D67" w:rsidP="007B6D67">
            <w:pPr>
              <w:ind w:firstLine="0"/>
            </w:pPr>
            <w:r>
              <w:t>Wetmore</w:t>
            </w:r>
          </w:p>
        </w:tc>
        <w:tc>
          <w:tcPr>
            <w:tcW w:w="2180" w:type="dxa"/>
            <w:shd w:val="clear" w:color="auto" w:fill="auto"/>
          </w:tcPr>
          <w:p w14:paraId="5C7C7656" w14:textId="77777777" w:rsidR="007B6D67" w:rsidRPr="007B6D67" w:rsidRDefault="007B6D67" w:rsidP="007B6D67">
            <w:pPr>
              <w:ind w:firstLine="0"/>
            </w:pPr>
            <w:r>
              <w:t>Wheeler</w:t>
            </w:r>
          </w:p>
        </w:tc>
      </w:tr>
      <w:tr w:rsidR="007B6D67" w:rsidRPr="007B6D67" w14:paraId="588A8736" w14:textId="77777777" w:rsidTr="007B6D67">
        <w:tc>
          <w:tcPr>
            <w:tcW w:w="2179" w:type="dxa"/>
            <w:shd w:val="clear" w:color="auto" w:fill="auto"/>
          </w:tcPr>
          <w:p w14:paraId="526AADFD" w14:textId="77777777" w:rsidR="007B6D67" w:rsidRPr="007B6D67" w:rsidRDefault="007B6D67" w:rsidP="007B6D67">
            <w:pPr>
              <w:ind w:firstLine="0"/>
            </w:pPr>
            <w:r>
              <w:t>White</w:t>
            </w:r>
          </w:p>
        </w:tc>
        <w:tc>
          <w:tcPr>
            <w:tcW w:w="2179" w:type="dxa"/>
            <w:shd w:val="clear" w:color="auto" w:fill="auto"/>
          </w:tcPr>
          <w:p w14:paraId="61A194CE" w14:textId="77777777" w:rsidR="007B6D67" w:rsidRPr="007B6D67" w:rsidRDefault="007B6D67" w:rsidP="007B6D67">
            <w:pPr>
              <w:ind w:firstLine="0"/>
            </w:pPr>
            <w:r>
              <w:t>Whitmire</w:t>
            </w:r>
          </w:p>
        </w:tc>
        <w:tc>
          <w:tcPr>
            <w:tcW w:w="2180" w:type="dxa"/>
            <w:shd w:val="clear" w:color="auto" w:fill="auto"/>
          </w:tcPr>
          <w:p w14:paraId="0ED69122" w14:textId="77777777" w:rsidR="007B6D67" w:rsidRPr="007B6D67" w:rsidRDefault="007B6D67" w:rsidP="007B6D67">
            <w:pPr>
              <w:ind w:firstLine="0"/>
            </w:pPr>
            <w:r>
              <w:t>R. Williams</w:t>
            </w:r>
          </w:p>
        </w:tc>
      </w:tr>
      <w:tr w:rsidR="007B6D67" w:rsidRPr="007B6D67" w14:paraId="7D1FC69F" w14:textId="77777777" w:rsidTr="007B6D67">
        <w:tc>
          <w:tcPr>
            <w:tcW w:w="2179" w:type="dxa"/>
            <w:shd w:val="clear" w:color="auto" w:fill="auto"/>
          </w:tcPr>
          <w:p w14:paraId="557215DB" w14:textId="77777777" w:rsidR="007B6D67" w:rsidRPr="007B6D67" w:rsidRDefault="007B6D67" w:rsidP="007B6D67">
            <w:pPr>
              <w:keepNext/>
              <w:ind w:firstLine="0"/>
            </w:pPr>
            <w:r>
              <w:t>S. Williams</w:t>
            </w:r>
          </w:p>
        </w:tc>
        <w:tc>
          <w:tcPr>
            <w:tcW w:w="2179" w:type="dxa"/>
            <w:shd w:val="clear" w:color="auto" w:fill="auto"/>
          </w:tcPr>
          <w:p w14:paraId="14BD5A56" w14:textId="77777777" w:rsidR="007B6D67" w:rsidRPr="007B6D67" w:rsidRDefault="007B6D67" w:rsidP="007B6D67">
            <w:pPr>
              <w:keepNext/>
              <w:ind w:firstLine="0"/>
            </w:pPr>
            <w:r>
              <w:t>Willis</w:t>
            </w:r>
          </w:p>
        </w:tc>
        <w:tc>
          <w:tcPr>
            <w:tcW w:w="2180" w:type="dxa"/>
            <w:shd w:val="clear" w:color="auto" w:fill="auto"/>
          </w:tcPr>
          <w:p w14:paraId="3F3F5EAC" w14:textId="77777777" w:rsidR="007B6D67" w:rsidRPr="007B6D67" w:rsidRDefault="007B6D67" w:rsidP="007B6D67">
            <w:pPr>
              <w:keepNext/>
              <w:ind w:firstLine="0"/>
            </w:pPr>
            <w:r>
              <w:t>Wooten</w:t>
            </w:r>
          </w:p>
        </w:tc>
      </w:tr>
      <w:tr w:rsidR="007B6D67" w:rsidRPr="007B6D67" w14:paraId="4300CEB8" w14:textId="77777777" w:rsidTr="007B6D67">
        <w:tc>
          <w:tcPr>
            <w:tcW w:w="2179" w:type="dxa"/>
            <w:shd w:val="clear" w:color="auto" w:fill="auto"/>
          </w:tcPr>
          <w:p w14:paraId="4713AF4F" w14:textId="77777777" w:rsidR="007B6D67" w:rsidRPr="007B6D67" w:rsidRDefault="007B6D67" w:rsidP="007B6D67">
            <w:pPr>
              <w:keepNext/>
              <w:ind w:firstLine="0"/>
            </w:pPr>
            <w:r>
              <w:t>Yow</w:t>
            </w:r>
          </w:p>
        </w:tc>
        <w:tc>
          <w:tcPr>
            <w:tcW w:w="2179" w:type="dxa"/>
            <w:shd w:val="clear" w:color="auto" w:fill="auto"/>
          </w:tcPr>
          <w:p w14:paraId="593932C1" w14:textId="77777777" w:rsidR="007B6D67" w:rsidRPr="007B6D67" w:rsidRDefault="007B6D67" w:rsidP="007B6D67">
            <w:pPr>
              <w:keepNext/>
              <w:ind w:firstLine="0"/>
            </w:pPr>
          </w:p>
        </w:tc>
        <w:tc>
          <w:tcPr>
            <w:tcW w:w="2180" w:type="dxa"/>
            <w:shd w:val="clear" w:color="auto" w:fill="auto"/>
          </w:tcPr>
          <w:p w14:paraId="025CF3C7" w14:textId="77777777" w:rsidR="007B6D67" w:rsidRPr="007B6D67" w:rsidRDefault="007B6D67" w:rsidP="007B6D67">
            <w:pPr>
              <w:keepNext/>
              <w:ind w:firstLine="0"/>
            </w:pPr>
          </w:p>
        </w:tc>
      </w:tr>
    </w:tbl>
    <w:p w14:paraId="11072FE2" w14:textId="77777777" w:rsidR="007B6D67" w:rsidRDefault="007B6D67" w:rsidP="007B6D67"/>
    <w:p w14:paraId="5BC49CB5" w14:textId="77777777" w:rsidR="007B6D67" w:rsidRDefault="007B6D67" w:rsidP="007B6D67">
      <w:pPr>
        <w:jc w:val="center"/>
        <w:rPr>
          <w:b/>
        </w:rPr>
      </w:pPr>
      <w:r w:rsidRPr="007B6D67">
        <w:rPr>
          <w:b/>
        </w:rPr>
        <w:t>Total--112</w:t>
      </w:r>
    </w:p>
    <w:p w14:paraId="20BCC105" w14:textId="77777777" w:rsidR="007B6D67" w:rsidRDefault="007B6D67" w:rsidP="007B6D67">
      <w:pPr>
        <w:jc w:val="center"/>
        <w:rPr>
          <w:b/>
        </w:rPr>
      </w:pPr>
    </w:p>
    <w:p w14:paraId="04459A90" w14:textId="77777777" w:rsidR="007B6D67" w:rsidRDefault="007B6D67" w:rsidP="007B6D67">
      <w:pPr>
        <w:ind w:firstLine="0"/>
      </w:pPr>
      <w:r w:rsidRPr="007B6D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B6D67" w:rsidRPr="007B6D67" w14:paraId="5D264A38" w14:textId="77777777" w:rsidTr="007B6D67">
        <w:tc>
          <w:tcPr>
            <w:tcW w:w="2179" w:type="dxa"/>
            <w:shd w:val="clear" w:color="auto" w:fill="auto"/>
          </w:tcPr>
          <w:p w14:paraId="7D472D32" w14:textId="77777777" w:rsidR="007B6D67" w:rsidRPr="007B6D67" w:rsidRDefault="007B6D67" w:rsidP="007B6D67">
            <w:pPr>
              <w:keepNext/>
              <w:ind w:firstLine="0"/>
            </w:pPr>
            <w:r>
              <w:t>Hill</w:t>
            </w:r>
          </w:p>
        </w:tc>
        <w:tc>
          <w:tcPr>
            <w:tcW w:w="2179" w:type="dxa"/>
            <w:shd w:val="clear" w:color="auto" w:fill="auto"/>
          </w:tcPr>
          <w:p w14:paraId="2E9DE1C8" w14:textId="77777777" w:rsidR="007B6D67" w:rsidRPr="007B6D67" w:rsidRDefault="007B6D67" w:rsidP="007B6D67">
            <w:pPr>
              <w:keepNext/>
              <w:ind w:firstLine="0"/>
            </w:pPr>
            <w:r>
              <w:t>May</w:t>
            </w:r>
          </w:p>
        </w:tc>
        <w:tc>
          <w:tcPr>
            <w:tcW w:w="2180" w:type="dxa"/>
            <w:shd w:val="clear" w:color="auto" w:fill="auto"/>
          </w:tcPr>
          <w:p w14:paraId="79EB90FE" w14:textId="77777777" w:rsidR="007B6D67" w:rsidRPr="007B6D67" w:rsidRDefault="007B6D67" w:rsidP="007B6D67">
            <w:pPr>
              <w:keepNext/>
              <w:ind w:firstLine="0"/>
            </w:pPr>
            <w:r>
              <w:t>McCabe</w:t>
            </w:r>
          </w:p>
        </w:tc>
      </w:tr>
    </w:tbl>
    <w:p w14:paraId="20FA408E" w14:textId="77777777" w:rsidR="007B6D67" w:rsidRDefault="007B6D67" w:rsidP="007B6D67"/>
    <w:p w14:paraId="3B8B44E1" w14:textId="77777777" w:rsidR="007B6D67" w:rsidRDefault="007B6D67" w:rsidP="007B6D67">
      <w:pPr>
        <w:jc w:val="center"/>
        <w:rPr>
          <w:b/>
        </w:rPr>
      </w:pPr>
      <w:r w:rsidRPr="007B6D67">
        <w:rPr>
          <w:b/>
        </w:rPr>
        <w:t>Total--3</w:t>
      </w:r>
    </w:p>
    <w:p w14:paraId="68DE358A" w14:textId="77777777" w:rsidR="007B6D67" w:rsidRDefault="007B6D67" w:rsidP="007B6D67">
      <w:pPr>
        <w:jc w:val="center"/>
        <w:rPr>
          <w:b/>
        </w:rPr>
      </w:pPr>
    </w:p>
    <w:p w14:paraId="2FB8EC1D" w14:textId="77777777" w:rsidR="007B6D67" w:rsidRDefault="007B6D67" w:rsidP="007B6D67">
      <w:r>
        <w:t>So, the Bill, as amended, was read the second time and ordered to third reading.</w:t>
      </w:r>
    </w:p>
    <w:p w14:paraId="6446ED79" w14:textId="77777777" w:rsidR="007B6D67" w:rsidRDefault="007B6D67" w:rsidP="007B6D67"/>
    <w:p w14:paraId="10112C1A" w14:textId="77777777" w:rsidR="007B6D67" w:rsidRDefault="007B6D67" w:rsidP="007B6D67">
      <w:pPr>
        <w:keepNext/>
        <w:jc w:val="center"/>
        <w:rPr>
          <w:b/>
        </w:rPr>
      </w:pPr>
      <w:r w:rsidRPr="007B6D67">
        <w:rPr>
          <w:b/>
        </w:rPr>
        <w:t>H. 4519--AMENDED AND ORDERED TO THIRD READING</w:t>
      </w:r>
    </w:p>
    <w:p w14:paraId="7DD59F8F" w14:textId="77777777" w:rsidR="007B6D67" w:rsidRDefault="007B6D67" w:rsidP="007B6D67">
      <w:pPr>
        <w:keepNext/>
      </w:pPr>
      <w:r>
        <w:t>The following Bill was taken up:</w:t>
      </w:r>
    </w:p>
    <w:p w14:paraId="0757210C" w14:textId="77777777" w:rsidR="007B6D67" w:rsidRDefault="007B6D67" w:rsidP="007B6D67">
      <w:pPr>
        <w:keepNext/>
      </w:pPr>
      <w:bookmarkStart w:id="113" w:name="include_clip_start_285"/>
      <w:bookmarkEnd w:id="113"/>
    </w:p>
    <w:p w14:paraId="349B72A5" w14:textId="77777777" w:rsidR="007B6D67" w:rsidRDefault="007B6D67" w:rsidP="007B6D67">
      <w:r>
        <w:t>H. 4519 -- Reps. Huggins, Dabney, Forrest, Bustos, Wooten and McGarry: A BILL TO AMEND THE CODE OF LAWS OF SOUTH CAROLINA, 1976, BY ADDING SECTION 40-13-40 SO AS TO PROVIDE THAT A REGISTERED BARBER MAY PRACTICE BARBERING IN A BEAUTY SALON; AND TO AMEND SECTION 40-13-20, RELATING TO THE DEFINITION OF "BEAUTY SALON", SO AS INCLUDE BARBERING WITHIN THE SCOPE OF PROFESSIONAL SERVICES THAT MAY BE PERFORMED IN A BEAUTY SALON IN ADDITION TO COSMETOLOGY.</w:t>
      </w:r>
    </w:p>
    <w:p w14:paraId="4A8A0101" w14:textId="77777777" w:rsidR="007B6D67" w:rsidRDefault="007B6D67" w:rsidP="007B6D67"/>
    <w:p w14:paraId="2B554DC5" w14:textId="77777777" w:rsidR="007B6D67" w:rsidRPr="00DB068F" w:rsidRDefault="007B6D67" w:rsidP="007B6D67">
      <w:r w:rsidRPr="00DB068F">
        <w:t>The Committee on Medical, Military, Public and Municipal Affairs proposed the following Amendment No. 1</w:t>
      </w:r>
      <w:r w:rsidR="005C0C62">
        <w:t xml:space="preserve"> to </w:t>
      </w:r>
      <w:r w:rsidRPr="00DB068F">
        <w:t>H. 4519 (COUNCIL\WAB\4519C001.JN.WAB22), which was adopted:</w:t>
      </w:r>
    </w:p>
    <w:p w14:paraId="02954035" w14:textId="77777777" w:rsidR="007B6D67" w:rsidRPr="007B6D67" w:rsidRDefault="007B6D67" w:rsidP="007B6D67">
      <w:pPr>
        <w:rPr>
          <w:color w:val="000000"/>
          <w:u w:color="000000"/>
        </w:rPr>
      </w:pPr>
      <w:r w:rsidRPr="007B6D67">
        <w:rPr>
          <w:color w:val="000000"/>
          <w:u w:color="000000"/>
        </w:rPr>
        <w:t>Amend the bill, as and if amended, by striking SECTION 1 and inserting:</w:t>
      </w:r>
    </w:p>
    <w:p w14:paraId="32CCE93A" w14:textId="77777777" w:rsidR="007B6D67" w:rsidRPr="007B6D67" w:rsidRDefault="007B6D67" w:rsidP="007B6D67">
      <w:pPr>
        <w:rPr>
          <w:color w:val="000000"/>
          <w:u w:color="000000"/>
        </w:rPr>
      </w:pPr>
      <w:r w:rsidRPr="007B6D67">
        <w:rPr>
          <w:color w:val="000000"/>
          <w:u w:color="000000"/>
        </w:rPr>
        <w:t>/</w:t>
      </w:r>
      <w:r w:rsidRPr="007B6D67">
        <w:rPr>
          <w:color w:val="000000"/>
          <w:u w:color="000000"/>
        </w:rPr>
        <w:tab/>
        <w:t>SECTION</w:t>
      </w:r>
      <w:r w:rsidRPr="007B6D67">
        <w:rPr>
          <w:color w:val="000000"/>
          <w:u w:color="000000"/>
        </w:rPr>
        <w:tab/>
        <w:t>1.</w:t>
      </w:r>
      <w:r w:rsidRPr="007B6D67">
        <w:rPr>
          <w:color w:val="000000"/>
          <w:u w:color="000000"/>
        </w:rPr>
        <w:tab/>
        <w:t>Chapter 13, Title 40 of the 1976 Code is amended by adding:</w:t>
      </w:r>
    </w:p>
    <w:p w14:paraId="7A1C23D8" w14:textId="77777777" w:rsidR="007B6D67" w:rsidRPr="007B6D67" w:rsidRDefault="007B6D67" w:rsidP="007B6D67">
      <w:pPr>
        <w:rPr>
          <w:color w:val="000000"/>
          <w:u w:color="000000"/>
        </w:rPr>
      </w:pPr>
      <w:r w:rsidRPr="007B6D67">
        <w:rPr>
          <w:color w:val="000000"/>
          <w:u w:color="000000"/>
        </w:rPr>
        <w:tab/>
        <w:t>“Section 40</w:t>
      </w:r>
      <w:r w:rsidRPr="007B6D67">
        <w:rPr>
          <w:color w:val="000000"/>
          <w:u w:color="000000"/>
        </w:rPr>
        <w:noBreakHyphen/>
        <w:t>13</w:t>
      </w:r>
      <w:r w:rsidRPr="007B6D67">
        <w:rPr>
          <w:color w:val="000000"/>
          <w:u w:color="000000"/>
        </w:rPr>
        <w:noBreakHyphen/>
        <w:t>40.</w:t>
      </w:r>
      <w:r w:rsidRPr="007B6D67">
        <w:rPr>
          <w:color w:val="000000"/>
          <w:u w:color="000000"/>
        </w:rPr>
        <w:tab/>
        <w:t>(A)</w:t>
      </w:r>
      <w:r w:rsidRPr="007B6D67">
        <w:rPr>
          <w:color w:val="000000"/>
          <w:u w:color="000000"/>
        </w:rPr>
        <w:tab/>
        <w:t>A person registered as a barber or master hair care specialist pursuant to the requirements of Chapter 7 of this title may practice within the scope authorized by the person’s license in a salon registered in accordance with this chapter.</w:t>
      </w:r>
    </w:p>
    <w:p w14:paraId="24981B25" w14:textId="77777777" w:rsidR="007B6D67" w:rsidRPr="007B6D67" w:rsidRDefault="007B6D67" w:rsidP="007B6D67">
      <w:pPr>
        <w:rPr>
          <w:color w:val="000000"/>
          <w:u w:color="000000"/>
        </w:rPr>
      </w:pPr>
      <w:r w:rsidRPr="007B6D67">
        <w:rPr>
          <w:color w:val="000000"/>
          <w:u w:color="000000"/>
        </w:rPr>
        <w:tab/>
        <w:t>(B)</w:t>
      </w:r>
      <w:r w:rsidRPr="007B6D67">
        <w:rPr>
          <w:color w:val="000000"/>
          <w:u w:color="000000"/>
        </w:rPr>
        <w:tab/>
        <w:t>The provisions of this section apply notwithstanding the provisions of Section 40</w:t>
      </w:r>
      <w:r w:rsidRPr="007B6D67">
        <w:rPr>
          <w:color w:val="000000"/>
          <w:u w:color="000000"/>
        </w:rPr>
        <w:noBreakHyphen/>
        <w:t>13</w:t>
      </w:r>
      <w:r w:rsidRPr="007B6D67">
        <w:rPr>
          <w:color w:val="000000"/>
          <w:u w:color="000000"/>
        </w:rPr>
        <w:noBreakHyphen/>
        <w:t>20(1) or another provision of law.</w:t>
      </w:r>
    </w:p>
    <w:p w14:paraId="7A560FB6" w14:textId="77777777" w:rsidR="007B6D67" w:rsidRPr="007B6D67" w:rsidRDefault="007B6D67" w:rsidP="007B6D67">
      <w:pPr>
        <w:rPr>
          <w:color w:val="000000"/>
          <w:u w:color="000000"/>
        </w:rPr>
      </w:pPr>
      <w:r w:rsidRPr="007B6D67">
        <w:rPr>
          <w:color w:val="000000"/>
          <w:u w:color="000000"/>
        </w:rPr>
        <w:tab/>
        <w:t>(C)</w:t>
      </w:r>
      <w:r w:rsidRPr="007B6D67">
        <w:rPr>
          <w:color w:val="000000"/>
          <w:u w:color="000000"/>
        </w:rPr>
        <w:tab/>
        <w:t>The department shall promulgate regulations to carry out the provisions of this section.”</w:t>
      </w:r>
      <w:r w:rsidRPr="007B6D67">
        <w:rPr>
          <w:color w:val="000000"/>
          <w:u w:color="000000"/>
        </w:rPr>
        <w:tab/>
      </w:r>
      <w:r w:rsidRPr="007B6D67">
        <w:rPr>
          <w:color w:val="000000"/>
          <w:u w:color="000000"/>
        </w:rPr>
        <w:tab/>
        <w:t>/</w:t>
      </w:r>
    </w:p>
    <w:p w14:paraId="52A5BEF0" w14:textId="77777777" w:rsidR="007B6D67" w:rsidRPr="00DB068F" w:rsidRDefault="007B6D67" w:rsidP="007B6D67">
      <w:r w:rsidRPr="00DB068F">
        <w:t>Renumber sections to conform.</w:t>
      </w:r>
    </w:p>
    <w:p w14:paraId="3B9AE6E9" w14:textId="77777777" w:rsidR="007B6D67" w:rsidRDefault="007B6D67" w:rsidP="007B6D67">
      <w:r w:rsidRPr="00DB068F">
        <w:t>Amend title to conform.</w:t>
      </w:r>
    </w:p>
    <w:p w14:paraId="40995DCC" w14:textId="77777777" w:rsidR="007B6D67" w:rsidRDefault="007B6D67" w:rsidP="007B6D67"/>
    <w:p w14:paraId="56B03D30" w14:textId="77777777" w:rsidR="007B6D67" w:rsidRDefault="007B6D67" w:rsidP="007B6D67">
      <w:r>
        <w:t>Rep. HART explained the amendment.</w:t>
      </w:r>
    </w:p>
    <w:p w14:paraId="422851B9" w14:textId="77777777" w:rsidR="007B6D67" w:rsidRDefault="007B6D67" w:rsidP="007B6D67">
      <w:r>
        <w:t>The amendment was then adopted.</w:t>
      </w:r>
    </w:p>
    <w:p w14:paraId="1FD406A4" w14:textId="77777777" w:rsidR="007B6D67" w:rsidRDefault="007B6D67" w:rsidP="007B6D67"/>
    <w:p w14:paraId="240F92A7" w14:textId="77777777" w:rsidR="007B6D67" w:rsidRDefault="007B6D67" w:rsidP="007B6D67">
      <w:r>
        <w:t>The question recurred to the passage of the Bill.</w:t>
      </w:r>
    </w:p>
    <w:p w14:paraId="0479D8AE" w14:textId="77777777" w:rsidR="007B6D67" w:rsidRDefault="007B6D67" w:rsidP="007B6D67"/>
    <w:p w14:paraId="517A2DAD" w14:textId="77777777" w:rsidR="007B6D67" w:rsidRDefault="007B6D67" w:rsidP="007B6D67">
      <w:r>
        <w:t xml:space="preserve">The yeas and nays were taken resulting as follows: </w:t>
      </w:r>
    </w:p>
    <w:p w14:paraId="573734F7" w14:textId="77777777" w:rsidR="007B6D67" w:rsidRDefault="007B6D67" w:rsidP="007B6D67">
      <w:pPr>
        <w:jc w:val="center"/>
      </w:pPr>
      <w:r>
        <w:t xml:space="preserve"> </w:t>
      </w:r>
      <w:bookmarkStart w:id="114" w:name="vote_start290"/>
      <w:bookmarkEnd w:id="114"/>
      <w:r>
        <w:t>Yeas 112; Nays 0</w:t>
      </w:r>
    </w:p>
    <w:p w14:paraId="7BF7CFE1" w14:textId="77777777" w:rsidR="00F474EC" w:rsidRDefault="00F474EC" w:rsidP="007B6D67">
      <w:pPr>
        <w:jc w:val="center"/>
      </w:pPr>
    </w:p>
    <w:p w14:paraId="6CEED702" w14:textId="77777777"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14:paraId="2CFC0665" w14:textId="77777777" w:rsidTr="007B6D67">
        <w:tc>
          <w:tcPr>
            <w:tcW w:w="2179" w:type="dxa"/>
            <w:shd w:val="clear" w:color="auto" w:fill="auto"/>
          </w:tcPr>
          <w:p w14:paraId="21BB53B3" w14:textId="77777777" w:rsidR="007B6D67" w:rsidRPr="007B6D67" w:rsidRDefault="007B6D67" w:rsidP="007B6D67">
            <w:pPr>
              <w:keepNext/>
              <w:ind w:firstLine="0"/>
            </w:pPr>
            <w:r>
              <w:t>Alexander</w:t>
            </w:r>
          </w:p>
        </w:tc>
        <w:tc>
          <w:tcPr>
            <w:tcW w:w="2179" w:type="dxa"/>
            <w:shd w:val="clear" w:color="auto" w:fill="auto"/>
          </w:tcPr>
          <w:p w14:paraId="2A86CA21" w14:textId="77777777" w:rsidR="007B6D67" w:rsidRPr="007B6D67" w:rsidRDefault="007B6D67" w:rsidP="007B6D67">
            <w:pPr>
              <w:keepNext/>
              <w:ind w:firstLine="0"/>
            </w:pPr>
            <w:r>
              <w:t>Allison</w:t>
            </w:r>
          </w:p>
        </w:tc>
        <w:tc>
          <w:tcPr>
            <w:tcW w:w="2180" w:type="dxa"/>
            <w:shd w:val="clear" w:color="auto" w:fill="auto"/>
          </w:tcPr>
          <w:p w14:paraId="10050E23" w14:textId="77777777" w:rsidR="007B6D67" w:rsidRPr="007B6D67" w:rsidRDefault="007B6D67" w:rsidP="007B6D67">
            <w:pPr>
              <w:keepNext/>
              <w:ind w:firstLine="0"/>
            </w:pPr>
            <w:r>
              <w:t>Anderson</w:t>
            </w:r>
          </w:p>
        </w:tc>
      </w:tr>
      <w:tr w:rsidR="007B6D67" w:rsidRPr="007B6D67" w14:paraId="58EE84D8" w14:textId="77777777" w:rsidTr="007B6D67">
        <w:tc>
          <w:tcPr>
            <w:tcW w:w="2179" w:type="dxa"/>
            <w:shd w:val="clear" w:color="auto" w:fill="auto"/>
          </w:tcPr>
          <w:p w14:paraId="5B8E1493" w14:textId="77777777" w:rsidR="007B6D67" w:rsidRPr="007B6D67" w:rsidRDefault="007B6D67" w:rsidP="007B6D67">
            <w:pPr>
              <w:ind w:firstLine="0"/>
            </w:pPr>
            <w:r>
              <w:t>Atkinson</w:t>
            </w:r>
          </w:p>
        </w:tc>
        <w:tc>
          <w:tcPr>
            <w:tcW w:w="2179" w:type="dxa"/>
            <w:shd w:val="clear" w:color="auto" w:fill="auto"/>
          </w:tcPr>
          <w:p w14:paraId="74B83AF8" w14:textId="77777777" w:rsidR="007B6D67" w:rsidRPr="007B6D67" w:rsidRDefault="007B6D67" w:rsidP="007B6D67">
            <w:pPr>
              <w:ind w:firstLine="0"/>
            </w:pPr>
            <w:r>
              <w:t>Bailey</w:t>
            </w:r>
          </w:p>
        </w:tc>
        <w:tc>
          <w:tcPr>
            <w:tcW w:w="2180" w:type="dxa"/>
            <w:shd w:val="clear" w:color="auto" w:fill="auto"/>
          </w:tcPr>
          <w:p w14:paraId="5ABB27B1" w14:textId="77777777" w:rsidR="007B6D67" w:rsidRPr="007B6D67" w:rsidRDefault="007B6D67" w:rsidP="007B6D67">
            <w:pPr>
              <w:ind w:firstLine="0"/>
            </w:pPr>
            <w:r>
              <w:t>Ballentine</w:t>
            </w:r>
          </w:p>
        </w:tc>
      </w:tr>
      <w:tr w:rsidR="007B6D67" w:rsidRPr="007B6D67" w14:paraId="5EC8B817" w14:textId="77777777" w:rsidTr="007B6D67">
        <w:tc>
          <w:tcPr>
            <w:tcW w:w="2179" w:type="dxa"/>
            <w:shd w:val="clear" w:color="auto" w:fill="auto"/>
          </w:tcPr>
          <w:p w14:paraId="516B409D" w14:textId="77777777" w:rsidR="007B6D67" w:rsidRPr="007B6D67" w:rsidRDefault="007B6D67" w:rsidP="007B6D67">
            <w:pPr>
              <w:ind w:firstLine="0"/>
            </w:pPr>
            <w:r>
              <w:t>Bannister</w:t>
            </w:r>
          </w:p>
        </w:tc>
        <w:tc>
          <w:tcPr>
            <w:tcW w:w="2179" w:type="dxa"/>
            <w:shd w:val="clear" w:color="auto" w:fill="auto"/>
          </w:tcPr>
          <w:p w14:paraId="1A9AA154" w14:textId="77777777" w:rsidR="007B6D67" w:rsidRPr="007B6D67" w:rsidRDefault="007B6D67" w:rsidP="007B6D67">
            <w:pPr>
              <w:ind w:firstLine="0"/>
            </w:pPr>
            <w:r>
              <w:t>Bennett</w:t>
            </w:r>
          </w:p>
        </w:tc>
        <w:tc>
          <w:tcPr>
            <w:tcW w:w="2180" w:type="dxa"/>
            <w:shd w:val="clear" w:color="auto" w:fill="auto"/>
          </w:tcPr>
          <w:p w14:paraId="392BC246" w14:textId="77777777" w:rsidR="007B6D67" w:rsidRPr="007B6D67" w:rsidRDefault="007B6D67" w:rsidP="007B6D67">
            <w:pPr>
              <w:ind w:firstLine="0"/>
            </w:pPr>
            <w:r>
              <w:t>Bernstein</w:t>
            </w:r>
          </w:p>
        </w:tc>
      </w:tr>
      <w:tr w:rsidR="007B6D67" w:rsidRPr="007B6D67" w14:paraId="5E7F3F0C" w14:textId="77777777" w:rsidTr="007B6D67">
        <w:tc>
          <w:tcPr>
            <w:tcW w:w="2179" w:type="dxa"/>
            <w:shd w:val="clear" w:color="auto" w:fill="auto"/>
          </w:tcPr>
          <w:p w14:paraId="554B4131" w14:textId="77777777" w:rsidR="007B6D67" w:rsidRPr="007B6D67" w:rsidRDefault="007B6D67" w:rsidP="007B6D67">
            <w:pPr>
              <w:ind w:firstLine="0"/>
            </w:pPr>
            <w:r>
              <w:t>Blackwell</w:t>
            </w:r>
          </w:p>
        </w:tc>
        <w:tc>
          <w:tcPr>
            <w:tcW w:w="2179" w:type="dxa"/>
            <w:shd w:val="clear" w:color="auto" w:fill="auto"/>
          </w:tcPr>
          <w:p w14:paraId="4310D1C9" w14:textId="77777777" w:rsidR="007B6D67" w:rsidRPr="007B6D67" w:rsidRDefault="007B6D67" w:rsidP="007B6D67">
            <w:pPr>
              <w:ind w:firstLine="0"/>
            </w:pPr>
            <w:r>
              <w:t>Bradley</w:t>
            </w:r>
          </w:p>
        </w:tc>
        <w:tc>
          <w:tcPr>
            <w:tcW w:w="2180" w:type="dxa"/>
            <w:shd w:val="clear" w:color="auto" w:fill="auto"/>
          </w:tcPr>
          <w:p w14:paraId="774CF5D1" w14:textId="77777777" w:rsidR="007B6D67" w:rsidRPr="007B6D67" w:rsidRDefault="007B6D67" w:rsidP="007B6D67">
            <w:pPr>
              <w:ind w:firstLine="0"/>
            </w:pPr>
            <w:r>
              <w:t>Brawley</w:t>
            </w:r>
          </w:p>
        </w:tc>
      </w:tr>
      <w:tr w:rsidR="007B6D67" w:rsidRPr="007B6D67" w14:paraId="20444CF4" w14:textId="77777777" w:rsidTr="007B6D67">
        <w:tc>
          <w:tcPr>
            <w:tcW w:w="2179" w:type="dxa"/>
            <w:shd w:val="clear" w:color="auto" w:fill="auto"/>
          </w:tcPr>
          <w:p w14:paraId="52A28D65" w14:textId="77777777" w:rsidR="007B6D67" w:rsidRPr="007B6D67" w:rsidRDefault="007B6D67" w:rsidP="007B6D67">
            <w:pPr>
              <w:ind w:firstLine="0"/>
            </w:pPr>
            <w:r>
              <w:t>Brittain</w:t>
            </w:r>
          </w:p>
        </w:tc>
        <w:tc>
          <w:tcPr>
            <w:tcW w:w="2179" w:type="dxa"/>
            <w:shd w:val="clear" w:color="auto" w:fill="auto"/>
          </w:tcPr>
          <w:p w14:paraId="411733F5" w14:textId="77777777" w:rsidR="007B6D67" w:rsidRPr="007B6D67" w:rsidRDefault="007B6D67" w:rsidP="007B6D67">
            <w:pPr>
              <w:ind w:firstLine="0"/>
            </w:pPr>
            <w:r>
              <w:t>Bryant</w:t>
            </w:r>
          </w:p>
        </w:tc>
        <w:tc>
          <w:tcPr>
            <w:tcW w:w="2180" w:type="dxa"/>
            <w:shd w:val="clear" w:color="auto" w:fill="auto"/>
          </w:tcPr>
          <w:p w14:paraId="323116CC" w14:textId="77777777" w:rsidR="007B6D67" w:rsidRPr="007B6D67" w:rsidRDefault="007B6D67" w:rsidP="007B6D67">
            <w:pPr>
              <w:ind w:firstLine="0"/>
            </w:pPr>
            <w:r>
              <w:t>Burns</w:t>
            </w:r>
          </w:p>
        </w:tc>
      </w:tr>
      <w:tr w:rsidR="007B6D67" w:rsidRPr="007B6D67" w14:paraId="798FBF05" w14:textId="77777777" w:rsidTr="007B6D67">
        <w:tc>
          <w:tcPr>
            <w:tcW w:w="2179" w:type="dxa"/>
            <w:shd w:val="clear" w:color="auto" w:fill="auto"/>
          </w:tcPr>
          <w:p w14:paraId="7748F2FF" w14:textId="77777777" w:rsidR="007B6D67" w:rsidRPr="007B6D67" w:rsidRDefault="007B6D67" w:rsidP="007B6D67">
            <w:pPr>
              <w:ind w:firstLine="0"/>
            </w:pPr>
            <w:r>
              <w:t>Bustos</w:t>
            </w:r>
          </w:p>
        </w:tc>
        <w:tc>
          <w:tcPr>
            <w:tcW w:w="2179" w:type="dxa"/>
            <w:shd w:val="clear" w:color="auto" w:fill="auto"/>
          </w:tcPr>
          <w:p w14:paraId="449F0FFB" w14:textId="77777777" w:rsidR="007B6D67" w:rsidRPr="007B6D67" w:rsidRDefault="007B6D67" w:rsidP="007B6D67">
            <w:pPr>
              <w:ind w:firstLine="0"/>
            </w:pPr>
            <w:r>
              <w:t>Calhoon</w:t>
            </w:r>
          </w:p>
        </w:tc>
        <w:tc>
          <w:tcPr>
            <w:tcW w:w="2180" w:type="dxa"/>
            <w:shd w:val="clear" w:color="auto" w:fill="auto"/>
          </w:tcPr>
          <w:p w14:paraId="2534E707" w14:textId="77777777" w:rsidR="007B6D67" w:rsidRPr="007B6D67" w:rsidRDefault="007B6D67" w:rsidP="007B6D67">
            <w:pPr>
              <w:ind w:firstLine="0"/>
            </w:pPr>
            <w:r>
              <w:t>Carter</w:t>
            </w:r>
          </w:p>
        </w:tc>
      </w:tr>
      <w:tr w:rsidR="007B6D67" w:rsidRPr="007B6D67" w14:paraId="5F94FA31" w14:textId="77777777" w:rsidTr="007B6D67">
        <w:tc>
          <w:tcPr>
            <w:tcW w:w="2179" w:type="dxa"/>
            <w:shd w:val="clear" w:color="auto" w:fill="auto"/>
          </w:tcPr>
          <w:p w14:paraId="1AA02DF6" w14:textId="77777777" w:rsidR="007B6D67" w:rsidRPr="007B6D67" w:rsidRDefault="007B6D67" w:rsidP="007B6D67">
            <w:pPr>
              <w:ind w:firstLine="0"/>
            </w:pPr>
            <w:r>
              <w:t>Caskey</w:t>
            </w:r>
          </w:p>
        </w:tc>
        <w:tc>
          <w:tcPr>
            <w:tcW w:w="2179" w:type="dxa"/>
            <w:shd w:val="clear" w:color="auto" w:fill="auto"/>
          </w:tcPr>
          <w:p w14:paraId="0E0FF5AF" w14:textId="77777777" w:rsidR="007B6D67" w:rsidRPr="007B6D67" w:rsidRDefault="007B6D67" w:rsidP="007B6D67">
            <w:pPr>
              <w:ind w:firstLine="0"/>
            </w:pPr>
            <w:r>
              <w:t>Chumley</w:t>
            </w:r>
          </w:p>
        </w:tc>
        <w:tc>
          <w:tcPr>
            <w:tcW w:w="2180" w:type="dxa"/>
            <w:shd w:val="clear" w:color="auto" w:fill="auto"/>
          </w:tcPr>
          <w:p w14:paraId="155100B6" w14:textId="77777777" w:rsidR="007B6D67" w:rsidRPr="007B6D67" w:rsidRDefault="007B6D67" w:rsidP="007B6D67">
            <w:pPr>
              <w:ind w:firstLine="0"/>
            </w:pPr>
            <w:r>
              <w:t>Clyburn</w:t>
            </w:r>
          </w:p>
        </w:tc>
      </w:tr>
      <w:tr w:rsidR="007B6D67" w:rsidRPr="007B6D67" w14:paraId="0D69D69E" w14:textId="77777777" w:rsidTr="007B6D67">
        <w:tc>
          <w:tcPr>
            <w:tcW w:w="2179" w:type="dxa"/>
            <w:shd w:val="clear" w:color="auto" w:fill="auto"/>
          </w:tcPr>
          <w:p w14:paraId="714F0CDA" w14:textId="77777777" w:rsidR="007B6D67" w:rsidRPr="007B6D67" w:rsidRDefault="007B6D67" w:rsidP="007B6D67">
            <w:pPr>
              <w:ind w:firstLine="0"/>
            </w:pPr>
            <w:r>
              <w:t>Cobb-Hunter</w:t>
            </w:r>
          </w:p>
        </w:tc>
        <w:tc>
          <w:tcPr>
            <w:tcW w:w="2179" w:type="dxa"/>
            <w:shd w:val="clear" w:color="auto" w:fill="auto"/>
          </w:tcPr>
          <w:p w14:paraId="00AD0C59" w14:textId="77777777" w:rsidR="007B6D67" w:rsidRPr="007B6D67" w:rsidRDefault="007B6D67" w:rsidP="007B6D67">
            <w:pPr>
              <w:ind w:firstLine="0"/>
            </w:pPr>
            <w:r>
              <w:t>Cogswell</w:t>
            </w:r>
          </w:p>
        </w:tc>
        <w:tc>
          <w:tcPr>
            <w:tcW w:w="2180" w:type="dxa"/>
            <w:shd w:val="clear" w:color="auto" w:fill="auto"/>
          </w:tcPr>
          <w:p w14:paraId="09BF5D45" w14:textId="77777777" w:rsidR="007B6D67" w:rsidRPr="007B6D67" w:rsidRDefault="007B6D67" w:rsidP="007B6D67">
            <w:pPr>
              <w:ind w:firstLine="0"/>
            </w:pPr>
            <w:r>
              <w:t>Collins</w:t>
            </w:r>
          </w:p>
        </w:tc>
      </w:tr>
      <w:tr w:rsidR="007B6D67" w:rsidRPr="007B6D67" w14:paraId="30BB8578" w14:textId="77777777" w:rsidTr="007B6D67">
        <w:tc>
          <w:tcPr>
            <w:tcW w:w="2179" w:type="dxa"/>
            <w:shd w:val="clear" w:color="auto" w:fill="auto"/>
          </w:tcPr>
          <w:p w14:paraId="305B335E" w14:textId="77777777" w:rsidR="007B6D67" w:rsidRPr="007B6D67" w:rsidRDefault="007B6D67" w:rsidP="007B6D67">
            <w:pPr>
              <w:ind w:firstLine="0"/>
            </w:pPr>
            <w:r>
              <w:t>B. Cox</w:t>
            </w:r>
          </w:p>
        </w:tc>
        <w:tc>
          <w:tcPr>
            <w:tcW w:w="2179" w:type="dxa"/>
            <w:shd w:val="clear" w:color="auto" w:fill="auto"/>
          </w:tcPr>
          <w:p w14:paraId="35CE75AD" w14:textId="77777777" w:rsidR="007B6D67" w:rsidRPr="007B6D67" w:rsidRDefault="007B6D67" w:rsidP="007B6D67">
            <w:pPr>
              <w:ind w:firstLine="0"/>
            </w:pPr>
            <w:r>
              <w:t>W. Cox</w:t>
            </w:r>
          </w:p>
        </w:tc>
        <w:tc>
          <w:tcPr>
            <w:tcW w:w="2180" w:type="dxa"/>
            <w:shd w:val="clear" w:color="auto" w:fill="auto"/>
          </w:tcPr>
          <w:p w14:paraId="4C854BD8" w14:textId="77777777" w:rsidR="007B6D67" w:rsidRPr="007B6D67" w:rsidRDefault="007B6D67" w:rsidP="007B6D67">
            <w:pPr>
              <w:ind w:firstLine="0"/>
            </w:pPr>
            <w:r>
              <w:t>Crawford</w:t>
            </w:r>
          </w:p>
        </w:tc>
      </w:tr>
      <w:tr w:rsidR="007B6D67" w:rsidRPr="007B6D67" w14:paraId="34808003" w14:textId="77777777" w:rsidTr="007B6D67">
        <w:tc>
          <w:tcPr>
            <w:tcW w:w="2179" w:type="dxa"/>
            <w:shd w:val="clear" w:color="auto" w:fill="auto"/>
          </w:tcPr>
          <w:p w14:paraId="24FC2AEE" w14:textId="77777777" w:rsidR="007B6D67" w:rsidRPr="007B6D67" w:rsidRDefault="007B6D67" w:rsidP="007B6D67">
            <w:pPr>
              <w:ind w:firstLine="0"/>
            </w:pPr>
            <w:r>
              <w:t>Daning</w:t>
            </w:r>
          </w:p>
        </w:tc>
        <w:tc>
          <w:tcPr>
            <w:tcW w:w="2179" w:type="dxa"/>
            <w:shd w:val="clear" w:color="auto" w:fill="auto"/>
          </w:tcPr>
          <w:p w14:paraId="7907BA3C" w14:textId="77777777" w:rsidR="007B6D67" w:rsidRPr="007B6D67" w:rsidRDefault="007B6D67" w:rsidP="007B6D67">
            <w:pPr>
              <w:ind w:firstLine="0"/>
            </w:pPr>
            <w:r>
              <w:t>Davis</w:t>
            </w:r>
          </w:p>
        </w:tc>
        <w:tc>
          <w:tcPr>
            <w:tcW w:w="2180" w:type="dxa"/>
            <w:shd w:val="clear" w:color="auto" w:fill="auto"/>
          </w:tcPr>
          <w:p w14:paraId="38807E77" w14:textId="77777777" w:rsidR="007B6D67" w:rsidRPr="007B6D67" w:rsidRDefault="007B6D67" w:rsidP="007B6D67">
            <w:pPr>
              <w:ind w:firstLine="0"/>
            </w:pPr>
            <w:r>
              <w:t>Dillard</w:t>
            </w:r>
          </w:p>
        </w:tc>
      </w:tr>
      <w:tr w:rsidR="007B6D67" w:rsidRPr="007B6D67" w14:paraId="4F48F46A" w14:textId="77777777" w:rsidTr="007B6D67">
        <w:tc>
          <w:tcPr>
            <w:tcW w:w="2179" w:type="dxa"/>
            <w:shd w:val="clear" w:color="auto" w:fill="auto"/>
          </w:tcPr>
          <w:p w14:paraId="40BBB254" w14:textId="77777777" w:rsidR="007B6D67" w:rsidRPr="007B6D67" w:rsidRDefault="007B6D67" w:rsidP="007B6D67">
            <w:pPr>
              <w:ind w:firstLine="0"/>
            </w:pPr>
            <w:r>
              <w:t>Elliott</w:t>
            </w:r>
          </w:p>
        </w:tc>
        <w:tc>
          <w:tcPr>
            <w:tcW w:w="2179" w:type="dxa"/>
            <w:shd w:val="clear" w:color="auto" w:fill="auto"/>
          </w:tcPr>
          <w:p w14:paraId="7BB5260A" w14:textId="77777777" w:rsidR="007B6D67" w:rsidRPr="007B6D67" w:rsidRDefault="007B6D67" w:rsidP="007B6D67">
            <w:pPr>
              <w:ind w:firstLine="0"/>
            </w:pPr>
            <w:r>
              <w:t>Erickson</w:t>
            </w:r>
          </w:p>
        </w:tc>
        <w:tc>
          <w:tcPr>
            <w:tcW w:w="2180" w:type="dxa"/>
            <w:shd w:val="clear" w:color="auto" w:fill="auto"/>
          </w:tcPr>
          <w:p w14:paraId="6F81528E" w14:textId="77777777" w:rsidR="007B6D67" w:rsidRPr="007B6D67" w:rsidRDefault="007B6D67" w:rsidP="007B6D67">
            <w:pPr>
              <w:ind w:firstLine="0"/>
            </w:pPr>
            <w:r>
              <w:t>Felder</w:t>
            </w:r>
          </w:p>
        </w:tc>
      </w:tr>
      <w:tr w:rsidR="007B6D67" w:rsidRPr="007B6D67" w14:paraId="2C66A22B" w14:textId="77777777" w:rsidTr="007B6D67">
        <w:tc>
          <w:tcPr>
            <w:tcW w:w="2179" w:type="dxa"/>
            <w:shd w:val="clear" w:color="auto" w:fill="auto"/>
          </w:tcPr>
          <w:p w14:paraId="3CD576D3" w14:textId="77777777" w:rsidR="007B6D67" w:rsidRPr="007B6D67" w:rsidRDefault="007B6D67" w:rsidP="007B6D67">
            <w:pPr>
              <w:ind w:firstLine="0"/>
            </w:pPr>
            <w:r>
              <w:t>Forrest</w:t>
            </w:r>
          </w:p>
        </w:tc>
        <w:tc>
          <w:tcPr>
            <w:tcW w:w="2179" w:type="dxa"/>
            <w:shd w:val="clear" w:color="auto" w:fill="auto"/>
          </w:tcPr>
          <w:p w14:paraId="643C6134" w14:textId="77777777" w:rsidR="007B6D67" w:rsidRPr="007B6D67" w:rsidRDefault="007B6D67" w:rsidP="007B6D67">
            <w:pPr>
              <w:ind w:firstLine="0"/>
            </w:pPr>
            <w:r>
              <w:t>Fry</w:t>
            </w:r>
          </w:p>
        </w:tc>
        <w:tc>
          <w:tcPr>
            <w:tcW w:w="2180" w:type="dxa"/>
            <w:shd w:val="clear" w:color="auto" w:fill="auto"/>
          </w:tcPr>
          <w:p w14:paraId="7B69FEF3" w14:textId="77777777" w:rsidR="007B6D67" w:rsidRPr="007B6D67" w:rsidRDefault="007B6D67" w:rsidP="007B6D67">
            <w:pPr>
              <w:ind w:firstLine="0"/>
            </w:pPr>
            <w:r>
              <w:t>Gagnon</w:t>
            </w:r>
          </w:p>
        </w:tc>
      </w:tr>
      <w:tr w:rsidR="007B6D67" w:rsidRPr="007B6D67" w14:paraId="1410F062" w14:textId="77777777" w:rsidTr="007B6D67">
        <w:tc>
          <w:tcPr>
            <w:tcW w:w="2179" w:type="dxa"/>
            <w:shd w:val="clear" w:color="auto" w:fill="auto"/>
          </w:tcPr>
          <w:p w14:paraId="7868290E" w14:textId="77777777" w:rsidR="007B6D67" w:rsidRPr="007B6D67" w:rsidRDefault="007B6D67" w:rsidP="007B6D67">
            <w:pPr>
              <w:ind w:firstLine="0"/>
            </w:pPr>
            <w:r>
              <w:t>Garvin</w:t>
            </w:r>
          </w:p>
        </w:tc>
        <w:tc>
          <w:tcPr>
            <w:tcW w:w="2179" w:type="dxa"/>
            <w:shd w:val="clear" w:color="auto" w:fill="auto"/>
          </w:tcPr>
          <w:p w14:paraId="4EFBEB55" w14:textId="77777777" w:rsidR="007B6D67" w:rsidRPr="007B6D67" w:rsidRDefault="007B6D67" w:rsidP="007B6D67">
            <w:pPr>
              <w:ind w:firstLine="0"/>
            </w:pPr>
            <w:r>
              <w:t>Gatch</w:t>
            </w:r>
          </w:p>
        </w:tc>
        <w:tc>
          <w:tcPr>
            <w:tcW w:w="2180" w:type="dxa"/>
            <w:shd w:val="clear" w:color="auto" w:fill="auto"/>
          </w:tcPr>
          <w:p w14:paraId="317FEF6D" w14:textId="77777777" w:rsidR="007B6D67" w:rsidRPr="007B6D67" w:rsidRDefault="007B6D67" w:rsidP="007B6D67">
            <w:pPr>
              <w:ind w:firstLine="0"/>
            </w:pPr>
            <w:r>
              <w:t>Gilliam</w:t>
            </w:r>
          </w:p>
        </w:tc>
      </w:tr>
      <w:tr w:rsidR="007B6D67" w:rsidRPr="007B6D67" w14:paraId="22C79C36" w14:textId="77777777" w:rsidTr="007B6D67">
        <w:tc>
          <w:tcPr>
            <w:tcW w:w="2179" w:type="dxa"/>
            <w:shd w:val="clear" w:color="auto" w:fill="auto"/>
          </w:tcPr>
          <w:p w14:paraId="68E29386" w14:textId="77777777" w:rsidR="007B6D67" w:rsidRPr="007B6D67" w:rsidRDefault="007B6D67" w:rsidP="007B6D67">
            <w:pPr>
              <w:ind w:firstLine="0"/>
            </w:pPr>
            <w:r>
              <w:t>Gilliard</w:t>
            </w:r>
          </w:p>
        </w:tc>
        <w:tc>
          <w:tcPr>
            <w:tcW w:w="2179" w:type="dxa"/>
            <w:shd w:val="clear" w:color="auto" w:fill="auto"/>
          </w:tcPr>
          <w:p w14:paraId="57427729" w14:textId="77777777" w:rsidR="007B6D67" w:rsidRPr="007B6D67" w:rsidRDefault="007B6D67" w:rsidP="007B6D67">
            <w:pPr>
              <w:ind w:firstLine="0"/>
            </w:pPr>
            <w:r>
              <w:t>Govan</w:t>
            </w:r>
          </w:p>
        </w:tc>
        <w:tc>
          <w:tcPr>
            <w:tcW w:w="2180" w:type="dxa"/>
            <w:shd w:val="clear" w:color="auto" w:fill="auto"/>
          </w:tcPr>
          <w:p w14:paraId="2BE246EC" w14:textId="77777777" w:rsidR="007B6D67" w:rsidRPr="007B6D67" w:rsidRDefault="007B6D67" w:rsidP="007B6D67">
            <w:pPr>
              <w:ind w:firstLine="0"/>
            </w:pPr>
            <w:r>
              <w:t>Haddon</w:t>
            </w:r>
          </w:p>
        </w:tc>
      </w:tr>
      <w:tr w:rsidR="007B6D67" w:rsidRPr="007B6D67" w14:paraId="60477795" w14:textId="77777777" w:rsidTr="007B6D67">
        <w:tc>
          <w:tcPr>
            <w:tcW w:w="2179" w:type="dxa"/>
            <w:shd w:val="clear" w:color="auto" w:fill="auto"/>
          </w:tcPr>
          <w:p w14:paraId="5EC07A3D" w14:textId="77777777" w:rsidR="007B6D67" w:rsidRPr="007B6D67" w:rsidRDefault="007B6D67" w:rsidP="007B6D67">
            <w:pPr>
              <w:ind w:firstLine="0"/>
            </w:pPr>
            <w:r>
              <w:t>Hardee</w:t>
            </w:r>
          </w:p>
        </w:tc>
        <w:tc>
          <w:tcPr>
            <w:tcW w:w="2179" w:type="dxa"/>
            <w:shd w:val="clear" w:color="auto" w:fill="auto"/>
          </w:tcPr>
          <w:p w14:paraId="191E5FF6" w14:textId="77777777" w:rsidR="007B6D67" w:rsidRPr="007B6D67" w:rsidRDefault="007B6D67" w:rsidP="007B6D67">
            <w:pPr>
              <w:ind w:firstLine="0"/>
            </w:pPr>
            <w:r>
              <w:t>Hart</w:t>
            </w:r>
          </w:p>
        </w:tc>
        <w:tc>
          <w:tcPr>
            <w:tcW w:w="2180" w:type="dxa"/>
            <w:shd w:val="clear" w:color="auto" w:fill="auto"/>
          </w:tcPr>
          <w:p w14:paraId="3D542620" w14:textId="77777777" w:rsidR="007B6D67" w:rsidRPr="007B6D67" w:rsidRDefault="007B6D67" w:rsidP="007B6D67">
            <w:pPr>
              <w:ind w:firstLine="0"/>
            </w:pPr>
            <w:r>
              <w:t>Hayes</w:t>
            </w:r>
          </w:p>
        </w:tc>
      </w:tr>
      <w:tr w:rsidR="007B6D67" w:rsidRPr="007B6D67" w14:paraId="390CB925" w14:textId="77777777" w:rsidTr="007B6D67">
        <w:tc>
          <w:tcPr>
            <w:tcW w:w="2179" w:type="dxa"/>
            <w:shd w:val="clear" w:color="auto" w:fill="auto"/>
          </w:tcPr>
          <w:p w14:paraId="30C386CA" w14:textId="77777777" w:rsidR="007B6D67" w:rsidRPr="007B6D67" w:rsidRDefault="007B6D67" w:rsidP="007B6D67">
            <w:pPr>
              <w:ind w:firstLine="0"/>
            </w:pPr>
            <w:r>
              <w:t>Henderson-Myers</w:t>
            </w:r>
          </w:p>
        </w:tc>
        <w:tc>
          <w:tcPr>
            <w:tcW w:w="2179" w:type="dxa"/>
            <w:shd w:val="clear" w:color="auto" w:fill="auto"/>
          </w:tcPr>
          <w:p w14:paraId="5816D04B" w14:textId="77777777" w:rsidR="007B6D67" w:rsidRPr="007B6D67" w:rsidRDefault="007B6D67" w:rsidP="007B6D67">
            <w:pPr>
              <w:ind w:firstLine="0"/>
            </w:pPr>
            <w:r>
              <w:t>Henegan</w:t>
            </w:r>
          </w:p>
        </w:tc>
        <w:tc>
          <w:tcPr>
            <w:tcW w:w="2180" w:type="dxa"/>
            <w:shd w:val="clear" w:color="auto" w:fill="auto"/>
          </w:tcPr>
          <w:p w14:paraId="7E41B013" w14:textId="77777777" w:rsidR="007B6D67" w:rsidRPr="007B6D67" w:rsidRDefault="007B6D67" w:rsidP="007B6D67">
            <w:pPr>
              <w:ind w:firstLine="0"/>
            </w:pPr>
            <w:r>
              <w:t>Herbkersman</w:t>
            </w:r>
          </w:p>
        </w:tc>
      </w:tr>
      <w:tr w:rsidR="007B6D67" w:rsidRPr="007B6D67" w14:paraId="1453C98E" w14:textId="77777777" w:rsidTr="007B6D67">
        <w:tc>
          <w:tcPr>
            <w:tcW w:w="2179" w:type="dxa"/>
            <w:shd w:val="clear" w:color="auto" w:fill="auto"/>
          </w:tcPr>
          <w:p w14:paraId="38279E2D" w14:textId="77777777" w:rsidR="007B6D67" w:rsidRPr="007B6D67" w:rsidRDefault="007B6D67" w:rsidP="007B6D67">
            <w:pPr>
              <w:ind w:firstLine="0"/>
            </w:pPr>
            <w:r>
              <w:t>Hewitt</w:t>
            </w:r>
          </w:p>
        </w:tc>
        <w:tc>
          <w:tcPr>
            <w:tcW w:w="2179" w:type="dxa"/>
            <w:shd w:val="clear" w:color="auto" w:fill="auto"/>
          </w:tcPr>
          <w:p w14:paraId="62EC071A" w14:textId="77777777" w:rsidR="007B6D67" w:rsidRPr="007B6D67" w:rsidRDefault="007B6D67" w:rsidP="007B6D67">
            <w:pPr>
              <w:ind w:firstLine="0"/>
            </w:pPr>
            <w:r>
              <w:t>Hill</w:t>
            </w:r>
          </w:p>
        </w:tc>
        <w:tc>
          <w:tcPr>
            <w:tcW w:w="2180" w:type="dxa"/>
            <w:shd w:val="clear" w:color="auto" w:fill="auto"/>
          </w:tcPr>
          <w:p w14:paraId="13D959B9" w14:textId="77777777" w:rsidR="007B6D67" w:rsidRPr="007B6D67" w:rsidRDefault="007B6D67" w:rsidP="007B6D67">
            <w:pPr>
              <w:ind w:firstLine="0"/>
            </w:pPr>
            <w:r>
              <w:t>Hiott</w:t>
            </w:r>
          </w:p>
        </w:tc>
      </w:tr>
      <w:tr w:rsidR="007B6D67" w:rsidRPr="007B6D67" w14:paraId="1900ED0F" w14:textId="77777777" w:rsidTr="007B6D67">
        <w:tc>
          <w:tcPr>
            <w:tcW w:w="2179" w:type="dxa"/>
            <w:shd w:val="clear" w:color="auto" w:fill="auto"/>
          </w:tcPr>
          <w:p w14:paraId="6D67FAAA" w14:textId="77777777" w:rsidR="007B6D67" w:rsidRPr="007B6D67" w:rsidRDefault="007B6D67" w:rsidP="007B6D67">
            <w:pPr>
              <w:ind w:firstLine="0"/>
            </w:pPr>
            <w:r>
              <w:t>Howard</w:t>
            </w:r>
          </w:p>
        </w:tc>
        <w:tc>
          <w:tcPr>
            <w:tcW w:w="2179" w:type="dxa"/>
            <w:shd w:val="clear" w:color="auto" w:fill="auto"/>
          </w:tcPr>
          <w:p w14:paraId="490840CC" w14:textId="77777777" w:rsidR="007B6D67" w:rsidRPr="007B6D67" w:rsidRDefault="007B6D67" w:rsidP="007B6D67">
            <w:pPr>
              <w:ind w:firstLine="0"/>
            </w:pPr>
            <w:r>
              <w:t>Huggins</w:t>
            </w:r>
          </w:p>
        </w:tc>
        <w:tc>
          <w:tcPr>
            <w:tcW w:w="2180" w:type="dxa"/>
            <w:shd w:val="clear" w:color="auto" w:fill="auto"/>
          </w:tcPr>
          <w:p w14:paraId="5CAAA175" w14:textId="77777777" w:rsidR="007B6D67" w:rsidRPr="007B6D67" w:rsidRDefault="007B6D67" w:rsidP="007B6D67">
            <w:pPr>
              <w:ind w:firstLine="0"/>
            </w:pPr>
            <w:r>
              <w:t>Hyde</w:t>
            </w:r>
          </w:p>
        </w:tc>
      </w:tr>
      <w:tr w:rsidR="007B6D67" w:rsidRPr="007B6D67" w14:paraId="77E10211" w14:textId="77777777" w:rsidTr="007B6D67">
        <w:tc>
          <w:tcPr>
            <w:tcW w:w="2179" w:type="dxa"/>
            <w:shd w:val="clear" w:color="auto" w:fill="auto"/>
          </w:tcPr>
          <w:p w14:paraId="53930CF9" w14:textId="77777777" w:rsidR="007B6D67" w:rsidRPr="007B6D67" w:rsidRDefault="007B6D67" w:rsidP="007B6D67">
            <w:pPr>
              <w:ind w:firstLine="0"/>
            </w:pPr>
            <w:r>
              <w:t>Jefferson</w:t>
            </w:r>
          </w:p>
        </w:tc>
        <w:tc>
          <w:tcPr>
            <w:tcW w:w="2179" w:type="dxa"/>
            <w:shd w:val="clear" w:color="auto" w:fill="auto"/>
          </w:tcPr>
          <w:p w14:paraId="4B6592F5" w14:textId="77777777" w:rsidR="007B6D67" w:rsidRPr="007B6D67" w:rsidRDefault="007B6D67" w:rsidP="007B6D67">
            <w:pPr>
              <w:ind w:firstLine="0"/>
            </w:pPr>
            <w:r>
              <w:t>J. E. Johnson</w:t>
            </w:r>
          </w:p>
        </w:tc>
        <w:tc>
          <w:tcPr>
            <w:tcW w:w="2180" w:type="dxa"/>
            <w:shd w:val="clear" w:color="auto" w:fill="auto"/>
          </w:tcPr>
          <w:p w14:paraId="12C3AD6E" w14:textId="77777777" w:rsidR="007B6D67" w:rsidRPr="007B6D67" w:rsidRDefault="007B6D67" w:rsidP="007B6D67">
            <w:pPr>
              <w:ind w:firstLine="0"/>
            </w:pPr>
            <w:r>
              <w:t>J. L. Johnson</w:t>
            </w:r>
          </w:p>
        </w:tc>
      </w:tr>
      <w:tr w:rsidR="007B6D67" w:rsidRPr="007B6D67" w14:paraId="0A5029AA" w14:textId="77777777" w:rsidTr="007B6D67">
        <w:tc>
          <w:tcPr>
            <w:tcW w:w="2179" w:type="dxa"/>
            <w:shd w:val="clear" w:color="auto" w:fill="auto"/>
          </w:tcPr>
          <w:p w14:paraId="0E192D5B" w14:textId="77777777" w:rsidR="007B6D67" w:rsidRPr="007B6D67" w:rsidRDefault="007B6D67" w:rsidP="007B6D67">
            <w:pPr>
              <w:ind w:firstLine="0"/>
            </w:pPr>
            <w:r>
              <w:t>K. O. Johnson</w:t>
            </w:r>
          </w:p>
        </w:tc>
        <w:tc>
          <w:tcPr>
            <w:tcW w:w="2179" w:type="dxa"/>
            <w:shd w:val="clear" w:color="auto" w:fill="auto"/>
          </w:tcPr>
          <w:p w14:paraId="76EDB42D" w14:textId="77777777" w:rsidR="007B6D67" w:rsidRPr="007B6D67" w:rsidRDefault="007B6D67" w:rsidP="007B6D67">
            <w:pPr>
              <w:ind w:firstLine="0"/>
            </w:pPr>
            <w:r>
              <w:t>Jones</w:t>
            </w:r>
          </w:p>
        </w:tc>
        <w:tc>
          <w:tcPr>
            <w:tcW w:w="2180" w:type="dxa"/>
            <w:shd w:val="clear" w:color="auto" w:fill="auto"/>
          </w:tcPr>
          <w:p w14:paraId="1826246D" w14:textId="77777777" w:rsidR="007B6D67" w:rsidRPr="007B6D67" w:rsidRDefault="007B6D67" w:rsidP="007B6D67">
            <w:pPr>
              <w:ind w:firstLine="0"/>
            </w:pPr>
            <w:r>
              <w:t>Jordan</w:t>
            </w:r>
          </w:p>
        </w:tc>
      </w:tr>
      <w:tr w:rsidR="007B6D67" w:rsidRPr="007B6D67" w14:paraId="14DC0635" w14:textId="77777777" w:rsidTr="007B6D67">
        <w:tc>
          <w:tcPr>
            <w:tcW w:w="2179" w:type="dxa"/>
            <w:shd w:val="clear" w:color="auto" w:fill="auto"/>
          </w:tcPr>
          <w:p w14:paraId="405B1DD9" w14:textId="77777777" w:rsidR="007B6D67" w:rsidRPr="007B6D67" w:rsidRDefault="007B6D67" w:rsidP="007B6D67">
            <w:pPr>
              <w:ind w:firstLine="0"/>
            </w:pPr>
            <w:r>
              <w:t>King</w:t>
            </w:r>
          </w:p>
        </w:tc>
        <w:tc>
          <w:tcPr>
            <w:tcW w:w="2179" w:type="dxa"/>
            <w:shd w:val="clear" w:color="auto" w:fill="auto"/>
          </w:tcPr>
          <w:p w14:paraId="0294E56D" w14:textId="77777777" w:rsidR="007B6D67" w:rsidRPr="007B6D67" w:rsidRDefault="007B6D67" w:rsidP="007B6D67">
            <w:pPr>
              <w:ind w:firstLine="0"/>
            </w:pPr>
            <w:r>
              <w:t>Kirby</w:t>
            </w:r>
          </w:p>
        </w:tc>
        <w:tc>
          <w:tcPr>
            <w:tcW w:w="2180" w:type="dxa"/>
            <w:shd w:val="clear" w:color="auto" w:fill="auto"/>
          </w:tcPr>
          <w:p w14:paraId="2532470A" w14:textId="77777777" w:rsidR="007B6D67" w:rsidRPr="007B6D67" w:rsidRDefault="007B6D67" w:rsidP="007B6D67">
            <w:pPr>
              <w:ind w:firstLine="0"/>
            </w:pPr>
            <w:r>
              <w:t>Ligon</w:t>
            </w:r>
          </w:p>
        </w:tc>
      </w:tr>
      <w:tr w:rsidR="007B6D67" w:rsidRPr="007B6D67" w14:paraId="5D0B11A8" w14:textId="77777777" w:rsidTr="007B6D67">
        <w:tc>
          <w:tcPr>
            <w:tcW w:w="2179" w:type="dxa"/>
            <w:shd w:val="clear" w:color="auto" w:fill="auto"/>
          </w:tcPr>
          <w:p w14:paraId="57E6D2E1" w14:textId="77777777" w:rsidR="007B6D67" w:rsidRPr="007B6D67" w:rsidRDefault="007B6D67" w:rsidP="007B6D67">
            <w:pPr>
              <w:ind w:firstLine="0"/>
            </w:pPr>
            <w:r>
              <w:t>Long</w:t>
            </w:r>
          </w:p>
        </w:tc>
        <w:tc>
          <w:tcPr>
            <w:tcW w:w="2179" w:type="dxa"/>
            <w:shd w:val="clear" w:color="auto" w:fill="auto"/>
          </w:tcPr>
          <w:p w14:paraId="4D34E159" w14:textId="77777777" w:rsidR="007B6D67" w:rsidRPr="007B6D67" w:rsidRDefault="007B6D67" w:rsidP="007B6D67">
            <w:pPr>
              <w:ind w:firstLine="0"/>
            </w:pPr>
            <w:r>
              <w:t>Lowe</w:t>
            </w:r>
          </w:p>
        </w:tc>
        <w:tc>
          <w:tcPr>
            <w:tcW w:w="2180" w:type="dxa"/>
            <w:shd w:val="clear" w:color="auto" w:fill="auto"/>
          </w:tcPr>
          <w:p w14:paraId="00B5E47C" w14:textId="77777777" w:rsidR="007B6D67" w:rsidRPr="007B6D67" w:rsidRDefault="007B6D67" w:rsidP="007B6D67">
            <w:pPr>
              <w:ind w:firstLine="0"/>
            </w:pPr>
            <w:r>
              <w:t>Lucas</w:t>
            </w:r>
          </w:p>
        </w:tc>
      </w:tr>
      <w:tr w:rsidR="007B6D67" w:rsidRPr="007B6D67" w14:paraId="199BCEDE" w14:textId="77777777" w:rsidTr="007B6D67">
        <w:tc>
          <w:tcPr>
            <w:tcW w:w="2179" w:type="dxa"/>
            <w:shd w:val="clear" w:color="auto" w:fill="auto"/>
          </w:tcPr>
          <w:p w14:paraId="0CB1451C" w14:textId="77777777" w:rsidR="007B6D67" w:rsidRPr="007B6D67" w:rsidRDefault="007B6D67" w:rsidP="007B6D67">
            <w:pPr>
              <w:ind w:firstLine="0"/>
            </w:pPr>
            <w:r>
              <w:t>Magnuson</w:t>
            </w:r>
          </w:p>
        </w:tc>
        <w:tc>
          <w:tcPr>
            <w:tcW w:w="2179" w:type="dxa"/>
            <w:shd w:val="clear" w:color="auto" w:fill="auto"/>
          </w:tcPr>
          <w:p w14:paraId="07B4F168" w14:textId="77777777" w:rsidR="007B6D67" w:rsidRPr="007B6D67" w:rsidRDefault="007B6D67" w:rsidP="007B6D67">
            <w:pPr>
              <w:ind w:firstLine="0"/>
            </w:pPr>
            <w:r>
              <w:t>Matthews</w:t>
            </w:r>
          </w:p>
        </w:tc>
        <w:tc>
          <w:tcPr>
            <w:tcW w:w="2180" w:type="dxa"/>
            <w:shd w:val="clear" w:color="auto" w:fill="auto"/>
          </w:tcPr>
          <w:p w14:paraId="439DD908" w14:textId="77777777" w:rsidR="007B6D67" w:rsidRPr="007B6D67" w:rsidRDefault="007B6D67" w:rsidP="007B6D67">
            <w:pPr>
              <w:ind w:firstLine="0"/>
            </w:pPr>
            <w:r>
              <w:t>May</w:t>
            </w:r>
          </w:p>
        </w:tc>
      </w:tr>
      <w:tr w:rsidR="007B6D67" w:rsidRPr="007B6D67" w14:paraId="397773A5" w14:textId="77777777" w:rsidTr="007B6D67">
        <w:tc>
          <w:tcPr>
            <w:tcW w:w="2179" w:type="dxa"/>
            <w:shd w:val="clear" w:color="auto" w:fill="auto"/>
          </w:tcPr>
          <w:p w14:paraId="095BCEA7" w14:textId="77777777" w:rsidR="007B6D67" w:rsidRPr="007B6D67" w:rsidRDefault="007B6D67" w:rsidP="007B6D67">
            <w:pPr>
              <w:ind w:firstLine="0"/>
            </w:pPr>
            <w:r>
              <w:t>McCravy</w:t>
            </w:r>
          </w:p>
        </w:tc>
        <w:tc>
          <w:tcPr>
            <w:tcW w:w="2179" w:type="dxa"/>
            <w:shd w:val="clear" w:color="auto" w:fill="auto"/>
          </w:tcPr>
          <w:p w14:paraId="22139265" w14:textId="77777777" w:rsidR="007B6D67" w:rsidRPr="007B6D67" w:rsidRDefault="007B6D67" w:rsidP="007B6D67">
            <w:pPr>
              <w:ind w:firstLine="0"/>
            </w:pPr>
            <w:r>
              <w:t>McDaniel</w:t>
            </w:r>
          </w:p>
        </w:tc>
        <w:tc>
          <w:tcPr>
            <w:tcW w:w="2180" w:type="dxa"/>
            <w:shd w:val="clear" w:color="auto" w:fill="auto"/>
          </w:tcPr>
          <w:p w14:paraId="63E3E93B" w14:textId="77777777" w:rsidR="007B6D67" w:rsidRPr="007B6D67" w:rsidRDefault="007B6D67" w:rsidP="007B6D67">
            <w:pPr>
              <w:ind w:firstLine="0"/>
            </w:pPr>
            <w:r>
              <w:t>McGarry</w:t>
            </w:r>
          </w:p>
        </w:tc>
      </w:tr>
      <w:tr w:rsidR="007B6D67" w:rsidRPr="007B6D67" w14:paraId="3081B07E" w14:textId="77777777" w:rsidTr="007B6D67">
        <w:tc>
          <w:tcPr>
            <w:tcW w:w="2179" w:type="dxa"/>
            <w:shd w:val="clear" w:color="auto" w:fill="auto"/>
          </w:tcPr>
          <w:p w14:paraId="369C5A68" w14:textId="77777777" w:rsidR="007B6D67" w:rsidRPr="007B6D67" w:rsidRDefault="007B6D67" w:rsidP="007B6D67">
            <w:pPr>
              <w:ind w:firstLine="0"/>
            </w:pPr>
            <w:r>
              <w:t>McGinnis</w:t>
            </w:r>
          </w:p>
        </w:tc>
        <w:tc>
          <w:tcPr>
            <w:tcW w:w="2179" w:type="dxa"/>
            <w:shd w:val="clear" w:color="auto" w:fill="auto"/>
          </w:tcPr>
          <w:p w14:paraId="27451CFA" w14:textId="77777777" w:rsidR="007B6D67" w:rsidRPr="007B6D67" w:rsidRDefault="007B6D67" w:rsidP="007B6D67">
            <w:pPr>
              <w:ind w:firstLine="0"/>
            </w:pPr>
            <w:r>
              <w:t>McKnight</w:t>
            </w:r>
          </w:p>
        </w:tc>
        <w:tc>
          <w:tcPr>
            <w:tcW w:w="2180" w:type="dxa"/>
            <w:shd w:val="clear" w:color="auto" w:fill="auto"/>
          </w:tcPr>
          <w:p w14:paraId="21756A74" w14:textId="77777777" w:rsidR="007B6D67" w:rsidRPr="007B6D67" w:rsidRDefault="007B6D67" w:rsidP="007B6D67">
            <w:pPr>
              <w:ind w:firstLine="0"/>
            </w:pPr>
            <w:r>
              <w:t>J. Moore</w:t>
            </w:r>
          </w:p>
        </w:tc>
      </w:tr>
      <w:tr w:rsidR="007B6D67" w:rsidRPr="007B6D67" w14:paraId="097BD712" w14:textId="77777777" w:rsidTr="007B6D67">
        <w:tc>
          <w:tcPr>
            <w:tcW w:w="2179" w:type="dxa"/>
            <w:shd w:val="clear" w:color="auto" w:fill="auto"/>
          </w:tcPr>
          <w:p w14:paraId="7A5CAF21" w14:textId="77777777" w:rsidR="007B6D67" w:rsidRPr="007B6D67" w:rsidRDefault="007B6D67" w:rsidP="007B6D67">
            <w:pPr>
              <w:ind w:firstLine="0"/>
            </w:pPr>
            <w:r>
              <w:t>T. Moore</w:t>
            </w:r>
          </w:p>
        </w:tc>
        <w:tc>
          <w:tcPr>
            <w:tcW w:w="2179" w:type="dxa"/>
            <w:shd w:val="clear" w:color="auto" w:fill="auto"/>
          </w:tcPr>
          <w:p w14:paraId="50B791A1" w14:textId="77777777" w:rsidR="007B6D67" w:rsidRPr="007B6D67" w:rsidRDefault="007B6D67" w:rsidP="007B6D67">
            <w:pPr>
              <w:ind w:firstLine="0"/>
            </w:pPr>
            <w:r>
              <w:t>Morgan</w:t>
            </w:r>
          </w:p>
        </w:tc>
        <w:tc>
          <w:tcPr>
            <w:tcW w:w="2180" w:type="dxa"/>
            <w:shd w:val="clear" w:color="auto" w:fill="auto"/>
          </w:tcPr>
          <w:p w14:paraId="2D5AA515" w14:textId="77777777" w:rsidR="007B6D67" w:rsidRPr="007B6D67" w:rsidRDefault="007B6D67" w:rsidP="007B6D67">
            <w:pPr>
              <w:ind w:firstLine="0"/>
            </w:pPr>
            <w:r>
              <w:t>D. C. Moss</w:t>
            </w:r>
          </w:p>
        </w:tc>
      </w:tr>
      <w:tr w:rsidR="007B6D67" w:rsidRPr="007B6D67" w14:paraId="004C7653" w14:textId="77777777" w:rsidTr="007B6D67">
        <w:tc>
          <w:tcPr>
            <w:tcW w:w="2179" w:type="dxa"/>
            <w:shd w:val="clear" w:color="auto" w:fill="auto"/>
          </w:tcPr>
          <w:p w14:paraId="6EF6891B" w14:textId="77777777" w:rsidR="007B6D67" w:rsidRPr="007B6D67" w:rsidRDefault="007B6D67" w:rsidP="007B6D67">
            <w:pPr>
              <w:ind w:firstLine="0"/>
            </w:pPr>
            <w:r>
              <w:t>V. S. Moss</w:t>
            </w:r>
          </w:p>
        </w:tc>
        <w:tc>
          <w:tcPr>
            <w:tcW w:w="2179" w:type="dxa"/>
            <w:shd w:val="clear" w:color="auto" w:fill="auto"/>
          </w:tcPr>
          <w:p w14:paraId="02F6BA29" w14:textId="77777777" w:rsidR="007B6D67" w:rsidRPr="007B6D67" w:rsidRDefault="007B6D67" w:rsidP="007B6D67">
            <w:pPr>
              <w:ind w:firstLine="0"/>
            </w:pPr>
            <w:r>
              <w:t>Murray</w:t>
            </w:r>
          </w:p>
        </w:tc>
        <w:tc>
          <w:tcPr>
            <w:tcW w:w="2180" w:type="dxa"/>
            <w:shd w:val="clear" w:color="auto" w:fill="auto"/>
          </w:tcPr>
          <w:p w14:paraId="4E50795B" w14:textId="77777777" w:rsidR="007B6D67" w:rsidRPr="007B6D67" w:rsidRDefault="007B6D67" w:rsidP="007B6D67">
            <w:pPr>
              <w:ind w:firstLine="0"/>
            </w:pPr>
            <w:r>
              <w:t>B. Newton</w:t>
            </w:r>
          </w:p>
        </w:tc>
      </w:tr>
      <w:tr w:rsidR="007B6D67" w:rsidRPr="007B6D67" w14:paraId="5E0DD5B6" w14:textId="77777777" w:rsidTr="007B6D67">
        <w:tc>
          <w:tcPr>
            <w:tcW w:w="2179" w:type="dxa"/>
            <w:shd w:val="clear" w:color="auto" w:fill="auto"/>
          </w:tcPr>
          <w:p w14:paraId="1064059A" w14:textId="77777777" w:rsidR="007B6D67" w:rsidRPr="007B6D67" w:rsidRDefault="007B6D67" w:rsidP="007B6D67">
            <w:pPr>
              <w:ind w:firstLine="0"/>
            </w:pPr>
            <w:r>
              <w:t>W. Newton</w:t>
            </w:r>
          </w:p>
        </w:tc>
        <w:tc>
          <w:tcPr>
            <w:tcW w:w="2179" w:type="dxa"/>
            <w:shd w:val="clear" w:color="auto" w:fill="auto"/>
          </w:tcPr>
          <w:p w14:paraId="6837A84E" w14:textId="77777777" w:rsidR="007B6D67" w:rsidRPr="007B6D67" w:rsidRDefault="007B6D67" w:rsidP="007B6D67">
            <w:pPr>
              <w:ind w:firstLine="0"/>
            </w:pPr>
            <w:r>
              <w:t>Nutt</w:t>
            </w:r>
          </w:p>
        </w:tc>
        <w:tc>
          <w:tcPr>
            <w:tcW w:w="2180" w:type="dxa"/>
            <w:shd w:val="clear" w:color="auto" w:fill="auto"/>
          </w:tcPr>
          <w:p w14:paraId="3A40ABDB" w14:textId="77777777" w:rsidR="007B6D67" w:rsidRPr="007B6D67" w:rsidRDefault="007B6D67" w:rsidP="007B6D67">
            <w:pPr>
              <w:ind w:firstLine="0"/>
            </w:pPr>
            <w:r>
              <w:t>Oremus</w:t>
            </w:r>
          </w:p>
        </w:tc>
      </w:tr>
      <w:tr w:rsidR="007B6D67" w:rsidRPr="007B6D67" w14:paraId="6EA49EB0" w14:textId="77777777" w:rsidTr="007B6D67">
        <w:tc>
          <w:tcPr>
            <w:tcW w:w="2179" w:type="dxa"/>
            <w:shd w:val="clear" w:color="auto" w:fill="auto"/>
          </w:tcPr>
          <w:p w14:paraId="53CC8933" w14:textId="77777777" w:rsidR="007B6D67" w:rsidRPr="007B6D67" w:rsidRDefault="007B6D67" w:rsidP="007B6D67">
            <w:pPr>
              <w:ind w:firstLine="0"/>
            </w:pPr>
            <w:r>
              <w:t>Ott</w:t>
            </w:r>
          </w:p>
        </w:tc>
        <w:tc>
          <w:tcPr>
            <w:tcW w:w="2179" w:type="dxa"/>
            <w:shd w:val="clear" w:color="auto" w:fill="auto"/>
          </w:tcPr>
          <w:p w14:paraId="68B83A73" w14:textId="77777777" w:rsidR="007B6D67" w:rsidRPr="007B6D67" w:rsidRDefault="007B6D67" w:rsidP="007B6D67">
            <w:pPr>
              <w:ind w:firstLine="0"/>
            </w:pPr>
            <w:r>
              <w:t>Pendarvis</w:t>
            </w:r>
          </w:p>
        </w:tc>
        <w:tc>
          <w:tcPr>
            <w:tcW w:w="2180" w:type="dxa"/>
            <w:shd w:val="clear" w:color="auto" w:fill="auto"/>
          </w:tcPr>
          <w:p w14:paraId="7EA72E35" w14:textId="77777777" w:rsidR="007B6D67" w:rsidRPr="007B6D67" w:rsidRDefault="007B6D67" w:rsidP="007B6D67">
            <w:pPr>
              <w:ind w:firstLine="0"/>
            </w:pPr>
            <w:r>
              <w:t>Pope</w:t>
            </w:r>
          </w:p>
        </w:tc>
      </w:tr>
      <w:tr w:rsidR="007B6D67" w:rsidRPr="007B6D67" w14:paraId="429DB457" w14:textId="77777777" w:rsidTr="007B6D67">
        <w:tc>
          <w:tcPr>
            <w:tcW w:w="2179" w:type="dxa"/>
            <w:shd w:val="clear" w:color="auto" w:fill="auto"/>
          </w:tcPr>
          <w:p w14:paraId="3C68B475" w14:textId="77777777" w:rsidR="007B6D67" w:rsidRPr="007B6D67" w:rsidRDefault="007B6D67" w:rsidP="007B6D67">
            <w:pPr>
              <w:ind w:firstLine="0"/>
            </w:pPr>
            <w:r>
              <w:t>Rivers</w:t>
            </w:r>
          </w:p>
        </w:tc>
        <w:tc>
          <w:tcPr>
            <w:tcW w:w="2179" w:type="dxa"/>
            <w:shd w:val="clear" w:color="auto" w:fill="auto"/>
          </w:tcPr>
          <w:p w14:paraId="17DFC359" w14:textId="77777777" w:rsidR="007B6D67" w:rsidRPr="007B6D67" w:rsidRDefault="007B6D67" w:rsidP="007B6D67">
            <w:pPr>
              <w:ind w:firstLine="0"/>
            </w:pPr>
            <w:r>
              <w:t>Robinson</w:t>
            </w:r>
          </w:p>
        </w:tc>
        <w:tc>
          <w:tcPr>
            <w:tcW w:w="2180" w:type="dxa"/>
            <w:shd w:val="clear" w:color="auto" w:fill="auto"/>
          </w:tcPr>
          <w:p w14:paraId="7E55F4CF" w14:textId="77777777" w:rsidR="007B6D67" w:rsidRPr="007B6D67" w:rsidRDefault="007B6D67" w:rsidP="007B6D67">
            <w:pPr>
              <w:ind w:firstLine="0"/>
            </w:pPr>
            <w:r>
              <w:t>Rose</w:t>
            </w:r>
          </w:p>
        </w:tc>
      </w:tr>
      <w:tr w:rsidR="007B6D67" w:rsidRPr="007B6D67" w14:paraId="459B30DD" w14:textId="77777777" w:rsidTr="007B6D67">
        <w:tc>
          <w:tcPr>
            <w:tcW w:w="2179" w:type="dxa"/>
            <w:shd w:val="clear" w:color="auto" w:fill="auto"/>
          </w:tcPr>
          <w:p w14:paraId="371C5349" w14:textId="77777777" w:rsidR="007B6D67" w:rsidRPr="007B6D67" w:rsidRDefault="007B6D67" w:rsidP="007B6D67">
            <w:pPr>
              <w:ind w:firstLine="0"/>
            </w:pPr>
            <w:r>
              <w:t>Rutherford</w:t>
            </w:r>
          </w:p>
        </w:tc>
        <w:tc>
          <w:tcPr>
            <w:tcW w:w="2179" w:type="dxa"/>
            <w:shd w:val="clear" w:color="auto" w:fill="auto"/>
          </w:tcPr>
          <w:p w14:paraId="54B3DDA7" w14:textId="77777777" w:rsidR="007B6D67" w:rsidRPr="007B6D67" w:rsidRDefault="007B6D67" w:rsidP="007B6D67">
            <w:pPr>
              <w:ind w:firstLine="0"/>
            </w:pPr>
            <w:r>
              <w:t>Sandifer</w:t>
            </w:r>
          </w:p>
        </w:tc>
        <w:tc>
          <w:tcPr>
            <w:tcW w:w="2180" w:type="dxa"/>
            <w:shd w:val="clear" w:color="auto" w:fill="auto"/>
          </w:tcPr>
          <w:p w14:paraId="134B2A1C" w14:textId="77777777" w:rsidR="007B6D67" w:rsidRPr="007B6D67" w:rsidRDefault="007B6D67" w:rsidP="007B6D67">
            <w:pPr>
              <w:ind w:firstLine="0"/>
            </w:pPr>
            <w:r>
              <w:t>Simrill</w:t>
            </w:r>
          </w:p>
        </w:tc>
      </w:tr>
      <w:tr w:rsidR="007B6D67" w:rsidRPr="007B6D67" w14:paraId="67FAF19B" w14:textId="77777777" w:rsidTr="007B6D67">
        <w:tc>
          <w:tcPr>
            <w:tcW w:w="2179" w:type="dxa"/>
            <w:shd w:val="clear" w:color="auto" w:fill="auto"/>
          </w:tcPr>
          <w:p w14:paraId="6DAE6D11" w14:textId="77777777" w:rsidR="007B6D67" w:rsidRPr="007B6D67" w:rsidRDefault="007B6D67" w:rsidP="007B6D67">
            <w:pPr>
              <w:ind w:firstLine="0"/>
            </w:pPr>
            <w:r>
              <w:t>G. M. Smith</w:t>
            </w:r>
          </w:p>
        </w:tc>
        <w:tc>
          <w:tcPr>
            <w:tcW w:w="2179" w:type="dxa"/>
            <w:shd w:val="clear" w:color="auto" w:fill="auto"/>
          </w:tcPr>
          <w:p w14:paraId="579B1CC3" w14:textId="77777777" w:rsidR="007B6D67" w:rsidRPr="007B6D67" w:rsidRDefault="007B6D67" w:rsidP="007B6D67">
            <w:pPr>
              <w:ind w:firstLine="0"/>
            </w:pPr>
            <w:r>
              <w:t>G. R. Smith</w:t>
            </w:r>
          </w:p>
        </w:tc>
        <w:tc>
          <w:tcPr>
            <w:tcW w:w="2180" w:type="dxa"/>
            <w:shd w:val="clear" w:color="auto" w:fill="auto"/>
          </w:tcPr>
          <w:p w14:paraId="74AB3AC8" w14:textId="77777777" w:rsidR="007B6D67" w:rsidRPr="007B6D67" w:rsidRDefault="007B6D67" w:rsidP="007B6D67">
            <w:pPr>
              <w:ind w:firstLine="0"/>
            </w:pPr>
            <w:r>
              <w:t>M. M. Smith</w:t>
            </w:r>
          </w:p>
        </w:tc>
      </w:tr>
      <w:tr w:rsidR="007B6D67" w:rsidRPr="007B6D67" w14:paraId="3C03CD5D" w14:textId="77777777" w:rsidTr="007B6D67">
        <w:tc>
          <w:tcPr>
            <w:tcW w:w="2179" w:type="dxa"/>
            <w:shd w:val="clear" w:color="auto" w:fill="auto"/>
          </w:tcPr>
          <w:p w14:paraId="2113B754" w14:textId="77777777" w:rsidR="007B6D67" w:rsidRPr="007B6D67" w:rsidRDefault="007B6D67" w:rsidP="007B6D67">
            <w:pPr>
              <w:ind w:firstLine="0"/>
            </w:pPr>
            <w:r>
              <w:t>Stavrinakis</w:t>
            </w:r>
          </w:p>
        </w:tc>
        <w:tc>
          <w:tcPr>
            <w:tcW w:w="2179" w:type="dxa"/>
            <w:shd w:val="clear" w:color="auto" w:fill="auto"/>
          </w:tcPr>
          <w:p w14:paraId="0C6CDA33" w14:textId="77777777" w:rsidR="007B6D67" w:rsidRPr="007B6D67" w:rsidRDefault="007B6D67" w:rsidP="007B6D67">
            <w:pPr>
              <w:ind w:firstLine="0"/>
            </w:pPr>
            <w:r>
              <w:t>Taylor</w:t>
            </w:r>
          </w:p>
        </w:tc>
        <w:tc>
          <w:tcPr>
            <w:tcW w:w="2180" w:type="dxa"/>
            <w:shd w:val="clear" w:color="auto" w:fill="auto"/>
          </w:tcPr>
          <w:p w14:paraId="46FB9159" w14:textId="77777777" w:rsidR="007B6D67" w:rsidRPr="007B6D67" w:rsidRDefault="007B6D67" w:rsidP="007B6D67">
            <w:pPr>
              <w:ind w:firstLine="0"/>
            </w:pPr>
            <w:r>
              <w:t>Tedder</w:t>
            </w:r>
          </w:p>
        </w:tc>
      </w:tr>
      <w:tr w:rsidR="007B6D67" w:rsidRPr="007B6D67" w14:paraId="126CD082" w14:textId="77777777" w:rsidTr="007B6D67">
        <w:tc>
          <w:tcPr>
            <w:tcW w:w="2179" w:type="dxa"/>
            <w:shd w:val="clear" w:color="auto" w:fill="auto"/>
          </w:tcPr>
          <w:p w14:paraId="78EA2DF1" w14:textId="77777777" w:rsidR="007B6D67" w:rsidRPr="007B6D67" w:rsidRDefault="007B6D67" w:rsidP="007B6D67">
            <w:pPr>
              <w:ind w:firstLine="0"/>
            </w:pPr>
            <w:r>
              <w:t>Thayer</w:t>
            </w:r>
          </w:p>
        </w:tc>
        <w:tc>
          <w:tcPr>
            <w:tcW w:w="2179" w:type="dxa"/>
            <w:shd w:val="clear" w:color="auto" w:fill="auto"/>
          </w:tcPr>
          <w:p w14:paraId="4AF1697E" w14:textId="77777777" w:rsidR="007B6D67" w:rsidRPr="007B6D67" w:rsidRDefault="007B6D67" w:rsidP="007B6D67">
            <w:pPr>
              <w:ind w:firstLine="0"/>
            </w:pPr>
            <w:r>
              <w:t>Trantham</w:t>
            </w:r>
          </w:p>
        </w:tc>
        <w:tc>
          <w:tcPr>
            <w:tcW w:w="2180" w:type="dxa"/>
            <w:shd w:val="clear" w:color="auto" w:fill="auto"/>
          </w:tcPr>
          <w:p w14:paraId="2A68D2D4" w14:textId="77777777" w:rsidR="007B6D67" w:rsidRPr="007B6D67" w:rsidRDefault="007B6D67" w:rsidP="007B6D67">
            <w:pPr>
              <w:ind w:firstLine="0"/>
            </w:pPr>
            <w:r>
              <w:t>Weeks</w:t>
            </w:r>
          </w:p>
        </w:tc>
      </w:tr>
      <w:tr w:rsidR="007B6D67" w:rsidRPr="007B6D67" w14:paraId="239D1B92" w14:textId="77777777" w:rsidTr="007B6D67">
        <w:tc>
          <w:tcPr>
            <w:tcW w:w="2179" w:type="dxa"/>
            <w:shd w:val="clear" w:color="auto" w:fill="auto"/>
          </w:tcPr>
          <w:p w14:paraId="7387B542" w14:textId="77777777" w:rsidR="007B6D67" w:rsidRPr="007B6D67" w:rsidRDefault="007B6D67" w:rsidP="007B6D67">
            <w:pPr>
              <w:ind w:firstLine="0"/>
            </w:pPr>
            <w:r>
              <w:t>West</w:t>
            </w:r>
          </w:p>
        </w:tc>
        <w:tc>
          <w:tcPr>
            <w:tcW w:w="2179" w:type="dxa"/>
            <w:shd w:val="clear" w:color="auto" w:fill="auto"/>
          </w:tcPr>
          <w:p w14:paraId="3841A15C" w14:textId="77777777" w:rsidR="007B6D67" w:rsidRPr="007B6D67" w:rsidRDefault="007B6D67" w:rsidP="007B6D67">
            <w:pPr>
              <w:ind w:firstLine="0"/>
            </w:pPr>
            <w:r>
              <w:t>Wetmore</w:t>
            </w:r>
          </w:p>
        </w:tc>
        <w:tc>
          <w:tcPr>
            <w:tcW w:w="2180" w:type="dxa"/>
            <w:shd w:val="clear" w:color="auto" w:fill="auto"/>
          </w:tcPr>
          <w:p w14:paraId="48D80DFA" w14:textId="77777777" w:rsidR="007B6D67" w:rsidRPr="007B6D67" w:rsidRDefault="007B6D67" w:rsidP="007B6D67">
            <w:pPr>
              <w:ind w:firstLine="0"/>
            </w:pPr>
            <w:r>
              <w:t>Wheeler</w:t>
            </w:r>
          </w:p>
        </w:tc>
      </w:tr>
      <w:tr w:rsidR="007B6D67" w:rsidRPr="007B6D67" w14:paraId="743541DC" w14:textId="77777777" w:rsidTr="007B6D67">
        <w:tc>
          <w:tcPr>
            <w:tcW w:w="2179" w:type="dxa"/>
            <w:shd w:val="clear" w:color="auto" w:fill="auto"/>
          </w:tcPr>
          <w:p w14:paraId="5D376B28" w14:textId="77777777" w:rsidR="007B6D67" w:rsidRPr="007B6D67" w:rsidRDefault="007B6D67" w:rsidP="007B6D67">
            <w:pPr>
              <w:ind w:firstLine="0"/>
            </w:pPr>
            <w:r>
              <w:t>White</w:t>
            </w:r>
          </w:p>
        </w:tc>
        <w:tc>
          <w:tcPr>
            <w:tcW w:w="2179" w:type="dxa"/>
            <w:shd w:val="clear" w:color="auto" w:fill="auto"/>
          </w:tcPr>
          <w:p w14:paraId="3216C36F" w14:textId="77777777" w:rsidR="007B6D67" w:rsidRPr="007B6D67" w:rsidRDefault="007B6D67" w:rsidP="007B6D67">
            <w:pPr>
              <w:ind w:firstLine="0"/>
            </w:pPr>
            <w:r>
              <w:t>Whitmire</w:t>
            </w:r>
          </w:p>
        </w:tc>
        <w:tc>
          <w:tcPr>
            <w:tcW w:w="2180" w:type="dxa"/>
            <w:shd w:val="clear" w:color="auto" w:fill="auto"/>
          </w:tcPr>
          <w:p w14:paraId="2E54545D" w14:textId="77777777" w:rsidR="007B6D67" w:rsidRPr="007B6D67" w:rsidRDefault="007B6D67" w:rsidP="007B6D67">
            <w:pPr>
              <w:ind w:firstLine="0"/>
            </w:pPr>
            <w:r>
              <w:t>R. Williams</w:t>
            </w:r>
          </w:p>
        </w:tc>
      </w:tr>
      <w:tr w:rsidR="007B6D67" w:rsidRPr="007B6D67" w14:paraId="53B66348" w14:textId="77777777" w:rsidTr="007B6D67">
        <w:tc>
          <w:tcPr>
            <w:tcW w:w="2179" w:type="dxa"/>
            <w:shd w:val="clear" w:color="auto" w:fill="auto"/>
          </w:tcPr>
          <w:p w14:paraId="3A2C791A" w14:textId="77777777" w:rsidR="007B6D67" w:rsidRPr="007B6D67" w:rsidRDefault="007B6D67" w:rsidP="007B6D67">
            <w:pPr>
              <w:keepNext/>
              <w:ind w:firstLine="0"/>
            </w:pPr>
            <w:r>
              <w:t>S. Williams</w:t>
            </w:r>
          </w:p>
        </w:tc>
        <w:tc>
          <w:tcPr>
            <w:tcW w:w="2179" w:type="dxa"/>
            <w:shd w:val="clear" w:color="auto" w:fill="auto"/>
          </w:tcPr>
          <w:p w14:paraId="572EAEBD" w14:textId="77777777" w:rsidR="007B6D67" w:rsidRPr="007B6D67" w:rsidRDefault="007B6D67" w:rsidP="007B6D67">
            <w:pPr>
              <w:keepNext/>
              <w:ind w:firstLine="0"/>
            </w:pPr>
            <w:r>
              <w:t>Willis</w:t>
            </w:r>
          </w:p>
        </w:tc>
        <w:tc>
          <w:tcPr>
            <w:tcW w:w="2180" w:type="dxa"/>
            <w:shd w:val="clear" w:color="auto" w:fill="auto"/>
          </w:tcPr>
          <w:p w14:paraId="34F26FC3" w14:textId="77777777" w:rsidR="007B6D67" w:rsidRPr="007B6D67" w:rsidRDefault="007B6D67" w:rsidP="007B6D67">
            <w:pPr>
              <w:keepNext/>
              <w:ind w:firstLine="0"/>
            </w:pPr>
            <w:r>
              <w:t>Wooten</w:t>
            </w:r>
          </w:p>
        </w:tc>
      </w:tr>
      <w:tr w:rsidR="007B6D67" w:rsidRPr="007B6D67" w14:paraId="63CB67F1" w14:textId="77777777" w:rsidTr="007B6D67">
        <w:tc>
          <w:tcPr>
            <w:tcW w:w="2179" w:type="dxa"/>
            <w:shd w:val="clear" w:color="auto" w:fill="auto"/>
          </w:tcPr>
          <w:p w14:paraId="170B9A06" w14:textId="77777777" w:rsidR="007B6D67" w:rsidRPr="007B6D67" w:rsidRDefault="007B6D67" w:rsidP="007B6D67">
            <w:pPr>
              <w:keepNext/>
              <w:ind w:firstLine="0"/>
            </w:pPr>
            <w:r>
              <w:t>Yow</w:t>
            </w:r>
          </w:p>
        </w:tc>
        <w:tc>
          <w:tcPr>
            <w:tcW w:w="2179" w:type="dxa"/>
            <w:shd w:val="clear" w:color="auto" w:fill="auto"/>
          </w:tcPr>
          <w:p w14:paraId="33209BFE" w14:textId="77777777" w:rsidR="007B6D67" w:rsidRPr="007B6D67" w:rsidRDefault="007B6D67" w:rsidP="007B6D67">
            <w:pPr>
              <w:keepNext/>
              <w:ind w:firstLine="0"/>
            </w:pPr>
          </w:p>
        </w:tc>
        <w:tc>
          <w:tcPr>
            <w:tcW w:w="2180" w:type="dxa"/>
            <w:shd w:val="clear" w:color="auto" w:fill="auto"/>
          </w:tcPr>
          <w:p w14:paraId="050D2184" w14:textId="77777777" w:rsidR="007B6D67" w:rsidRPr="007B6D67" w:rsidRDefault="007B6D67" w:rsidP="007B6D67">
            <w:pPr>
              <w:keepNext/>
              <w:ind w:firstLine="0"/>
            </w:pPr>
          </w:p>
        </w:tc>
      </w:tr>
    </w:tbl>
    <w:p w14:paraId="0D5F8216" w14:textId="77777777" w:rsidR="007B6D67" w:rsidRDefault="007B6D67" w:rsidP="007B6D67"/>
    <w:p w14:paraId="240E514C" w14:textId="77777777" w:rsidR="007B6D67" w:rsidRDefault="007B6D67" w:rsidP="007B6D67">
      <w:pPr>
        <w:jc w:val="center"/>
        <w:rPr>
          <w:b/>
        </w:rPr>
      </w:pPr>
      <w:r w:rsidRPr="007B6D67">
        <w:rPr>
          <w:b/>
        </w:rPr>
        <w:t>Total--112</w:t>
      </w:r>
    </w:p>
    <w:p w14:paraId="54519924" w14:textId="77777777" w:rsidR="007B6D67" w:rsidRDefault="007B6D67" w:rsidP="007B6D67">
      <w:pPr>
        <w:jc w:val="center"/>
        <w:rPr>
          <w:b/>
        </w:rPr>
      </w:pPr>
    </w:p>
    <w:p w14:paraId="596CCD52" w14:textId="77777777" w:rsidR="007B6D67" w:rsidRDefault="007B6D67" w:rsidP="007B6D67">
      <w:pPr>
        <w:ind w:firstLine="0"/>
      </w:pPr>
      <w:r w:rsidRPr="007B6D67">
        <w:t xml:space="preserve"> </w:t>
      </w:r>
      <w:r>
        <w:t>Those who voted in the negative are:</w:t>
      </w:r>
    </w:p>
    <w:p w14:paraId="3E0DBB6D" w14:textId="77777777" w:rsidR="007B6D67" w:rsidRDefault="007B6D67" w:rsidP="007B6D67"/>
    <w:p w14:paraId="2FDC0902" w14:textId="77777777" w:rsidR="007B6D67" w:rsidRDefault="007B6D67" w:rsidP="007B6D67">
      <w:pPr>
        <w:jc w:val="center"/>
        <w:rPr>
          <w:b/>
        </w:rPr>
      </w:pPr>
      <w:r w:rsidRPr="007B6D67">
        <w:rPr>
          <w:b/>
        </w:rPr>
        <w:t>Total--0</w:t>
      </w:r>
    </w:p>
    <w:p w14:paraId="27526559" w14:textId="77777777" w:rsidR="007B6D67" w:rsidRDefault="007B6D67" w:rsidP="007B6D67">
      <w:pPr>
        <w:jc w:val="center"/>
        <w:rPr>
          <w:b/>
        </w:rPr>
      </w:pPr>
    </w:p>
    <w:p w14:paraId="1F06D616" w14:textId="77777777" w:rsidR="007B6D67" w:rsidRDefault="007B6D67" w:rsidP="007B6D67">
      <w:r>
        <w:t>So, the Bill, as amended, was read the second time and ordered to third reading.</w:t>
      </w:r>
    </w:p>
    <w:p w14:paraId="644FB9CB" w14:textId="77777777" w:rsidR="007B6D67" w:rsidRDefault="007B6D67" w:rsidP="007B6D67"/>
    <w:p w14:paraId="61979C9A" w14:textId="77777777" w:rsidR="007B6D67" w:rsidRDefault="007B6D67" w:rsidP="007B6D67">
      <w:pPr>
        <w:keepNext/>
        <w:jc w:val="center"/>
        <w:rPr>
          <w:b/>
        </w:rPr>
      </w:pPr>
      <w:r w:rsidRPr="007B6D67">
        <w:rPr>
          <w:b/>
        </w:rPr>
        <w:t>H. 4541--ORDERED TO THIRD READING</w:t>
      </w:r>
    </w:p>
    <w:p w14:paraId="105FA374" w14:textId="77777777" w:rsidR="007B6D67" w:rsidRDefault="007B6D67" w:rsidP="007B6D67">
      <w:pPr>
        <w:keepNext/>
      </w:pPr>
      <w:r>
        <w:t>The following Bill was taken up:</w:t>
      </w:r>
    </w:p>
    <w:p w14:paraId="400E5502" w14:textId="77777777" w:rsidR="007B6D67" w:rsidRDefault="007B6D67" w:rsidP="007B6D67">
      <w:pPr>
        <w:keepNext/>
      </w:pPr>
      <w:bookmarkStart w:id="115" w:name="include_clip_start_293"/>
      <w:bookmarkEnd w:id="115"/>
    </w:p>
    <w:p w14:paraId="00E00C97" w14:textId="77777777" w:rsidR="007B6D67" w:rsidRDefault="007B6D67" w:rsidP="007B6D67">
      <w:r>
        <w:t>H. 4541 -- Reps. Haddon, Erickson, Cobb-Hunter, Bennett, Bustos, Jones, Matthews, McCravy and Henderson-Myers: A BILL TO AMEND THE CODE OF LAWS OF SOUTH CAROLINA, 1976, BY ADDING SECTION 24-13-37 SO AS TO PROVIDE FOR THE TREATMENT OF PREGNANT AND POSTPARTUM INMATES.</w:t>
      </w:r>
    </w:p>
    <w:p w14:paraId="2E4FAEAF" w14:textId="77777777" w:rsidR="007B6D67" w:rsidRDefault="007B6D67" w:rsidP="007B6D67">
      <w:bookmarkStart w:id="116" w:name="include_clip_end_293"/>
      <w:bookmarkEnd w:id="116"/>
    </w:p>
    <w:p w14:paraId="41ED4166" w14:textId="77777777" w:rsidR="007B6D67" w:rsidRDefault="007B6D67" w:rsidP="007B6D67">
      <w:r>
        <w:t>Rep. MATTHEWS explained the Bill.</w:t>
      </w:r>
    </w:p>
    <w:p w14:paraId="45F2B285" w14:textId="77777777" w:rsidR="0009554F" w:rsidRDefault="0009554F" w:rsidP="007B6D67"/>
    <w:p w14:paraId="0AB76CFD" w14:textId="77777777" w:rsidR="007B6D67" w:rsidRDefault="007B6D67" w:rsidP="007B6D67">
      <w:r>
        <w:t xml:space="preserve">The yeas and nays were taken resulting as follows: </w:t>
      </w:r>
    </w:p>
    <w:p w14:paraId="39DCE321" w14:textId="77777777" w:rsidR="007B6D67" w:rsidRDefault="007B6D67" w:rsidP="007B6D67">
      <w:pPr>
        <w:jc w:val="center"/>
      </w:pPr>
      <w:r>
        <w:t xml:space="preserve"> </w:t>
      </w:r>
      <w:bookmarkStart w:id="117" w:name="vote_start295"/>
      <w:bookmarkEnd w:id="117"/>
      <w:r>
        <w:t>Yeas 110; Nays 0</w:t>
      </w:r>
    </w:p>
    <w:p w14:paraId="6A022BD2" w14:textId="77777777" w:rsidR="007B6D67" w:rsidRDefault="007B6D67" w:rsidP="007B6D67">
      <w:pPr>
        <w:jc w:val="center"/>
      </w:pPr>
    </w:p>
    <w:p w14:paraId="70581863" w14:textId="77777777"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14:paraId="748CFAA4" w14:textId="77777777" w:rsidTr="007B6D67">
        <w:tc>
          <w:tcPr>
            <w:tcW w:w="2179" w:type="dxa"/>
            <w:shd w:val="clear" w:color="auto" w:fill="auto"/>
          </w:tcPr>
          <w:p w14:paraId="7EAC8CE4" w14:textId="77777777" w:rsidR="007B6D67" w:rsidRPr="007B6D67" w:rsidRDefault="007B6D67" w:rsidP="007B6D67">
            <w:pPr>
              <w:keepNext/>
              <w:ind w:firstLine="0"/>
            </w:pPr>
            <w:r>
              <w:t>Alexander</w:t>
            </w:r>
          </w:p>
        </w:tc>
        <w:tc>
          <w:tcPr>
            <w:tcW w:w="2179" w:type="dxa"/>
            <w:shd w:val="clear" w:color="auto" w:fill="auto"/>
          </w:tcPr>
          <w:p w14:paraId="3CA5FBA4" w14:textId="77777777" w:rsidR="007B6D67" w:rsidRPr="007B6D67" w:rsidRDefault="007B6D67" w:rsidP="007B6D67">
            <w:pPr>
              <w:keepNext/>
              <w:ind w:firstLine="0"/>
            </w:pPr>
            <w:r>
              <w:t>Allison</w:t>
            </w:r>
          </w:p>
        </w:tc>
        <w:tc>
          <w:tcPr>
            <w:tcW w:w="2180" w:type="dxa"/>
            <w:shd w:val="clear" w:color="auto" w:fill="auto"/>
          </w:tcPr>
          <w:p w14:paraId="46B3A34F" w14:textId="77777777" w:rsidR="007B6D67" w:rsidRPr="007B6D67" w:rsidRDefault="007B6D67" w:rsidP="007B6D67">
            <w:pPr>
              <w:keepNext/>
              <w:ind w:firstLine="0"/>
            </w:pPr>
            <w:r>
              <w:t>Anderson</w:t>
            </w:r>
          </w:p>
        </w:tc>
      </w:tr>
      <w:tr w:rsidR="007B6D67" w:rsidRPr="007B6D67" w14:paraId="2742CD59" w14:textId="77777777" w:rsidTr="007B6D67">
        <w:tc>
          <w:tcPr>
            <w:tcW w:w="2179" w:type="dxa"/>
            <w:shd w:val="clear" w:color="auto" w:fill="auto"/>
          </w:tcPr>
          <w:p w14:paraId="5F7869D3" w14:textId="77777777" w:rsidR="007B6D67" w:rsidRPr="007B6D67" w:rsidRDefault="007B6D67" w:rsidP="007B6D67">
            <w:pPr>
              <w:ind w:firstLine="0"/>
            </w:pPr>
            <w:r>
              <w:t>Atkinson</w:t>
            </w:r>
          </w:p>
        </w:tc>
        <w:tc>
          <w:tcPr>
            <w:tcW w:w="2179" w:type="dxa"/>
            <w:shd w:val="clear" w:color="auto" w:fill="auto"/>
          </w:tcPr>
          <w:p w14:paraId="2980B46C" w14:textId="77777777" w:rsidR="007B6D67" w:rsidRPr="007B6D67" w:rsidRDefault="007B6D67" w:rsidP="007B6D67">
            <w:pPr>
              <w:ind w:firstLine="0"/>
            </w:pPr>
            <w:r>
              <w:t>Bailey</w:t>
            </w:r>
          </w:p>
        </w:tc>
        <w:tc>
          <w:tcPr>
            <w:tcW w:w="2180" w:type="dxa"/>
            <w:shd w:val="clear" w:color="auto" w:fill="auto"/>
          </w:tcPr>
          <w:p w14:paraId="499654DF" w14:textId="77777777" w:rsidR="007B6D67" w:rsidRPr="007B6D67" w:rsidRDefault="007B6D67" w:rsidP="007B6D67">
            <w:pPr>
              <w:ind w:firstLine="0"/>
            </w:pPr>
            <w:r>
              <w:t>Ballentine</w:t>
            </w:r>
          </w:p>
        </w:tc>
      </w:tr>
      <w:tr w:rsidR="007B6D67" w:rsidRPr="007B6D67" w14:paraId="129C78D1" w14:textId="77777777" w:rsidTr="007B6D67">
        <w:tc>
          <w:tcPr>
            <w:tcW w:w="2179" w:type="dxa"/>
            <w:shd w:val="clear" w:color="auto" w:fill="auto"/>
          </w:tcPr>
          <w:p w14:paraId="48CC9D1B" w14:textId="77777777" w:rsidR="007B6D67" w:rsidRPr="007B6D67" w:rsidRDefault="007B6D67" w:rsidP="007B6D67">
            <w:pPr>
              <w:ind w:firstLine="0"/>
            </w:pPr>
            <w:r>
              <w:t>Bannister</w:t>
            </w:r>
          </w:p>
        </w:tc>
        <w:tc>
          <w:tcPr>
            <w:tcW w:w="2179" w:type="dxa"/>
            <w:shd w:val="clear" w:color="auto" w:fill="auto"/>
          </w:tcPr>
          <w:p w14:paraId="6CB4037A" w14:textId="77777777" w:rsidR="007B6D67" w:rsidRPr="007B6D67" w:rsidRDefault="007B6D67" w:rsidP="007B6D67">
            <w:pPr>
              <w:ind w:firstLine="0"/>
            </w:pPr>
            <w:r>
              <w:t>Bennett</w:t>
            </w:r>
          </w:p>
        </w:tc>
        <w:tc>
          <w:tcPr>
            <w:tcW w:w="2180" w:type="dxa"/>
            <w:shd w:val="clear" w:color="auto" w:fill="auto"/>
          </w:tcPr>
          <w:p w14:paraId="50F64406" w14:textId="77777777" w:rsidR="007B6D67" w:rsidRPr="007B6D67" w:rsidRDefault="007B6D67" w:rsidP="007B6D67">
            <w:pPr>
              <w:ind w:firstLine="0"/>
            </w:pPr>
            <w:r>
              <w:t>Bernstein</w:t>
            </w:r>
          </w:p>
        </w:tc>
      </w:tr>
      <w:tr w:rsidR="007B6D67" w:rsidRPr="007B6D67" w14:paraId="6812E165" w14:textId="77777777" w:rsidTr="007B6D67">
        <w:tc>
          <w:tcPr>
            <w:tcW w:w="2179" w:type="dxa"/>
            <w:shd w:val="clear" w:color="auto" w:fill="auto"/>
          </w:tcPr>
          <w:p w14:paraId="17D3AD37" w14:textId="77777777" w:rsidR="007B6D67" w:rsidRPr="007B6D67" w:rsidRDefault="007B6D67" w:rsidP="007B6D67">
            <w:pPr>
              <w:ind w:firstLine="0"/>
            </w:pPr>
            <w:r>
              <w:t>Blackwell</w:t>
            </w:r>
          </w:p>
        </w:tc>
        <w:tc>
          <w:tcPr>
            <w:tcW w:w="2179" w:type="dxa"/>
            <w:shd w:val="clear" w:color="auto" w:fill="auto"/>
          </w:tcPr>
          <w:p w14:paraId="2EA8CECE" w14:textId="77777777" w:rsidR="007B6D67" w:rsidRPr="007B6D67" w:rsidRDefault="007B6D67" w:rsidP="007B6D67">
            <w:pPr>
              <w:ind w:firstLine="0"/>
            </w:pPr>
            <w:r>
              <w:t>Bradley</w:t>
            </w:r>
          </w:p>
        </w:tc>
        <w:tc>
          <w:tcPr>
            <w:tcW w:w="2180" w:type="dxa"/>
            <w:shd w:val="clear" w:color="auto" w:fill="auto"/>
          </w:tcPr>
          <w:p w14:paraId="1D1274AD" w14:textId="77777777" w:rsidR="007B6D67" w:rsidRPr="007B6D67" w:rsidRDefault="007B6D67" w:rsidP="007B6D67">
            <w:pPr>
              <w:ind w:firstLine="0"/>
            </w:pPr>
            <w:r>
              <w:t>Brawley</w:t>
            </w:r>
          </w:p>
        </w:tc>
      </w:tr>
      <w:tr w:rsidR="007B6D67" w:rsidRPr="007B6D67" w14:paraId="2C4A66A2" w14:textId="77777777" w:rsidTr="007B6D67">
        <w:tc>
          <w:tcPr>
            <w:tcW w:w="2179" w:type="dxa"/>
            <w:shd w:val="clear" w:color="auto" w:fill="auto"/>
          </w:tcPr>
          <w:p w14:paraId="375DC3A6" w14:textId="77777777" w:rsidR="007B6D67" w:rsidRPr="007B6D67" w:rsidRDefault="007B6D67" w:rsidP="007B6D67">
            <w:pPr>
              <w:ind w:firstLine="0"/>
            </w:pPr>
            <w:r>
              <w:t>Brittain</w:t>
            </w:r>
          </w:p>
        </w:tc>
        <w:tc>
          <w:tcPr>
            <w:tcW w:w="2179" w:type="dxa"/>
            <w:shd w:val="clear" w:color="auto" w:fill="auto"/>
          </w:tcPr>
          <w:p w14:paraId="2327769F" w14:textId="77777777" w:rsidR="007B6D67" w:rsidRPr="007B6D67" w:rsidRDefault="007B6D67" w:rsidP="007B6D67">
            <w:pPr>
              <w:ind w:firstLine="0"/>
            </w:pPr>
            <w:r>
              <w:t>Bryant</w:t>
            </w:r>
          </w:p>
        </w:tc>
        <w:tc>
          <w:tcPr>
            <w:tcW w:w="2180" w:type="dxa"/>
            <w:shd w:val="clear" w:color="auto" w:fill="auto"/>
          </w:tcPr>
          <w:p w14:paraId="3BFE77E5" w14:textId="77777777" w:rsidR="007B6D67" w:rsidRPr="007B6D67" w:rsidRDefault="007B6D67" w:rsidP="007B6D67">
            <w:pPr>
              <w:ind w:firstLine="0"/>
            </w:pPr>
            <w:r>
              <w:t>Burns</w:t>
            </w:r>
          </w:p>
        </w:tc>
      </w:tr>
      <w:tr w:rsidR="007B6D67" w:rsidRPr="007B6D67" w14:paraId="72258E2E" w14:textId="77777777" w:rsidTr="007B6D67">
        <w:tc>
          <w:tcPr>
            <w:tcW w:w="2179" w:type="dxa"/>
            <w:shd w:val="clear" w:color="auto" w:fill="auto"/>
          </w:tcPr>
          <w:p w14:paraId="3D50118B" w14:textId="77777777" w:rsidR="007B6D67" w:rsidRPr="007B6D67" w:rsidRDefault="007B6D67" w:rsidP="007B6D67">
            <w:pPr>
              <w:ind w:firstLine="0"/>
            </w:pPr>
            <w:r>
              <w:t>Calhoon</w:t>
            </w:r>
          </w:p>
        </w:tc>
        <w:tc>
          <w:tcPr>
            <w:tcW w:w="2179" w:type="dxa"/>
            <w:shd w:val="clear" w:color="auto" w:fill="auto"/>
          </w:tcPr>
          <w:p w14:paraId="43BDE048" w14:textId="77777777" w:rsidR="007B6D67" w:rsidRPr="007B6D67" w:rsidRDefault="007B6D67" w:rsidP="007B6D67">
            <w:pPr>
              <w:ind w:firstLine="0"/>
            </w:pPr>
            <w:r>
              <w:t>Carter</w:t>
            </w:r>
          </w:p>
        </w:tc>
        <w:tc>
          <w:tcPr>
            <w:tcW w:w="2180" w:type="dxa"/>
            <w:shd w:val="clear" w:color="auto" w:fill="auto"/>
          </w:tcPr>
          <w:p w14:paraId="6651FB60" w14:textId="77777777" w:rsidR="007B6D67" w:rsidRPr="007B6D67" w:rsidRDefault="007B6D67" w:rsidP="007B6D67">
            <w:pPr>
              <w:ind w:firstLine="0"/>
            </w:pPr>
            <w:r>
              <w:t>Caskey</w:t>
            </w:r>
          </w:p>
        </w:tc>
      </w:tr>
      <w:tr w:rsidR="007B6D67" w:rsidRPr="007B6D67" w14:paraId="1F27B19F" w14:textId="77777777" w:rsidTr="007B6D67">
        <w:tc>
          <w:tcPr>
            <w:tcW w:w="2179" w:type="dxa"/>
            <w:shd w:val="clear" w:color="auto" w:fill="auto"/>
          </w:tcPr>
          <w:p w14:paraId="25CC61AA" w14:textId="77777777" w:rsidR="007B6D67" w:rsidRPr="007B6D67" w:rsidRDefault="007B6D67" w:rsidP="007B6D67">
            <w:pPr>
              <w:ind w:firstLine="0"/>
            </w:pPr>
            <w:r>
              <w:t>Chumley</w:t>
            </w:r>
          </w:p>
        </w:tc>
        <w:tc>
          <w:tcPr>
            <w:tcW w:w="2179" w:type="dxa"/>
            <w:shd w:val="clear" w:color="auto" w:fill="auto"/>
          </w:tcPr>
          <w:p w14:paraId="2CCB806A" w14:textId="77777777" w:rsidR="007B6D67" w:rsidRPr="007B6D67" w:rsidRDefault="007B6D67" w:rsidP="007B6D67">
            <w:pPr>
              <w:ind w:firstLine="0"/>
            </w:pPr>
            <w:r>
              <w:t>Clyburn</w:t>
            </w:r>
          </w:p>
        </w:tc>
        <w:tc>
          <w:tcPr>
            <w:tcW w:w="2180" w:type="dxa"/>
            <w:shd w:val="clear" w:color="auto" w:fill="auto"/>
          </w:tcPr>
          <w:p w14:paraId="160A2B31" w14:textId="77777777" w:rsidR="007B6D67" w:rsidRPr="007B6D67" w:rsidRDefault="007B6D67" w:rsidP="007B6D67">
            <w:pPr>
              <w:ind w:firstLine="0"/>
            </w:pPr>
            <w:r>
              <w:t>Cobb-Hunter</w:t>
            </w:r>
          </w:p>
        </w:tc>
      </w:tr>
      <w:tr w:rsidR="007B6D67" w:rsidRPr="007B6D67" w14:paraId="232B55D4" w14:textId="77777777" w:rsidTr="007B6D67">
        <w:tc>
          <w:tcPr>
            <w:tcW w:w="2179" w:type="dxa"/>
            <w:shd w:val="clear" w:color="auto" w:fill="auto"/>
          </w:tcPr>
          <w:p w14:paraId="50D5EACA" w14:textId="77777777" w:rsidR="007B6D67" w:rsidRPr="007B6D67" w:rsidRDefault="007B6D67" w:rsidP="007B6D67">
            <w:pPr>
              <w:ind w:firstLine="0"/>
            </w:pPr>
            <w:r>
              <w:t>Cogswell</w:t>
            </w:r>
          </w:p>
        </w:tc>
        <w:tc>
          <w:tcPr>
            <w:tcW w:w="2179" w:type="dxa"/>
            <w:shd w:val="clear" w:color="auto" w:fill="auto"/>
          </w:tcPr>
          <w:p w14:paraId="399D32E8" w14:textId="77777777" w:rsidR="007B6D67" w:rsidRPr="007B6D67" w:rsidRDefault="007B6D67" w:rsidP="007B6D67">
            <w:pPr>
              <w:ind w:firstLine="0"/>
            </w:pPr>
            <w:r>
              <w:t>Collins</w:t>
            </w:r>
          </w:p>
        </w:tc>
        <w:tc>
          <w:tcPr>
            <w:tcW w:w="2180" w:type="dxa"/>
            <w:shd w:val="clear" w:color="auto" w:fill="auto"/>
          </w:tcPr>
          <w:p w14:paraId="5EB6BADB" w14:textId="77777777" w:rsidR="007B6D67" w:rsidRPr="007B6D67" w:rsidRDefault="007B6D67" w:rsidP="007B6D67">
            <w:pPr>
              <w:ind w:firstLine="0"/>
            </w:pPr>
            <w:r>
              <w:t>B. Cox</w:t>
            </w:r>
          </w:p>
        </w:tc>
      </w:tr>
      <w:tr w:rsidR="007B6D67" w:rsidRPr="007B6D67" w14:paraId="1CE7BB44" w14:textId="77777777" w:rsidTr="007B6D67">
        <w:tc>
          <w:tcPr>
            <w:tcW w:w="2179" w:type="dxa"/>
            <w:shd w:val="clear" w:color="auto" w:fill="auto"/>
          </w:tcPr>
          <w:p w14:paraId="50885991" w14:textId="77777777" w:rsidR="007B6D67" w:rsidRPr="007B6D67" w:rsidRDefault="007B6D67" w:rsidP="007B6D67">
            <w:pPr>
              <w:ind w:firstLine="0"/>
            </w:pPr>
            <w:r>
              <w:t>W. Cox</w:t>
            </w:r>
          </w:p>
        </w:tc>
        <w:tc>
          <w:tcPr>
            <w:tcW w:w="2179" w:type="dxa"/>
            <w:shd w:val="clear" w:color="auto" w:fill="auto"/>
          </w:tcPr>
          <w:p w14:paraId="19E0E852" w14:textId="77777777" w:rsidR="007B6D67" w:rsidRPr="007B6D67" w:rsidRDefault="007B6D67" w:rsidP="007B6D67">
            <w:pPr>
              <w:ind w:firstLine="0"/>
            </w:pPr>
            <w:r>
              <w:t>Crawford</w:t>
            </w:r>
          </w:p>
        </w:tc>
        <w:tc>
          <w:tcPr>
            <w:tcW w:w="2180" w:type="dxa"/>
            <w:shd w:val="clear" w:color="auto" w:fill="auto"/>
          </w:tcPr>
          <w:p w14:paraId="643D40B1" w14:textId="77777777" w:rsidR="007B6D67" w:rsidRPr="007B6D67" w:rsidRDefault="007B6D67" w:rsidP="007B6D67">
            <w:pPr>
              <w:ind w:firstLine="0"/>
            </w:pPr>
            <w:r>
              <w:t>Daning</w:t>
            </w:r>
          </w:p>
        </w:tc>
      </w:tr>
      <w:tr w:rsidR="007B6D67" w:rsidRPr="007B6D67" w14:paraId="40CD1F2B" w14:textId="77777777" w:rsidTr="007B6D67">
        <w:tc>
          <w:tcPr>
            <w:tcW w:w="2179" w:type="dxa"/>
            <w:shd w:val="clear" w:color="auto" w:fill="auto"/>
          </w:tcPr>
          <w:p w14:paraId="0107E7F0" w14:textId="77777777" w:rsidR="007B6D67" w:rsidRPr="007B6D67" w:rsidRDefault="007B6D67" w:rsidP="007B6D67">
            <w:pPr>
              <w:ind w:firstLine="0"/>
            </w:pPr>
            <w:r>
              <w:t>Davis</w:t>
            </w:r>
          </w:p>
        </w:tc>
        <w:tc>
          <w:tcPr>
            <w:tcW w:w="2179" w:type="dxa"/>
            <w:shd w:val="clear" w:color="auto" w:fill="auto"/>
          </w:tcPr>
          <w:p w14:paraId="27599990" w14:textId="77777777" w:rsidR="007B6D67" w:rsidRPr="007B6D67" w:rsidRDefault="007B6D67" w:rsidP="007B6D67">
            <w:pPr>
              <w:ind w:firstLine="0"/>
            </w:pPr>
            <w:r>
              <w:t>Dillard</w:t>
            </w:r>
          </w:p>
        </w:tc>
        <w:tc>
          <w:tcPr>
            <w:tcW w:w="2180" w:type="dxa"/>
            <w:shd w:val="clear" w:color="auto" w:fill="auto"/>
          </w:tcPr>
          <w:p w14:paraId="3364E5B5" w14:textId="77777777" w:rsidR="007B6D67" w:rsidRPr="007B6D67" w:rsidRDefault="007B6D67" w:rsidP="007B6D67">
            <w:pPr>
              <w:ind w:firstLine="0"/>
            </w:pPr>
            <w:r>
              <w:t>Elliott</w:t>
            </w:r>
          </w:p>
        </w:tc>
      </w:tr>
      <w:tr w:rsidR="007B6D67" w:rsidRPr="007B6D67" w14:paraId="4903BC13" w14:textId="77777777" w:rsidTr="007B6D67">
        <w:tc>
          <w:tcPr>
            <w:tcW w:w="2179" w:type="dxa"/>
            <w:shd w:val="clear" w:color="auto" w:fill="auto"/>
          </w:tcPr>
          <w:p w14:paraId="18317E9E" w14:textId="77777777" w:rsidR="007B6D67" w:rsidRPr="007B6D67" w:rsidRDefault="007B6D67" w:rsidP="007B6D67">
            <w:pPr>
              <w:ind w:firstLine="0"/>
            </w:pPr>
            <w:r>
              <w:t>Erickson</w:t>
            </w:r>
          </w:p>
        </w:tc>
        <w:tc>
          <w:tcPr>
            <w:tcW w:w="2179" w:type="dxa"/>
            <w:shd w:val="clear" w:color="auto" w:fill="auto"/>
          </w:tcPr>
          <w:p w14:paraId="3DD321DB" w14:textId="77777777" w:rsidR="007B6D67" w:rsidRPr="007B6D67" w:rsidRDefault="007B6D67" w:rsidP="007B6D67">
            <w:pPr>
              <w:ind w:firstLine="0"/>
            </w:pPr>
            <w:r>
              <w:t>Felder</w:t>
            </w:r>
          </w:p>
        </w:tc>
        <w:tc>
          <w:tcPr>
            <w:tcW w:w="2180" w:type="dxa"/>
            <w:shd w:val="clear" w:color="auto" w:fill="auto"/>
          </w:tcPr>
          <w:p w14:paraId="67C699B6" w14:textId="77777777" w:rsidR="007B6D67" w:rsidRPr="007B6D67" w:rsidRDefault="007B6D67" w:rsidP="007B6D67">
            <w:pPr>
              <w:ind w:firstLine="0"/>
            </w:pPr>
            <w:r>
              <w:t>Finlay</w:t>
            </w:r>
          </w:p>
        </w:tc>
      </w:tr>
      <w:tr w:rsidR="007B6D67" w:rsidRPr="007B6D67" w14:paraId="40F989C6" w14:textId="77777777" w:rsidTr="007B6D67">
        <w:tc>
          <w:tcPr>
            <w:tcW w:w="2179" w:type="dxa"/>
            <w:shd w:val="clear" w:color="auto" w:fill="auto"/>
          </w:tcPr>
          <w:p w14:paraId="2F530064" w14:textId="77777777" w:rsidR="007B6D67" w:rsidRPr="007B6D67" w:rsidRDefault="007B6D67" w:rsidP="007B6D67">
            <w:pPr>
              <w:ind w:firstLine="0"/>
            </w:pPr>
            <w:r>
              <w:t>Forrest</w:t>
            </w:r>
          </w:p>
        </w:tc>
        <w:tc>
          <w:tcPr>
            <w:tcW w:w="2179" w:type="dxa"/>
            <w:shd w:val="clear" w:color="auto" w:fill="auto"/>
          </w:tcPr>
          <w:p w14:paraId="1E42CDDA" w14:textId="77777777" w:rsidR="007B6D67" w:rsidRPr="007B6D67" w:rsidRDefault="007B6D67" w:rsidP="007B6D67">
            <w:pPr>
              <w:ind w:firstLine="0"/>
            </w:pPr>
            <w:r>
              <w:t>Fry</w:t>
            </w:r>
          </w:p>
        </w:tc>
        <w:tc>
          <w:tcPr>
            <w:tcW w:w="2180" w:type="dxa"/>
            <w:shd w:val="clear" w:color="auto" w:fill="auto"/>
          </w:tcPr>
          <w:p w14:paraId="03DFEFA7" w14:textId="77777777" w:rsidR="007B6D67" w:rsidRPr="007B6D67" w:rsidRDefault="007B6D67" w:rsidP="007B6D67">
            <w:pPr>
              <w:ind w:firstLine="0"/>
            </w:pPr>
            <w:r>
              <w:t>Gagnon</w:t>
            </w:r>
          </w:p>
        </w:tc>
      </w:tr>
      <w:tr w:rsidR="007B6D67" w:rsidRPr="007B6D67" w14:paraId="18B4914E" w14:textId="77777777" w:rsidTr="007B6D67">
        <w:tc>
          <w:tcPr>
            <w:tcW w:w="2179" w:type="dxa"/>
            <w:shd w:val="clear" w:color="auto" w:fill="auto"/>
          </w:tcPr>
          <w:p w14:paraId="40273BEF" w14:textId="77777777" w:rsidR="007B6D67" w:rsidRPr="007B6D67" w:rsidRDefault="007B6D67" w:rsidP="007B6D67">
            <w:pPr>
              <w:ind w:firstLine="0"/>
            </w:pPr>
            <w:r>
              <w:t>Garvin</w:t>
            </w:r>
          </w:p>
        </w:tc>
        <w:tc>
          <w:tcPr>
            <w:tcW w:w="2179" w:type="dxa"/>
            <w:shd w:val="clear" w:color="auto" w:fill="auto"/>
          </w:tcPr>
          <w:p w14:paraId="3C3312D8" w14:textId="77777777" w:rsidR="007B6D67" w:rsidRPr="007B6D67" w:rsidRDefault="007B6D67" w:rsidP="007B6D67">
            <w:pPr>
              <w:ind w:firstLine="0"/>
            </w:pPr>
            <w:r>
              <w:t>Gatch</w:t>
            </w:r>
          </w:p>
        </w:tc>
        <w:tc>
          <w:tcPr>
            <w:tcW w:w="2180" w:type="dxa"/>
            <w:shd w:val="clear" w:color="auto" w:fill="auto"/>
          </w:tcPr>
          <w:p w14:paraId="0E66CC34" w14:textId="77777777" w:rsidR="007B6D67" w:rsidRPr="007B6D67" w:rsidRDefault="007B6D67" w:rsidP="007B6D67">
            <w:pPr>
              <w:ind w:firstLine="0"/>
            </w:pPr>
            <w:r>
              <w:t>Gilliam</w:t>
            </w:r>
          </w:p>
        </w:tc>
      </w:tr>
      <w:tr w:rsidR="007B6D67" w:rsidRPr="007B6D67" w14:paraId="1E9C5BDE" w14:textId="77777777" w:rsidTr="007B6D67">
        <w:tc>
          <w:tcPr>
            <w:tcW w:w="2179" w:type="dxa"/>
            <w:shd w:val="clear" w:color="auto" w:fill="auto"/>
          </w:tcPr>
          <w:p w14:paraId="62370978" w14:textId="77777777" w:rsidR="007B6D67" w:rsidRPr="007B6D67" w:rsidRDefault="007B6D67" w:rsidP="007B6D67">
            <w:pPr>
              <w:ind w:firstLine="0"/>
            </w:pPr>
            <w:r>
              <w:t>Gilliard</w:t>
            </w:r>
          </w:p>
        </w:tc>
        <w:tc>
          <w:tcPr>
            <w:tcW w:w="2179" w:type="dxa"/>
            <w:shd w:val="clear" w:color="auto" w:fill="auto"/>
          </w:tcPr>
          <w:p w14:paraId="747319E8" w14:textId="77777777" w:rsidR="007B6D67" w:rsidRPr="007B6D67" w:rsidRDefault="007B6D67" w:rsidP="007B6D67">
            <w:pPr>
              <w:ind w:firstLine="0"/>
            </w:pPr>
            <w:r>
              <w:t>Govan</w:t>
            </w:r>
          </w:p>
        </w:tc>
        <w:tc>
          <w:tcPr>
            <w:tcW w:w="2180" w:type="dxa"/>
            <w:shd w:val="clear" w:color="auto" w:fill="auto"/>
          </w:tcPr>
          <w:p w14:paraId="7EB5C6E6" w14:textId="77777777" w:rsidR="007B6D67" w:rsidRPr="007B6D67" w:rsidRDefault="007B6D67" w:rsidP="007B6D67">
            <w:pPr>
              <w:ind w:firstLine="0"/>
            </w:pPr>
            <w:r>
              <w:t>Haddon</w:t>
            </w:r>
          </w:p>
        </w:tc>
      </w:tr>
      <w:tr w:rsidR="007B6D67" w:rsidRPr="007B6D67" w14:paraId="6C977351" w14:textId="77777777" w:rsidTr="007B6D67">
        <w:tc>
          <w:tcPr>
            <w:tcW w:w="2179" w:type="dxa"/>
            <w:shd w:val="clear" w:color="auto" w:fill="auto"/>
          </w:tcPr>
          <w:p w14:paraId="6F7D264B" w14:textId="77777777" w:rsidR="007B6D67" w:rsidRPr="007B6D67" w:rsidRDefault="007B6D67" w:rsidP="007B6D67">
            <w:pPr>
              <w:ind w:firstLine="0"/>
            </w:pPr>
            <w:r>
              <w:t>Hardee</w:t>
            </w:r>
          </w:p>
        </w:tc>
        <w:tc>
          <w:tcPr>
            <w:tcW w:w="2179" w:type="dxa"/>
            <w:shd w:val="clear" w:color="auto" w:fill="auto"/>
          </w:tcPr>
          <w:p w14:paraId="2F32F280" w14:textId="77777777" w:rsidR="007B6D67" w:rsidRPr="007B6D67" w:rsidRDefault="007B6D67" w:rsidP="007B6D67">
            <w:pPr>
              <w:ind w:firstLine="0"/>
            </w:pPr>
            <w:r>
              <w:t>Hart</w:t>
            </w:r>
          </w:p>
        </w:tc>
        <w:tc>
          <w:tcPr>
            <w:tcW w:w="2180" w:type="dxa"/>
            <w:shd w:val="clear" w:color="auto" w:fill="auto"/>
          </w:tcPr>
          <w:p w14:paraId="508DD7AA" w14:textId="77777777" w:rsidR="007B6D67" w:rsidRPr="007B6D67" w:rsidRDefault="007B6D67" w:rsidP="007B6D67">
            <w:pPr>
              <w:ind w:firstLine="0"/>
            </w:pPr>
            <w:r>
              <w:t>Hayes</w:t>
            </w:r>
          </w:p>
        </w:tc>
      </w:tr>
      <w:tr w:rsidR="007B6D67" w:rsidRPr="007B6D67" w14:paraId="3CF092BF" w14:textId="77777777" w:rsidTr="007B6D67">
        <w:tc>
          <w:tcPr>
            <w:tcW w:w="2179" w:type="dxa"/>
            <w:shd w:val="clear" w:color="auto" w:fill="auto"/>
          </w:tcPr>
          <w:p w14:paraId="092FCD1C" w14:textId="77777777" w:rsidR="007B6D67" w:rsidRPr="007B6D67" w:rsidRDefault="007B6D67" w:rsidP="007B6D67">
            <w:pPr>
              <w:ind w:firstLine="0"/>
            </w:pPr>
            <w:r>
              <w:t>Henderson-Myers</w:t>
            </w:r>
          </w:p>
        </w:tc>
        <w:tc>
          <w:tcPr>
            <w:tcW w:w="2179" w:type="dxa"/>
            <w:shd w:val="clear" w:color="auto" w:fill="auto"/>
          </w:tcPr>
          <w:p w14:paraId="09DC6731" w14:textId="77777777" w:rsidR="007B6D67" w:rsidRPr="007B6D67" w:rsidRDefault="007B6D67" w:rsidP="007B6D67">
            <w:pPr>
              <w:ind w:firstLine="0"/>
            </w:pPr>
            <w:r>
              <w:t>Henegan</w:t>
            </w:r>
          </w:p>
        </w:tc>
        <w:tc>
          <w:tcPr>
            <w:tcW w:w="2180" w:type="dxa"/>
            <w:shd w:val="clear" w:color="auto" w:fill="auto"/>
          </w:tcPr>
          <w:p w14:paraId="676F893B" w14:textId="77777777" w:rsidR="007B6D67" w:rsidRPr="007B6D67" w:rsidRDefault="007B6D67" w:rsidP="007B6D67">
            <w:pPr>
              <w:ind w:firstLine="0"/>
            </w:pPr>
            <w:r>
              <w:t>Herbkersman</w:t>
            </w:r>
          </w:p>
        </w:tc>
      </w:tr>
      <w:tr w:rsidR="007B6D67" w:rsidRPr="007B6D67" w14:paraId="72BD97EF" w14:textId="77777777" w:rsidTr="007B6D67">
        <w:tc>
          <w:tcPr>
            <w:tcW w:w="2179" w:type="dxa"/>
            <w:shd w:val="clear" w:color="auto" w:fill="auto"/>
          </w:tcPr>
          <w:p w14:paraId="743A7BF4" w14:textId="77777777" w:rsidR="007B6D67" w:rsidRPr="007B6D67" w:rsidRDefault="007B6D67" w:rsidP="007B6D67">
            <w:pPr>
              <w:ind w:firstLine="0"/>
            </w:pPr>
            <w:r>
              <w:t>Hewitt</w:t>
            </w:r>
          </w:p>
        </w:tc>
        <w:tc>
          <w:tcPr>
            <w:tcW w:w="2179" w:type="dxa"/>
            <w:shd w:val="clear" w:color="auto" w:fill="auto"/>
          </w:tcPr>
          <w:p w14:paraId="02B2464A" w14:textId="77777777" w:rsidR="007B6D67" w:rsidRPr="007B6D67" w:rsidRDefault="007B6D67" w:rsidP="007B6D67">
            <w:pPr>
              <w:ind w:firstLine="0"/>
            </w:pPr>
            <w:r>
              <w:t>Hiott</w:t>
            </w:r>
          </w:p>
        </w:tc>
        <w:tc>
          <w:tcPr>
            <w:tcW w:w="2180" w:type="dxa"/>
            <w:shd w:val="clear" w:color="auto" w:fill="auto"/>
          </w:tcPr>
          <w:p w14:paraId="0C3F4819" w14:textId="77777777" w:rsidR="007B6D67" w:rsidRPr="007B6D67" w:rsidRDefault="007B6D67" w:rsidP="007B6D67">
            <w:pPr>
              <w:ind w:firstLine="0"/>
            </w:pPr>
            <w:r>
              <w:t>Hosey</w:t>
            </w:r>
          </w:p>
        </w:tc>
      </w:tr>
      <w:tr w:rsidR="007B6D67" w:rsidRPr="007B6D67" w14:paraId="070184C6" w14:textId="77777777" w:rsidTr="007B6D67">
        <w:tc>
          <w:tcPr>
            <w:tcW w:w="2179" w:type="dxa"/>
            <w:shd w:val="clear" w:color="auto" w:fill="auto"/>
          </w:tcPr>
          <w:p w14:paraId="6E7AAD23" w14:textId="77777777" w:rsidR="007B6D67" w:rsidRPr="007B6D67" w:rsidRDefault="007B6D67" w:rsidP="007B6D67">
            <w:pPr>
              <w:ind w:firstLine="0"/>
            </w:pPr>
            <w:r>
              <w:t>Howard</w:t>
            </w:r>
          </w:p>
        </w:tc>
        <w:tc>
          <w:tcPr>
            <w:tcW w:w="2179" w:type="dxa"/>
            <w:shd w:val="clear" w:color="auto" w:fill="auto"/>
          </w:tcPr>
          <w:p w14:paraId="73511C69" w14:textId="77777777" w:rsidR="007B6D67" w:rsidRPr="007B6D67" w:rsidRDefault="007B6D67" w:rsidP="007B6D67">
            <w:pPr>
              <w:ind w:firstLine="0"/>
            </w:pPr>
            <w:r>
              <w:t>Hyde</w:t>
            </w:r>
          </w:p>
        </w:tc>
        <w:tc>
          <w:tcPr>
            <w:tcW w:w="2180" w:type="dxa"/>
            <w:shd w:val="clear" w:color="auto" w:fill="auto"/>
          </w:tcPr>
          <w:p w14:paraId="09BBDC5D" w14:textId="77777777" w:rsidR="007B6D67" w:rsidRPr="007B6D67" w:rsidRDefault="007B6D67" w:rsidP="007B6D67">
            <w:pPr>
              <w:ind w:firstLine="0"/>
            </w:pPr>
            <w:r>
              <w:t>Jefferson</w:t>
            </w:r>
          </w:p>
        </w:tc>
      </w:tr>
      <w:tr w:rsidR="007B6D67" w:rsidRPr="007B6D67" w14:paraId="2B2871BD" w14:textId="77777777" w:rsidTr="007B6D67">
        <w:tc>
          <w:tcPr>
            <w:tcW w:w="2179" w:type="dxa"/>
            <w:shd w:val="clear" w:color="auto" w:fill="auto"/>
          </w:tcPr>
          <w:p w14:paraId="604F611E" w14:textId="77777777" w:rsidR="007B6D67" w:rsidRPr="007B6D67" w:rsidRDefault="007B6D67" w:rsidP="007B6D67">
            <w:pPr>
              <w:ind w:firstLine="0"/>
            </w:pPr>
            <w:r>
              <w:t>J. E. Johnson</w:t>
            </w:r>
          </w:p>
        </w:tc>
        <w:tc>
          <w:tcPr>
            <w:tcW w:w="2179" w:type="dxa"/>
            <w:shd w:val="clear" w:color="auto" w:fill="auto"/>
          </w:tcPr>
          <w:p w14:paraId="604D96C9" w14:textId="77777777" w:rsidR="007B6D67" w:rsidRPr="007B6D67" w:rsidRDefault="007B6D67" w:rsidP="007B6D67">
            <w:pPr>
              <w:ind w:firstLine="0"/>
            </w:pPr>
            <w:r>
              <w:t>J. L. Johnson</w:t>
            </w:r>
          </w:p>
        </w:tc>
        <w:tc>
          <w:tcPr>
            <w:tcW w:w="2180" w:type="dxa"/>
            <w:shd w:val="clear" w:color="auto" w:fill="auto"/>
          </w:tcPr>
          <w:p w14:paraId="1B9E8386" w14:textId="77777777" w:rsidR="007B6D67" w:rsidRPr="007B6D67" w:rsidRDefault="007B6D67" w:rsidP="007B6D67">
            <w:pPr>
              <w:ind w:firstLine="0"/>
            </w:pPr>
            <w:r>
              <w:t>K. O. Johnson</w:t>
            </w:r>
          </w:p>
        </w:tc>
      </w:tr>
      <w:tr w:rsidR="007B6D67" w:rsidRPr="007B6D67" w14:paraId="3F63B9DE" w14:textId="77777777" w:rsidTr="007B6D67">
        <w:tc>
          <w:tcPr>
            <w:tcW w:w="2179" w:type="dxa"/>
            <w:shd w:val="clear" w:color="auto" w:fill="auto"/>
          </w:tcPr>
          <w:p w14:paraId="49A03321" w14:textId="77777777" w:rsidR="007B6D67" w:rsidRPr="007B6D67" w:rsidRDefault="007B6D67" w:rsidP="007B6D67">
            <w:pPr>
              <w:ind w:firstLine="0"/>
            </w:pPr>
            <w:r>
              <w:t>Jones</w:t>
            </w:r>
          </w:p>
        </w:tc>
        <w:tc>
          <w:tcPr>
            <w:tcW w:w="2179" w:type="dxa"/>
            <w:shd w:val="clear" w:color="auto" w:fill="auto"/>
          </w:tcPr>
          <w:p w14:paraId="21D6602B" w14:textId="77777777" w:rsidR="007B6D67" w:rsidRPr="007B6D67" w:rsidRDefault="007B6D67" w:rsidP="007B6D67">
            <w:pPr>
              <w:ind w:firstLine="0"/>
            </w:pPr>
            <w:r>
              <w:t>Jordan</w:t>
            </w:r>
          </w:p>
        </w:tc>
        <w:tc>
          <w:tcPr>
            <w:tcW w:w="2180" w:type="dxa"/>
            <w:shd w:val="clear" w:color="auto" w:fill="auto"/>
          </w:tcPr>
          <w:p w14:paraId="383409AB" w14:textId="77777777" w:rsidR="007B6D67" w:rsidRPr="007B6D67" w:rsidRDefault="007B6D67" w:rsidP="007B6D67">
            <w:pPr>
              <w:ind w:firstLine="0"/>
            </w:pPr>
            <w:r>
              <w:t>King</w:t>
            </w:r>
          </w:p>
        </w:tc>
      </w:tr>
      <w:tr w:rsidR="007B6D67" w:rsidRPr="007B6D67" w14:paraId="29A1DA50" w14:textId="77777777" w:rsidTr="007B6D67">
        <w:tc>
          <w:tcPr>
            <w:tcW w:w="2179" w:type="dxa"/>
            <w:shd w:val="clear" w:color="auto" w:fill="auto"/>
          </w:tcPr>
          <w:p w14:paraId="6FDE3DD5" w14:textId="77777777" w:rsidR="007B6D67" w:rsidRPr="007B6D67" w:rsidRDefault="007B6D67" w:rsidP="007B6D67">
            <w:pPr>
              <w:ind w:firstLine="0"/>
            </w:pPr>
            <w:r>
              <w:t>Kirby</w:t>
            </w:r>
          </w:p>
        </w:tc>
        <w:tc>
          <w:tcPr>
            <w:tcW w:w="2179" w:type="dxa"/>
            <w:shd w:val="clear" w:color="auto" w:fill="auto"/>
          </w:tcPr>
          <w:p w14:paraId="3BF6F975" w14:textId="77777777" w:rsidR="007B6D67" w:rsidRPr="007B6D67" w:rsidRDefault="007B6D67" w:rsidP="007B6D67">
            <w:pPr>
              <w:ind w:firstLine="0"/>
            </w:pPr>
            <w:r>
              <w:t>Ligon</w:t>
            </w:r>
          </w:p>
        </w:tc>
        <w:tc>
          <w:tcPr>
            <w:tcW w:w="2180" w:type="dxa"/>
            <w:shd w:val="clear" w:color="auto" w:fill="auto"/>
          </w:tcPr>
          <w:p w14:paraId="0CCCD8B2" w14:textId="77777777" w:rsidR="007B6D67" w:rsidRPr="007B6D67" w:rsidRDefault="007B6D67" w:rsidP="007B6D67">
            <w:pPr>
              <w:ind w:firstLine="0"/>
            </w:pPr>
            <w:r>
              <w:t>Long</w:t>
            </w:r>
          </w:p>
        </w:tc>
      </w:tr>
      <w:tr w:rsidR="007B6D67" w:rsidRPr="007B6D67" w14:paraId="7224A5DD" w14:textId="77777777" w:rsidTr="007B6D67">
        <w:tc>
          <w:tcPr>
            <w:tcW w:w="2179" w:type="dxa"/>
            <w:shd w:val="clear" w:color="auto" w:fill="auto"/>
          </w:tcPr>
          <w:p w14:paraId="41410B00" w14:textId="77777777" w:rsidR="007B6D67" w:rsidRPr="007B6D67" w:rsidRDefault="007B6D67" w:rsidP="007B6D67">
            <w:pPr>
              <w:ind w:firstLine="0"/>
            </w:pPr>
            <w:r>
              <w:t>Lowe</w:t>
            </w:r>
          </w:p>
        </w:tc>
        <w:tc>
          <w:tcPr>
            <w:tcW w:w="2179" w:type="dxa"/>
            <w:shd w:val="clear" w:color="auto" w:fill="auto"/>
          </w:tcPr>
          <w:p w14:paraId="774FD3F7" w14:textId="77777777" w:rsidR="007B6D67" w:rsidRPr="007B6D67" w:rsidRDefault="007B6D67" w:rsidP="007B6D67">
            <w:pPr>
              <w:ind w:firstLine="0"/>
            </w:pPr>
            <w:r>
              <w:t>Lucas</w:t>
            </w:r>
          </w:p>
        </w:tc>
        <w:tc>
          <w:tcPr>
            <w:tcW w:w="2180" w:type="dxa"/>
            <w:shd w:val="clear" w:color="auto" w:fill="auto"/>
          </w:tcPr>
          <w:p w14:paraId="4C83AA2F" w14:textId="77777777" w:rsidR="007B6D67" w:rsidRPr="007B6D67" w:rsidRDefault="007B6D67" w:rsidP="007B6D67">
            <w:pPr>
              <w:ind w:firstLine="0"/>
            </w:pPr>
            <w:r>
              <w:t>Magnuson</w:t>
            </w:r>
          </w:p>
        </w:tc>
      </w:tr>
      <w:tr w:rsidR="007B6D67" w:rsidRPr="007B6D67" w14:paraId="74DD0992" w14:textId="77777777" w:rsidTr="007B6D67">
        <w:tc>
          <w:tcPr>
            <w:tcW w:w="2179" w:type="dxa"/>
            <w:shd w:val="clear" w:color="auto" w:fill="auto"/>
          </w:tcPr>
          <w:p w14:paraId="02FBF27F" w14:textId="77777777" w:rsidR="007B6D67" w:rsidRPr="007B6D67" w:rsidRDefault="007B6D67" w:rsidP="007B6D67">
            <w:pPr>
              <w:ind w:firstLine="0"/>
            </w:pPr>
            <w:r>
              <w:t>Matthews</w:t>
            </w:r>
          </w:p>
        </w:tc>
        <w:tc>
          <w:tcPr>
            <w:tcW w:w="2179" w:type="dxa"/>
            <w:shd w:val="clear" w:color="auto" w:fill="auto"/>
          </w:tcPr>
          <w:p w14:paraId="16929222" w14:textId="77777777" w:rsidR="007B6D67" w:rsidRPr="007B6D67" w:rsidRDefault="007B6D67" w:rsidP="007B6D67">
            <w:pPr>
              <w:ind w:firstLine="0"/>
            </w:pPr>
            <w:r>
              <w:t>May</w:t>
            </w:r>
          </w:p>
        </w:tc>
        <w:tc>
          <w:tcPr>
            <w:tcW w:w="2180" w:type="dxa"/>
            <w:shd w:val="clear" w:color="auto" w:fill="auto"/>
          </w:tcPr>
          <w:p w14:paraId="0FFCEB56" w14:textId="77777777" w:rsidR="007B6D67" w:rsidRPr="007B6D67" w:rsidRDefault="007B6D67" w:rsidP="007B6D67">
            <w:pPr>
              <w:ind w:firstLine="0"/>
            </w:pPr>
            <w:r>
              <w:t>McCabe</w:t>
            </w:r>
          </w:p>
        </w:tc>
      </w:tr>
      <w:tr w:rsidR="007B6D67" w:rsidRPr="007B6D67" w14:paraId="0D5B4C98" w14:textId="77777777" w:rsidTr="007B6D67">
        <w:tc>
          <w:tcPr>
            <w:tcW w:w="2179" w:type="dxa"/>
            <w:shd w:val="clear" w:color="auto" w:fill="auto"/>
          </w:tcPr>
          <w:p w14:paraId="5EC5233E" w14:textId="77777777" w:rsidR="007B6D67" w:rsidRPr="007B6D67" w:rsidRDefault="007B6D67" w:rsidP="007B6D67">
            <w:pPr>
              <w:ind w:firstLine="0"/>
            </w:pPr>
            <w:r>
              <w:t>McCravy</w:t>
            </w:r>
          </w:p>
        </w:tc>
        <w:tc>
          <w:tcPr>
            <w:tcW w:w="2179" w:type="dxa"/>
            <w:shd w:val="clear" w:color="auto" w:fill="auto"/>
          </w:tcPr>
          <w:p w14:paraId="4BE5EF71" w14:textId="77777777" w:rsidR="007B6D67" w:rsidRPr="007B6D67" w:rsidRDefault="007B6D67" w:rsidP="007B6D67">
            <w:pPr>
              <w:ind w:firstLine="0"/>
            </w:pPr>
            <w:r>
              <w:t>McDaniel</w:t>
            </w:r>
          </w:p>
        </w:tc>
        <w:tc>
          <w:tcPr>
            <w:tcW w:w="2180" w:type="dxa"/>
            <w:shd w:val="clear" w:color="auto" w:fill="auto"/>
          </w:tcPr>
          <w:p w14:paraId="4F1FADCC" w14:textId="77777777" w:rsidR="007B6D67" w:rsidRPr="007B6D67" w:rsidRDefault="007B6D67" w:rsidP="007B6D67">
            <w:pPr>
              <w:ind w:firstLine="0"/>
            </w:pPr>
            <w:r>
              <w:t>McGarry</w:t>
            </w:r>
          </w:p>
        </w:tc>
      </w:tr>
      <w:tr w:rsidR="007B6D67" w:rsidRPr="007B6D67" w14:paraId="448B44BA" w14:textId="77777777" w:rsidTr="007B6D67">
        <w:tc>
          <w:tcPr>
            <w:tcW w:w="2179" w:type="dxa"/>
            <w:shd w:val="clear" w:color="auto" w:fill="auto"/>
          </w:tcPr>
          <w:p w14:paraId="029622C3" w14:textId="77777777" w:rsidR="007B6D67" w:rsidRPr="007B6D67" w:rsidRDefault="007B6D67" w:rsidP="007B6D67">
            <w:pPr>
              <w:ind w:firstLine="0"/>
            </w:pPr>
            <w:r>
              <w:t>McGinnis</w:t>
            </w:r>
          </w:p>
        </w:tc>
        <w:tc>
          <w:tcPr>
            <w:tcW w:w="2179" w:type="dxa"/>
            <w:shd w:val="clear" w:color="auto" w:fill="auto"/>
          </w:tcPr>
          <w:p w14:paraId="54C04783" w14:textId="77777777" w:rsidR="007B6D67" w:rsidRPr="007B6D67" w:rsidRDefault="007B6D67" w:rsidP="007B6D67">
            <w:pPr>
              <w:ind w:firstLine="0"/>
            </w:pPr>
            <w:r>
              <w:t>J. Moore</w:t>
            </w:r>
          </w:p>
        </w:tc>
        <w:tc>
          <w:tcPr>
            <w:tcW w:w="2180" w:type="dxa"/>
            <w:shd w:val="clear" w:color="auto" w:fill="auto"/>
          </w:tcPr>
          <w:p w14:paraId="6F846107" w14:textId="77777777" w:rsidR="007B6D67" w:rsidRPr="007B6D67" w:rsidRDefault="007B6D67" w:rsidP="007B6D67">
            <w:pPr>
              <w:ind w:firstLine="0"/>
            </w:pPr>
            <w:r>
              <w:t>T. Moore</w:t>
            </w:r>
          </w:p>
        </w:tc>
      </w:tr>
      <w:tr w:rsidR="007B6D67" w:rsidRPr="007B6D67" w14:paraId="63FEFEE8" w14:textId="77777777" w:rsidTr="007B6D67">
        <w:tc>
          <w:tcPr>
            <w:tcW w:w="2179" w:type="dxa"/>
            <w:shd w:val="clear" w:color="auto" w:fill="auto"/>
          </w:tcPr>
          <w:p w14:paraId="2DD85EBA" w14:textId="77777777" w:rsidR="007B6D67" w:rsidRPr="007B6D67" w:rsidRDefault="007B6D67" w:rsidP="007B6D67">
            <w:pPr>
              <w:ind w:firstLine="0"/>
            </w:pPr>
            <w:r>
              <w:t>Morgan</w:t>
            </w:r>
          </w:p>
        </w:tc>
        <w:tc>
          <w:tcPr>
            <w:tcW w:w="2179" w:type="dxa"/>
            <w:shd w:val="clear" w:color="auto" w:fill="auto"/>
          </w:tcPr>
          <w:p w14:paraId="60B6C02A" w14:textId="77777777" w:rsidR="007B6D67" w:rsidRPr="007B6D67" w:rsidRDefault="007B6D67" w:rsidP="007B6D67">
            <w:pPr>
              <w:ind w:firstLine="0"/>
            </w:pPr>
            <w:r>
              <w:t>D. C. Moss</w:t>
            </w:r>
          </w:p>
        </w:tc>
        <w:tc>
          <w:tcPr>
            <w:tcW w:w="2180" w:type="dxa"/>
            <w:shd w:val="clear" w:color="auto" w:fill="auto"/>
          </w:tcPr>
          <w:p w14:paraId="5DF6E6BE" w14:textId="77777777" w:rsidR="007B6D67" w:rsidRPr="007B6D67" w:rsidRDefault="007B6D67" w:rsidP="007B6D67">
            <w:pPr>
              <w:ind w:firstLine="0"/>
            </w:pPr>
            <w:r>
              <w:t>V. S. Moss</w:t>
            </w:r>
          </w:p>
        </w:tc>
      </w:tr>
      <w:tr w:rsidR="007B6D67" w:rsidRPr="007B6D67" w14:paraId="73F42917" w14:textId="77777777" w:rsidTr="007B6D67">
        <w:tc>
          <w:tcPr>
            <w:tcW w:w="2179" w:type="dxa"/>
            <w:shd w:val="clear" w:color="auto" w:fill="auto"/>
          </w:tcPr>
          <w:p w14:paraId="4885FC19" w14:textId="77777777" w:rsidR="007B6D67" w:rsidRPr="007B6D67" w:rsidRDefault="007B6D67" w:rsidP="007B6D67">
            <w:pPr>
              <w:ind w:firstLine="0"/>
            </w:pPr>
            <w:r>
              <w:t>Murray</w:t>
            </w:r>
          </w:p>
        </w:tc>
        <w:tc>
          <w:tcPr>
            <w:tcW w:w="2179" w:type="dxa"/>
            <w:shd w:val="clear" w:color="auto" w:fill="auto"/>
          </w:tcPr>
          <w:p w14:paraId="5725218C" w14:textId="77777777" w:rsidR="007B6D67" w:rsidRPr="007B6D67" w:rsidRDefault="007B6D67" w:rsidP="007B6D67">
            <w:pPr>
              <w:ind w:firstLine="0"/>
            </w:pPr>
            <w:r>
              <w:t>B. Newton</w:t>
            </w:r>
          </w:p>
        </w:tc>
        <w:tc>
          <w:tcPr>
            <w:tcW w:w="2180" w:type="dxa"/>
            <w:shd w:val="clear" w:color="auto" w:fill="auto"/>
          </w:tcPr>
          <w:p w14:paraId="4684E93A" w14:textId="77777777" w:rsidR="007B6D67" w:rsidRPr="007B6D67" w:rsidRDefault="007B6D67" w:rsidP="007B6D67">
            <w:pPr>
              <w:ind w:firstLine="0"/>
            </w:pPr>
            <w:r>
              <w:t>Nutt</w:t>
            </w:r>
          </w:p>
        </w:tc>
      </w:tr>
      <w:tr w:rsidR="007B6D67" w:rsidRPr="007B6D67" w14:paraId="66B2E61A" w14:textId="77777777" w:rsidTr="007B6D67">
        <w:tc>
          <w:tcPr>
            <w:tcW w:w="2179" w:type="dxa"/>
            <w:shd w:val="clear" w:color="auto" w:fill="auto"/>
          </w:tcPr>
          <w:p w14:paraId="78D93B15" w14:textId="77777777" w:rsidR="007B6D67" w:rsidRPr="007B6D67" w:rsidRDefault="007B6D67" w:rsidP="007B6D67">
            <w:pPr>
              <w:ind w:firstLine="0"/>
            </w:pPr>
            <w:r>
              <w:t>Oremus</w:t>
            </w:r>
          </w:p>
        </w:tc>
        <w:tc>
          <w:tcPr>
            <w:tcW w:w="2179" w:type="dxa"/>
            <w:shd w:val="clear" w:color="auto" w:fill="auto"/>
          </w:tcPr>
          <w:p w14:paraId="40BC8BD7" w14:textId="77777777" w:rsidR="007B6D67" w:rsidRPr="007B6D67" w:rsidRDefault="007B6D67" w:rsidP="007B6D67">
            <w:pPr>
              <w:ind w:firstLine="0"/>
            </w:pPr>
            <w:r>
              <w:t>Ott</w:t>
            </w:r>
          </w:p>
        </w:tc>
        <w:tc>
          <w:tcPr>
            <w:tcW w:w="2180" w:type="dxa"/>
            <w:shd w:val="clear" w:color="auto" w:fill="auto"/>
          </w:tcPr>
          <w:p w14:paraId="1C4D90A6" w14:textId="77777777" w:rsidR="007B6D67" w:rsidRPr="007B6D67" w:rsidRDefault="007B6D67" w:rsidP="007B6D67">
            <w:pPr>
              <w:ind w:firstLine="0"/>
            </w:pPr>
            <w:r>
              <w:t>Pendarvis</w:t>
            </w:r>
          </w:p>
        </w:tc>
      </w:tr>
      <w:tr w:rsidR="007B6D67" w:rsidRPr="007B6D67" w14:paraId="5C7FD16B" w14:textId="77777777" w:rsidTr="007B6D67">
        <w:tc>
          <w:tcPr>
            <w:tcW w:w="2179" w:type="dxa"/>
            <w:shd w:val="clear" w:color="auto" w:fill="auto"/>
          </w:tcPr>
          <w:p w14:paraId="78325D51" w14:textId="77777777" w:rsidR="007B6D67" w:rsidRPr="007B6D67" w:rsidRDefault="007B6D67" w:rsidP="007B6D67">
            <w:pPr>
              <w:ind w:firstLine="0"/>
            </w:pPr>
            <w:r>
              <w:t>Pope</w:t>
            </w:r>
          </w:p>
        </w:tc>
        <w:tc>
          <w:tcPr>
            <w:tcW w:w="2179" w:type="dxa"/>
            <w:shd w:val="clear" w:color="auto" w:fill="auto"/>
          </w:tcPr>
          <w:p w14:paraId="3F32DF84" w14:textId="77777777" w:rsidR="007B6D67" w:rsidRPr="007B6D67" w:rsidRDefault="007B6D67" w:rsidP="007B6D67">
            <w:pPr>
              <w:ind w:firstLine="0"/>
            </w:pPr>
            <w:r>
              <w:t>Rivers</w:t>
            </w:r>
          </w:p>
        </w:tc>
        <w:tc>
          <w:tcPr>
            <w:tcW w:w="2180" w:type="dxa"/>
            <w:shd w:val="clear" w:color="auto" w:fill="auto"/>
          </w:tcPr>
          <w:p w14:paraId="1DB5A4CB" w14:textId="77777777" w:rsidR="007B6D67" w:rsidRPr="007B6D67" w:rsidRDefault="007B6D67" w:rsidP="007B6D67">
            <w:pPr>
              <w:ind w:firstLine="0"/>
            </w:pPr>
            <w:r>
              <w:t>Robinson</w:t>
            </w:r>
          </w:p>
        </w:tc>
      </w:tr>
      <w:tr w:rsidR="007B6D67" w:rsidRPr="007B6D67" w14:paraId="508498F0" w14:textId="77777777" w:rsidTr="007B6D67">
        <w:tc>
          <w:tcPr>
            <w:tcW w:w="2179" w:type="dxa"/>
            <w:shd w:val="clear" w:color="auto" w:fill="auto"/>
          </w:tcPr>
          <w:p w14:paraId="2E91CF43" w14:textId="77777777" w:rsidR="007B6D67" w:rsidRPr="007B6D67" w:rsidRDefault="007B6D67" w:rsidP="007B6D67">
            <w:pPr>
              <w:ind w:firstLine="0"/>
            </w:pPr>
            <w:r>
              <w:t>Rose</w:t>
            </w:r>
          </w:p>
        </w:tc>
        <w:tc>
          <w:tcPr>
            <w:tcW w:w="2179" w:type="dxa"/>
            <w:shd w:val="clear" w:color="auto" w:fill="auto"/>
          </w:tcPr>
          <w:p w14:paraId="2AC90B91" w14:textId="77777777" w:rsidR="007B6D67" w:rsidRPr="007B6D67" w:rsidRDefault="007B6D67" w:rsidP="007B6D67">
            <w:pPr>
              <w:ind w:firstLine="0"/>
            </w:pPr>
            <w:r>
              <w:t>Rutherford</w:t>
            </w:r>
          </w:p>
        </w:tc>
        <w:tc>
          <w:tcPr>
            <w:tcW w:w="2180" w:type="dxa"/>
            <w:shd w:val="clear" w:color="auto" w:fill="auto"/>
          </w:tcPr>
          <w:p w14:paraId="7DCD856D" w14:textId="77777777" w:rsidR="007B6D67" w:rsidRPr="007B6D67" w:rsidRDefault="007B6D67" w:rsidP="007B6D67">
            <w:pPr>
              <w:ind w:firstLine="0"/>
            </w:pPr>
            <w:r>
              <w:t>Sandifer</w:t>
            </w:r>
          </w:p>
        </w:tc>
      </w:tr>
      <w:tr w:rsidR="007B6D67" w:rsidRPr="007B6D67" w14:paraId="7039F433" w14:textId="77777777" w:rsidTr="007B6D67">
        <w:tc>
          <w:tcPr>
            <w:tcW w:w="2179" w:type="dxa"/>
            <w:shd w:val="clear" w:color="auto" w:fill="auto"/>
          </w:tcPr>
          <w:p w14:paraId="09EC1039" w14:textId="77777777" w:rsidR="007B6D67" w:rsidRPr="007B6D67" w:rsidRDefault="007B6D67" w:rsidP="007B6D67">
            <w:pPr>
              <w:ind w:firstLine="0"/>
            </w:pPr>
            <w:r>
              <w:t>Simrill</w:t>
            </w:r>
          </w:p>
        </w:tc>
        <w:tc>
          <w:tcPr>
            <w:tcW w:w="2179" w:type="dxa"/>
            <w:shd w:val="clear" w:color="auto" w:fill="auto"/>
          </w:tcPr>
          <w:p w14:paraId="403716CD" w14:textId="77777777" w:rsidR="007B6D67" w:rsidRPr="007B6D67" w:rsidRDefault="007B6D67" w:rsidP="007B6D67">
            <w:pPr>
              <w:ind w:firstLine="0"/>
            </w:pPr>
            <w:r>
              <w:t>G. M. Smith</w:t>
            </w:r>
          </w:p>
        </w:tc>
        <w:tc>
          <w:tcPr>
            <w:tcW w:w="2180" w:type="dxa"/>
            <w:shd w:val="clear" w:color="auto" w:fill="auto"/>
          </w:tcPr>
          <w:p w14:paraId="1C7283E0" w14:textId="77777777" w:rsidR="007B6D67" w:rsidRPr="007B6D67" w:rsidRDefault="007B6D67" w:rsidP="007B6D67">
            <w:pPr>
              <w:ind w:firstLine="0"/>
            </w:pPr>
            <w:r>
              <w:t>G. R. Smith</w:t>
            </w:r>
          </w:p>
        </w:tc>
      </w:tr>
      <w:tr w:rsidR="007B6D67" w:rsidRPr="007B6D67" w14:paraId="37C0366F" w14:textId="77777777" w:rsidTr="007B6D67">
        <w:tc>
          <w:tcPr>
            <w:tcW w:w="2179" w:type="dxa"/>
            <w:shd w:val="clear" w:color="auto" w:fill="auto"/>
          </w:tcPr>
          <w:p w14:paraId="7A5A41D5" w14:textId="77777777" w:rsidR="007B6D67" w:rsidRPr="007B6D67" w:rsidRDefault="007B6D67" w:rsidP="007B6D67">
            <w:pPr>
              <w:ind w:firstLine="0"/>
            </w:pPr>
            <w:r>
              <w:t>M. M. Smith</w:t>
            </w:r>
          </w:p>
        </w:tc>
        <w:tc>
          <w:tcPr>
            <w:tcW w:w="2179" w:type="dxa"/>
            <w:shd w:val="clear" w:color="auto" w:fill="auto"/>
          </w:tcPr>
          <w:p w14:paraId="739C8B93" w14:textId="77777777" w:rsidR="007B6D67" w:rsidRPr="007B6D67" w:rsidRDefault="007B6D67" w:rsidP="007B6D67">
            <w:pPr>
              <w:ind w:firstLine="0"/>
            </w:pPr>
            <w:r>
              <w:t>Stavrinakis</w:t>
            </w:r>
          </w:p>
        </w:tc>
        <w:tc>
          <w:tcPr>
            <w:tcW w:w="2180" w:type="dxa"/>
            <w:shd w:val="clear" w:color="auto" w:fill="auto"/>
          </w:tcPr>
          <w:p w14:paraId="57A388B4" w14:textId="77777777" w:rsidR="007B6D67" w:rsidRPr="007B6D67" w:rsidRDefault="007B6D67" w:rsidP="007B6D67">
            <w:pPr>
              <w:ind w:firstLine="0"/>
            </w:pPr>
            <w:r>
              <w:t>Taylor</w:t>
            </w:r>
          </w:p>
        </w:tc>
      </w:tr>
      <w:tr w:rsidR="007B6D67" w:rsidRPr="007B6D67" w14:paraId="60C38F40" w14:textId="77777777" w:rsidTr="007B6D67">
        <w:tc>
          <w:tcPr>
            <w:tcW w:w="2179" w:type="dxa"/>
            <w:shd w:val="clear" w:color="auto" w:fill="auto"/>
          </w:tcPr>
          <w:p w14:paraId="63F52061" w14:textId="77777777" w:rsidR="007B6D67" w:rsidRPr="007B6D67" w:rsidRDefault="007B6D67" w:rsidP="007B6D67">
            <w:pPr>
              <w:ind w:firstLine="0"/>
            </w:pPr>
            <w:r>
              <w:t>Tedder</w:t>
            </w:r>
          </w:p>
        </w:tc>
        <w:tc>
          <w:tcPr>
            <w:tcW w:w="2179" w:type="dxa"/>
            <w:shd w:val="clear" w:color="auto" w:fill="auto"/>
          </w:tcPr>
          <w:p w14:paraId="4DE82432" w14:textId="77777777" w:rsidR="007B6D67" w:rsidRPr="007B6D67" w:rsidRDefault="007B6D67" w:rsidP="007B6D67">
            <w:pPr>
              <w:ind w:firstLine="0"/>
            </w:pPr>
            <w:r>
              <w:t>Thayer</w:t>
            </w:r>
          </w:p>
        </w:tc>
        <w:tc>
          <w:tcPr>
            <w:tcW w:w="2180" w:type="dxa"/>
            <w:shd w:val="clear" w:color="auto" w:fill="auto"/>
          </w:tcPr>
          <w:p w14:paraId="5DC16EC6" w14:textId="77777777" w:rsidR="007B6D67" w:rsidRPr="007B6D67" w:rsidRDefault="007B6D67" w:rsidP="007B6D67">
            <w:pPr>
              <w:ind w:firstLine="0"/>
            </w:pPr>
            <w:r>
              <w:t>Trantham</w:t>
            </w:r>
          </w:p>
        </w:tc>
      </w:tr>
      <w:tr w:rsidR="007B6D67" w:rsidRPr="007B6D67" w14:paraId="55335978" w14:textId="77777777" w:rsidTr="007B6D67">
        <w:tc>
          <w:tcPr>
            <w:tcW w:w="2179" w:type="dxa"/>
            <w:shd w:val="clear" w:color="auto" w:fill="auto"/>
          </w:tcPr>
          <w:p w14:paraId="495B649D" w14:textId="77777777" w:rsidR="007B6D67" w:rsidRPr="007B6D67" w:rsidRDefault="007B6D67" w:rsidP="007B6D67">
            <w:pPr>
              <w:ind w:firstLine="0"/>
            </w:pPr>
            <w:r>
              <w:t>Weeks</w:t>
            </w:r>
          </w:p>
        </w:tc>
        <w:tc>
          <w:tcPr>
            <w:tcW w:w="2179" w:type="dxa"/>
            <w:shd w:val="clear" w:color="auto" w:fill="auto"/>
          </w:tcPr>
          <w:p w14:paraId="522FB71F" w14:textId="77777777" w:rsidR="007B6D67" w:rsidRPr="007B6D67" w:rsidRDefault="007B6D67" w:rsidP="007B6D67">
            <w:pPr>
              <w:ind w:firstLine="0"/>
            </w:pPr>
            <w:r>
              <w:t>West</w:t>
            </w:r>
          </w:p>
        </w:tc>
        <w:tc>
          <w:tcPr>
            <w:tcW w:w="2180" w:type="dxa"/>
            <w:shd w:val="clear" w:color="auto" w:fill="auto"/>
          </w:tcPr>
          <w:p w14:paraId="0B91032C" w14:textId="77777777" w:rsidR="007B6D67" w:rsidRPr="007B6D67" w:rsidRDefault="007B6D67" w:rsidP="007B6D67">
            <w:pPr>
              <w:ind w:firstLine="0"/>
            </w:pPr>
            <w:r>
              <w:t>Wetmore</w:t>
            </w:r>
          </w:p>
        </w:tc>
      </w:tr>
      <w:tr w:rsidR="007B6D67" w:rsidRPr="007B6D67" w14:paraId="5A4036C1" w14:textId="77777777" w:rsidTr="007B6D67">
        <w:tc>
          <w:tcPr>
            <w:tcW w:w="2179" w:type="dxa"/>
            <w:shd w:val="clear" w:color="auto" w:fill="auto"/>
          </w:tcPr>
          <w:p w14:paraId="2DFC2A0F" w14:textId="77777777" w:rsidR="007B6D67" w:rsidRPr="007B6D67" w:rsidRDefault="007B6D67" w:rsidP="007B6D67">
            <w:pPr>
              <w:ind w:firstLine="0"/>
            </w:pPr>
            <w:r>
              <w:t>Wheeler</w:t>
            </w:r>
          </w:p>
        </w:tc>
        <w:tc>
          <w:tcPr>
            <w:tcW w:w="2179" w:type="dxa"/>
            <w:shd w:val="clear" w:color="auto" w:fill="auto"/>
          </w:tcPr>
          <w:p w14:paraId="3DE656A5" w14:textId="77777777" w:rsidR="007B6D67" w:rsidRPr="007B6D67" w:rsidRDefault="007B6D67" w:rsidP="007B6D67">
            <w:pPr>
              <w:ind w:firstLine="0"/>
            </w:pPr>
            <w:r>
              <w:t>White</w:t>
            </w:r>
          </w:p>
        </w:tc>
        <w:tc>
          <w:tcPr>
            <w:tcW w:w="2180" w:type="dxa"/>
            <w:shd w:val="clear" w:color="auto" w:fill="auto"/>
          </w:tcPr>
          <w:p w14:paraId="4896BF93" w14:textId="77777777" w:rsidR="007B6D67" w:rsidRPr="007B6D67" w:rsidRDefault="007B6D67" w:rsidP="007B6D67">
            <w:pPr>
              <w:ind w:firstLine="0"/>
            </w:pPr>
            <w:r>
              <w:t>Whitmire</w:t>
            </w:r>
          </w:p>
        </w:tc>
      </w:tr>
      <w:tr w:rsidR="007B6D67" w:rsidRPr="007B6D67" w14:paraId="77EC68C3" w14:textId="77777777" w:rsidTr="007B6D67">
        <w:tc>
          <w:tcPr>
            <w:tcW w:w="2179" w:type="dxa"/>
            <w:shd w:val="clear" w:color="auto" w:fill="auto"/>
          </w:tcPr>
          <w:p w14:paraId="6C816779" w14:textId="77777777" w:rsidR="007B6D67" w:rsidRPr="007B6D67" w:rsidRDefault="007B6D67" w:rsidP="007B6D67">
            <w:pPr>
              <w:keepNext/>
              <w:ind w:firstLine="0"/>
            </w:pPr>
            <w:r>
              <w:t>R. Williams</w:t>
            </w:r>
          </w:p>
        </w:tc>
        <w:tc>
          <w:tcPr>
            <w:tcW w:w="2179" w:type="dxa"/>
            <w:shd w:val="clear" w:color="auto" w:fill="auto"/>
          </w:tcPr>
          <w:p w14:paraId="3B6B733C" w14:textId="77777777" w:rsidR="007B6D67" w:rsidRPr="007B6D67" w:rsidRDefault="007B6D67" w:rsidP="007B6D67">
            <w:pPr>
              <w:keepNext/>
              <w:ind w:firstLine="0"/>
            </w:pPr>
            <w:r>
              <w:t>S. Williams</w:t>
            </w:r>
          </w:p>
        </w:tc>
        <w:tc>
          <w:tcPr>
            <w:tcW w:w="2180" w:type="dxa"/>
            <w:shd w:val="clear" w:color="auto" w:fill="auto"/>
          </w:tcPr>
          <w:p w14:paraId="24309C64" w14:textId="77777777" w:rsidR="007B6D67" w:rsidRPr="007B6D67" w:rsidRDefault="007B6D67" w:rsidP="007B6D67">
            <w:pPr>
              <w:keepNext/>
              <w:ind w:firstLine="0"/>
            </w:pPr>
            <w:r>
              <w:t>Willis</w:t>
            </w:r>
          </w:p>
        </w:tc>
      </w:tr>
      <w:tr w:rsidR="007B6D67" w:rsidRPr="007B6D67" w14:paraId="3AF3189B" w14:textId="77777777" w:rsidTr="007B6D67">
        <w:tc>
          <w:tcPr>
            <w:tcW w:w="2179" w:type="dxa"/>
            <w:shd w:val="clear" w:color="auto" w:fill="auto"/>
          </w:tcPr>
          <w:p w14:paraId="437C0922" w14:textId="77777777" w:rsidR="007B6D67" w:rsidRPr="007B6D67" w:rsidRDefault="007B6D67" w:rsidP="007B6D67">
            <w:pPr>
              <w:keepNext/>
              <w:ind w:firstLine="0"/>
            </w:pPr>
            <w:r>
              <w:t>Wooten</w:t>
            </w:r>
          </w:p>
        </w:tc>
        <w:tc>
          <w:tcPr>
            <w:tcW w:w="2179" w:type="dxa"/>
            <w:shd w:val="clear" w:color="auto" w:fill="auto"/>
          </w:tcPr>
          <w:p w14:paraId="087746C8" w14:textId="77777777" w:rsidR="007B6D67" w:rsidRPr="007B6D67" w:rsidRDefault="007B6D67" w:rsidP="007B6D67">
            <w:pPr>
              <w:keepNext/>
              <w:ind w:firstLine="0"/>
            </w:pPr>
            <w:r>
              <w:t>Yow</w:t>
            </w:r>
          </w:p>
        </w:tc>
        <w:tc>
          <w:tcPr>
            <w:tcW w:w="2180" w:type="dxa"/>
            <w:shd w:val="clear" w:color="auto" w:fill="auto"/>
          </w:tcPr>
          <w:p w14:paraId="62E30992" w14:textId="77777777" w:rsidR="007B6D67" w:rsidRPr="007B6D67" w:rsidRDefault="007B6D67" w:rsidP="007B6D67">
            <w:pPr>
              <w:keepNext/>
              <w:ind w:firstLine="0"/>
            </w:pPr>
          </w:p>
        </w:tc>
      </w:tr>
    </w:tbl>
    <w:p w14:paraId="1B03C1BC" w14:textId="77777777" w:rsidR="007B6D67" w:rsidRDefault="007B6D67" w:rsidP="007B6D67"/>
    <w:p w14:paraId="7A2C1173" w14:textId="77777777" w:rsidR="007B6D67" w:rsidRDefault="007B6D67" w:rsidP="007B6D67">
      <w:pPr>
        <w:jc w:val="center"/>
        <w:rPr>
          <w:b/>
        </w:rPr>
      </w:pPr>
      <w:r w:rsidRPr="007B6D67">
        <w:rPr>
          <w:b/>
        </w:rPr>
        <w:t>Total--110</w:t>
      </w:r>
    </w:p>
    <w:p w14:paraId="07A665E9" w14:textId="77777777" w:rsidR="007B6D67" w:rsidRDefault="007B6D67" w:rsidP="007B6D67">
      <w:pPr>
        <w:jc w:val="center"/>
        <w:rPr>
          <w:b/>
        </w:rPr>
      </w:pPr>
    </w:p>
    <w:p w14:paraId="15A05C50" w14:textId="77777777" w:rsidR="007B6D67" w:rsidRDefault="007B6D67" w:rsidP="007B6D67">
      <w:pPr>
        <w:ind w:firstLine="0"/>
      </w:pPr>
      <w:r w:rsidRPr="007B6D67">
        <w:t xml:space="preserve"> </w:t>
      </w:r>
      <w:r>
        <w:t>Those who voted in the negative are:</w:t>
      </w:r>
    </w:p>
    <w:p w14:paraId="4402132C" w14:textId="77777777" w:rsidR="007B6D67" w:rsidRDefault="007B6D67" w:rsidP="007B6D67"/>
    <w:p w14:paraId="1EA65BF9" w14:textId="77777777" w:rsidR="007B6D67" w:rsidRDefault="007B6D67" w:rsidP="007B6D67">
      <w:pPr>
        <w:jc w:val="center"/>
        <w:rPr>
          <w:b/>
        </w:rPr>
      </w:pPr>
      <w:r w:rsidRPr="007B6D67">
        <w:rPr>
          <w:b/>
        </w:rPr>
        <w:t>Total--0</w:t>
      </w:r>
    </w:p>
    <w:p w14:paraId="6F2322E4" w14:textId="77777777" w:rsidR="007B6D67" w:rsidRDefault="007B6D67" w:rsidP="007B6D67">
      <w:pPr>
        <w:jc w:val="center"/>
        <w:rPr>
          <w:b/>
        </w:rPr>
      </w:pPr>
    </w:p>
    <w:p w14:paraId="31FE70F3" w14:textId="77777777" w:rsidR="007B6D67" w:rsidRDefault="007B6D67" w:rsidP="007B6D67">
      <w:r>
        <w:t xml:space="preserve">So, the Bill was read the second time and ordered to third reading.  </w:t>
      </w:r>
    </w:p>
    <w:p w14:paraId="093FF851" w14:textId="77777777" w:rsidR="007B6D67" w:rsidRDefault="007B6D67" w:rsidP="007B6D67"/>
    <w:p w14:paraId="7625ED53" w14:textId="1FD17DA6" w:rsidR="007B6D67" w:rsidRPr="00A83263" w:rsidRDefault="004135B3" w:rsidP="007B6D67">
      <w:pPr>
        <w:pStyle w:val="Title"/>
        <w:keepNext/>
      </w:pPr>
      <w:bookmarkStart w:id="118" w:name="file_start297"/>
      <w:bookmarkEnd w:id="118"/>
      <w:r>
        <w:t>RECORD FOR VOTING</w:t>
      </w:r>
    </w:p>
    <w:p w14:paraId="280E884F" w14:textId="77777777" w:rsidR="007B6D67" w:rsidRPr="00A83263" w:rsidRDefault="007B6D67" w:rsidP="007B6D67">
      <w:pPr>
        <w:tabs>
          <w:tab w:val="left" w:pos="270"/>
          <w:tab w:val="left" w:pos="630"/>
          <w:tab w:val="left" w:pos="900"/>
          <w:tab w:val="left" w:pos="1260"/>
          <w:tab w:val="left" w:pos="1620"/>
          <w:tab w:val="left" w:pos="1980"/>
          <w:tab w:val="left" w:pos="2340"/>
          <w:tab w:val="left" w:pos="2700"/>
        </w:tabs>
        <w:ind w:firstLine="0"/>
      </w:pPr>
      <w:r w:rsidRPr="00A83263">
        <w:tab/>
        <w:t xml:space="preserve">I was out of the Chamber during the vote on H. 4541. Had I been present, I would have voted in favor of this Bill. </w:t>
      </w:r>
    </w:p>
    <w:p w14:paraId="508FFB9E" w14:textId="77777777" w:rsidR="007B6D67" w:rsidRDefault="007B6D67" w:rsidP="007B6D67">
      <w:pPr>
        <w:tabs>
          <w:tab w:val="left" w:pos="270"/>
          <w:tab w:val="left" w:pos="630"/>
          <w:tab w:val="left" w:pos="900"/>
          <w:tab w:val="left" w:pos="1260"/>
          <w:tab w:val="left" w:pos="1620"/>
          <w:tab w:val="left" w:pos="1980"/>
          <w:tab w:val="left" w:pos="2340"/>
          <w:tab w:val="left" w:pos="2700"/>
        </w:tabs>
        <w:ind w:firstLine="0"/>
      </w:pPr>
      <w:r w:rsidRPr="00A83263">
        <w:tab/>
        <w:t>Rep. Chip Huggins</w:t>
      </w:r>
    </w:p>
    <w:p w14:paraId="3EB4A9BA" w14:textId="77777777" w:rsidR="007B6D67" w:rsidRDefault="007B6D67" w:rsidP="007B6D67">
      <w:pPr>
        <w:tabs>
          <w:tab w:val="left" w:pos="270"/>
          <w:tab w:val="left" w:pos="630"/>
          <w:tab w:val="left" w:pos="900"/>
          <w:tab w:val="left" w:pos="1260"/>
          <w:tab w:val="left" w:pos="1620"/>
          <w:tab w:val="left" w:pos="1980"/>
          <w:tab w:val="left" w:pos="2340"/>
          <w:tab w:val="left" w:pos="2700"/>
        </w:tabs>
        <w:ind w:firstLine="0"/>
      </w:pPr>
    </w:p>
    <w:p w14:paraId="33E0096E" w14:textId="77777777" w:rsidR="007B6D67" w:rsidRDefault="007B6D67" w:rsidP="007B6D67">
      <w:pPr>
        <w:keepNext/>
        <w:jc w:val="center"/>
        <w:rPr>
          <w:b/>
        </w:rPr>
      </w:pPr>
      <w:r w:rsidRPr="007B6D67">
        <w:rPr>
          <w:b/>
        </w:rPr>
        <w:t>H. 4948--AMENDED AND ORDERED TO THIRD READING</w:t>
      </w:r>
    </w:p>
    <w:p w14:paraId="34D69807" w14:textId="77777777" w:rsidR="007B6D67" w:rsidRDefault="007B6D67" w:rsidP="007B6D67">
      <w:pPr>
        <w:keepNext/>
      </w:pPr>
      <w:r>
        <w:t>The following Bill was taken up:</w:t>
      </w:r>
    </w:p>
    <w:p w14:paraId="279320EE" w14:textId="77777777" w:rsidR="007B6D67" w:rsidRDefault="007B6D67" w:rsidP="007B6D67">
      <w:pPr>
        <w:keepNext/>
      </w:pPr>
      <w:bookmarkStart w:id="119" w:name="include_clip_start_299"/>
      <w:bookmarkEnd w:id="119"/>
    </w:p>
    <w:p w14:paraId="526322E0" w14:textId="77777777" w:rsidR="007B6D67" w:rsidRDefault="007B6D67" w:rsidP="007B6D67">
      <w:r>
        <w:t>H. 4948 -- Rep. Rutherford: A BILL TO AMEND SECTION 17-5-535, CODE OF LAWS OF SOUTH CAROLINA, 1976, RELATING TO PERSONS AUTHORIZED TO VIEW PHOTOGRAPHS AND VIDEOS OF AN AUTOPSY, SO AS TO RESTRUCTURE THE CIRCUMSTANCES UNDER WHICH PHOTOGRAPHS AND VIDEOS OF AN AUTOPSY MAY BE DISSEMINATED.</w:t>
      </w:r>
    </w:p>
    <w:p w14:paraId="403DD21A" w14:textId="77777777" w:rsidR="007B6D67" w:rsidRDefault="007B6D67" w:rsidP="007B6D67"/>
    <w:p w14:paraId="1EB20A69" w14:textId="77777777" w:rsidR="007B6D67" w:rsidRPr="002C1842" w:rsidRDefault="007B6D67" w:rsidP="007B6D67">
      <w:r w:rsidRPr="002C1842">
        <w:t>The Committee on Medical, Military, Public and Municipal Affairs proposed the following Amendment No. 1</w:t>
      </w:r>
      <w:r w:rsidR="0009554F">
        <w:t xml:space="preserve"> to </w:t>
      </w:r>
      <w:r w:rsidRPr="002C1842">
        <w:t>H. 4948 (COUNCIL\AHB\4948C001.BH.AHB22), which was adopted:</w:t>
      </w:r>
    </w:p>
    <w:p w14:paraId="2F462541" w14:textId="77777777" w:rsidR="007B6D67" w:rsidRPr="002C1842" w:rsidRDefault="007B6D67" w:rsidP="007B6D67">
      <w:r w:rsidRPr="002C1842">
        <w:t>Amend the bill, as and if amended, by deleting SECTION 1 and inserting:</w:t>
      </w:r>
    </w:p>
    <w:p w14:paraId="310FF08D" w14:textId="77777777" w:rsidR="007B6D67" w:rsidRPr="007B6D67" w:rsidRDefault="007B6D67" w:rsidP="007B6D67">
      <w:pPr>
        <w:rPr>
          <w:color w:val="000000"/>
          <w:u w:color="000000"/>
        </w:rPr>
      </w:pPr>
      <w:r w:rsidRPr="007B6D67">
        <w:rPr>
          <w:color w:val="000000"/>
          <w:u w:color="000000"/>
        </w:rPr>
        <w:t>/</w:t>
      </w:r>
      <w:r w:rsidRPr="007B6D67">
        <w:rPr>
          <w:color w:val="000000"/>
          <w:u w:color="000000"/>
        </w:rPr>
        <w:tab/>
        <w:t>SECTION</w:t>
      </w:r>
      <w:r w:rsidRPr="007B6D67">
        <w:rPr>
          <w:color w:val="000000"/>
          <w:u w:color="000000"/>
        </w:rPr>
        <w:tab/>
        <w:t>1.</w:t>
      </w:r>
      <w:r w:rsidRPr="007B6D67">
        <w:rPr>
          <w:color w:val="000000"/>
          <w:u w:color="000000"/>
        </w:rPr>
        <w:tab/>
        <w:t>Section 17</w:t>
      </w:r>
      <w:r w:rsidRPr="007B6D67">
        <w:rPr>
          <w:color w:val="000000"/>
          <w:u w:color="000000"/>
        </w:rPr>
        <w:noBreakHyphen/>
        <w:t>5</w:t>
      </w:r>
      <w:r w:rsidRPr="007B6D67">
        <w:rPr>
          <w:color w:val="000000"/>
          <w:u w:color="000000"/>
        </w:rPr>
        <w:noBreakHyphen/>
        <w:t>535 of the 1976 Code is amended to read:</w:t>
      </w:r>
    </w:p>
    <w:p w14:paraId="4B8C2511" w14:textId="77777777" w:rsidR="007B6D67" w:rsidRPr="002C1842" w:rsidRDefault="007B6D67" w:rsidP="007B6D67">
      <w:r w:rsidRPr="007B6D67">
        <w:rPr>
          <w:color w:val="000000"/>
          <w:u w:color="000000"/>
        </w:rPr>
        <w:tab/>
        <w:t>“Section 17</w:t>
      </w:r>
      <w:r w:rsidRPr="007B6D67">
        <w:rPr>
          <w:color w:val="000000"/>
          <w:u w:color="000000"/>
        </w:rPr>
        <w:noBreakHyphen/>
        <w:t>5</w:t>
      </w:r>
      <w:r w:rsidRPr="007B6D67">
        <w:rPr>
          <w:color w:val="000000"/>
          <w:u w:color="000000"/>
        </w:rPr>
        <w:noBreakHyphen/>
        <w:t>535.</w:t>
      </w:r>
      <w:r w:rsidRPr="007B6D67">
        <w:rPr>
          <w:color w:val="000000"/>
          <w:u w:color="000000"/>
        </w:rPr>
        <w:tab/>
      </w:r>
      <w:r w:rsidRPr="002C1842">
        <w:t>(A)</w:t>
      </w:r>
      <w:r w:rsidRPr="002C1842">
        <w:tab/>
        <w:t>Photographs, videos, or other visual images and audio recordings of or related to the performance of an autopsy shall only be viewed by or disseminated to:</w:t>
      </w:r>
    </w:p>
    <w:p w14:paraId="5A76E0D4" w14:textId="77777777" w:rsidR="007B6D67" w:rsidRPr="002C1842" w:rsidRDefault="007B6D67" w:rsidP="007B6D67">
      <w:r w:rsidRPr="002C1842">
        <w:tab/>
      </w:r>
      <w:r w:rsidRPr="002C1842">
        <w:tab/>
        <w:t>(1)</w:t>
      </w:r>
      <w:r w:rsidRPr="002C1842">
        <w:tab/>
        <w:t>the coroner or the medical examiner, or both, and their staff;</w:t>
      </w:r>
    </w:p>
    <w:p w14:paraId="1D9C1530" w14:textId="77777777" w:rsidR="007B6D67" w:rsidRPr="002C1842" w:rsidRDefault="007B6D67" w:rsidP="007B6D67">
      <w:r w:rsidRPr="002C1842">
        <w:tab/>
      </w:r>
      <w:r w:rsidRPr="002C1842">
        <w:tab/>
        <w:t>(2)</w:t>
      </w:r>
      <w:r w:rsidRPr="002C1842">
        <w:tab/>
        <w:t>members of law enforcement agencies, for official use only;</w:t>
      </w:r>
    </w:p>
    <w:p w14:paraId="07E582B2" w14:textId="77777777" w:rsidR="007B6D67" w:rsidRPr="002C1842" w:rsidRDefault="007B6D67" w:rsidP="007B6D67">
      <w:r w:rsidRPr="002C1842">
        <w:tab/>
      </w:r>
      <w:r w:rsidRPr="002C1842">
        <w:tab/>
        <w:t>(3)</w:t>
      </w:r>
      <w:r w:rsidRPr="002C1842">
        <w:tab/>
      </w:r>
      <w:r w:rsidRPr="002C1842">
        <w:rPr>
          <w:strike/>
        </w:rPr>
        <w:t>parents of the deceased, surviving spouse, children, guardian, personal representative next of kin, and any other person given permission or authorization to view or possess the visual images by the personal representative of the deceased’s estate;</w:t>
      </w:r>
    </w:p>
    <w:p w14:paraId="0AD3993F" w14:textId="77777777" w:rsidR="007B6D67" w:rsidRPr="002C1842" w:rsidRDefault="007B6D67" w:rsidP="007B6D67">
      <w:r w:rsidRPr="002C1842">
        <w:tab/>
      </w:r>
      <w:r w:rsidRPr="002C1842">
        <w:tab/>
      </w:r>
      <w:r w:rsidRPr="002C1842">
        <w:rPr>
          <w:strike/>
        </w:rPr>
        <w:t>(4)</w:t>
      </w:r>
      <w:r w:rsidRPr="002C1842">
        <w:tab/>
        <w:t>those involved in a judicial or administrative proceeding related to the death of the subject of the photograph, video, other visual image or audio recordings including, but not limited to:</w:t>
      </w:r>
    </w:p>
    <w:p w14:paraId="72AAAA4D" w14:textId="77777777" w:rsidR="007B6D67" w:rsidRPr="002C1842" w:rsidRDefault="007B6D67" w:rsidP="007B6D67">
      <w:r w:rsidRPr="002C1842">
        <w:tab/>
      </w:r>
      <w:r w:rsidRPr="002C1842">
        <w:tab/>
      </w:r>
      <w:r w:rsidRPr="002C1842">
        <w:tab/>
        <w:t>(a)</w:t>
      </w:r>
      <w:r w:rsidRPr="002C1842">
        <w:tab/>
        <w:t>parties to a civil suit arising from, related to, or relevant to the death or autopsy of the subject of the photograph, video, other visual image or audio recordings, and the attorneys for the parties and the staff of the attorneys;</w:t>
      </w:r>
    </w:p>
    <w:p w14:paraId="18543074" w14:textId="77777777" w:rsidR="007B6D67" w:rsidRPr="002C1842" w:rsidRDefault="007B6D67" w:rsidP="007B6D67">
      <w:r w:rsidRPr="002C1842">
        <w:tab/>
      </w:r>
      <w:r w:rsidRPr="002C1842">
        <w:tab/>
      </w:r>
      <w:r w:rsidRPr="002C1842">
        <w:tab/>
        <w:t>(b)</w:t>
      </w:r>
      <w:r w:rsidRPr="002C1842">
        <w:tab/>
        <w:t>a person charged with a crime arising from, related to or relevant to the death or autopsy of the subject of the photograph, video, other visual image or audio recordings, and the person’s attorney and the staff of the attorney;</w:t>
      </w:r>
    </w:p>
    <w:p w14:paraId="70D39BF1" w14:textId="77777777" w:rsidR="007B6D67" w:rsidRPr="002C1842" w:rsidRDefault="007B6D67" w:rsidP="007B6D67">
      <w:r w:rsidRPr="002C1842">
        <w:tab/>
      </w:r>
      <w:r w:rsidRPr="002C1842">
        <w:tab/>
      </w:r>
      <w:r w:rsidRPr="002C1842">
        <w:tab/>
        <w:t>(c)</w:t>
      </w:r>
      <w:r w:rsidRPr="002C1842">
        <w:tab/>
        <w:t>staff of the prosecutor’s office considering or prosecuting criminal charges arising from, related to or relevant to the death or autopsy of the subject of the photograph, video, other visual image or audio recordings;</w:t>
      </w:r>
    </w:p>
    <w:p w14:paraId="01126989" w14:textId="77777777" w:rsidR="007B6D67" w:rsidRPr="002C1842" w:rsidRDefault="007B6D67" w:rsidP="007B6D67">
      <w:r w:rsidRPr="002C1842">
        <w:tab/>
      </w:r>
      <w:r w:rsidRPr="002C1842">
        <w:tab/>
      </w:r>
      <w:r w:rsidRPr="002C1842">
        <w:tab/>
        <w:t>(d)</w:t>
      </w:r>
      <w:r w:rsidRPr="002C1842">
        <w:tab/>
        <w:t>lay and expert witnesses conferred with, consulted or retained by a party or an attorney considering or involved in a legal or administrative proceeding arising from, related to or relevant to the death or autopsy of the subject of the photograph, video, other visual image or audio recordings;</w:t>
      </w:r>
    </w:p>
    <w:p w14:paraId="3A675F59" w14:textId="77777777" w:rsidR="007B6D67" w:rsidRPr="002C1842" w:rsidRDefault="007B6D67" w:rsidP="007B6D67">
      <w:r w:rsidRPr="002C1842">
        <w:tab/>
      </w:r>
      <w:r w:rsidRPr="002C1842">
        <w:tab/>
      </w:r>
      <w:r w:rsidRPr="002C1842">
        <w:tab/>
        <w:t>(e)</w:t>
      </w:r>
      <w:r w:rsidRPr="002C1842">
        <w:tab/>
        <w:t>judges and administrative hearing officers, as well as their staff, involved in a judicial or administrative proceeding arising from, related to or relevant to the death or autopsy of the subject of the photograph, video, other visual image or audio recordings; and</w:t>
      </w:r>
    </w:p>
    <w:p w14:paraId="2AC1A41D" w14:textId="77777777" w:rsidR="007B6D67" w:rsidRPr="002C1842" w:rsidRDefault="007B6D67" w:rsidP="007B6D67">
      <w:r w:rsidRPr="002C1842">
        <w:tab/>
      </w:r>
      <w:r w:rsidRPr="002C1842">
        <w:tab/>
      </w:r>
      <w:r w:rsidRPr="002C1842">
        <w:tab/>
        <w:t>(f)</w:t>
      </w:r>
      <w:r w:rsidRPr="002C1842">
        <w:tab/>
        <w:t>members of any jury, including grand juries, petit juries and coroner’s juries, empanelled to hear or decide any issue arising from, related to or relevant to the death or autopsy of the subject of the photograph, video, other visual image or audio recordings;</w:t>
      </w:r>
    </w:p>
    <w:p w14:paraId="61C1B61D" w14:textId="77777777" w:rsidR="007B6D67" w:rsidRPr="002C1842" w:rsidRDefault="007B6D67" w:rsidP="007B6D67">
      <w:r w:rsidRPr="002C1842">
        <w:tab/>
      </w:r>
      <w:r w:rsidRPr="002C1842">
        <w:tab/>
      </w:r>
      <w:r w:rsidRPr="002C1842">
        <w:rPr>
          <w:strike/>
        </w:rPr>
        <w:t>(5)</w:t>
      </w:r>
      <w:r w:rsidRPr="002C1842">
        <w:rPr>
          <w:u w:val="single"/>
        </w:rPr>
        <w:t>(4)</w:t>
      </w:r>
      <w:r w:rsidRPr="002C1842">
        <w:tab/>
        <w:t>physicians and other persons consulted by or supervising the physicians or persons who were involved in the performance of the autopsy of the subject of the photograph, video, other visual images, or audio recordings; and</w:t>
      </w:r>
    </w:p>
    <w:p w14:paraId="5F745E9C" w14:textId="77777777" w:rsidR="007B6D67" w:rsidRPr="002C1842" w:rsidRDefault="007B6D67" w:rsidP="007B6D67">
      <w:r w:rsidRPr="002C1842">
        <w:tab/>
      </w:r>
      <w:r w:rsidRPr="002C1842">
        <w:tab/>
      </w:r>
      <w:r w:rsidRPr="002C1842">
        <w:rPr>
          <w:strike/>
        </w:rPr>
        <w:t>(6)</w:t>
      </w:r>
      <w:r w:rsidRPr="002C1842">
        <w:rPr>
          <w:u w:val="single"/>
        </w:rPr>
        <w:t>(5)</w:t>
      </w:r>
      <w:r w:rsidRPr="002C1842">
        <w:tab/>
        <w:t>a person who receives such photographs, videos, or other visual images pursuant to a validly issued court order, after notice and opportunity to object are provided to the personal representative of the deceased’s estate.</w:t>
      </w:r>
    </w:p>
    <w:p w14:paraId="0E5E6BFA" w14:textId="77777777" w:rsidR="007B6D67" w:rsidRPr="002C1842" w:rsidRDefault="007B6D67" w:rsidP="007B6D67">
      <w:r w:rsidRPr="002C1842">
        <w:tab/>
        <w:t>These photographs and videos must be released and disseminated only as authorized by this section.</w:t>
      </w:r>
    </w:p>
    <w:p w14:paraId="57611F79" w14:textId="77777777" w:rsidR="007B6D67" w:rsidRPr="002C1842" w:rsidRDefault="007B6D67" w:rsidP="007B6D67">
      <w:pPr>
        <w:rPr>
          <w:u w:val="single"/>
        </w:rPr>
      </w:pPr>
      <w:r w:rsidRPr="002C1842">
        <w:tab/>
        <w:t>(B)</w:t>
      </w:r>
      <w:r w:rsidRPr="002C1842">
        <w:tab/>
      </w:r>
      <w:r w:rsidRPr="002C1842">
        <w:rPr>
          <w:u w:val="single"/>
        </w:rPr>
        <w:t>Photographs, videos, or other visual images and audio recordings of or related to the performance of an autopsy are allowed to be viewed by and may be disseminated, at the discretion of the coroner, to parents of the deceased, surviving spouse, children, guardian, personal representative, next of kin, and any other person given permission or authorization to view or possess the visual images by the personal representative of the deceased’s estate.</w:t>
      </w:r>
    </w:p>
    <w:p w14:paraId="44015400" w14:textId="77777777" w:rsidR="007B6D67" w:rsidRPr="002C1842" w:rsidRDefault="007B6D67" w:rsidP="007B6D67">
      <w:r w:rsidRPr="002C1842">
        <w:tab/>
      </w:r>
      <w:r w:rsidRPr="002C1842">
        <w:rPr>
          <w:u w:val="single"/>
        </w:rPr>
        <w:t>(C)</w:t>
      </w:r>
      <w:r w:rsidRPr="002C1842">
        <w:tab/>
        <w:t>Notwithstanding the provisions contained in subsection (A), a photograph, video, other visual image of an autopsy, or an audio recording of an autopsy, or a combination of each of these items, after all information immediately identifying the decedent has been redacted and after making facial recognition anonymous to the extent reasonably possible if lawfully obtained or possessed may be used for:</w:t>
      </w:r>
    </w:p>
    <w:p w14:paraId="02006530" w14:textId="77777777" w:rsidR="007B6D67" w:rsidRPr="002C1842" w:rsidRDefault="007B6D67" w:rsidP="007B6D67">
      <w:r w:rsidRPr="002C1842">
        <w:tab/>
      </w:r>
      <w:r w:rsidRPr="002C1842">
        <w:tab/>
        <w:t>(1)</w:t>
      </w:r>
      <w:r w:rsidRPr="002C1842">
        <w:tab/>
        <w:t>legitimate medical scientific teaching or training purposes;</w:t>
      </w:r>
    </w:p>
    <w:p w14:paraId="6436861A" w14:textId="77777777" w:rsidR="007B6D67" w:rsidRPr="002C1842" w:rsidRDefault="007B6D67" w:rsidP="007B6D67">
      <w:r w:rsidRPr="002C1842">
        <w:tab/>
      </w:r>
      <w:r w:rsidRPr="002C1842">
        <w:tab/>
        <w:t>(2)</w:t>
      </w:r>
      <w:r w:rsidRPr="002C1842">
        <w:tab/>
        <w:t>legitimate teaching or training of law enforcement personnel;</w:t>
      </w:r>
    </w:p>
    <w:p w14:paraId="1AC37EF9" w14:textId="77777777" w:rsidR="007B6D67" w:rsidRPr="002C1842" w:rsidRDefault="007B6D67" w:rsidP="007B6D67">
      <w:r w:rsidRPr="002C1842">
        <w:tab/>
      </w:r>
      <w:r w:rsidRPr="002C1842">
        <w:tab/>
        <w:t>(3)</w:t>
      </w:r>
      <w:r w:rsidRPr="002C1842">
        <w:tab/>
        <w:t>teaching or training of attorneys or other individuals with a professional need to use or understand forensic science or public health;</w:t>
      </w:r>
    </w:p>
    <w:p w14:paraId="58EAD3AC" w14:textId="77777777" w:rsidR="007B6D67" w:rsidRPr="002C1842" w:rsidRDefault="007B6D67" w:rsidP="007B6D67">
      <w:r w:rsidRPr="002C1842">
        <w:tab/>
      </w:r>
      <w:r w:rsidRPr="002C1842">
        <w:tab/>
        <w:t>(4)</w:t>
      </w:r>
      <w:r w:rsidRPr="002C1842">
        <w:tab/>
        <w:t>conferring with medical or scientific experts in the field of forensic science or public health; or</w:t>
      </w:r>
    </w:p>
    <w:p w14:paraId="43C756AF" w14:textId="77777777" w:rsidR="007B6D67" w:rsidRPr="002C1842" w:rsidRDefault="007B6D67" w:rsidP="007B6D67">
      <w:r w:rsidRPr="002C1842">
        <w:tab/>
      </w:r>
      <w:r w:rsidRPr="002C1842">
        <w:tab/>
        <w:t>(5)</w:t>
      </w:r>
      <w:r w:rsidRPr="002C1842">
        <w:tab/>
        <w:t>publication in a scientific or medical or legal journal or textbook.</w:t>
      </w:r>
    </w:p>
    <w:p w14:paraId="51555250" w14:textId="77777777" w:rsidR="007B6D67" w:rsidRPr="002C1842" w:rsidRDefault="007B6D67" w:rsidP="007B6D67">
      <w:r w:rsidRPr="002C1842">
        <w:tab/>
      </w:r>
      <w:r w:rsidRPr="002C1842">
        <w:rPr>
          <w:strike/>
        </w:rPr>
        <w:t>(C)</w:t>
      </w:r>
      <w:r w:rsidRPr="002C1842">
        <w:rPr>
          <w:u w:val="single"/>
        </w:rPr>
        <w:t>(D)</w:t>
      </w:r>
      <w:r w:rsidRPr="002C1842">
        <w:tab/>
        <w:t>A person who violates this section is guilty of a misdemeanor and, upon conviction, must be fined not less than five thousand dollars nor more than fifty thousand dollars. Each violation under this section must be considered a separate offense.</w:t>
      </w:r>
    </w:p>
    <w:p w14:paraId="51439FA1" w14:textId="77777777" w:rsidR="007B6D67" w:rsidRPr="002C1842" w:rsidRDefault="007B6D67" w:rsidP="007B6D67">
      <w:r w:rsidRPr="002C1842">
        <w:tab/>
      </w:r>
      <w:r w:rsidRPr="002C1842">
        <w:rPr>
          <w:u w:val="single"/>
        </w:rPr>
        <w:t>(E)</w:t>
      </w:r>
      <w:r w:rsidRPr="002C1842">
        <w:tab/>
      </w:r>
      <w:r w:rsidRPr="002C1842">
        <w:rPr>
          <w:u w:val="single"/>
        </w:rPr>
        <w:t>Nothing contained in this section may be construed to limit any victims’ rights pursuant to the Constitution of this State or Article 15, Chapter 3, Title 16.</w:t>
      </w:r>
      <w:r w:rsidRPr="002C1842">
        <w:t>”  /</w:t>
      </w:r>
    </w:p>
    <w:p w14:paraId="2A4FB1CA" w14:textId="77777777" w:rsidR="007B6D67" w:rsidRPr="002C1842" w:rsidRDefault="007B6D67" w:rsidP="007B6D67">
      <w:r w:rsidRPr="002C1842">
        <w:t>Renumber sections to conform.</w:t>
      </w:r>
    </w:p>
    <w:p w14:paraId="4E64651A" w14:textId="77777777" w:rsidR="007B6D67" w:rsidRDefault="007B6D67" w:rsidP="007B6D67">
      <w:r w:rsidRPr="002C1842">
        <w:t>Amend title to conform.</w:t>
      </w:r>
    </w:p>
    <w:p w14:paraId="7C8784A9" w14:textId="77777777" w:rsidR="007B6D67" w:rsidRDefault="007B6D67" w:rsidP="007B6D67"/>
    <w:p w14:paraId="75F94F03" w14:textId="77777777" w:rsidR="007B6D67" w:rsidRDefault="007B6D67" w:rsidP="007B6D67">
      <w:r>
        <w:t>Rep. MATTHEWS explained the amendment.</w:t>
      </w:r>
    </w:p>
    <w:p w14:paraId="0DD16C00" w14:textId="77777777" w:rsidR="007B6D67" w:rsidRDefault="007B6D67" w:rsidP="007B6D67">
      <w:r>
        <w:t>Rep. RUTHERFORD spoke in favor of the amendment.</w:t>
      </w:r>
    </w:p>
    <w:p w14:paraId="3628E164" w14:textId="77777777" w:rsidR="0009554F" w:rsidRDefault="0009554F" w:rsidP="007B6D67"/>
    <w:p w14:paraId="595B854E" w14:textId="77777777" w:rsidR="007B6D67" w:rsidRDefault="007B6D67" w:rsidP="007B6D67">
      <w:r>
        <w:t>The amendment was then adopted.</w:t>
      </w:r>
    </w:p>
    <w:p w14:paraId="2715E238" w14:textId="77777777" w:rsidR="007B6D67" w:rsidRDefault="007B6D67" w:rsidP="007B6D67"/>
    <w:p w14:paraId="0D9452DE" w14:textId="77777777" w:rsidR="007B6D67" w:rsidRDefault="007B6D67" w:rsidP="007B6D67">
      <w:r>
        <w:t>The question recurred to the passage of the Bill.</w:t>
      </w:r>
    </w:p>
    <w:p w14:paraId="0E3BBDEE" w14:textId="77777777" w:rsidR="007B6D67" w:rsidRDefault="007B6D67" w:rsidP="007B6D67"/>
    <w:p w14:paraId="24F21E8B" w14:textId="77777777" w:rsidR="007B6D67" w:rsidRDefault="007B6D67" w:rsidP="007B6D67">
      <w:r>
        <w:t xml:space="preserve">The yeas and nays were taken resulting as follows: </w:t>
      </w:r>
    </w:p>
    <w:p w14:paraId="778A6E1E" w14:textId="77777777" w:rsidR="007B6D67" w:rsidRDefault="007B6D67" w:rsidP="007B6D67">
      <w:pPr>
        <w:jc w:val="center"/>
      </w:pPr>
      <w:r>
        <w:t xml:space="preserve"> </w:t>
      </w:r>
      <w:bookmarkStart w:id="120" w:name="vote_start305"/>
      <w:bookmarkEnd w:id="120"/>
      <w:r>
        <w:t>Yeas 107; Nays 2</w:t>
      </w:r>
    </w:p>
    <w:p w14:paraId="14AF7AE0" w14:textId="77777777" w:rsidR="007B6D67" w:rsidRDefault="007B6D67" w:rsidP="007B6D67">
      <w:pPr>
        <w:jc w:val="center"/>
      </w:pPr>
    </w:p>
    <w:p w14:paraId="2B098E29" w14:textId="77777777"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14:paraId="563895DF" w14:textId="77777777" w:rsidTr="007B6D67">
        <w:tc>
          <w:tcPr>
            <w:tcW w:w="2179" w:type="dxa"/>
            <w:shd w:val="clear" w:color="auto" w:fill="auto"/>
          </w:tcPr>
          <w:p w14:paraId="289F89DF" w14:textId="77777777" w:rsidR="007B6D67" w:rsidRPr="007B6D67" w:rsidRDefault="007B6D67" w:rsidP="007B6D67">
            <w:pPr>
              <w:keepNext/>
              <w:ind w:firstLine="0"/>
            </w:pPr>
            <w:r>
              <w:t>Alexander</w:t>
            </w:r>
          </w:p>
        </w:tc>
        <w:tc>
          <w:tcPr>
            <w:tcW w:w="2179" w:type="dxa"/>
            <w:shd w:val="clear" w:color="auto" w:fill="auto"/>
          </w:tcPr>
          <w:p w14:paraId="0B78F4B9" w14:textId="77777777" w:rsidR="007B6D67" w:rsidRPr="007B6D67" w:rsidRDefault="007B6D67" w:rsidP="007B6D67">
            <w:pPr>
              <w:keepNext/>
              <w:ind w:firstLine="0"/>
            </w:pPr>
            <w:r>
              <w:t>Allison</w:t>
            </w:r>
          </w:p>
        </w:tc>
        <w:tc>
          <w:tcPr>
            <w:tcW w:w="2180" w:type="dxa"/>
            <w:shd w:val="clear" w:color="auto" w:fill="auto"/>
          </w:tcPr>
          <w:p w14:paraId="3A512656" w14:textId="77777777" w:rsidR="007B6D67" w:rsidRPr="007B6D67" w:rsidRDefault="007B6D67" w:rsidP="007B6D67">
            <w:pPr>
              <w:keepNext/>
              <w:ind w:firstLine="0"/>
            </w:pPr>
            <w:r>
              <w:t>Anderson</w:t>
            </w:r>
          </w:p>
        </w:tc>
      </w:tr>
      <w:tr w:rsidR="007B6D67" w:rsidRPr="007B6D67" w14:paraId="640C72FA" w14:textId="77777777" w:rsidTr="007B6D67">
        <w:tc>
          <w:tcPr>
            <w:tcW w:w="2179" w:type="dxa"/>
            <w:shd w:val="clear" w:color="auto" w:fill="auto"/>
          </w:tcPr>
          <w:p w14:paraId="53DA63AD" w14:textId="77777777" w:rsidR="007B6D67" w:rsidRPr="007B6D67" w:rsidRDefault="007B6D67" w:rsidP="007B6D67">
            <w:pPr>
              <w:ind w:firstLine="0"/>
            </w:pPr>
            <w:r>
              <w:t>Atkinson</w:t>
            </w:r>
          </w:p>
        </w:tc>
        <w:tc>
          <w:tcPr>
            <w:tcW w:w="2179" w:type="dxa"/>
            <w:shd w:val="clear" w:color="auto" w:fill="auto"/>
          </w:tcPr>
          <w:p w14:paraId="7C2ED19D" w14:textId="77777777" w:rsidR="007B6D67" w:rsidRPr="007B6D67" w:rsidRDefault="007B6D67" w:rsidP="007B6D67">
            <w:pPr>
              <w:ind w:firstLine="0"/>
            </w:pPr>
            <w:r>
              <w:t>Bailey</w:t>
            </w:r>
          </w:p>
        </w:tc>
        <w:tc>
          <w:tcPr>
            <w:tcW w:w="2180" w:type="dxa"/>
            <w:shd w:val="clear" w:color="auto" w:fill="auto"/>
          </w:tcPr>
          <w:p w14:paraId="2B2C7836" w14:textId="77777777" w:rsidR="007B6D67" w:rsidRPr="007B6D67" w:rsidRDefault="007B6D67" w:rsidP="007B6D67">
            <w:pPr>
              <w:ind w:firstLine="0"/>
            </w:pPr>
            <w:r>
              <w:t>Ballentine</w:t>
            </w:r>
          </w:p>
        </w:tc>
      </w:tr>
      <w:tr w:rsidR="007B6D67" w:rsidRPr="007B6D67" w14:paraId="76823784" w14:textId="77777777" w:rsidTr="007B6D67">
        <w:tc>
          <w:tcPr>
            <w:tcW w:w="2179" w:type="dxa"/>
            <w:shd w:val="clear" w:color="auto" w:fill="auto"/>
          </w:tcPr>
          <w:p w14:paraId="4CA3C5F9" w14:textId="77777777" w:rsidR="007B6D67" w:rsidRPr="007B6D67" w:rsidRDefault="007B6D67" w:rsidP="007B6D67">
            <w:pPr>
              <w:ind w:firstLine="0"/>
            </w:pPr>
            <w:r>
              <w:t>Bamberg</w:t>
            </w:r>
          </w:p>
        </w:tc>
        <w:tc>
          <w:tcPr>
            <w:tcW w:w="2179" w:type="dxa"/>
            <w:shd w:val="clear" w:color="auto" w:fill="auto"/>
          </w:tcPr>
          <w:p w14:paraId="41EEC38A" w14:textId="77777777" w:rsidR="007B6D67" w:rsidRPr="007B6D67" w:rsidRDefault="007B6D67" w:rsidP="007B6D67">
            <w:pPr>
              <w:ind w:firstLine="0"/>
            </w:pPr>
            <w:r>
              <w:t>Bannister</w:t>
            </w:r>
          </w:p>
        </w:tc>
        <w:tc>
          <w:tcPr>
            <w:tcW w:w="2180" w:type="dxa"/>
            <w:shd w:val="clear" w:color="auto" w:fill="auto"/>
          </w:tcPr>
          <w:p w14:paraId="7FD0560D" w14:textId="77777777" w:rsidR="007B6D67" w:rsidRPr="007B6D67" w:rsidRDefault="007B6D67" w:rsidP="007B6D67">
            <w:pPr>
              <w:ind w:firstLine="0"/>
            </w:pPr>
            <w:r>
              <w:t>Bernstein</w:t>
            </w:r>
          </w:p>
        </w:tc>
      </w:tr>
      <w:tr w:rsidR="007B6D67" w:rsidRPr="007B6D67" w14:paraId="474D3D9F" w14:textId="77777777" w:rsidTr="007B6D67">
        <w:tc>
          <w:tcPr>
            <w:tcW w:w="2179" w:type="dxa"/>
            <w:shd w:val="clear" w:color="auto" w:fill="auto"/>
          </w:tcPr>
          <w:p w14:paraId="7C98BA76" w14:textId="77777777" w:rsidR="007B6D67" w:rsidRPr="007B6D67" w:rsidRDefault="007B6D67" w:rsidP="007B6D67">
            <w:pPr>
              <w:ind w:firstLine="0"/>
            </w:pPr>
            <w:r>
              <w:t>Blackwell</w:t>
            </w:r>
          </w:p>
        </w:tc>
        <w:tc>
          <w:tcPr>
            <w:tcW w:w="2179" w:type="dxa"/>
            <w:shd w:val="clear" w:color="auto" w:fill="auto"/>
          </w:tcPr>
          <w:p w14:paraId="0A363649" w14:textId="77777777" w:rsidR="007B6D67" w:rsidRPr="007B6D67" w:rsidRDefault="007B6D67" w:rsidP="007B6D67">
            <w:pPr>
              <w:ind w:firstLine="0"/>
            </w:pPr>
            <w:r>
              <w:t>Bradley</w:t>
            </w:r>
          </w:p>
        </w:tc>
        <w:tc>
          <w:tcPr>
            <w:tcW w:w="2180" w:type="dxa"/>
            <w:shd w:val="clear" w:color="auto" w:fill="auto"/>
          </w:tcPr>
          <w:p w14:paraId="5CCD33E8" w14:textId="77777777" w:rsidR="007B6D67" w:rsidRPr="007B6D67" w:rsidRDefault="007B6D67" w:rsidP="007B6D67">
            <w:pPr>
              <w:ind w:firstLine="0"/>
            </w:pPr>
            <w:r>
              <w:t>Brawley</w:t>
            </w:r>
          </w:p>
        </w:tc>
      </w:tr>
      <w:tr w:rsidR="007B6D67" w:rsidRPr="007B6D67" w14:paraId="73122FBD" w14:textId="77777777" w:rsidTr="007B6D67">
        <w:tc>
          <w:tcPr>
            <w:tcW w:w="2179" w:type="dxa"/>
            <w:shd w:val="clear" w:color="auto" w:fill="auto"/>
          </w:tcPr>
          <w:p w14:paraId="7941DDA4" w14:textId="77777777" w:rsidR="007B6D67" w:rsidRPr="007B6D67" w:rsidRDefault="007B6D67" w:rsidP="007B6D67">
            <w:pPr>
              <w:ind w:firstLine="0"/>
            </w:pPr>
            <w:r>
              <w:t>Brittain</w:t>
            </w:r>
          </w:p>
        </w:tc>
        <w:tc>
          <w:tcPr>
            <w:tcW w:w="2179" w:type="dxa"/>
            <w:shd w:val="clear" w:color="auto" w:fill="auto"/>
          </w:tcPr>
          <w:p w14:paraId="6EE0D775" w14:textId="77777777" w:rsidR="007B6D67" w:rsidRPr="007B6D67" w:rsidRDefault="007B6D67" w:rsidP="007B6D67">
            <w:pPr>
              <w:ind w:firstLine="0"/>
            </w:pPr>
            <w:r>
              <w:t>Burns</w:t>
            </w:r>
          </w:p>
        </w:tc>
        <w:tc>
          <w:tcPr>
            <w:tcW w:w="2180" w:type="dxa"/>
            <w:shd w:val="clear" w:color="auto" w:fill="auto"/>
          </w:tcPr>
          <w:p w14:paraId="42B69F83" w14:textId="77777777" w:rsidR="007B6D67" w:rsidRPr="007B6D67" w:rsidRDefault="007B6D67" w:rsidP="007B6D67">
            <w:pPr>
              <w:ind w:firstLine="0"/>
            </w:pPr>
            <w:r>
              <w:t>Calhoon</w:t>
            </w:r>
          </w:p>
        </w:tc>
      </w:tr>
      <w:tr w:rsidR="007B6D67" w:rsidRPr="007B6D67" w14:paraId="077F781D" w14:textId="77777777" w:rsidTr="007B6D67">
        <w:tc>
          <w:tcPr>
            <w:tcW w:w="2179" w:type="dxa"/>
            <w:shd w:val="clear" w:color="auto" w:fill="auto"/>
          </w:tcPr>
          <w:p w14:paraId="1BBE6CFC" w14:textId="77777777" w:rsidR="007B6D67" w:rsidRPr="007B6D67" w:rsidRDefault="007B6D67" w:rsidP="007B6D67">
            <w:pPr>
              <w:ind w:firstLine="0"/>
            </w:pPr>
            <w:r>
              <w:t>Carter</w:t>
            </w:r>
          </w:p>
        </w:tc>
        <w:tc>
          <w:tcPr>
            <w:tcW w:w="2179" w:type="dxa"/>
            <w:shd w:val="clear" w:color="auto" w:fill="auto"/>
          </w:tcPr>
          <w:p w14:paraId="7367B4D1" w14:textId="77777777" w:rsidR="007B6D67" w:rsidRPr="007B6D67" w:rsidRDefault="007B6D67" w:rsidP="007B6D67">
            <w:pPr>
              <w:ind w:firstLine="0"/>
            </w:pPr>
            <w:r>
              <w:t>Caskey</w:t>
            </w:r>
          </w:p>
        </w:tc>
        <w:tc>
          <w:tcPr>
            <w:tcW w:w="2180" w:type="dxa"/>
            <w:shd w:val="clear" w:color="auto" w:fill="auto"/>
          </w:tcPr>
          <w:p w14:paraId="6C90BBBF" w14:textId="77777777" w:rsidR="007B6D67" w:rsidRPr="007B6D67" w:rsidRDefault="007B6D67" w:rsidP="007B6D67">
            <w:pPr>
              <w:ind w:firstLine="0"/>
            </w:pPr>
            <w:r>
              <w:t>Chumley</w:t>
            </w:r>
          </w:p>
        </w:tc>
      </w:tr>
      <w:tr w:rsidR="007B6D67" w:rsidRPr="007B6D67" w14:paraId="1706667C" w14:textId="77777777" w:rsidTr="007B6D67">
        <w:tc>
          <w:tcPr>
            <w:tcW w:w="2179" w:type="dxa"/>
            <w:shd w:val="clear" w:color="auto" w:fill="auto"/>
          </w:tcPr>
          <w:p w14:paraId="402FAF66" w14:textId="77777777" w:rsidR="007B6D67" w:rsidRPr="007B6D67" w:rsidRDefault="007B6D67" w:rsidP="007B6D67">
            <w:pPr>
              <w:ind w:firstLine="0"/>
            </w:pPr>
            <w:r>
              <w:t>Clyburn</w:t>
            </w:r>
          </w:p>
        </w:tc>
        <w:tc>
          <w:tcPr>
            <w:tcW w:w="2179" w:type="dxa"/>
            <w:shd w:val="clear" w:color="auto" w:fill="auto"/>
          </w:tcPr>
          <w:p w14:paraId="0068C51C" w14:textId="77777777" w:rsidR="007B6D67" w:rsidRPr="007B6D67" w:rsidRDefault="007B6D67" w:rsidP="007B6D67">
            <w:pPr>
              <w:ind w:firstLine="0"/>
            </w:pPr>
            <w:r>
              <w:t>Cobb-Hunter</w:t>
            </w:r>
          </w:p>
        </w:tc>
        <w:tc>
          <w:tcPr>
            <w:tcW w:w="2180" w:type="dxa"/>
            <w:shd w:val="clear" w:color="auto" w:fill="auto"/>
          </w:tcPr>
          <w:p w14:paraId="4E5E699C" w14:textId="77777777" w:rsidR="007B6D67" w:rsidRPr="007B6D67" w:rsidRDefault="007B6D67" w:rsidP="007B6D67">
            <w:pPr>
              <w:ind w:firstLine="0"/>
            </w:pPr>
            <w:r>
              <w:t>Cogswell</w:t>
            </w:r>
          </w:p>
        </w:tc>
      </w:tr>
      <w:tr w:rsidR="007B6D67" w:rsidRPr="007B6D67" w14:paraId="588621A3" w14:textId="77777777" w:rsidTr="007B6D67">
        <w:tc>
          <w:tcPr>
            <w:tcW w:w="2179" w:type="dxa"/>
            <w:shd w:val="clear" w:color="auto" w:fill="auto"/>
          </w:tcPr>
          <w:p w14:paraId="6B96589E" w14:textId="77777777" w:rsidR="007B6D67" w:rsidRPr="007B6D67" w:rsidRDefault="007B6D67" w:rsidP="007B6D67">
            <w:pPr>
              <w:ind w:firstLine="0"/>
            </w:pPr>
            <w:r>
              <w:t>Collins</w:t>
            </w:r>
          </w:p>
        </w:tc>
        <w:tc>
          <w:tcPr>
            <w:tcW w:w="2179" w:type="dxa"/>
            <w:shd w:val="clear" w:color="auto" w:fill="auto"/>
          </w:tcPr>
          <w:p w14:paraId="01D2A0BC" w14:textId="77777777" w:rsidR="007B6D67" w:rsidRPr="007B6D67" w:rsidRDefault="007B6D67" w:rsidP="007B6D67">
            <w:pPr>
              <w:ind w:firstLine="0"/>
            </w:pPr>
            <w:r>
              <w:t>B. Cox</w:t>
            </w:r>
          </w:p>
        </w:tc>
        <w:tc>
          <w:tcPr>
            <w:tcW w:w="2180" w:type="dxa"/>
            <w:shd w:val="clear" w:color="auto" w:fill="auto"/>
          </w:tcPr>
          <w:p w14:paraId="086CFF2D" w14:textId="77777777" w:rsidR="007B6D67" w:rsidRPr="007B6D67" w:rsidRDefault="007B6D67" w:rsidP="007B6D67">
            <w:pPr>
              <w:ind w:firstLine="0"/>
            </w:pPr>
            <w:r>
              <w:t>W. Cox</w:t>
            </w:r>
          </w:p>
        </w:tc>
      </w:tr>
      <w:tr w:rsidR="007B6D67" w:rsidRPr="007B6D67" w14:paraId="0C3C4C94" w14:textId="77777777" w:rsidTr="007B6D67">
        <w:tc>
          <w:tcPr>
            <w:tcW w:w="2179" w:type="dxa"/>
            <w:shd w:val="clear" w:color="auto" w:fill="auto"/>
          </w:tcPr>
          <w:p w14:paraId="2CC55534" w14:textId="77777777" w:rsidR="007B6D67" w:rsidRPr="007B6D67" w:rsidRDefault="007B6D67" w:rsidP="007B6D67">
            <w:pPr>
              <w:ind w:firstLine="0"/>
            </w:pPr>
            <w:r>
              <w:t>Crawford</w:t>
            </w:r>
          </w:p>
        </w:tc>
        <w:tc>
          <w:tcPr>
            <w:tcW w:w="2179" w:type="dxa"/>
            <w:shd w:val="clear" w:color="auto" w:fill="auto"/>
          </w:tcPr>
          <w:p w14:paraId="29628522" w14:textId="77777777" w:rsidR="007B6D67" w:rsidRPr="007B6D67" w:rsidRDefault="007B6D67" w:rsidP="007B6D67">
            <w:pPr>
              <w:ind w:firstLine="0"/>
            </w:pPr>
            <w:r>
              <w:t>Dabney</w:t>
            </w:r>
          </w:p>
        </w:tc>
        <w:tc>
          <w:tcPr>
            <w:tcW w:w="2180" w:type="dxa"/>
            <w:shd w:val="clear" w:color="auto" w:fill="auto"/>
          </w:tcPr>
          <w:p w14:paraId="439A29A4" w14:textId="77777777" w:rsidR="007B6D67" w:rsidRPr="007B6D67" w:rsidRDefault="007B6D67" w:rsidP="007B6D67">
            <w:pPr>
              <w:ind w:firstLine="0"/>
            </w:pPr>
            <w:r>
              <w:t>Daning</w:t>
            </w:r>
          </w:p>
        </w:tc>
      </w:tr>
      <w:tr w:rsidR="007B6D67" w:rsidRPr="007B6D67" w14:paraId="689B14A8" w14:textId="77777777" w:rsidTr="007B6D67">
        <w:tc>
          <w:tcPr>
            <w:tcW w:w="2179" w:type="dxa"/>
            <w:shd w:val="clear" w:color="auto" w:fill="auto"/>
          </w:tcPr>
          <w:p w14:paraId="00526EA2" w14:textId="77777777" w:rsidR="007B6D67" w:rsidRPr="007B6D67" w:rsidRDefault="007B6D67" w:rsidP="007B6D67">
            <w:pPr>
              <w:ind w:firstLine="0"/>
            </w:pPr>
            <w:r>
              <w:t>Davis</w:t>
            </w:r>
          </w:p>
        </w:tc>
        <w:tc>
          <w:tcPr>
            <w:tcW w:w="2179" w:type="dxa"/>
            <w:shd w:val="clear" w:color="auto" w:fill="auto"/>
          </w:tcPr>
          <w:p w14:paraId="756AFE69" w14:textId="77777777" w:rsidR="007B6D67" w:rsidRPr="007B6D67" w:rsidRDefault="007B6D67" w:rsidP="007B6D67">
            <w:pPr>
              <w:ind w:firstLine="0"/>
            </w:pPr>
            <w:r>
              <w:t>Dillard</w:t>
            </w:r>
          </w:p>
        </w:tc>
        <w:tc>
          <w:tcPr>
            <w:tcW w:w="2180" w:type="dxa"/>
            <w:shd w:val="clear" w:color="auto" w:fill="auto"/>
          </w:tcPr>
          <w:p w14:paraId="24AEFFE1" w14:textId="77777777" w:rsidR="007B6D67" w:rsidRPr="007B6D67" w:rsidRDefault="007B6D67" w:rsidP="007B6D67">
            <w:pPr>
              <w:ind w:firstLine="0"/>
            </w:pPr>
            <w:r>
              <w:t>Elliott</w:t>
            </w:r>
          </w:p>
        </w:tc>
      </w:tr>
      <w:tr w:rsidR="007B6D67" w:rsidRPr="007B6D67" w14:paraId="2E0B6456" w14:textId="77777777" w:rsidTr="007B6D67">
        <w:tc>
          <w:tcPr>
            <w:tcW w:w="2179" w:type="dxa"/>
            <w:shd w:val="clear" w:color="auto" w:fill="auto"/>
          </w:tcPr>
          <w:p w14:paraId="20745A88" w14:textId="77777777" w:rsidR="007B6D67" w:rsidRPr="007B6D67" w:rsidRDefault="007B6D67" w:rsidP="007B6D67">
            <w:pPr>
              <w:ind w:firstLine="0"/>
            </w:pPr>
            <w:r>
              <w:t>Erickson</w:t>
            </w:r>
          </w:p>
        </w:tc>
        <w:tc>
          <w:tcPr>
            <w:tcW w:w="2179" w:type="dxa"/>
            <w:shd w:val="clear" w:color="auto" w:fill="auto"/>
          </w:tcPr>
          <w:p w14:paraId="2AC1E3A8" w14:textId="77777777" w:rsidR="007B6D67" w:rsidRPr="007B6D67" w:rsidRDefault="007B6D67" w:rsidP="007B6D67">
            <w:pPr>
              <w:ind w:firstLine="0"/>
            </w:pPr>
            <w:r>
              <w:t>Felder</w:t>
            </w:r>
          </w:p>
        </w:tc>
        <w:tc>
          <w:tcPr>
            <w:tcW w:w="2180" w:type="dxa"/>
            <w:shd w:val="clear" w:color="auto" w:fill="auto"/>
          </w:tcPr>
          <w:p w14:paraId="6B476C1C" w14:textId="77777777" w:rsidR="007B6D67" w:rsidRPr="007B6D67" w:rsidRDefault="007B6D67" w:rsidP="007B6D67">
            <w:pPr>
              <w:ind w:firstLine="0"/>
            </w:pPr>
            <w:r>
              <w:t>Forrest</w:t>
            </w:r>
          </w:p>
        </w:tc>
      </w:tr>
      <w:tr w:rsidR="007B6D67" w:rsidRPr="007B6D67" w14:paraId="582D9FE7" w14:textId="77777777" w:rsidTr="007B6D67">
        <w:tc>
          <w:tcPr>
            <w:tcW w:w="2179" w:type="dxa"/>
            <w:shd w:val="clear" w:color="auto" w:fill="auto"/>
          </w:tcPr>
          <w:p w14:paraId="0614FBF5" w14:textId="77777777" w:rsidR="007B6D67" w:rsidRPr="007B6D67" w:rsidRDefault="007B6D67" w:rsidP="007B6D67">
            <w:pPr>
              <w:ind w:firstLine="0"/>
            </w:pPr>
            <w:r>
              <w:t>Fry</w:t>
            </w:r>
          </w:p>
        </w:tc>
        <w:tc>
          <w:tcPr>
            <w:tcW w:w="2179" w:type="dxa"/>
            <w:shd w:val="clear" w:color="auto" w:fill="auto"/>
          </w:tcPr>
          <w:p w14:paraId="6E1288C5" w14:textId="77777777" w:rsidR="007B6D67" w:rsidRPr="007B6D67" w:rsidRDefault="007B6D67" w:rsidP="007B6D67">
            <w:pPr>
              <w:ind w:firstLine="0"/>
            </w:pPr>
            <w:r>
              <w:t>Gagnon</w:t>
            </w:r>
          </w:p>
        </w:tc>
        <w:tc>
          <w:tcPr>
            <w:tcW w:w="2180" w:type="dxa"/>
            <w:shd w:val="clear" w:color="auto" w:fill="auto"/>
          </w:tcPr>
          <w:p w14:paraId="5815D232" w14:textId="77777777" w:rsidR="007B6D67" w:rsidRPr="007B6D67" w:rsidRDefault="007B6D67" w:rsidP="007B6D67">
            <w:pPr>
              <w:ind w:firstLine="0"/>
            </w:pPr>
            <w:r>
              <w:t>Garvin</w:t>
            </w:r>
          </w:p>
        </w:tc>
      </w:tr>
      <w:tr w:rsidR="007B6D67" w:rsidRPr="007B6D67" w14:paraId="18CC6A2F" w14:textId="77777777" w:rsidTr="007B6D67">
        <w:tc>
          <w:tcPr>
            <w:tcW w:w="2179" w:type="dxa"/>
            <w:shd w:val="clear" w:color="auto" w:fill="auto"/>
          </w:tcPr>
          <w:p w14:paraId="695C55A7" w14:textId="77777777" w:rsidR="007B6D67" w:rsidRPr="007B6D67" w:rsidRDefault="007B6D67" w:rsidP="007B6D67">
            <w:pPr>
              <w:ind w:firstLine="0"/>
            </w:pPr>
            <w:r>
              <w:t>Gatch</w:t>
            </w:r>
          </w:p>
        </w:tc>
        <w:tc>
          <w:tcPr>
            <w:tcW w:w="2179" w:type="dxa"/>
            <w:shd w:val="clear" w:color="auto" w:fill="auto"/>
          </w:tcPr>
          <w:p w14:paraId="164EE7B9" w14:textId="77777777" w:rsidR="007B6D67" w:rsidRPr="007B6D67" w:rsidRDefault="007B6D67" w:rsidP="007B6D67">
            <w:pPr>
              <w:ind w:firstLine="0"/>
            </w:pPr>
            <w:r>
              <w:t>Gilliam</w:t>
            </w:r>
          </w:p>
        </w:tc>
        <w:tc>
          <w:tcPr>
            <w:tcW w:w="2180" w:type="dxa"/>
            <w:shd w:val="clear" w:color="auto" w:fill="auto"/>
          </w:tcPr>
          <w:p w14:paraId="6C1C67F1" w14:textId="77777777" w:rsidR="007B6D67" w:rsidRPr="007B6D67" w:rsidRDefault="007B6D67" w:rsidP="007B6D67">
            <w:pPr>
              <w:ind w:firstLine="0"/>
            </w:pPr>
            <w:r>
              <w:t>Gilliard</w:t>
            </w:r>
          </w:p>
        </w:tc>
      </w:tr>
      <w:tr w:rsidR="007B6D67" w:rsidRPr="007B6D67" w14:paraId="2DF06CA9" w14:textId="77777777" w:rsidTr="007B6D67">
        <w:tc>
          <w:tcPr>
            <w:tcW w:w="2179" w:type="dxa"/>
            <w:shd w:val="clear" w:color="auto" w:fill="auto"/>
          </w:tcPr>
          <w:p w14:paraId="75125A9F" w14:textId="77777777" w:rsidR="007B6D67" w:rsidRPr="007B6D67" w:rsidRDefault="007B6D67" w:rsidP="007B6D67">
            <w:pPr>
              <w:ind w:firstLine="0"/>
            </w:pPr>
            <w:r>
              <w:t>Haddon</w:t>
            </w:r>
          </w:p>
        </w:tc>
        <w:tc>
          <w:tcPr>
            <w:tcW w:w="2179" w:type="dxa"/>
            <w:shd w:val="clear" w:color="auto" w:fill="auto"/>
          </w:tcPr>
          <w:p w14:paraId="5C2B85E3" w14:textId="77777777" w:rsidR="007B6D67" w:rsidRPr="007B6D67" w:rsidRDefault="007B6D67" w:rsidP="007B6D67">
            <w:pPr>
              <w:ind w:firstLine="0"/>
            </w:pPr>
            <w:r>
              <w:t>Hardee</w:t>
            </w:r>
          </w:p>
        </w:tc>
        <w:tc>
          <w:tcPr>
            <w:tcW w:w="2180" w:type="dxa"/>
            <w:shd w:val="clear" w:color="auto" w:fill="auto"/>
          </w:tcPr>
          <w:p w14:paraId="0CBC46AF" w14:textId="77777777" w:rsidR="007B6D67" w:rsidRPr="007B6D67" w:rsidRDefault="007B6D67" w:rsidP="007B6D67">
            <w:pPr>
              <w:ind w:firstLine="0"/>
            </w:pPr>
            <w:r>
              <w:t>Hart</w:t>
            </w:r>
          </w:p>
        </w:tc>
      </w:tr>
      <w:tr w:rsidR="007B6D67" w:rsidRPr="007B6D67" w14:paraId="0BF69307" w14:textId="77777777" w:rsidTr="007B6D67">
        <w:tc>
          <w:tcPr>
            <w:tcW w:w="2179" w:type="dxa"/>
            <w:shd w:val="clear" w:color="auto" w:fill="auto"/>
          </w:tcPr>
          <w:p w14:paraId="7B855500" w14:textId="77777777" w:rsidR="007B6D67" w:rsidRPr="007B6D67" w:rsidRDefault="007B6D67" w:rsidP="007B6D67">
            <w:pPr>
              <w:ind w:firstLine="0"/>
            </w:pPr>
            <w:r>
              <w:t>Hayes</w:t>
            </w:r>
          </w:p>
        </w:tc>
        <w:tc>
          <w:tcPr>
            <w:tcW w:w="2179" w:type="dxa"/>
            <w:shd w:val="clear" w:color="auto" w:fill="auto"/>
          </w:tcPr>
          <w:p w14:paraId="451AD763" w14:textId="77777777" w:rsidR="007B6D67" w:rsidRPr="007B6D67" w:rsidRDefault="007B6D67" w:rsidP="007B6D67">
            <w:pPr>
              <w:ind w:firstLine="0"/>
            </w:pPr>
            <w:r>
              <w:t>Henderson-Myers</w:t>
            </w:r>
          </w:p>
        </w:tc>
        <w:tc>
          <w:tcPr>
            <w:tcW w:w="2180" w:type="dxa"/>
            <w:shd w:val="clear" w:color="auto" w:fill="auto"/>
          </w:tcPr>
          <w:p w14:paraId="31C5CA81" w14:textId="77777777" w:rsidR="007B6D67" w:rsidRPr="007B6D67" w:rsidRDefault="007B6D67" w:rsidP="007B6D67">
            <w:pPr>
              <w:ind w:firstLine="0"/>
            </w:pPr>
            <w:r>
              <w:t>Henegan</w:t>
            </w:r>
          </w:p>
        </w:tc>
      </w:tr>
      <w:tr w:rsidR="007B6D67" w:rsidRPr="007B6D67" w14:paraId="36D2F217" w14:textId="77777777" w:rsidTr="007B6D67">
        <w:tc>
          <w:tcPr>
            <w:tcW w:w="2179" w:type="dxa"/>
            <w:shd w:val="clear" w:color="auto" w:fill="auto"/>
          </w:tcPr>
          <w:p w14:paraId="0D73370F" w14:textId="77777777" w:rsidR="007B6D67" w:rsidRPr="007B6D67" w:rsidRDefault="007B6D67" w:rsidP="007B6D67">
            <w:pPr>
              <w:ind w:firstLine="0"/>
            </w:pPr>
            <w:r>
              <w:t>Herbkersman</w:t>
            </w:r>
          </w:p>
        </w:tc>
        <w:tc>
          <w:tcPr>
            <w:tcW w:w="2179" w:type="dxa"/>
            <w:shd w:val="clear" w:color="auto" w:fill="auto"/>
          </w:tcPr>
          <w:p w14:paraId="1813E0D1" w14:textId="77777777" w:rsidR="007B6D67" w:rsidRPr="007B6D67" w:rsidRDefault="007B6D67" w:rsidP="007B6D67">
            <w:pPr>
              <w:ind w:firstLine="0"/>
            </w:pPr>
            <w:r>
              <w:t>Hewitt</w:t>
            </w:r>
          </w:p>
        </w:tc>
        <w:tc>
          <w:tcPr>
            <w:tcW w:w="2180" w:type="dxa"/>
            <w:shd w:val="clear" w:color="auto" w:fill="auto"/>
          </w:tcPr>
          <w:p w14:paraId="4DA46567" w14:textId="77777777" w:rsidR="007B6D67" w:rsidRPr="007B6D67" w:rsidRDefault="007B6D67" w:rsidP="007B6D67">
            <w:pPr>
              <w:ind w:firstLine="0"/>
            </w:pPr>
            <w:r>
              <w:t>Hill</w:t>
            </w:r>
          </w:p>
        </w:tc>
      </w:tr>
      <w:tr w:rsidR="007B6D67" w:rsidRPr="007B6D67" w14:paraId="0C07795D" w14:textId="77777777" w:rsidTr="007B6D67">
        <w:tc>
          <w:tcPr>
            <w:tcW w:w="2179" w:type="dxa"/>
            <w:shd w:val="clear" w:color="auto" w:fill="auto"/>
          </w:tcPr>
          <w:p w14:paraId="559E35BE" w14:textId="77777777" w:rsidR="007B6D67" w:rsidRPr="007B6D67" w:rsidRDefault="007B6D67" w:rsidP="007B6D67">
            <w:pPr>
              <w:ind w:firstLine="0"/>
            </w:pPr>
            <w:r>
              <w:t>Hiott</w:t>
            </w:r>
          </w:p>
        </w:tc>
        <w:tc>
          <w:tcPr>
            <w:tcW w:w="2179" w:type="dxa"/>
            <w:shd w:val="clear" w:color="auto" w:fill="auto"/>
          </w:tcPr>
          <w:p w14:paraId="3180AE9D" w14:textId="77777777" w:rsidR="007B6D67" w:rsidRPr="007B6D67" w:rsidRDefault="007B6D67" w:rsidP="007B6D67">
            <w:pPr>
              <w:ind w:firstLine="0"/>
            </w:pPr>
            <w:r>
              <w:t>Hosey</w:t>
            </w:r>
          </w:p>
        </w:tc>
        <w:tc>
          <w:tcPr>
            <w:tcW w:w="2180" w:type="dxa"/>
            <w:shd w:val="clear" w:color="auto" w:fill="auto"/>
          </w:tcPr>
          <w:p w14:paraId="30B788CA" w14:textId="77777777" w:rsidR="007B6D67" w:rsidRPr="007B6D67" w:rsidRDefault="007B6D67" w:rsidP="007B6D67">
            <w:pPr>
              <w:ind w:firstLine="0"/>
            </w:pPr>
            <w:r>
              <w:t>Howard</w:t>
            </w:r>
          </w:p>
        </w:tc>
      </w:tr>
      <w:tr w:rsidR="007B6D67" w:rsidRPr="007B6D67" w14:paraId="0B45FFF9" w14:textId="77777777" w:rsidTr="007B6D67">
        <w:tc>
          <w:tcPr>
            <w:tcW w:w="2179" w:type="dxa"/>
            <w:shd w:val="clear" w:color="auto" w:fill="auto"/>
          </w:tcPr>
          <w:p w14:paraId="15C79F4F" w14:textId="77777777" w:rsidR="007B6D67" w:rsidRPr="007B6D67" w:rsidRDefault="007B6D67" w:rsidP="007B6D67">
            <w:pPr>
              <w:ind w:firstLine="0"/>
            </w:pPr>
            <w:r>
              <w:t>Huggins</w:t>
            </w:r>
          </w:p>
        </w:tc>
        <w:tc>
          <w:tcPr>
            <w:tcW w:w="2179" w:type="dxa"/>
            <w:shd w:val="clear" w:color="auto" w:fill="auto"/>
          </w:tcPr>
          <w:p w14:paraId="263747DB" w14:textId="77777777" w:rsidR="007B6D67" w:rsidRPr="007B6D67" w:rsidRDefault="007B6D67" w:rsidP="007B6D67">
            <w:pPr>
              <w:ind w:firstLine="0"/>
            </w:pPr>
            <w:r>
              <w:t>Hyde</w:t>
            </w:r>
          </w:p>
        </w:tc>
        <w:tc>
          <w:tcPr>
            <w:tcW w:w="2180" w:type="dxa"/>
            <w:shd w:val="clear" w:color="auto" w:fill="auto"/>
          </w:tcPr>
          <w:p w14:paraId="31CC7234" w14:textId="77777777" w:rsidR="007B6D67" w:rsidRPr="007B6D67" w:rsidRDefault="007B6D67" w:rsidP="007B6D67">
            <w:pPr>
              <w:ind w:firstLine="0"/>
            </w:pPr>
            <w:r>
              <w:t>Jefferson</w:t>
            </w:r>
          </w:p>
        </w:tc>
      </w:tr>
      <w:tr w:rsidR="007B6D67" w:rsidRPr="007B6D67" w14:paraId="278DD6AD" w14:textId="77777777" w:rsidTr="007B6D67">
        <w:tc>
          <w:tcPr>
            <w:tcW w:w="2179" w:type="dxa"/>
            <w:shd w:val="clear" w:color="auto" w:fill="auto"/>
          </w:tcPr>
          <w:p w14:paraId="1779A716" w14:textId="77777777" w:rsidR="007B6D67" w:rsidRPr="007B6D67" w:rsidRDefault="007B6D67" w:rsidP="007B6D67">
            <w:pPr>
              <w:ind w:firstLine="0"/>
            </w:pPr>
            <w:r>
              <w:t>J. E. Johnson</w:t>
            </w:r>
          </w:p>
        </w:tc>
        <w:tc>
          <w:tcPr>
            <w:tcW w:w="2179" w:type="dxa"/>
            <w:shd w:val="clear" w:color="auto" w:fill="auto"/>
          </w:tcPr>
          <w:p w14:paraId="310BB03D" w14:textId="77777777" w:rsidR="007B6D67" w:rsidRPr="007B6D67" w:rsidRDefault="007B6D67" w:rsidP="007B6D67">
            <w:pPr>
              <w:ind w:firstLine="0"/>
            </w:pPr>
            <w:r>
              <w:t>K. O. Johnson</w:t>
            </w:r>
          </w:p>
        </w:tc>
        <w:tc>
          <w:tcPr>
            <w:tcW w:w="2180" w:type="dxa"/>
            <w:shd w:val="clear" w:color="auto" w:fill="auto"/>
          </w:tcPr>
          <w:p w14:paraId="2874E54F" w14:textId="77777777" w:rsidR="007B6D67" w:rsidRPr="007B6D67" w:rsidRDefault="007B6D67" w:rsidP="007B6D67">
            <w:pPr>
              <w:ind w:firstLine="0"/>
            </w:pPr>
            <w:r>
              <w:t>Jones</w:t>
            </w:r>
          </w:p>
        </w:tc>
      </w:tr>
      <w:tr w:rsidR="007B6D67" w:rsidRPr="007B6D67" w14:paraId="260DF9DC" w14:textId="77777777" w:rsidTr="007B6D67">
        <w:tc>
          <w:tcPr>
            <w:tcW w:w="2179" w:type="dxa"/>
            <w:shd w:val="clear" w:color="auto" w:fill="auto"/>
          </w:tcPr>
          <w:p w14:paraId="07716F90" w14:textId="77777777" w:rsidR="007B6D67" w:rsidRPr="007B6D67" w:rsidRDefault="007B6D67" w:rsidP="007B6D67">
            <w:pPr>
              <w:ind w:firstLine="0"/>
            </w:pPr>
            <w:r>
              <w:t>Jordan</w:t>
            </w:r>
          </w:p>
        </w:tc>
        <w:tc>
          <w:tcPr>
            <w:tcW w:w="2179" w:type="dxa"/>
            <w:shd w:val="clear" w:color="auto" w:fill="auto"/>
          </w:tcPr>
          <w:p w14:paraId="25D18A15" w14:textId="77777777" w:rsidR="007B6D67" w:rsidRPr="007B6D67" w:rsidRDefault="007B6D67" w:rsidP="007B6D67">
            <w:pPr>
              <w:ind w:firstLine="0"/>
            </w:pPr>
            <w:r>
              <w:t>King</w:t>
            </w:r>
          </w:p>
        </w:tc>
        <w:tc>
          <w:tcPr>
            <w:tcW w:w="2180" w:type="dxa"/>
            <w:shd w:val="clear" w:color="auto" w:fill="auto"/>
          </w:tcPr>
          <w:p w14:paraId="72AB05E4" w14:textId="77777777" w:rsidR="007B6D67" w:rsidRPr="007B6D67" w:rsidRDefault="007B6D67" w:rsidP="007B6D67">
            <w:pPr>
              <w:ind w:firstLine="0"/>
            </w:pPr>
            <w:r>
              <w:t>Kirby</w:t>
            </w:r>
          </w:p>
        </w:tc>
      </w:tr>
      <w:tr w:rsidR="007B6D67" w:rsidRPr="007B6D67" w14:paraId="5D868F65" w14:textId="77777777" w:rsidTr="007B6D67">
        <w:tc>
          <w:tcPr>
            <w:tcW w:w="2179" w:type="dxa"/>
            <w:shd w:val="clear" w:color="auto" w:fill="auto"/>
          </w:tcPr>
          <w:p w14:paraId="0137347C" w14:textId="77777777" w:rsidR="007B6D67" w:rsidRPr="007B6D67" w:rsidRDefault="007B6D67" w:rsidP="007B6D67">
            <w:pPr>
              <w:ind w:firstLine="0"/>
            </w:pPr>
            <w:r>
              <w:t>Ligon</w:t>
            </w:r>
          </w:p>
        </w:tc>
        <w:tc>
          <w:tcPr>
            <w:tcW w:w="2179" w:type="dxa"/>
            <w:shd w:val="clear" w:color="auto" w:fill="auto"/>
          </w:tcPr>
          <w:p w14:paraId="3DE51811" w14:textId="77777777" w:rsidR="007B6D67" w:rsidRPr="007B6D67" w:rsidRDefault="007B6D67" w:rsidP="007B6D67">
            <w:pPr>
              <w:ind w:firstLine="0"/>
            </w:pPr>
            <w:r>
              <w:t>Long</w:t>
            </w:r>
          </w:p>
        </w:tc>
        <w:tc>
          <w:tcPr>
            <w:tcW w:w="2180" w:type="dxa"/>
            <w:shd w:val="clear" w:color="auto" w:fill="auto"/>
          </w:tcPr>
          <w:p w14:paraId="18D925A9" w14:textId="77777777" w:rsidR="007B6D67" w:rsidRPr="007B6D67" w:rsidRDefault="007B6D67" w:rsidP="007B6D67">
            <w:pPr>
              <w:ind w:firstLine="0"/>
            </w:pPr>
            <w:r>
              <w:t>Lucas</w:t>
            </w:r>
          </w:p>
        </w:tc>
      </w:tr>
      <w:tr w:rsidR="007B6D67" w:rsidRPr="007B6D67" w14:paraId="09FF0EA0" w14:textId="77777777" w:rsidTr="007B6D67">
        <w:tc>
          <w:tcPr>
            <w:tcW w:w="2179" w:type="dxa"/>
            <w:shd w:val="clear" w:color="auto" w:fill="auto"/>
          </w:tcPr>
          <w:p w14:paraId="0E380F14" w14:textId="77777777" w:rsidR="007B6D67" w:rsidRPr="007B6D67" w:rsidRDefault="007B6D67" w:rsidP="007B6D67">
            <w:pPr>
              <w:ind w:firstLine="0"/>
            </w:pPr>
            <w:r>
              <w:t>Magnuson</w:t>
            </w:r>
          </w:p>
        </w:tc>
        <w:tc>
          <w:tcPr>
            <w:tcW w:w="2179" w:type="dxa"/>
            <w:shd w:val="clear" w:color="auto" w:fill="auto"/>
          </w:tcPr>
          <w:p w14:paraId="17A72FA2" w14:textId="77777777" w:rsidR="007B6D67" w:rsidRPr="007B6D67" w:rsidRDefault="007B6D67" w:rsidP="007B6D67">
            <w:pPr>
              <w:ind w:firstLine="0"/>
            </w:pPr>
            <w:r>
              <w:t>Matthews</w:t>
            </w:r>
          </w:p>
        </w:tc>
        <w:tc>
          <w:tcPr>
            <w:tcW w:w="2180" w:type="dxa"/>
            <w:shd w:val="clear" w:color="auto" w:fill="auto"/>
          </w:tcPr>
          <w:p w14:paraId="03DB2AA1" w14:textId="77777777" w:rsidR="007B6D67" w:rsidRPr="007B6D67" w:rsidRDefault="007B6D67" w:rsidP="007B6D67">
            <w:pPr>
              <w:ind w:firstLine="0"/>
            </w:pPr>
            <w:r>
              <w:t>McDaniel</w:t>
            </w:r>
          </w:p>
        </w:tc>
      </w:tr>
      <w:tr w:rsidR="007B6D67" w:rsidRPr="007B6D67" w14:paraId="44392C31" w14:textId="77777777" w:rsidTr="007B6D67">
        <w:tc>
          <w:tcPr>
            <w:tcW w:w="2179" w:type="dxa"/>
            <w:shd w:val="clear" w:color="auto" w:fill="auto"/>
          </w:tcPr>
          <w:p w14:paraId="18E0C314" w14:textId="77777777" w:rsidR="007B6D67" w:rsidRPr="007B6D67" w:rsidRDefault="007B6D67" w:rsidP="007B6D67">
            <w:pPr>
              <w:ind w:firstLine="0"/>
            </w:pPr>
            <w:r>
              <w:t>McGarry</w:t>
            </w:r>
          </w:p>
        </w:tc>
        <w:tc>
          <w:tcPr>
            <w:tcW w:w="2179" w:type="dxa"/>
            <w:shd w:val="clear" w:color="auto" w:fill="auto"/>
          </w:tcPr>
          <w:p w14:paraId="01A89D87" w14:textId="77777777" w:rsidR="007B6D67" w:rsidRPr="007B6D67" w:rsidRDefault="007B6D67" w:rsidP="007B6D67">
            <w:pPr>
              <w:ind w:firstLine="0"/>
            </w:pPr>
            <w:r>
              <w:t>McGinnis</w:t>
            </w:r>
          </w:p>
        </w:tc>
        <w:tc>
          <w:tcPr>
            <w:tcW w:w="2180" w:type="dxa"/>
            <w:shd w:val="clear" w:color="auto" w:fill="auto"/>
          </w:tcPr>
          <w:p w14:paraId="3CAFED8E" w14:textId="77777777" w:rsidR="007B6D67" w:rsidRPr="007B6D67" w:rsidRDefault="007B6D67" w:rsidP="007B6D67">
            <w:pPr>
              <w:ind w:firstLine="0"/>
            </w:pPr>
            <w:r>
              <w:t>McKnight</w:t>
            </w:r>
          </w:p>
        </w:tc>
      </w:tr>
      <w:tr w:rsidR="007B6D67" w:rsidRPr="007B6D67" w14:paraId="22EAF39A" w14:textId="77777777" w:rsidTr="007B6D67">
        <w:tc>
          <w:tcPr>
            <w:tcW w:w="2179" w:type="dxa"/>
            <w:shd w:val="clear" w:color="auto" w:fill="auto"/>
          </w:tcPr>
          <w:p w14:paraId="60611D4E" w14:textId="77777777" w:rsidR="007B6D67" w:rsidRPr="007B6D67" w:rsidRDefault="007B6D67" w:rsidP="007B6D67">
            <w:pPr>
              <w:ind w:firstLine="0"/>
            </w:pPr>
            <w:r>
              <w:t>J. Moore</w:t>
            </w:r>
          </w:p>
        </w:tc>
        <w:tc>
          <w:tcPr>
            <w:tcW w:w="2179" w:type="dxa"/>
            <w:shd w:val="clear" w:color="auto" w:fill="auto"/>
          </w:tcPr>
          <w:p w14:paraId="08AE1A72" w14:textId="77777777" w:rsidR="007B6D67" w:rsidRPr="007B6D67" w:rsidRDefault="007B6D67" w:rsidP="007B6D67">
            <w:pPr>
              <w:ind w:firstLine="0"/>
            </w:pPr>
            <w:r>
              <w:t>T. Moore</w:t>
            </w:r>
          </w:p>
        </w:tc>
        <w:tc>
          <w:tcPr>
            <w:tcW w:w="2180" w:type="dxa"/>
            <w:shd w:val="clear" w:color="auto" w:fill="auto"/>
          </w:tcPr>
          <w:p w14:paraId="1A394A7A" w14:textId="77777777" w:rsidR="007B6D67" w:rsidRPr="007B6D67" w:rsidRDefault="007B6D67" w:rsidP="007B6D67">
            <w:pPr>
              <w:ind w:firstLine="0"/>
            </w:pPr>
            <w:r>
              <w:t>Morgan</w:t>
            </w:r>
          </w:p>
        </w:tc>
      </w:tr>
      <w:tr w:rsidR="007B6D67" w:rsidRPr="007B6D67" w14:paraId="69A546B2" w14:textId="77777777" w:rsidTr="007B6D67">
        <w:tc>
          <w:tcPr>
            <w:tcW w:w="2179" w:type="dxa"/>
            <w:shd w:val="clear" w:color="auto" w:fill="auto"/>
          </w:tcPr>
          <w:p w14:paraId="2A902726" w14:textId="77777777" w:rsidR="007B6D67" w:rsidRPr="007B6D67" w:rsidRDefault="007B6D67" w:rsidP="007B6D67">
            <w:pPr>
              <w:ind w:firstLine="0"/>
            </w:pPr>
            <w:r>
              <w:t>D. C. Moss</w:t>
            </w:r>
          </w:p>
        </w:tc>
        <w:tc>
          <w:tcPr>
            <w:tcW w:w="2179" w:type="dxa"/>
            <w:shd w:val="clear" w:color="auto" w:fill="auto"/>
          </w:tcPr>
          <w:p w14:paraId="773AAC3A" w14:textId="77777777" w:rsidR="007B6D67" w:rsidRPr="007B6D67" w:rsidRDefault="007B6D67" w:rsidP="007B6D67">
            <w:pPr>
              <w:ind w:firstLine="0"/>
            </w:pPr>
            <w:r>
              <w:t>V. S. Moss</w:t>
            </w:r>
          </w:p>
        </w:tc>
        <w:tc>
          <w:tcPr>
            <w:tcW w:w="2180" w:type="dxa"/>
            <w:shd w:val="clear" w:color="auto" w:fill="auto"/>
          </w:tcPr>
          <w:p w14:paraId="20EE1B97" w14:textId="77777777" w:rsidR="007B6D67" w:rsidRPr="007B6D67" w:rsidRDefault="007B6D67" w:rsidP="007B6D67">
            <w:pPr>
              <w:ind w:firstLine="0"/>
            </w:pPr>
            <w:r>
              <w:t>Murray</w:t>
            </w:r>
          </w:p>
        </w:tc>
      </w:tr>
      <w:tr w:rsidR="007B6D67" w:rsidRPr="007B6D67" w14:paraId="170A7043" w14:textId="77777777" w:rsidTr="007B6D67">
        <w:tc>
          <w:tcPr>
            <w:tcW w:w="2179" w:type="dxa"/>
            <w:shd w:val="clear" w:color="auto" w:fill="auto"/>
          </w:tcPr>
          <w:p w14:paraId="04960883" w14:textId="77777777" w:rsidR="007B6D67" w:rsidRPr="007B6D67" w:rsidRDefault="007B6D67" w:rsidP="007B6D67">
            <w:pPr>
              <w:ind w:firstLine="0"/>
            </w:pPr>
            <w:r>
              <w:t>B. Newton</w:t>
            </w:r>
          </w:p>
        </w:tc>
        <w:tc>
          <w:tcPr>
            <w:tcW w:w="2179" w:type="dxa"/>
            <w:shd w:val="clear" w:color="auto" w:fill="auto"/>
          </w:tcPr>
          <w:p w14:paraId="0AD14802" w14:textId="77777777" w:rsidR="007B6D67" w:rsidRPr="007B6D67" w:rsidRDefault="007B6D67" w:rsidP="007B6D67">
            <w:pPr>
              <w:ind w:firstLine="0"/>
            </w:pPr>
            <w:r>
              <w:t>W. Newton</w:t>
            </w:r>
          </w:p>
        </w:tc>
        <w:tc>
          <w:tcPr>
            <w:tcW w:w="2180" w:type="dxa"/>
            <w:shd w:val="clear" w:color="auto" w:fill="auto"/>
          </w:tcPr>
          <w:p w14:paraId="19C433F8" w14:textId="77777777" w:rsidR="007B6D67" w:rsidRPr="007B6D67" w:rsidRDefault="007B6D67" w:rsidP="007B6D67">
            <w:pPr>
              <w:ind w:firstLine="0"/>
            </w:pPr>
            <w:r>
              <w:t>Nutt</w:t>
            </w:r>
          </w:p>
        </w:tc>
      </w:tr>
      <w:tr w:rsidR="007B6D67" w:rsidRPr="007B6D67" w14:paraId="338A6575" w14:textId="77777777" w:rsidTr="007B6D67">
        <w:tc>
          <w:tcPr>
            <w:tcW w:w="2179" w:type="dxa"/>
            <w:shd w:val="clear" w:color="auto" w:fill="auto"/>
          </w:tcPr>
          <w:p w14:paraId="0681728A" w14:textId="77777777" w:rsidR="007B6D67" w:rsidRPr="007B6D67" w:rsidRDefault="007B6D67" w:rsidP="007B6D67">
            <w:pPr>
              <w:ind w:firstLine="0"/>
            </w:pPr>
            <w:r>
              <w:t>Oremus</w:t>
            </w:r>
          </w:p>
        </w:tc>
        <w:tc>
          <w:tcPr>
            <w:tcW w:w="2179" w:type="dxa"/>
            <w:shd w:val="clear" w:color="auto" w:fill="auto"/>
          </w:tcPr>
          <w:p w14:paraId="2F13D474" w14:textId="77777777" w:rsidR="007B6D67" w:rsidRPr="007B6D67" w:rsidRDefault="007B6D67" w:rsidP="007B6D67">
            <w:pPr>
              <w:ind w:firstLine="0"/>
            </w:pPr>
            <w:r>
              <w:t>Ott</w:t>
            </w:r>
          </w:p>
        </w:tc>
        <w:tc>
          <w:tcPr>
            <w:tcW w:w="2180" w:type="dxa"/>
            <w:shd w:val="clear" w:color="auto" w:fill="auto"/>
          </w:tcPr>
          <w:p w14:paraId="26CA2216" w14:textId="77777777" w:rsidR="007B6D67" w:rsidRPr="007B6D67" w:rsidRDefault="007B6D67" w:rsidP="007B6D67">
            <w:pPr>
              <w:ind w:firstLine="0"/>
            </w:pPr>
            <w:r>
              <w:t>Pendarvis</w:t>
            </w:r>
          </w:p>
        </w:tc>
      </w:tr>
      <w:tr w:rsidR="007B6D67" w:rsidRPr="007B6D67" w14:paraId="2DCD3CB5" w14:textId="77777777" w:rsidTr="007B6D67">
        <w:tc>
          <w:tcPr>
            <w:tcW w:w="2179" w:type="dxa"/>
            <w:shd w:val="clear" w:color="auto" w:fill="auto"/>
          </w:tcPr>
          <w:p w14:paraId="5F630D92" w14:textId="77777777" w:rsidR="007B6D67" w:rsidRPr="007B6D67" w:rsidRDefault="007B6D67" w:rsidP="007B6D67">
            <w:pPr>
              <w:ind w:firstLine="0"/>
            </w:pPr>
            <w:r>
              <w:t>Pope</w:t>
            </w:r>
          </w:p>
        </w:tc>
        <w:tc>
          <w:tcPr>
            <w:tcW w:w="2179" w:type="dxa"/>
            <w:shd w:val="clear" w:color="auto" w:fill="auto"/>
          </w:tcPr>
          <w:p w14:paraId="760C9299" w14:textId="77777777" w:rsidR="007B6D67" w:rsidRPr="007B6D67" w:rsidRDefault="007B6D67" w:rsidP="007B6D67">
            <w:pPr>
              <w:ind w:firstLine="0"/>
            </w:pPr>
            <w:r>
              <w:t>Rivers</w:t>
            </w:r>
          </w:p>
        </w:tc>
        <w:tc>
          <w:tcPr>
            <w:tcW w:w="2180" w:type="dxa"/>
            <w:shd w:val="clear" w:color="auto" w:fill="auto"/>
          </w:tcPr>
          <w:p w14:paraId="5B60DB63" w14:textId="77777777" w:rsidR="007B6D67" w:rsidRPr="007B6D67" w:rsidRDefault="007B6D67" w:rsidP="007B6D67">
            <w:pPr>
              <w:ind w:firstLine="0"/>
            </w:pPr>
            <w:r>
              <w:t>Robinson</w:t>
            </w:r>
          </w:p>
        </w:tc>
      </w:tr>
      <w:tr w:rsidR="007B6D67" w:rsidRPr="007B6D67" w14:paraId="7051E88B" w14:textId="77777777" w:rsidTr="007B6D67">
        <w:tc>
          <w:tcPr>
            <w:tcW w:w="2179" w:type="dxa"/>
            <w:shd w:val="clear" w:color="auto" w:fill="auto"/>
          </w:tcPr>
          <w:p w14:paraId="359EBA21" w14:textId="77777777" w:rsidR="007B6D67" w:rsidRPr="007B6D67" w:rsidRDefault="007B6D67" w:rsidP="007B6D67">
            <w:pPr>
              <w:ind w:firstLine="0"/>
            </w:pPr>
            <w:r>
              <w:t>Rose</w:t>
            </w:r>
          </w:p>
        </w:tc>
        <w:tc>
          <w:tcPr>
            <w:tcW w:w="2179" w:type="dxa"/>
            <w:shd w:val="clear" w:color="auto" w:fill="auto"/>
          </w:tcPr>
          <w:p w14:paraId="25575DAE" w14:textId="77777777" w:rsidR="007B6D67" w:rsidRPr="007B6D67" w:rsidRDefault="007B6D67" w:rsidP="007B6D67">
            <w:pPr>
              <w:ind w:firstLine="0"/>
            </w:pPr>
            <w:r>
              <w:t>Rutherford</w:t>
            </w:r>
          </w:p>
        </w:tc>
        <w:tc>
          <w:tcPr>
            <w:tcW w:w="2180" w:type="dxa"/>
            <w:shd w:val="clear" w:color="auto" w:fill="auto"/>
          </w:tcPr>
          <w:p w14:paraId="23B19FF3" w14:textId="77777777" w:rsidR="007B6D67" w:rsidRPr="007B6D67" w:rsidRDefault="007B6D67" w:rsidP="007B6D67">
            <w:pPr>
              <w:ind w:firstLine="0"/>
            </w:pPr>
            <w:r>
              <w:t>Sandifer</w:t>
            </w:r>
          </w:p>
        </w:tc>
      </w:tr>
      <w:tr w:rsidR="007B6D67" w:rsidRPr="007B6D67" w14:paraId="631EC56B" w14:textId="77777777" w:rsidTr="007B6D67">
        <w:tc>
          <w:tcPr>
            <w:tcW w:w="2179" w:type="dxa"/>
            <w:shd w:val="clear" w:color="auto" w:fill="auto"/>
          </w:tcPr>
          <w:p w14:paraId="11531057" w14:textId="77777777" w:rsidR="007B6D67" w:rsidRPr="007B6D67" w:rsidRDefault="007B6D67" w:rsidP="007B6D67">
            <w:pPr>
              <w:ind w:firstLine="0"/>
            </w:pPr>
            <w:r>
              <w:t>Simrill</w:t>
            </w:r>
          </w:p>
        </w:tc>
        <w:tc>
          <w:tcPr>
            <w:tcW w:w="2179" w:type="dxa"/>
            <w:shd w:val="clear" w:color="auto" w:fill="auto"/>
          </w:tcPr>
          <w:p w14:paraId="3AA68630" w14:textId="77777777" w:rsidR="007B6D67" w:rsidRPr="007B6D67" w:rsidRDefault="007B6D67" w:rsidP="007B6D67">
            <w:pPr>
              <w:ind w:firstLine="0"/>
            </w:pPr>
            <w:r>
              <w:t>G. M. Smith</w:t>
            </w:r>
          </w:p>
        </w:tc>
        <w:tc>
          <w:tcPr>
            <w:tcW w:w="2180" w:type="dxa"/>
            <w:shd w:val="clear" w:color="auto" w:fill="auto"/>
          </w:tcPr>
          <w:p w14:paraId="2176BC33" w14:textId="77777777" w:rsidR="007B6D67" w:rsidRPr="007B6D67" w:rsidRDefault="007B6D67" w:rsidP="007B6D67">
            <w:pPr>
              <w:ind w:firstLine="0"/>
            </w:pPr>
            <w:r>
              <w:t>G. R. Smith</w:t>
            </w:r>
          </w:p>
        </w:tc>
      </w:tr>
      <w:tr w:rsidR="007B6D67" w:rsidRPr="007B6D67" w14:paraId="052BD117" w14:textId="77777777" w:rsidTr="007B6D67">
        <w:tc>
          <w:tcPr>
            <w:tcW w:w="2179" w:type="dxa"/>
            <w:shd w:val="clear" w:color="auto" w:fill="auto"/>
          </w:tcPr>
          <w:p w14:paraId="2E88925B" w14:textId="77777777" w:rsidR="007B6D67" w:rsidRPr="007B6D67" w:rsidRDefault="007B6D67" w:rsidP="007B6D67">
            <w:pPr>
              <w:ind w:firstLine="0"/>
            </w:pPr>
            <w:r>
              <w:t>M. M. Smith</w:t>
            </w:r>
          </w:p>
        </w:tc>
        <w:tc>
          <w:tcPr>
            <w:tcW w:w="2179" w:type="dxa"/>
            <w:shd w:val="clear" w:color="auto" w:fill="auto"/>
          </w:tcPr>
          <w:p w14:paraId="486389E5" w14:textId="77777777" w:rsidR="007B6D67" w:rsidRPr="007B6D67" w:rsidRDefault="007B6D67" w:rsidP="007B6D67">
            <w:pPr>
              <w:ind w:firstLine="0"/>
            </w:pPr>
            <w:r>
              <w:t>Stavrinakis</w:t>
            </w:r>
          </w:p>
        </w:tc>
        <w:tc>
          <w:tcPr>
            <w:tcW w:w="2180" w:type="dxa"/>
            <w:shd w:val="clear" w:color="auto" w:fill="auto"/>
          </w:tcPr>
          <w:p w14:paraId="2DADF20E" w14:textId="77777777" w:rsidR="007B6D67" w:rsidRPr="007B6D67" w:rsidRDefault="007B6D67" w:rsidP="007B6D67">
            <w:pPr>
              <w:ind w:firstLine="0"/>
            </w:pPr>
            <w:r>
              <w:t>Taylor</w:t>
            </w:r>
          </w:p>
        </w:tc>
      </w:tr>
      <w:tr w:rsidR="007B6D67" w:rsidRPr="007B6D67" w14:paraId="33E4FAC2" w14:textId="77777777" w:rsidTr="007B6D67">
        <w:tc>
          <w:tcPr>
            <w:tcW w:w="2179" w:type="dxa"/>
            <w:shd w:val="clear" w:color="auto" w:fill="auto"/>
          </w:tcPr>
          <w:p w14:paraId="7D011633" w14:textId="77777777" w:rsidR="007B6D67" w:rsidRPr="007B6D67" w:rsidRDefault="007B6D67" w:rsidP="007B6D67">
            <w:pPr>
              <w:ind w:firstLine="0"/>
            </w:pPr>
            <w:r>
              <w:t>Tedder</w:t>
            </w:r>
          </w:p>
        </w:tc>
        <w:tc>
          <w:tcPr>
            <w:tcW w:w="2179" w:type="dxa"/>
            <w:shd w:val="clear" w:color="auto" w:fill="auto"/>
          </w:tcPr>
          <w:p w14:paraId="2DBDA13C" w14:textId="77777777" w:rsidR="007B6D67" w:rsidRPr="007B6D67" w:rsidRDefault="007B6D67" w:rsidP="007B6D67">
            <w:pPr>
              <w:ind w:firstLine="0"/>
            </w:pPr>
            <w:r>
              <w:t>Thayer</w:t>
            </w:r>
          </w:p>
        </w:tc>
        <w:tc>
          <w:tcPr>
            <w:tcW w:w="2180" w:type="dxa"/>
            <w:shd w:val="clear" w:color="auto" w:fill="auto"/>
          </w:tcPr>
          <w:p w14:paraId="5EDF3444" w14:textId="77777777" w:rsidR="007B6D67" w:rsidRPr="007B6D67" w:rsidRDefault="007B6D67" w:rsidP="007B6D67">
            <w:pPr>
              <w:ind w:firstLine="0"/>
            </w:pPr>
            <w:r>
              <w:t>Trantham</w:t>
            </w:r>
          </w:p>
        </w:tc>
      </w:tr>
      <w:tr w:rsidR="007B6D67" w:rsidRPr="007B6D67" w14:paraId="717E1C53" w14:textId="77777777" w:rsidTr="007B6D67">
        <w:tc>
          <w:tcPr>
            <w:tcW w:w="2179" w:type="dxa"/>
            <w:shd w:val="clear" w:color="auto" w:fill="auto"/>
          </w:tcPr>
          <w:p w14:paraId="7274A716" w14:textId="77777777" w:rsidR="007B6D67" w:rsidRPr="007B6D67" w:rsidRDefault="007B6D67" w:rsidP="007B6D67">
            <w:pPr>
              <w:ind w:firstLine="0"/>
            </w:pPr>
            <w:r>
              <w:t>Weeks</w:t>
            </w:r>
          </w:p>
        </w:tc>
        <w:tc>
          <w:tcPr>
            <w:tcW w:w="2179" w:type="dxa"/>
            <w:shd w:val="clear" w:color="auto" w:fill="auto"/>
          </w:tcPr>
          <w:p w14:paraId="003AE331" w14:textId="77777777" w:rsidR="007B6D67" w:rsidRPr="007B6D67" w:rsidRDefault="007B6D67" w:rsidP="007B6D67">
            <w:pPr>
              <w:ind w:firstLine="0"/>
            </w:pPr>
            <w:r>
              <w:t>West</w:t>
            </w:r>
          </w:p>
        </w:tc>
        <w:tc>
          <w:tcPr>
            <w:tcW w:w="2180" w:type="dxa"/>
            <w:shd w:val="clear" w:color="auto" w:fill="auto"/>
          </w:tcPr>
          <w:p w14:paraId="6E2A8D5D" w14:textId="77777777" w:rsidR="007B6D67" w:rsidRPr="007B6D67" w:rsidRDefault="007B6D67" w:rsidP="007B6D67">
            <w:pPr>
              <w:ind w:firstLine="0"/>
            </w:pPr>
            <w:r>
              <w:t>Wetmore</w:t>
            </w:r>
          </w:p>
        </w:tc>
      </w:tr>
      <w:tr w:rsidR="007B6D67" w:rsidRPr="007B6D67" w14:paraId="6845F3B5" w14:textId="77777777" w:rsidTr="007B6D67">
        <w:tc>
          <w:tcPr>
            <w:tcW w:w="2179" w:type="dxa"/>
            <w:shd w:val="clear" w:color="auto" w:fill="auto"/>
          </w:tcPr>
          <w:p w14:paraId="0E1187D4" w14:textId="77777777" w:rsidR="007B6D67" w:rsidRPr="007B6D67" w:rsidRDefault="007B6D67" w:rsidP="007B6D67">
            <w:pPr>
              <w:ind w:firstLine="0"/>
            </w:pPr>
            <w:r>
              <w:t>Wheeler</w:t>
            </w:r>
          </w:p>
        </w:tc>
        <w:tc>
          <w:tcPr>
            <w:tcW w:w="2179" w:type="dxa"/>
            <w:shd w:val="clear" w:color="auto" w:fill="auto"/>
          </w:tcPr>
          <w:p w14:paraId="5194843D" w14:textId="77777777" w:rsidR="007B6D67" w:rsidRPr="007B6D67" w:rsidRDefault="007B6D67" w:rsidP="007B6D67">
            <w:pPr>
              <w:ind w:firstLine="0"/>
            </w:pPr>
            <w:r>
              <w:t>White</w:t>
            </w:r>
          </w:p>
        </w:tc>
        <w:tc>
          <w:tcPr>
            <w:tcW w:w="2180" w:type="dxa"/>
            <w:shd w:val="clear" w:color="auto" w:fill="auto"/>
          </w:tcPr>
          <w:p w14:paraId="49A20927" w14:textId="77777777" w:rsidR="007B6D67" w:rsidRPr="007B6D67" w:rsidRDefault="007B6D67" w:rsidP="007B6D67">
            <w:pPr>
              <w:ind w:firstLine="0"/>
            </w:pPr>
            <w:r>
              <w:t>Whitmire</w:t>
            </w:r>
          </w:p>
        </w:tc>
      </w:tr>
      <w:tr w:rsidR="007B6D67" w:rsidRPr="007B6D67" w14:paraId="556FC118" w14:textId="77777777" w:rsidTr="007B6D67">
        <w:tc>
          <w:tcPr>
            <w:tcW w:w="2179" w:type="dxa"/>
            <w:shd w:val="clear" w:color="auto" w:fill="auto"/>
          </w:tcPr>
          <w:p w14:paraId="5EA35F16" w14:textId="77777777" w:rsidR="007B6D67" w:rsidRPr="007B6D67" w:rsidRDefault="007B6D67" w:rsidP="007B6D67">
            <w:pPr>
              <w:keepNext/>
              <w:ind w:firstLine="0"/>
            </w:pPr>
            <w:r>
              <w:t>R. Williams</w:t>
            </w:r>
          </w:p>
        </w:tc>
        <w:tc>
          <w:tcPr>
            <w:tcW w:w="2179" w:type="dxa"/>
            <w:shd w:val="clear" w:color="auto" w:fill="auto"/>
          </w:tcPr>
          <w:p w14:paraId="3C83C441" w14:textId="77777777" w:rsidR="007B6D67" w:rsidRPr="007B6D67" w:rsidRDefault="007B6D67" w:rsidP="007B6D67">
            <w:pPr>
              <w:keepNext/>
              <w:ind w:firstLine="0"/>
            </w:pPr>
            <w:r>
              <w:t>S. Williams</w:t>
            </w:r>
          </w:p>
        </w:tc>
        <w:tc>
          <w:tcPr>
            <w:tcW w:w="2180" w:type="dxa"/>
            <w:shd w:val="clear" w:color="auto" w:fill="auto"/>
          </w:tcPr>
          <w:p w14:paraId="260CD5B8" w14:textId="77777777" w:rsidR="007B6D67" w:rsidRPr="007B6D67" w:rsidRDefault="007B6D67" w:rsidP="007B6D67">
            <w:pPr>
              <w:keepNext/>
              <w:ind w:firstLine="0"/>
            </w:pPr>
            <w:r>
              <w:t>Willis</w:t>
            </w:r>
          </w:p>
        </w:tc>
      </w:tr>
      <w:tr w:rsidR="007B6D67" w:rsidRPr="007B6D67" w14:paraId="782F4D93" w14:textId="77777777" w:rsidTr="007B6D67">
        <w:tc>
          <w:tcPr>
            <w:tcW w:w="2179" w:type="dxa"/>
            <w:shd w:val="clear" w:color="auto" w:fill="auto"/>
          </w:tcPr>
          <w:p w14:paraId="3B4F99F9" w14:textId="77777777" w:rsidR="007B6D67" w:rsidRPr="007B6D67" w:rsidRDefault="007B6D67" w:rsidP="007B6D67">
            <w:pPr>
              <w:keepNext/>
              <w:ind w:firstLine="0"/>
            </w:pPr>
            <w:r>
              <w:t>Wooten</w:t>
            </w:r>
          </w:p>
        </w:tc>
        <w:tc>
          <w:tcPr>
            <w:tcW w:w="2179" w:type="dxa"/>
            <w:shd w:val="clear" w:color="auto" w:fill="auto"/>
          </w:tcPr>
          <w:p w14:paraId="77D2C0A4" w14:textId="77777777" w:rsidR="007B6D67" w:rsidRPr="007B6D67" w:rsidRDefault="007B6D67" w:rsidP="007B6D67">
            <w:pPr>
              <w:keepNext/>
              <w:ind w:firstLine="0"/>
            </w:pPr>
            <w:r>
              <w:t>Yow</w:t>
            </w:r>
          </w:p>
        </w:tc>
        <w:tc>
          <w:tcPr>
            <w:tcW w:w="2180" w:type="dxa"/>
            <w:shd w:val="clear" w:color="auto" w:fill="auto"/>
          </w:tcPr>
          <w:p w14:paraId="6B3555F3" w14:textId="77777777" w:rsidR="007B6D67" w:rsidRPr="007B6D67" w:rsidRDefault="007B6D67" w:rsidP="007B6D67">
            <w:pPr>
              <w:keepNext/>
              <w:ind w:firstLine="0"/>
            </w:pPr>
          </w:p>
        </w:tc>
      </w:tr>
    </w:tbl>
    <w:p w14:paraId="49BFFBCF" w14:textId="77777777" w:rsidR="007B6D67" w:rsidRDefault="007B6D67" w:rsidP="007B6D67"/>
    <w:p w14:paraId="652C1455" w14:textId="77777777" w:rsidR="007B6D67" w:rsidRDefault="007B6D67" w:rsidP="007B6D67">
      <w:pPr>
        <w:jc w:val="center"/>
        <w:rPr>
          <w:b/>
        </w:rPr>
      </w:pPr>
      <w:r w:rsidRPr="007B6D67">
        <w:rPr>
          <w:b/>
        </w:rPr>
        <w:t>Total--107</w:t>
      </w:r>
    </w:p>
    <w:p w14:paraId="6714DC70" w14:textId="77777777" w:rsidR="007B6D67" w:rsidRDefault="007B6D67" w:rsidP="007B6D67">
      <w:pPr>
        <w:jc w:val="center"/>
        <w:rPr>
          <w:b/>
        </w:rPr>
      </w:pPr>
    </w:p>
    <w:p w14:paraId="2659B38B" w14:textId="77777777" w:rsidR="007B6D67" w:rsidRDefault="007B6D67" w:rsidP="007B6D67">
      <w:pPr>
        <w:ind w:firstLine="0"/>
      </w:pPr>
      <w:r w:rsidRPr="007B6D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B6D67" w:rsidRPr="007B6D67" w14:paraId="7E899431" w14:textId="77777777" w:rsidTr="007B6D67">
        <w:tc>
          <w:tcPr>
            <w:tcW w:w="2179" w:type="dxa"/>
            <w:shd w:val="clear" w:color="auto" w:fill="auto"/>
          </w:tcPr>
          <w:p w14:paraId="5A49A2D4" w14:textId="77777777" w:rsidR="007B6D67" w:rsidRPr="007B6D67" w:rsidRDefault="007B6D67" w:rsidP="007B6D67">
            <w:pPr>
              <w:keepNext/>
              <w:ind w:firstLine="0"/>
            </w:pPr>
            <w:r>
              <w:t>Bryant</w:t>
            </w:r>
          </w:p>
        </w:tc>
        <w:tc>
          <w:tcPr>
            <w:tcW w:w="2179" w:type="dxa"/>
            <w:shd w:val="clear" w:color="auto" w:fill="auto"/>
          </w:tcPr>
          <w:p w14:paraId="55F875DB" w14:textId="77777777" w:rsidR="007B6D67" w:rsidRPr="007B6D67" w:rsidRDefault="007B6D67" w:rsidP="007B6D67">
            <w:pPr>
              <w:keepNext/>
              <w:ind w:firstLine="0"/>
            </w:pPr>
            <w:r>
              <w:t>McCabe</w:t>
            </w:r>
          </w:p>
        </w:tc>
        <w:tc>
          <w:tcPr>
            <w:tcW w:w="2180" w:type="dxa"/>
            <w:shd w:val="clear" w:color="auto" w:fill="auto"/>
          </w:tcPr>
          <w:p w14:paraId="37CE4067" w14:textId="77777777" w:rsidR="007B6D67" w:rsidRPr="007B6D67" w:rsidRDefault="007B6D67" w:rsidP="007B6D67">
            <w:pPr>
              <w:keepNext/>
              <w:ind w:firstLine="0"/>
            </w:pPr>
          </w:p>
        </w:tc>
      </w:tr>
    </w:tbl>
    <w:p w14:paraId="7F0727C3" w14:textId="77777777" w:rsidR="007B6D67" w:rsidRDefault="007B6D67" w:rsidP="007B6D67"/>
    <w:p w14:paraId="508D6FBB" w14:textId="77777777" w:rsidR="007B6D67" w:rsidRDefault="007B6D67" w:rsidP="007B6D67">
      <w:pPr>
        <w:jc w:val="center"/>
        <w:rPr>
          <w:b/>
        </w:rPr>
      </w:pPr>
      <w:r w:rsidRPr="007B6D67">
        <w:rPr>
          <w:b/>
        </w:rPr>
        <w:t>Total--2</w:t>
      </w:r>
    </w:p>
    <w:p w14:paraId="5D043791" w14:textId="77777777" w:rsidR="007B6D67" w:rsidRDefault="007B6D67" w:rsidP="007B6D67">
      <w:pPr>
        <w:jc w:val="center"/>
        <w:rPr>
          <w:b/>
        </w:rPr>
      </w:pPr>
    </w:p>
    <w:p w14:paraId="05D49F54" w14:textId="77777777" w:rsidR="007B6D67" w:rsidRDefault="007B6D67" w:rsidP="007B6D67">
      <w:r>
        <w:t>So, the Bill, as amended, was read the second time and ordered to third reading.</w:t>
      </w:r>
    </w:p>
    <w:p w14:paraId="48F11156" w14:textId="77777777" w:rsidR="007B6D67" w:rsidRDefault="007B6D67" w:rsidP="007B6D67"/>
    <w:p w14:paraId="6332F671" w14:textId="77777777" w:rsidR="007B6D67" w:rsidRDefault="007B6D67" w:rsidP="007B6D67">
      <w:pPr>
        <w:keepNext/>
        <w:jc w:val="center"/>
        <w:rPr>
          <w:b/>
        </w:rPr>
      </w:pPr>
      <w:r w:rsidRPr="007B6D67">
        <w:rPr>
          <w:b/>
        </w:rPr>
        <w:t>H. 4982--DEBATE ADJOURNED</w:t>
      </w:r>
    </w:p>
    <w:p w14:paraId="352543F7" w14:textId="77777777" w:rsidR="007B6D67" w:rsidRDefault="007B6D67" w:rsidP="007B6D67">
      <w:pPr>
        <w:keepNext/>
      </w:pPr>
      <w:r>
        <w:t>The following Bill was taken up:</w:t>
      </w:r>
    </w:p>
    <w:p w14:paraId="71AD1852" w14:textId="77777777" w:rsidR="007B6D67" w:rsidRDefault="007B6D67" w:rsidP="007B6D67">
      <w:pPr>
        <w:keepNext/>
      </w:pPr>
      <w:bookmarkStart w:id="121" w:name="include_clip_start_308"/>
      <w:bookmarkEnd w:id="121"/>
    </w:p>
    <w:p w14:paraId="188AE778" w14:textId="77777777" w:rsidR="007B6D67" w:rsidRDefault="007B6D67" w:rsidP="007B6D67">
      <w:r>
        <w:t>H. 4982 -- Rep. Rose: A BILL TO AMEND SECTION 8-11-40, CODE OF LAWS OF SOUTH CAROLINA, 1976, RELATING TO SICK LEAVE OF STATE OFFICERS AND EMPLOYEES, SO AS TO PROVIDE AN ADDITIONAL SIXTY DAYS OF LEAVE FOR AN EMPLOYEE WHO HAS BEEN APPROVED FOR CERTAIN FAMILY MEDICAL LEAVE ACT LEAVE.</w:t>
      </w:r>
    </w:p>
    <w:p w14:paraId="23DEACCE" w14:textId="77777777" w:rsidR="007B6D67" w:rsidRDefault="007B6D67" w:rsidP="007B6D67">
      <w:bookmarkStart w:id="122" w:name="include_clip_end_308"/>
      <w:bookmarkEnd w:id="122"/>
    </w:p>
    <w:p w14:paraId="309815E1" w14:textId="77777777" w:rsidR="007B6D67" w:rsidRDefault="007B6D67" w:rsidP="007B6D67">
      <w:r>
        <w:t xml:space="preserve">Rep. ROSE moved to adjourn debate on the Bill until Thursday, </w:t>
      </w:r>
      <w:r w:rsidR="0009554F">
        <w:br/>
      </w:r>
      <w:r>
        <w:t>April 7, which was agreed to.</w:t>
      </w:r>
    </w:p>
    <w:p w14:paraId="558C37AC" w14:textId="77777777" w:rsidR="007B6D67" w:rsidRDefault="007B6D67" w:rsidP="007B6D67"/>
    <w:p w14:paraId="7F40A0A4" w14:textId="77777777" w:rsidR="007B6D67" w:rsidRDefault="007B6D67" w:rsidP="007B6D67">
      <w:pPr>
        <w:keepNext/>
        <w:jc w:val="center"/>
        <w:rPr>
          <w:b/>
        </w:rPr>
      </w:pPr>
      <w:r w:rsidRPr="007B6D67">
        <w:rPr>
          <w:b/>
        </w:rPr>
        <w:t>H. 5215--ORDERED TO THIRD READING</w:t>
      </w:r>
    </w:p>
    <w:p w14:paraId="6D5FA7A4" w14:textId="77777777" w:rsidR="007B6D67" w:rsidRDefault="007B6D67" w:rsidP="007B6D67">
      <w:pPr>
        <w:keepNext/>
      </w:pPr>
      <w:r>
        <w:t>The following Bill was taken up:</w:t>
      </w:r>
    </w:p>
    <w:p w14:paraId="09AF265C" w14:textId="77777777" w:rsidR="007B6D67" w:rsidRDefault="007B6D67" w:rsidP="007B6D67">
      <w:pPr>
        <w:keepNext/>
      </w:pPr>
      <w:bookmarkStart w:id="123" w:name="include_clip_start_311"/>
      <w:bookmarkEnd w:id="123"/>
    </w:p>
    <w:p w14:paraId="1F5F3A91" w14:textId="77777777" w:rsidR="007B6D67" w:rsidRDefault="007B6D67" w:rsidP="007B6D67">
      <w:r>
        <w:t>H. 5215 -- Reps. Rutherford and Rose: A BILL TO AMEND ARTICLE 142, CHAPTER 3, TITLE 56, CODE OF LAWS OF SOUTH CAROLINA, 1976, RELATING TO THE ISSUANCE OF "UNIVERSITY OF SOUTH CAROLINA 2017 WOMEN'S BASKETBALL NATIONAL CHAMPIONS" SPECIAL LICENSE PLATES BY THE DEPARTMENT OF MOTOR VEHICLES, SO AS TO ALSO PROVIDE FOR THE ISSUANCE OF "UNIVERSITY OF SOUTH CAROLINA 2022 WOMEN'S BASKETBALL NATIONAL CHAMPIONS" SPECIAL LICENSE PLATES BY THE DEPARTMENT.</w:t>
      </w:r>
    </w:p>
    <w:p w14:paraId="2356876C" w14:textId="77777777" w:rsidR="007B6D67" w:rsidRDefault="007B6D67" w:rsidP="007B6D67">
      <w:bookmarkStart w:id="124" w:name="include_clip_end_311"/>
      <w:bookmarkEnd w:id="124"/>
    </w:p>
    <w:p w14:paraId="4995FD4C" w14:textId="77777777" w:rsidR="007B6D67" w:rsidRDefault="007B6D67" w:rsidP="007B6D67">
      <w:r>
        <w:t>Rep. RUTHERFORD explained the Bill.</w:t>
      </w:r>
    </w:p>
    <w:p w14:paraId="1A2315E4" w14:textId="77777777" w:rsidR="007B6D67" w:rsidRDefault="007B6D67" w:rsidP="007B6D67"/>
    <w:p w14:paraId="4F0B9808" w14:textId="77777777" w:rsidR="007B6D67" w:rsidRDefault="007B6D67" w:rsidP="007B6D67">
      <w:r>
        <w:t xml:space="preserve">The yeas and nays were taken resulting as follows: </w:t>
      </w:r>
    </w:p>
    <w:p w14:paraId="0AD43A55" w14:textId="77777777" w:rsidR="007B6D67" w:rsidRDefault="007B6D67" w:rsidP="007B6D67">
      <w:pPr>
        <w:jc w:val="center"/>
      </w:pPr>
      <w:r>
        <w:t xml:space="preserve"> </w:t>
      </w:r>
      <w:bookmarkStart w:id="125" w:name="vote_start313"/>
      <w:bookmarkEnd w:id="125"/>
      <w:r>
        <w:t>Yeas 105; Nays 1</w:t>
      </w:r>
    </w:p>
    <w:p w14:paraId="0ACE970A" w14:textId="77777777" w:rsidR="0009554F" w:rsidRDefault="0009554F" w:rsidP="007B6D67">
      <w:pPr>
        <w:jc w:val="center"/>
      </w:pPr>
    </w:p>
    <w:p w14:paraId="32850B0A" w14:textId="77777777"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14:paraId="495F996E" w14:textId="77777777" w:rsidTr="007B6D67">
        <w:tc>
          <w:tcPr>
            <w:tcW w:w="2179" w:type="dxa"/>
            <w:shd w:val="clear" w:color="auto" w:fill="auto"/>
          </w:tcPr>
          <w:p w14:paraId="35053F26" w14:textId="77777777" w:rsidR="007B6D67" w:rsidRPr="007B6D67" w:rsidRDefault="007B6D67" w:rsidP="007B6D67">
            <w:pPr>
              <w:keepNext/>
              <w:ind w:firstLine="0"/>
            </w:pPr>
            <w:r>
              <w:t>Alexander</w:t>
            </w:r>
          </w:p>
        </w:tc>
        <w:tc>
          <w:tcPr>
            <w:tcW w:w="2179" w:type="dxa"/>
            <w:shd w:val="clear" w:color="auto" w:fill="auto"/>
          </w:tcPr>
          <w:p w14:paraId="25545758" w14:textId="77777777" w:rsidR="007B6D67" w:rsidRPr="007B6D67" w:rsidRDefault="007B6D67" w:rsidP="007B6D67">
            <w:pPr>
              <w:keepNext/>
              <w:ind w:firstLine="0"/>
            </w:pPr>
            <w:r>
              <w:t>Allison</w:t>
            </w:r>
          </w:p>
        </w:tc>
        <w:tc>
          <w:tcPr>
            <w:tcW w:w="2180" w:type="dxa"/>
            <w:shd w:val="clear" w:color="auto" w:fill="auto"/>
          </w:tcPr>
          <w:p w14:paraId="2FA789D6" w14:textId="77777777" w:rsidR="007B6D67" w:rsidRPr="007B6D67" w:rsidRDefault="007B6D67" w:rsidP="007B6D67">
            <w:pPr>
              <w:keepNext/>
              <w:ind w:firstLine="0"/>
            </w:pPr>
            <w:r>
              <w:t>Anderson</w:t>
            </w:r>
          </w:p>
        </w:tc>
      </w:tr>
      <w:tr w:rsidR="007B6D67" w:rsidRPr="007B6D67" w14:paraId="5C7B7652" w14:textId="77777777" w:rsidTr="007B6D67">
        <w:tc>
          <w:tcPr>
            <w:tcW w:w="2179" w:type="dxa"/>
            <w:shd w:val="clear" w:color="auto" w:fill="auto"/>
          </w:tcPr>
          <w:p w14:paraId="738DDDC2" w14:textId="77777777" w:rsidR="007B6D67" w:rsidRPr="007B6D67" w:rsidRDefault="007B6D67" w:rsidP="007B6D67">
            <w:pPr>
              <w:ind w:firstLine="0"/>
            </w:pPr>
            <w:r>
              <w:t>Atkinson</w:t>
            </w:r>
          </w:p>
        </w:tc>
        <w:tc>
          <w:tcPr>
            <w:tcW w:w="2179" w:type="dxa"/>
            <w:shd w:val="clear" w:color="auto" w:fill="auto"/>
          </w:tcPr>
          <w:p w14:paraId="248162A6" w14:textId="77777777" w:rsidR="007B6D67" w:rsidRPr="007B6D67" w:rsidRDefault="007B6D67" w:rsidP="007B6D67">
            <w:pPr>
              <w:ind w:firstLine="0"/>
            </w:pPr>
            <w:r>
              <w:t>Bailey</w:t>
            </w:r>
          </w:p>
        </w:tc>
        <w:tc>
          <w:tcPr>
            <w:tcW w:w="2180" w:type="dxa"/>
            <w:shd w:val="clear" w:color="auto" w:fill="auto"/>
          </w:tcPr>
          <w:p w14:paraId="12B247DC" w14:textId="77777777" w:rsidR="007B6D67" w:rsidRPr="007B6D67" w:rsidRDefault="007B6D67" w:rsidP="007B6D67">
            <w:pPr>
              <w:ind w:firstLine="0"/>
            </w:pPr>
            <w:r>
              <w:t>Ballentine</w:t>
            </w:r>
          </w:p>
        </w:tc>
      </w:tr>
      <w:tr w:rsidR="007B6D67" w:rsidRPr="007B6D67" w14:paraId="56E22AAD" w14:textId="77777777" w:rsidTr="007B6D67">
        <w:tc>
          <w:tcPr>
            <w:tcW w:w="2179" w:type="dxa"/>
            <w:shd w:val="clear" w:color="auto" w:fill="auto"/>
          </w:tcPr>
          <w:p w14:paraId="077718DC" w14:textId="77777777" w:rsidR="007B6D67" w:rsidRPr="007B6D67" w:rsidRDefault="007B6D67" w:rsidP="007B6D67">
            <w:pPr>
              <w:ind w:firstLine="0"/>
            </w:pPr>
            <w:r>
              <w:t>Bannister</w:t>
            </w:r>
          </w:p>
        </w:tc>
        <w:tc>
          <w:tcPr>
            <w:tcW w:w="2179" w:type="dxa"/>
            <w:shd w:val="clear" w:color="auto" w:fill="auto"/>
          </w:tcPr>
          <w:p w14:paraId="7F016711" w14:textId="77777777" w:rsidR="007B6D67" w:rsidRPr="007B6D67" w:rsidRDefault="007B6D67" w:rsidP="007B6D67">
            <w:pPr>
              <w:ind w:firstLine="0"/>
            </w:pPr>
            <w:r>
              <w:t>Bernstein</w:t>
            </w:r>
          </w:p>
        </w:tc>
        <w:tc>
          <w:tcPr>
            <w:tcW w:w="2180" w:type="dxa"/>
            <w:shd w:val="clear" w:color="auto" w:fill="auto"/>
          </w:tcPr>
          <w:p w14:paraId="73DBEB63" w14:textId="77777777" w:rsidR="007B6D67" w:rsidRPr="007B6D67" w:rsidRDefault="007B6D67" w:rsidP="007B6D67">
            <w:pPr>
              <w:ind w:firstLine="0"/>
            </w:pPr>
            <w:r>
              <w:t>Blackwell</w:t>
            </w:r>
          </w:p>
        </w:tc>
      </w:tr>
      <w:tr w:rsidR="007B6D67" w:rsidRPr="007B6D67" w14:paraId="389C8C59" w14:textId="77777777" w:rsidTr="007B6D67">
        <w:tc>
          <w:tcPr>
            <w:tcW w:w="2179" w:type="dxa"/>
            <w:shd w:val="clear" w:color="auto" w:fill="auto"/>
          </w:tcPr>
          <w:p w14:paraId="3D8C1679" w14:textId="77777777" w:rsidR="007B6D67" w:rsidRPr="007B6D67" w:rsidRDefault="007B6D67" w:rsidP="007B6D67">
            <w:pPr>
              <w:ind w:firstLine="0"/>
            </w:pPr>
            <w:r>
              <w:t>Bradley</w:t>
            </w:r>
          </w:p>
        </w:tc>
        <w:tc>
          <w:tcPr>
            <w:tcW w:w="2179" w:type="dxa"/>
            <w:shd w:val="clear" w:color="auto" w:fill="auto"/>
          </w:tcPr>
          <w:p w14:paraId="424701D0" w14:textId="77777777" w:rsidR="007B6D67" w:rsidRPr="007B6D67" w:rsidRDefault="007B6D67" w:rsidP="007B6D67">
            <w:pPr>
              <w:ind w:firstLine="0"/>
            </w:pPr>
            <w:r>
              <w:t>Brawley</w:t>
            </w:r>
          </w:p>
        </w:tc>
        <w:tc>
          <w:tcPr>
            <w:tcW w:w="2180" w:type="dxa"/>
            <w:shd w:val="clear" w:color="auto" w:fill="auto"/>
          </w:tcPr>
          <w:p w14:paraId="391D6AF2" w14:textId="77777777" w:rsidR="007B6D67" w:rsidRPr="007B6D67" w:rsidRDefault="007B6D67" w:rsidP="007B6D67">
            <w:pPr>
              <w:ind w:firstLine="0"/>
            </w:pPr>
            <w:r>
              <w:t>Brittain</w:t>
            </w:r>
          </w:p>
        </w:tc>
      </w:tr>
      <w:tr w:rsidR="007B6D67" w:rsidRPr="007B6D67" w14:paraId="185F7DB2" w14:textId="77777777" w:rsidTr="007B6D67">
        <w:tc>
          <w:tcPr>
            <w:tcW w:w="2179" w:type="dxa"/>
            <w:shd w:val="clear" w:color="auto" w:fill="auto"/>
          </w:tcPr>
          <w:p w14:paraId="68C10247" w14:textId="77777777" w:rsidR="007B6D67" w:rsidRPr="007B6D67" w:rsidRDefault="007B6D67" w:rsidP="007B6D67">
            <w:pPr>
              <w:ind w:firstLine="0"/>
            </w:pPr>
            <w:r>
              <w:t>Bryant</w:t>
            </w:r>
          </w:p>
        </w:tc>
        <w:tc>
          <w:tcPr>
            <w:tcW w:w="2179" w:type="dxa"/>
            <w:shd w:val="clear" w:color="auto" w:fill="auto"/>
          </w:tcPr>
          <w:p w14:paraId="4F8156BA" w14:textId="77777777" w:rsidR="007B6D67" w:rsidRPr="007B6D67" w:rsidRDefault="007B6D67" w:rsidP="007B6D67">
            <w:pPr>
              <w:ind w:firstLine="0"/>
            </w:pPr>
            <w:r>
              <w:t>Burns</w:t>
            </w:r>
          </w:p>
        </w:tc>
        <w:tc>
          <w:tcPr>
            <w:tcW w:w="2180" w:type="dxa"/>
            <w:shd w:val="clear" w:color="auto" w:fill="auto"/>
          </w:tcPr>
          <w:p w14:paraId="2FE8FDDB" w14:textId="77777777" w:rsidR="007B6D67" w:rsidRPr="007B6D67" w:rsidRDefault="007B6D67" w:rsidP="007B6D67">
            <w:pPr>
              <w:ind w:firstLine="0"/>
            </w:pPr>
            <w:r>
              <w:t>Bustos</w:t>
            </w:r>
          </w:p>
        </w:tc>
      </w:tr>
      <w:tr w:rsidR="007B6D67" w:rsidRPr="007B6D67" w14:paraId="7272972A" w14:textId="77777777" w:rsidTr="007B6D67">
        <w:tc>
          <w:tcPr>
            <w:tcW w:w="2179" w:type="dxa"/>
            <w:shd w:val="clear" w:color="auto" w:fill="auto"/>
          </w:tcPr>
          <w:p w14:paraId="2265E5EA" w14:textId="77777777" w:rsidR="007B6D67" w:rsidRPr="007B6D67" w:rsidRDefault="007B6D67" w:rsidP="007B6D67">
            <w:pPr>
              <w:ind w:firstLine="0"/>
            </w:pPr>
            <w:r>
              <w:t>Calhoon</w:t>
            </w:r>
          </w:p>
        </w:tc>
        <w:tc>
          <w:tcPr>
            <w:tcW w:w="2179" w:type="dxa"/>
            <w:shd w:val="clear" w:color="auto" w:fill="auto"/>
          </w:tcPr>
          <w:p w14:paraId="3A320A17" w14:textId="77777777" w:rsidR="007B6D67" w:rsidRPr="007B6D67" w:rsidRDefault="007B6D67" w:rsidP="007B6D67">
            <w:pPr>
              <w:ind w:firstLine="0"/>
            </w:pPr>
            <w:r>
              <w:t>Carter</w:t>
            </w:r>
          </w:p>
        </w:tc>
        <w:tc>
          <w:tcPr>
            <w:tcW w:w="2180" w:type="dxa"/>
            <w:shd w:val="clear" w:color="auto" w:fill="auto"/>
          </w:tcPr>
          <w:p w14:paraId="2CB9E428" w14:textId="77777777" w:rsidR="007B6D67" w:rsidRPr="007B6D67" w:rsidRDefault="007B6D67" w:rsidP="007B6D67">
            <w:pPr>
              <w:ind w:firstLine="0"/>
            </w:pPr>
            <w:r>
              <w:t>Caskey</w:t>
            </w:r>
          </w:p>
        </w:tc>
      </w:tr>
      <w:tr w:rsidR="007B6D67" w:rsidRPr="007B6D67" w14:paraId="712595B8" w14:textId="77777777" w:rsidTr="007B6D67">
        <w:tc>
          <w:tcPr>
            <w:tcW w:w="2179" w:type="dxa"/>
            <w:shd w:val="clear" w:color="auto" w:fill="auto"/>
          </w:tcPr>
          <w:p w14:paraId="311E0EC9" w14:textId="77777777" w:rsidR="007B6D67" w:rsidRPr="007B6D67" w:rsidRDefault="007B6D67" w:rsidP="007B6D67">
            <w:pPr>
              <w:ind w:firstLine="0"/>
            </w:pPr>
            <w:r>
              <w:t>Clyburn</w:t>
            </w:r>
          </w:p>
        </w:tc>
        <w:tc>
          <w:tcPr>
            <w:tcW w:w="2179" w:type="dxa"/>
            <w:shd w:val="clear" w:color="auto" w:fill="auto"/>
          </w:tcPr>
          <w:p w14:paraId="6929F77B" w14:textId="77777777" w:rsidR="007B6D67" w:rsidRPr="007B6D67" w:rsidRDefault="007B6D67" w:rsidP="007B6D67">
            <w:pPr>
              <w:ind w:firstLine="0"/>
            </w:pPr>
            <w:r>
              <w:t>Cobb-Hunter</w:t>
            </w:r>
          </w:p>
        </w:tc>
        <w:tc>
          <w:tcPr>
            <w:tcW w:w="2180" w:type="dxa"/>
            <w:shd w:val="clear" w:color="auto" w:fill="auto"/>
          </w:tcPr>
          <w:p w14:paraId="0A0807F2" w14:textId="77777777" w:rsidR="007B6D67" w:rsidRPr="007B6D67" w:rsidRDefault="007B6D67" w:rsidP="007B6D67">
            <w:pPr>
              <w:ind w:firstLine="0"/>
            </w:pPr>
            <w:r>
              <w:t>Cogswell</w:t>
            </w:r>
          </w:p>
        </w:tc>
      </w:tr>
      <w:tr w:rsidR="007B6D67" w:rsidRPr="007B6D67" w14:paraId="24030B8B" w14:textId="77777777" w:rsidTr="007B6D67">
        <w:tc>
          <w:tcPr>
            <w:tcW w:w="2179" w:type="dxa"/>
            <w:shd w:val="clear" w:color="auto" w:fill="auto"/>
          </w:tcPr>
          <w:p w14:paraId="49EDA6A2" w14:textId="77777777" w:rsidR="007B6D67" w:rsidRPr="007B6D67" w:rsidRDefault="007B6D67" w:rsidP="007B6D67">
            <w:pPr>
              <w:ind w:firstLine="0"/>
            </w:pPr>
            <w:r>
              <w:t>Collins</w:t>
            </w:r>
          </w:p>
        </w:tc>
        <w:tc>
          <w:tcPr>
            <w:tcW w:w="2179" w:type="dxa"/>
            <w:shd w:val="clear" w:color="auto" w:fill="auto"/>
          </w:tcPr>
          <w:p w14:paraId="3D1E792E" w14:textId="77777777" w:rsidR="007B6D67" w:rsidRPr="007B6D67" w:rsidRDefault="007B6D67" w:rsidP="007B6D67">
            <w:pPr>
              <w:ind w:firstLine="0"/>
            </w:pPr>
            <w:r>
              <w:t>B. Cox</w:t>
            </w:r>
          </w:p>
        </w:tc>
        <w:tc>
          <w:tcPr>
            <w:tcW w:w="2180" w:type="dxa"/>
            <w:shd w:val="clear" w:color="auto" w:fill="auto"/>
          </w:tcPr>
          <w:p w14:paraId="551BBBDE" w14:textId="77777777" w:rsidR="007B6D67" w:rsidRPr="007B6D67" w:rsidRDefault="007B6D67" w:rsidP="007B6D67">
            <w:pPr>
              <w:ind w:firstLine="0"/>
            </w:pPr>
            <w:r>
              <w:t>W. Cox</w:t>
            </w:r>
          </w:p>
        </w:tc>
      </w:tr>
      <w:tr w:rsidR="007B6D67" w:rsidRPr="007B6D67" w14:paraId="3B09BD28" w14:textId="77777777" w:rsidTr="007B6D67">
        <w:tc>
          <w:tcPr>
            <w:tcW w:w="2179" w:type="dxa"/>
            <w:shd w:val="clear" w:color="auto" w:fill="auto"/>
          </w:tcPr>
          <w:p w14:paraId="23DE8972" w14:textId="77777777" w:rsidR="007B6D67" w:rsidRPr="007B6D67" w:rsidRDefault="007B6D67" w:rsidP="007B6D67">
            <w:pPr>
              <w:ind w:firstLine="0"/>
            </w:pPr>
            <w:r>
              <w:t>Crawford</w:t>
            </w:r>
          </w:p>
        </w:tc>
        <w:tc>
          <w:tcPr>
            <w:tcW w:w="2179" w:type="dxa"/>
            <w:shd w:val="clear" w:color="auto" w:fill="auto"/>
          </w:tcPr>
          <w:p w14:paraId="2B4BABDD" w14:textId="77777777" w:rsidR="007B6D67" w:rsidRPr="007B6D67" w:rsidRDefault="007B6D67" w:rsidP="007B6D67">
            <w:pPr>
              <w:ind w:firstLine="0"/>
            </w:pPr>
            <w:r>
              <w:t>Daning</w:t>
            </w:r>
          </w:p>
        </w:tc>
        <w:tc>
          <w:tcPr>
            <w:tcW w:w="2180" w:type="dxa"/>
            <w:shd w:val="clear" w:color="auto" w:fill="auto"/>
          </w:tcPr>
          <w:p w14:paraId="110D01C6" w14:textId="77777777" w:rsidR="007B6D67" w:rsidRPr="007B6D67" w:rsidRDefault="007B6D67" w:rsidP="007B6D67">
            <w:pPr>
              <w:ind w:firstLine="0"/>
            </w:pPr>
            <w:r>
              <w:t>Davis</w:t>
            </w:r>
          </w:p>
        </w:tc>
      </w:tr>
      <w:tr w:rsidR="007B6D67" w:rsidRPr="007B6D67" w14:paraId="0160412B" w14:textId="77777777" w:rsidTr="007B6D67">
        <w:tc>
          <w:tcPr>
            <w:tcW w:w="2179" w:type="dxa"/>
            <w:shd w:val="clear" w:color="auto" w:fill="auto"/>
          </w:tcPr>
          <w:p w14:paraId="7FAA7228" w14:textId="77777777" w:rsidR="007B6D67" w:rsidRPr="007B6D67" w:rsidRDefault="007B6D67" w:rsidP="007B6D67">
            <w:pPr>
              <w:ind w:firstLine="0"/>
            </w:pPr>
            <w:r>
              <w:t>Dillard</w:t>
            </w:r>
          </w:p>
        </w:tc>
        <w:tc>
          <w:tcPr>
            <w:tcW w:w="2179" w:type="dxa"/>
            <w:shd w:val="clear" w:color="auto" w:fill="auto"/>
          </w:tcPr>
          <w:p w14:paraId="48EA6570" w14:textId="77777777" w:rsidR="007B6D67" w:rsidRPr="007B6D67" w:rsidRDefault="007B6D67" w:rsidP="007B6D67">
            <w:pPr>
              <w:ind w:firstLine="0"/>
            </w:pPr>
            <w:r>
              <w:t>Elliott</w:t>
            </w:r>
          </w:p>
        </w:tc>
        <w:tc>
          <w:tcPr>
            <w:tcW w:w="2180" w:type="dxa"/>
            <w:shd w:val="clear" w:color="auto" w:fill="auto"/>
          </w:tcPr>
          <w:p w14:paraId="63424BBB" w14:textId="77777777" w:rsidR="007B6D67" w:rsidRPr="007B6D67" w:rsidRDefault="007B6D67" w:rsidP="007B6D67">
            <w:pPr>
              <w:ind w:firstLine="0"/>
            </w:pPr>
            <w:r>
              <w:t>Erickson</w:t>
            </w:r>
          </w:p>
        </w:tc>
      </w:tr>
      <w:tr w:rsidR="007B6D67" w:rsidRPr="007B6D67" w14:paraId="1C090AEE" w14:textId="77777777" w:rsidTr="007B6D67">
        <w:tc>
          <w:tcPr>
            <w:tcW w:w="2179" w:type="dxa"/>
            <w:shd w:val="clear" w:color="auto" w:fill="auto"/>
          </w:tcPr>
          <w:p w14:paraId="64B0C83D" w14:textId="77777777" w:rsidR="007B6D67" w:rsidRPr="007B6D67" w:rsidRDefault="007B6D67" w:rsidP="007B6D67">
            <w:pPr>
              <w:ind w:firstLine="0"/>
            </w:pPr>
            <w:r>
              <w:t>Felder</w:t>
            </w:r>
          </w:p>
        </w:tc>
        <w:tc>
          <w:tcPr>
            <w:tcW w:w="2179" w:type="dxa"/>
            <w:shd w:val="clear" w:color="auto" w:fill="auto"/>
          </w:tcPr>
          <w:p w14:paraId="6CFEC026" w14:textId="77777777" w:rsidR="007B6D67" w:rsidRPr="007B6D67" w:rsidRDefault="007B6D67" w:rsidP="007B6D67">
            <w:pPr>
              <w:ind w:firstLine="0"/>
            </w:pPr>
            <w:r>
              <w:t>Forrest</w:t>
            </w:r>
          </w:p>
        </w:tc>
        <w:tc>
          <w:tcPr>
            <w:tcW w:w="2180" w:type="dxa"/>
            <w:shd w:val="clear" w:color="auto" w:fill="auto"/>
          </w:tcPr>
          <w:p w14:paraId="041E5E01" w14:textId="77777777" w:rsidR="007B6D67" w:rsidRPr="007B6D67" w:rsidRDefault="007B6D67" w:rsidP="007B6D67">
            <w:pPr>
              <w:ind w:firstLine="0"/>
            </w:pPr>
            <w:r>
              <w:t>Fry</w:t>
            </w:r>
          </w:p>
        </w:tc>
      </w:tr>
      <w:tr w:rsidR="007B6D67" w:rsidRPr="007B6D67" w14:paraId="05F930D7" w14:textId="77777777" w:rsidTr="007B6D67">
        <w:tc>
          <w:tcPr>
            <w:tcW w:w="2179" w:type="dxa"/>
            <w:shd w:val="clear" w:color="auto" w:fill="auto"/>
          </w:tcPr>
          <w:p w14:paraId="21F519A4" w14:textId="77777777" w:rsidR="007B6D67" w:rsidRPr="007B6D67" w:rsidRDefault="007B6D67" w:rsidP="007B6D67">
            <w:pPr>
              <w:ind w:firstLine="0"/>
            </w:pPr>
            <w:r>
              <w:t>Gagnon</w:t>
            </w:r>
          </w:p>
        </w:tc>
        <w:tc>
          <w:tcPr>
            <w:tcW w:w="2179" w:type="dxa"/>
            <w:shd w:val="clear" w:color="auto" w:fill="auto"/>
          </w:tcPr>
          <w:p w14:paraId="52E55F80" w14:textId="77777777" w:rsidR="007B6D67" w:rsidRPr="007B6D67" w:rsidRDefault="007B6D67" w:rsidP="007B6D67">
            <w:pPr>
              <w:ind w:firstLine="0"/>
            </w:pPr>
            <w:r>
              <w:t>Garvin</w:t>
            </w:r>
          </w:p>
        </w:tc>
        <w:tc>
          <w:tcPr>
            <w:tcW w:w="2180" w:type="dxa"/>
            <w:shd w:val="clear" w:color="auto" w:fill="auto"/>
          </w:tcPr>
          <w:p w14:paraId="448D90CF" w14:textId="77777777" w:rsidR="007B6D67" w:rsidRPr="007B6D67" w:rsidRDefault="007B6D67" w:rsidP="007B6D67">
            <w:pPr>
              <w:ind w:firstLine="0"/>
            </w:pPr>
            <w:r>
              <w:t>Gatch</w:t>
            </w:r>
          </w:p>
        </w:tc>
      </w:tr>
      <w:tr w:rsidR="007B6D67" w:rsidRPr="007B6D67" w14:paraId="3804ECB8" w14:textId="77777777" w:rsidTr="007B6D67">
        <w:tc>
          <w:tcPr>
            <w:tcW w:w="2179" w:type="dxa"/>
            <w:shd w:val="clear" w:color="auto" w:fill="auto"/>
          </w:tcPr>
          <w:p w14:paraId="43D36133" w14:textId="77777777" w:rsidR="007B6D67" w:rsidRPr="007B6D67" w:rsidRDefault="007B6D67" w:rsidP="007B6D67">
            <w:pPr>
              <w:ind w:firstLine="0"/>
            </w:pPr>
            <w:r>
              <w:t>Gilliam</w:t>
            </w:r>
          </w:p>
        </w:tc>
        <w:tc>
          <w:tcPr>
            <w:tcW w:w="2179" w:type="dxa"/>
            <w:shd w:val="clear" w:color="auto" w:fill="auto"/>
          </w:tcPr>
          <w:p w14:paraId="1F44CB1B" w14:textId="77777777" w:rsidR="007B6D67" w:rsidRPr="007B6D67" w:rsidRDefault="007B6D67" w:rsidP="007B6D67">
            <w:pPr>
              <w:ind w:firstLine="0"/>
            </w:pPr>
            <w:r>
              <w:t>Gilliard</w:t>
            </w:r>
          </w:p>
        </w:tc>
        <w:tc>
          <w:tcPr>
            <w:tcW w:w="2180" w:type="dxa"/>
            <w:shd w:val="clear" w:color="auto" w:fill="auto"/>
          </w:tcPr>
          <w:p w14:paraId="2D307BAA" w14:textId="77777777" w:rsidR="007B6D67" w:rsidRPr="007B6D67" w:rsidRDefault="007B6D67" w:rsidP="007B6D67">
            <w:pPr>
              <w:ind w:firstLine="0"/>
            </w:pPr>
            <w:r>
              <w:t>Haddon</w:t>
            </w:r>
          </w:p>
        </w:tc>
      </w:tr>
      <w:tr w:rsidR="007B6D67" w:rsidRPr="007B6D67" w14:paraId="48A154DC" w14:textId="77777777" w:rsidTr="007B6D67">
        <w:tc>
          <w:tcPr>
            <w:tcW w:w="2179" w:type="dxa"/>
            <w:shd w:val="clear" w:color="auto" w:fill="auto"/>
          </w:tcPr>
          <w:p w14:paraId="2FFA1F05" w14:textId="77777777" w:rsidR="007B6D67" w:rsidRPr="007B6D67" w:rsidRDefault="007B6D67" w:rsidP="007B6D67">
            <w:pPr>
              <w:ind w:firstLine="0"/>
            </w:pPr>
            <w:r>
              <w:t>Hardee</w:t>
            </w:r>
          </w:p>
        </w:tc>
        <w:tc>
          <w:tcPr>
            <w:tcW w:w="2179" w:type="dxa"/>
            <w:shd w:val="clear" w:color="auto" w:fill="auto"/>
          </w:tcPr>
          <w:p w14:paraId="2984C3EE" w14:textId="77777777" w:rsidR="007B6D67" w:rsidRPr="007B6D67" w:rsidRDefault="007B6D67" w:rsidP="007B6D67">
            <w:pPr>
              <w:ind w:firstLine="0"/>
            </w:pPr>
            <w:r>
              <w:t>Hart</w:t>
            </w:r>
          </w:p>
        </w:tc>
        <w:tc>
          <w:tcPr>
            <w:tcW w:w="2180" w:type="dxa"/>
            <w:shd w:val="clear" w:color="auto" w:fill="auto"/>
          </w:tcPr>
          <w:p w14:paraId="655D5561" w14:textId="77777777" w:rsidR="007B6D67" w:rsidRPr="007B6D67" w:rsidRDefault="007B6D67" w:rsidP="007B6D67">
            <w:pPr>
              <w:ind w:firstLine="0"/>
            </w:pPr>
            <w:r>
              <w:t>Hayes</w:t>
            </w:r>
          </w:p>
        </w:tc>
      </w:tr>
      <w:tr w:rsidR="007B6D67" w:rsidRPr="007B6D67" w14:paraId="07A0418E" w14:textId="77777777" w:rsidTr="007B6D67">
        <w:tc>
          <w:tcPr>
            <w:tcW w:w="2179" w:type="dxa"/>
            <w:shd w:val="clear" w:color="auto" w:fill="auto"/>
          </w:tcPr>
          <w:p w14:paraId="704167F7" w14:textId="77777777" w:rsidR="007B6D67" w:rsidRPr="007B6D67" w:rsidRDefault="007B6D67" w:rsidP="007B6D67">
            <w:pPr>
              <w:ind w:firstLine="0"/>
            </w:pPr>
            <w:r>
              <w:t>Henderson-Myers</w:t>
            </w:r>
          </w:p>
        </w:tc>
        <w:tc>
          <w:tcPr>
            <w:tcW w:w="2179" w:type="dxa"/>
            <w:shd w:val="clear" w:color="auto" w:fill="auto"/>
          </w:tcPr>
          <w:p w14:paraId="183E6C17" w14:textId="77777777" w:rsidR="007B6D67" w:rsidRPr="007B6D67" w:rsidRDefault="007B6D67" w:rsidP="007B6D67">
            <w:pPr>
              <w:ind w:firstLine="0"/>
            </w:pPr>
            <w:r>
              <w:t>Henegan</w:t>
            </w:r>
          </w:p>
        </w:tc>
        <w:tc>
          <w:tcPr>
            <w:tcW w:w="2180" w:type="dxa"/>
            <w:shd w:val="clear" w:color="auto" w:fill="auto"/>
          </w:tcPr>
          <w:p w14:paraId="2DC55D7D" w14:textId="77777777" w:rsidR="007B6D67" w:rsidRPr="007B6D67" w:rsidRDefault="007B6D67" w:rsidP="007B6D67">
            <w:pPr>
              <w:ind w:firstLine="0"/>
            </w:pPr>
            <w:r>
              <w:t>Herbkersman</w:t>
            </w:r>
          </w:p>
        </w:tc>
      </w:tr>
      <w:tr w:rsidR="007B6D67" w:rsidRPr="007B6D67" w14:paraId="5D8ACA9F" w14:textId="77777777" w:rsidTr="007B6D67">
        <w:tc>
          <w:tcPr>
            <w:tcW w:w="2179" w:type="dxa"/>
            <w:shd w:val="clear" w:color="auto" w:fill="auto"/>
          </w:tcPr>
          <w:p w14:paraId="29FFA075" w14:textId="77777777" w:rsidR="007B6D67" w:rsidRPr="007B6D67" w:rsidRDefault="007B6D67" w:rsidP="007B6D67">
            <w:pPr>
              <w:ind w:firstLine="0"/>
            </w:pPr>
            <w:r>
              <w:t>Hewitt</w:t>
            </w:r>
          </w:p>
        </w:tc>
        <w:tc>
          <w:tcPr>
            <w:tcW w:w="2179" w:type="dxa"/>
            <w:shd w:val="clear" w:color="auto" w:fill="auto"/>
          </w:tcPr>
          <w:p w14:paraId="4EBB6100" w14:textId="77777777" w:rsidR="007B6D67" w:rsidRPr="007B6D67" w:rsidRDefault="007B6D67" w:rsidP="007B6D67">
            <w:pPr>
              <w:ind w:firstLine="0"/>
            </w:pPr>
            <w:r>
              <w:t>Hill</w:t>
            </w:r>
          </w:p>
        </w:tc>
        <w:tc>
          <w:tcPr>
            <w:tcW w:w="2180" w:type="dxa"/>
            <w:shd w:val="clear" w:color="auto" w:fill="auto"/>
          </w:tcPr>
          <w:p w14:paraId="05851532" w14:textId="77777777" w:rsidR="007B6D67" w:rsidRPr="007B6D67" w:rsidRDefault="007B6D67" w:rsidP="007B6D67">
            <w:pPr>
              <w:ind w:firstLine="0"/>
            </w:pPr>
            <w:r>
              <w:t>Hiott</w:t>
            </w:r>
          </w:p>
        </w:tc>
      </w:tr>
      <w:tr w:rsidR="007B6D67" w:rsidRPr="007B6D67" w14:paraId="1AB03E1C" w14:textId="77777777" w:rsidTr="007B6D67">
        <w:tc>
          <w:tcPr>
            <w:tcW w:w="2179" w:type="dxa"/>
            <w:shd w:val="clear" w:color="auto" w:fill="auto"/>
          </w:tcPr>
          <w:p w14:paraId="308C1D17" w14:textId="77777777" w:rsidR="007B6D67" w:rsidRPr="007B6D67" w:rsidRDefault="007B6D67" w:rsidP="007B6D67">
            <w:pPr>
              <w:ind w:firstLine="0"/>
            </w:pPr>
            <w:r>
              <w:t>Hosey</w:t>
            </w:r>
          </w:p>
        </w:tc>
        <w:tc>
          <w:tcPr>
            <w:tcW w:w="2179" w:type="dxa"/>
            <w:shd w:val="clear" w:color="auto" w:fill="auto"/>
          </w:tcPr>
          <w:p w14:paraId="0A44C158" w14:textId="77777777" w:rsidR="007B6D67" w:rsidRPr="007B6D67" w:rsidRDefault="007B6D67" w:rsidP="007B6D67">
            <w:pPr>
              <w:ind w:firstLine="0"/>
            </w:pPr>
            <w:r>
              <w:t>Huggins</w:t>
            </w:r>
          </w:p>
        </w:tc>
        <w:tc>
          <w:tcPr>
            <w:tcW w:w="2180" w:type="dxa"/>
            <w:shd w:val="clear" w:color="auto" w:fill="auto"/>
          </w:tcPr>
          <w:p w14:paraId="0AB9F31C" w14:textId="77777777" w:rsidR="007B6D67" w:rsidRPr="007B6D67" w:rsidRDefault="007B6D67" w:rsidP="007B6D67">
            <w:pPr>
              <w:ind w:firstLine="0"/>
            </w:pPr>
            <w:r>
              <w:t>Hyde</w:t>
            </w:r>
          </w:p>
        </w:tc>
      </w:tr>
      <w:tr w:rsidR="007B6D67" w:rsidRPr="007B6D67" w14:paraId="4C4950F0" w14:textId="77777777" w:rsidTr="007B6D67">
        <w:tc>
          <w:tcPr>
            <w:tcW w:w="2179" w:type="dxa"/>
            <w:shd w:val="clear" w:color="auto" w:fill="auto"/>
          </w:tcPr>
          <w:p w14:paraId="764B6FD7" w14:textId="77777777" w:rsidR="007B6D67" w:rsidRPr="007B6D67" w:rsidRDefault="007B6D67" w:rsidP="007B6D67">
            <w:pPr>
              <w:ind w:firstLine="0"/>
            </w:pPr>
            <w:r>
              <w:t>Jefferson</w:t>
            </w:r>
          </w:p>
        </w:tc>
        <w:tc>
          <w:tcPr>
            <w:tcW w:w="2179" w:type="dxa"/>
            <w:shd w:val="clear" w:color="auto" w:fill="auto"/>
          </w:tcPr>
          <w:p w14:paraId="470E89BC" w14:textId="77777777" w:rsidR="007B6D67" w:rsidRPr="007B6D67" w:rsidRDefault="007B6D67" w:rsidP="007B6D67">
            <w:pPr>
              <w:ind w:firstLine="0"/>
            </w:pPr>
            <w:r>
              <w:t>J. E. Johnson</w:t>
            </w:r>
          </w:p>
        </w:tc>
        <w:tc>
          <w:tcPr>
            <w:tcW w:w="2180" w:type="dxa"/>
            <w:shd w:val="clear" w:color="auto" w:fill="auto"/>
          </w:tcPr>
          <w:p w14:paraId="13C6CA3D" w14:textId="77777777" w:rsidR="007B6D67" w:rsidRPr="007B6D67" w:rsidRDefault="007B6D67" w:rsidP="007B6D67">
            <w:pPr>
              <w:ind w:firstLine="0"/>
            </w:pPr>
            <w:r>
              <w:t>J. L. Johnson</w:t>
            </w:r>
          </w:p>
        </w:tc>
      </w:tr>
      <w:tr w:rsidR="007B6D67" w:rsidRPr="007B6D67" w14:paraId="3992959B" w14:textId="77777777" w:rsidTr="007B6D67">
        <w:tc>
          <w:tcPr>
            <w:tcW w:w="2179" w:type="dxa"/>
            <w:shd w:val="clear" w:color="auto" w:fill="auto"/>
          </w:tcPr>
          <w:p w14:paraId="33B2EBAB" w14:textId="77777777" w:rsidR="007B6D67" w:rsidRPr="007B6D67" w:rsidRDefault="007B6D67" w:rsidP="007B6D67">
            <w:pPr>
              <w:ind w:firstLine="0"/>
            </w:pPr>
            <w:r>
              <w:t>K. O. Johnson</w:t>
            </w:r>
          </w:p>
        </w:tc>
        <w:tc>
          <w:tcPr>
            <w:tcW w:w="2179" w:type="dxa"/>
            <w:shd w:val="clear" w:color="auto" w:fill="auto"/>
          </w:tcPr>
          <w:p w14:paraId="7207C8D9" w14:textId="77777777" w:rsidR="007B6D67" w:rsidRPr="007B6D67" w:rsidRDefault="007B6D67" w:rsidP="007B6D67">
            <w:pPr>
              <w:ind w:firstLine="0"/>
            </w:pPr>
            <w:r>
              <w:t>Jordan</w:t>
            </w:r>
          </w:p>
        </w:tc>
        <w:tc>
          <w:tcPr>
            <w:tcW w:w="2180" w:type="dxa"/>
            <w:shd w:val="clear" w:color="auto" w:fill="auto"/>
          </w:tcPr>
          <w:p w14:paraId="2FB122D8" w14:textId="77777777" w:rsidR="007B6D67" w:rsidRPr="007B6D67" w:rsidRDefault="007B6D67" w:rsidP="007B6D67">
            <w:pPr>
              <w:ind w:firstLine="0"/>
            </w:pPr>
            <w:r>
              <w:t>King</w:t>
            </w:r>
          </w:p>
        </w:tc>
      </w:tr>
      <w:tr w:rsidR="007B6D67" w:rsidRPr="007B6D67" w14:paraId="16E08E6F" w14:textId="77777777" w:rsidTr="007B6D67">
        <w:tc>
          <w:tcPr>
            <w:tcW w:w="2179" w:type="dxa"/>
            <w:shd w:val="clear" w:color="auto" w:fill="auto"/>
          </w:tcPr>
          <w:p w14:paraId="47822CAE" w14:textId="77777777" w:rsidR="007B6D67" w:rsidRPr="007B6D67" w:rsidRDefault="007B6D67" w:rsidP="007B6D67">
            <w:pPr>
              <w:ind w:firstLine="0"/>
            </w:pPr>
            <w:r>
              <w:t>Kirby</w:t>
            </w:r>
          </w:p>
        </w:tc>
        <w:tc>
          <w:tcPr>
            <w:tcW w:w="2179" w:type="dxa"/>
            <w:shd w:val="clear" w:color="auto" w:fill="auto"/>
          </w:tcPr>
          <w:p w14:paraId="67F8F317" w14:textId="77777777" w:rsidR="007B6D67" w:rsidRPr="007B6D67" w:rsidRDefault="007B6D67" w:rsidP="007B6D67">
            <w:pPr>
              <w:ind w:firstLine="0"/>
            </w:pPr>
            <w:r>
              <w:t>Ligon</w:t>
            </w:r>
          </w:p>
        </w:tc>
        <w:tc>
          <w:tcPr>
            <w:tcW w:w="2180" w:type="dxa"/>
            <w:shd w:val="clear" w:color="auto" w:fill="auto"/>
          </w:tcPr>
          <w:p w14:paraId="54929810" w14:textId="77777777" w:rsidR="007B6D67" w:rsidRPr="007B6D67" w:rsidRDefault="007B6D67" w:rsidP="007B6D67">
            <w:pPr>
              <w:ind w:firstLine="0"/>
            </w:pPr>
            <w:r>
              <w:t>Long</w:t>
            </w:r>
          </w:p>
        </w:tc>
      </w:tr>
      <w:tr w:rsidR="007B6D67" w:rsidRPr="007B6D67" w14:paraId="6D19EF36" w14:textId="77777777" w:rsidTr="007B6D67">
        <w:tc>
          <w:tcPr>
            <w:tcW w:w="2179" w:type="dxa"/>
            <w:shd w:val="clear" w:color="auto" w:fill="auto"/>
          </w:tcPr>
          <w:p w14:paraId="3FC4EC06" w14:textId="77777777" w:rsidR="007B6D67" w:rsidRPr="007B6D67" w:rsidRDefault="007B6D67" w:rsidP="007B6D67">
            <w:pPr>
              <w:ind w:firstLine="0"/>
            </w:pPr>
            <w:r>
              <w:t>Lowe</w:t>
            </w:r>
          </w:p>
        </w:tc>
        <w:tc>
          <w:tcPr>
            <w:tcW w:w="2179" w:type="dxa"/>
            <w:shd w:val="clear" w:color="auto" w:fill="auto"/>
          </w:tcPr>
          <w:p w14:paraId="009F88C3" w14:textId="77777777" w:rsidR="007B6D67" w:rsidRPr="007B6D67" w:rsidRDefault="007B6D67" w:rsidP="007B6D67">
            <w:pPr>
              <w:ind w:firstLine="0"/>
            </w:pPr>
            <w:r>
              <w:t>Lucas</w:t>
            </w:r>
          </w:p>
        </w:tc>
        <w:tc>
          <w:tcPr>
            <w:tcW w:w="2180" w:type="dxa"/>
            <w:shd w:val="clear" w:color="auto" w:fill="auto"/>
          </w:tcPr>
          <w:p w14:paraId="034E4782" w14:textId="77777777" w:rsidR="007B6D67" w:rsidRPr="007B6D67" w:rsidRDefault="007B6D67" w:rsidP="007B6D67">
            <w:pPr>
              <w:ind w:firstLine="0"/>
            </w:pPr>
            <w:r>
              <w:t>Magnuson</w:t>
            </w:r>
          </w:p>
        </w:tc>
      </w:tr>
      <w:tr w:rsidR="007B6D67" w:rsidRPr="007B6D67" w14:paraId="17C58885" w14:textId="77777777" w:rsidTr="007B6D67">
        <w:tc>
          <w:tcPr>
            <w:tcW w:w="2179" w:type="dxa"/>
            <w:shd w:val="clear" w:color="auto" w:fill="auto"/>
          </w:tcPr>
          <w:p w14:paraId="16FADDAC" w14:textId="77777777" w:rsidR="007B6D67" w:rsidRPr="007B6D67" w:rsidRDefault="007B6D67" w:rsidP="007B6D67">
            <w:pPr>
              <w:ind w:firstLine="0"/>
            </w:pPr>
            <w:r>
              <w:t>Matthews</w:t>
            </w:r>
          </w:p>
        </w:tc>
        <w:tc>
          <w:tcPr>
            <w:tcW w:w="2179" w:type="dxa"/>
            <w:shd w:val="clear" w:color="auto" w:fill="auto"/>
          </w:tcPr>
          <w:p w14:paraId="3116BBC5" w14:textId="77777777" w:rsidR="007B6D67" w:rsidRPr="007B6D67" w:rsidRDefault="007B6D67" w:rsidP="007B6D67">
            <w:pPr>
              <w:ind w:firstLine="0"/>
            </w:pPr>
            <w:r>
              <w:t>May</w:t>
            </w:r>
          </w:p>
        </w:tc>
        <w:tc>
          <w:tcPr>
            <w:tcW w:w="2180" w:type="dxa"/>
            <w:shd w:val="clear" w:color="auto" w:fill="auto"/>
          </w:tcPr>
          <w:p w14:paraId="502E3574" w14:textId="77777777" w:rsidR="007B6D67" w:rsidRPr="007B6D67" w:rsidRDefault="007B6D67" w:rsidP="007B6D67">
            <w:pPr>
              <w:ind w:firstLine="0"/>
            </w:pPr>
            <w:r>
              <w:t>McCravy</w:t>
            </w:r>
          </w:p>
        </w:tc>
      </w:tr>
      <w:tr w:rsidR="007B6D67" w:rsidRPr="007B6D67" w14:paraId="1F79E372" w14:textId="77777777" w:rsidTr="007B6D67">
        <w:tc>
          <w:tcPr>
            <w:tcW w:w="2179" w:type="dxa"/>
            <w:shd w:val="clear" w:color="auto" w:fill="auto"/>
          </w:tcPr>
          <w:p w14:paraId="101326F1" w14:textId="77777777" w:rsidR="007B6D67" w:rsidRPr="007B6D67" w:rsidRDefault="007B6D67" w:rsidP="007B6D67">
            <w:pPr>
              <w:ind w:firstLine="0"/>
            </w:pPr>
            <w:r>
              <w:t>McDaniel</w:t>
            </w:r>
          </w:p>
        </w:tc>
        <w:tc>
          <w:tcPr>
            <w:tcW w:w="2179" w:type="dxa"/>
            <w:shd w:val="clear" w:color="auto" w:fill="auto"/>
          </w:tcPr>
          <w:p w14:paraId="49C9B01C" w14:textId="77777777" w:rsidR="007B6D67" w:rsidRPr="007B6D67" w:rsidRDefault="007B6D67" w:rsidP="007B6D67">
            <w:pPr>
              <w:ind w:firstLine="0"/>
            </w:pPr>
            <w:r>
              <w:t>McGarry</w:t>
            </w:r>
          </w:p>
        </w:tc>
        <w:tc>
          <w:tcPr>
            <w:tcW w:w="2180" w:type="dxa"/>
            <w:shd w:val="clear" w:color="auto" w:fill="auto"/>
          </w:tcPr>
          <w:p w14:paraId="597603BA" w14:textId="77777777" w:rsidR="007B6D67" w:rsidRPr="007B6D67" w:rsidRDefault="007B6D67" w:rsidP="007B6D67">
            <w:pPr>
              <w:ind w:firstLine="0"/>
            </w:pPr>
            <w:r>
              <w:t>McGinnis</w:t>
            </w:r>
          </w:p>
        </w:tc>
      </w:tr>
      <w:tr w:rsidR="007B6D67" w:rsidRPr="007B6D67" w14:paraId="02D7634D" w14:textId="77777777" w:rsidTr="007B6D67">
        <w:tc>
          <w:tcPr>
            <w:tcW w:w="2179" w:type="dxa"/>
            <w:shd w:val="clear" w:color="auto" w:fill="auto"/>
          </w:tcPr>
          <w:p w14:paraId="22173CF8" w14:textId="77777777" w:rsidR="007B6D67" w:rsidRPr="007B6D67" w:rsidRDefault="007B6D67" w:rsidP="007B6D67">
            <w:pPr>
              <w:ind w:firstLine="0"/>
            </w:pPr>
            <w:r>
              <w:t>McKnight</w:t>
            </w:r>
          </w:p>
        </w:tc>
        <w:tc>
          <w:tcPr>
            <w:tcW w:w="2179" w:type="dxa"/>
            <w:shd w:val="clear" w:color="auto" w:fill="auto"/>
          </w:tcPr>
          <w:p w14:paraId="708AC48B" w14:textId="77777777" w:rsidR="007B6D67" w:rsidRPr="007B6D67" w:rsidRDefault="007B6D67" w:rsidP="007B6D67">
            <w:pPr>
              <w:ind w:firstLine="0"/>
            </w:pPr>
            <w:r>
              <w:t>J. Moore</w:t>
            </w:r>
          </w:p>
        </w:tc>
        <w:tc>
          <w:tcPr>
            <w:tcW w:w="2180" w:type="dxa"/>
            <w:shd w:val="clear" w:color="auto" w:fill="auto"/>
          </w:tcPr>
          <w:p w14:paraId="16A2E928" w14:textId="77777777" w:rsidR="007B6D67" w:rsidRPr="007B6D67" w:rsidRDefault="007B6D67" w:rsidP="007B6D67">
            <w:pPr>
              <w:ind w:firstLine="0"/>
            </w:pPr>
            <w:r>
              <w:t>T. Moore</w:t>
            </w:r>
          </w:p>
        </w:tc>
      </w:tr>
      <w:tr w:rsidR="007B6D67" w:rsidRPr="007B6D67" w14:paraId="69E09624" w14:textId="77777777" w:rsidTr="007B6D67">
        <w:tc>
          <w:tcPr>
            <w:tcW w:w="2179" w:type="dxa"/>
            <w:shd w:val="clear" w:color="auto" w:fill="auto"/>
          </w:tcPr>
          <w:p w14:paraId="1C092431" w14:textId="77777777" w:rsidR="007B6D67" w:rsidRPr="007B6D67" w:rsidRDefault="007B6D67" w:rsidP="007B6D67">
            <w:pPr>
              <w:ind w:firstLine="0"/>
            </w:pPr>
            <w:r>
              <w:t>Morgan</w:t>
            </w:r>
          </w:p>
        </w:tc>
        <w:tc>
          <w:tcPr>
            <w:tcW w:w="2179" w:type="dxa"/>
            <w:shd w:val="clear" w:color="auto" w:fill="auto"/>
          </w:tcPr>
          <w:p w14:paraId="25BE2D84" w14:textId="77777777" w:rsidR="007B6D67" w:rsidRPr="007B6D67" w:rsidRDefault="007B6D67" w:rsidP="007B6D67">
            <w:pPr>
              <w:ind w:firstLine="0"/>
            </w:pPr>
            <w:r>
              <w:t>D. C. Moss</w:t>
            </w:r>
          </w:p>
        </w:tc>
        <w:tc>
          <w:tcPr>
            <w:tcW w:w="2180" w:type="dxa"/>
            <w:shd w:val="clear" w:color="auto" w:fill="auto"/>
          </w:tcPr>
          <w:p w14:paraId="0BE4F6E6" w14:textId="77777777" w:rsidR="007B6D67" w:rsidRPr="007B6D67" w:rsidRDefault="007B6D67" w:rsidP="007B6D67">
            <w:pPr>
              <w:ind w:firstLine="0"/>
            </w:pPr>
            <w:r>
              <w:t>V. S. Moss</w:t>
            </w:r>
          </w:p>
        </w:tc>
      </w:tr>
      <w:tr w:rsidR="007B6D67" w:rsidRPr="007B6D67" w14:paraId="54B99FCD" w14:textId="77777777" w:rsidTr="007B6D67">
        <w:tc>
          <w:tcPr>
            <w:tcW w:w="2179" w:type="dxa"/>
            <w:shd w:val="clear" w:color="auto" w:fill="auto"/>
          </w:tcPr>
          <w:p w14:paraId="67ECD2F2" w14:textId="77777777" w:rsidR="007B6D67" w:rsidRPr="007B6D67" w:rsidRDefault="007B6D67" w:rsidP="007B6D67">
            <w:pPr>
              <w:ind w:firstLine="0"/>
            </w:pPr>
            <w:r>
              <w:t>Murray</w:t>
            </w:r>
          </w:p>
        </w:tc>
        <w:tc>
          <w:tcPr>
            <w:tcW w:w="2179" w:type="dxa"/>
            <w:shd w:val="clear" w:color="auto" w:fill="auto"/>
          </w:tcPr>
          <w:p w14:paraId="03656F06" w14:textId="77777777" w:rsidR="007B6D67" w:rsidRPr="007B6D67" w:rsidRDefault="007B6D67" w:rsidP="007B6D67">
            <w:pPr>
              <w:ind w:firstLine="0"/>
            </w:pPr>
            <w:r>
              <w:t>B. Newton</w:t>
            </w:r>
          </w:p>
        </w:tc>
        <w:tc>
          <w:tcPr>
            <w:tcW w:w="2180" w:type="dxa"/>
            <w:shd w:val="clear" w:color="auto" w:fill="auto"/>
          </w:tcPr>
          <w:p w14:paraId="6560FC3D" w14:textId="77777777" w:rsidR="007B6D67" w:rsidRPr="007B6D67" w:rsidRDefault="007B6D67" w:rsidP="007B6D67">
            <w:pPr>
              <w:ind w:firstLine="0"/>
            </w:pPr>
            <w:r>
              <w:t>W. Newton</w:t>
            </w:r>
          </w:p>
        </w:tc>
      </w:tr>
      <w:tr w:rsidR="007B6D67" w:rsidRPr="007B6D67" w14:paraId="3B28C914" w14:textId="77777777" w:rsidTr="007B6D67">
        <w:tc>
          <w:tcPr>
            <w:tcW w:w="2179" w:type="dxa"/>
            <w:shd w:val="clear" w:color="auto" w:fill="auto"/>
          </w:tcPr>
          <w:p w14:paraId="70346E09" w14:textId="77777777" w:rsidR="007B6D67" w:rsidRPr="007B6D67" w:rsidRDefault="007B6D67" w:rsidP="007B6D67">
            <w:pPr>
              <w:ind w:firstLine="0"/>
            </w:pPr>
            <w:r>
              <w:t>Nutt</w:t>
            </w:r>
          </w:p>
        </w:tc>
        <w:tc>
          <w:tcPr>
            <w:tcW w:w="2179" w:type="dxa"/>
            <w:shd w:val="clear" w:color="auto" w:fill="auto"/>
          </w:tcPr>
          <w:p w14:paraId="266E450F" w14:textId="77777777" w:rsidR="007B6D67" w:rsidRPr="007B6D67" w:rsidRDefault="007B6D67" w:rsidP="007B6D67">
            <w:pPr>
              <w:ind w:firstLine="0"/>
            </w:pPr>
            <w:r>
              <w:t>Oremus</w:t>
            </w:r>
          </w:p>
        </w:tc>
        <w:tc>
          <w:tcPr>
            <w:tcW w:w="2180" w:type="dxa"/>
            <w:shd w:val="clear" w:color="auto" w:fill="auto"/>
          </w:tcPr>
          <w:p w14:paraId="6F5C189A" w14:textId="77777777" w:rsidR="007B6D67" w:rsidRPr="007B6D67" w:rsidRDefault="007B6D67" w:rsidP="007B6D67">
            <w:pPr>
              <w:ind w:firstLine="0"/>
            </w:pPr>
            <w:r>
              <w:t>Ott</w:t>
            </w:r>
          </w:p>
        </w:tc>
      </w:tr>
      <w:tr w:rsidR="007B6D67" w:rsidRPr="007B6D67" w14:paraId="755C65FF" w14:textId="77777777" w:rsidTr="007B6D67">
        <w:tc>
          <w:tcPr>
            <w:tcW w:w="2179" w:type="dxa"/>
            <w:shd w:val="clear" w:color="auto" w:fill="auto"/>
          </w:tcPr>
          <w:p w14:paraId="26B6C4EE" w14:textId="77777777" w:rsidR="007B6D67" w:rsidRPr="007B6D67" w:rsidRDefault="007B6D67" w:rsidP="007B6D67">
            <w:pPr>
              <w:ind w:firstLine="0"/>
            </w:pPr>
            <w:r>
              <w:t>Pendarvis</w:t>
            </w:r>
          </w:p>
        </w:tc>
        <w:tc>
          <w:tcPr>
            <w:tcW w:w="2179" w:type="dxa"/>
            <w:shd w:val="clear" w:color="auto" w:fill="auto"/>
          </w:tcPr>
          <w:p w14:paraId="4CADAEEF" w14:textId="77777777" w:rsidR="007B6D67" w:rsidRPr="007B6D67" w:rsidRDefault="007B6D67" w:rsidP="007B6D67">
            <w:pPr>
              <w:ind w:firstLine="0"/>
            </w:pPr>
            <w:r>
              <w:t>Pope</w:t>
            </w:r>
          </w:p>
        </w:tc>
        <w:tc>
          <w:tcPr>
            <w:tcW w:w="2180" w:type="dxa"/>
            <w:shd w:val="clear" w:color="auto" w:fill="auto"/>
          </w:tcPr>
          <w:p w14:paraId="3E1CE3D0" w14:textId="77777777" w:rsidR="007B6D67" w:rsidRPr="007B6D67" w:rsidRDefault="007B6D67" w:rsidP="007B6D67">
            <w:pPr>
              <w:ind w:firstLine="0"/>
            </w:pPr>
            <w:r>
              <w:t>Rivers</w:t>
            </w:r>
          </w:p>
        </w:tc>
      </w:tr>
      <w:tr w:rsidR="007B6D67" w:rsidRPr="007B6D67" w14:paraId="3FB10E38" w14:textId="77777777" w:rsidTr="007B6D67">
        <w:tc>
          <w:tcPr>
            <w:tcW w:w="2179" w:type="dxa"/>
            <w:shd w:val="clear" w:color="auto" w:fill="auto"/>
          </w:tcPr>
          <w:p w14:paraId="74C1D3C1" w14:textId="77777777" w:rsidR="007B6D67" w:rsidRPr="007B6D67" w:rsidRDefault="007B6D67" w:rsidP="007B6D67">
            <w:pPr>
              <w:ind w:firstLine="0"/>
            </w:pPr>
            <w:r>
              <w:t>Robinson</w:t>
            </w:r>
          </w:p>
        </w:tc>
        <w:tc>
          <w:tcPr>
            <w:tcW w:w="2179" w:type="dxa"/>
            <w:shd w:val="clear" w:color="auto" w:fill="auto"/>
          </w:tcPr>
          <w:p w14:paraId="4AE59783" w14:textId="77777777" w:rsidR="007B6D67" w:rsidRPr="007B6D67" w:rsidRDefault="007B6D67" w:rsidP="007B6D67">
            <w:pPr>
              <w:ind w:firstLine="0"/>
            </w:pPr>
            <w:r>
              <w:t>Rose</w:t>
            </w:r>
          </w:p>
        </w:tc>
        <w:tc>
          <w:tcPr>
            <w:tcW w:w="2180" w:type="dxa"/>
            <w:shd w:val="clear" w:color="auto" w:fill="auto"/>
          </w:tcPr>
          <w:p w14:paraId="64F254EE" w14:textId="77777777" w:rsidR="007B6D67" w:rsidRPr="007B6D67" w:rsidRDefault="007B6D67" w:rsidP="007B6D67">
            <w:pPr>
              <w:ind w:firstLine="0"/>
            </w:pPr>
            <w:r>
              <w:t>Rutherford</w:t>
            </w:r>
          </w:p>
        </w:tc>
      </w:tr>
      <w:tr w:rsidR="007B6D67" w:rsidRPr="007B6D67" w14:paraId="4DF586B6" w14:textId="77777777" w:rsidTr="007B6D67">
        <w:tc>
          <w:tcPr>
            <w:tcW w:w="2179" w:type="dxa"/>
            <w:shd w:val="clear" w:color="auto" w:fill="auto"/>
          </w:tcPr>
          <w:p w14:paraId="067B596E" w14:textId="77777777" w:rsidR="007B6D67" w:rsidRPr="007B6D67" w:rsidRDefault="007B6D67" w:rsidP="007B6D67">
            <w:pPr>
              <w:ind w:firstLine="0"/>
            </w:pPr>
            <w:r>
              <w:t>Sandifer</w:t>
            </w:r>
          </w:p>
        </w:tc>
        <w:tc>
          <w:tcPr>
            <w:tcW w:w="2179" w:type="dxa"/>
            <w:shd w:val="clear" w:color="auto" w:fill="auto"/>
          </w:tcPr>
          <w:p w14:paraId="452297B1" w14:textId="77777777" w:rsidR="007B6D67" w:rsidRPr="007B6D67" w:rsidRDefault="007B6D67" w:rsidP="007B6D67">
            <w:pPr>
              <w:ind w:firstLine="0"/>
            </w:pPr>
            <w:r>
              <w:t>Simrill</w:t>
            </w:r>
          </w:p>
        </w:tc>
        <w:tc>
          <w:tcPr>
            <w:tcW w:w="2180" w:type="dxa"/>
            <w:shd w:val="clear" w:color="auto" w:fill="auto"/>
          </w:tcPr>
          <w:p w14:paraId="5B224D1F" w14:textId="77777777" w:rsidR="007B6D67" w:rsidRPr="007B6D67" w:rsidRDefault="007B6D67" w:rsidP="007B6D67">
            <w:pPr>
              <w:ind w:firstLine="0"/>
            </w:pPr>
            <w:r>
              <w:t>G. M. Smith</w:t>
            </w:r>
          </w:p>
        </w:tc>
      </w:tr>
      <w:tr w:rsidR="007B6D67" w:rsidRPr="007B6D67" w14:paraId="15D1DEE2" w14:textId="77777777" w:rsidTr="007B6D67">
        <w:tc>
          <w:tcPr>
            <w:tcW w:w="2179" w:type="dxa"/>
            <w:shd w:val="clear" w:color="auto" w:fill="auto"/>
          </w:tcPr>
          <w:p w14:paraId="5F3DD5E6" w14:textId="77777777" w:rsidR="007B6D67" w:rsidRPr="007B6D67" w:rsidRDefault="007B6D67" w:rsidP="007B6D67">
            <w:pPr>
              <w:ind w:firstLine="0"/>
            </w:pPr>
            <w:r>
              <w:t>G. R. Smith</w:t>
            </w:r>
          </w:p>
        </w:tc>
        <w:tc>
          <w:tcPr>
            <w:tcW w:w="2179" w:type="dxa"/>
            <w:shd w:val="clear" w:color="auto" w:fill="auto"/>
          </w:tcPr>
          <w:p w14:paraId="6243B3F7" w14:textId="77777777" w:rsidR="007B6D67" w:rsidRPr="007B6D67" w:rsidRDefault="007B6D67" w:rsidP="007B6D67">
            <w:pPr>
              <w:ind w:firstLine="0"/>
            </w:pPr>
            <w:r>
              <w:t>M. M. Smith</w:t>
            </w:r>
          </w:p>
        </w:tc>
        <w:tc>
          <w:tcPr>
            <w:tcW w:w="2180" w:type="dxa"/>
            <w:shd w:val="clear" w:color="auto" w:fill="auto"/>
          </w:tcPr>
          <w:p w14:paraId="5A5BFBA5" w14:textId="77777777" w:rsidR="007B6D67" w:rsidRPr="007B6D67" w:rsidRDefault="007B6D67" w:rsidP="007B6D67">
            <w:pPr>
              <w:ind w:firstLine="0"/>
            </w:pPr>
            <w:r>
              <w:t>Stavrinakis</w:t>
            </w:r>
          </w:p>
        </w:tc>
      </w:tr>
      <w:tr w:rsidR="007B6D67" w:rsidRPr="007B6D67" w14:paraId="088E475B" w14:textId="77777777" w:rsidTr="007B6D67">
        <w:tc>
          <w:tcPr>
            <w:tcW w:w="2179" w:type="dxa"/>
            <w:shd w:val="clear" w:color="auto" w:fill="auto"/>
          </w:tcPr>
          <w:p w14:paraId="2F6033D5" w14:textId="77777777" w:rsidR="007B6D67" w:rsidRPr="007B6D67" w:rsidRDefault="007B6D67" w:rsidP="007B6D67">
            <w:pPr>
              <w:ind w:firstLine="0"/>
            </w:pPr>
            <w:r>
              <w:t>Tedder</w:t>
            </w:r>
          </w:p>
        </w:tc>
        <w:tc>
          <w:tcPr>
            <w:tcW w:w="2179" w:type="dxa"/>
            <w:shd w:val="clear" w:color="auto" w:fill="auto"/>
          </w:tcPr>
          <w:p w14:paraId="18B140E8" w14:textId="77777777" w:rsidR="007B6D67" w:rsidRPr="007B6D67" w:rsidRDefault="007B6D67" w:rsidP="007B6D67">
            <w:pPr>
              <w:ind w:firstLine="0"/>
            </w:pPr>
            <w:r>
              <w:t>Thayer</w:t>
            </w:r>
          </w:p>
        </w:tc>
        <w:tc>
          <w:tcPr>
            <w:tcW w:w="2180" w:type="dxa"/>
            <w:shd w:val="clear" w:color="auto" w:fill="auto"/>
          </w:tcPr>
          <w:p w14:paraId="6313C58B" w14:textId="77777777" w:rsidR="007B6D67" w:rsidRPr="007B6D67" w:rsidRDefault="007B6D67" w:rsidP="007B6D67">
            <w:pPr>
              <w:ind w:firstLine="0"/>
            </w:pPr>
            <w:r>
              <w:t>Trantham</w:t>
            </w:r>
          </w:p>
        </w:tc>
      </w:tr>
      <w:tr w:rsidR="007B6D67" w:rsidRPr="007B6D67" w14:paraId="42EBA264" w14:textId="77777777" w:rsidTr="007B6D67">
        <w:tc>
          <w:tcPr>
            <w:tcW w:w="2179" w:type="dxa"/>
            <w:shd w:val="clear" w:color="auto" w:fill="auto"/>
          </w:tcPr>
          <w:p w14:paraId="55542A13" w14:textId="77777777" w:rsidR="007B6D67" w:rsidRPr="007B6D67" w:rsidRDefault="007B6D67" w:rsidP="007B6D67">
            <w:pPr>
              <w:ind w:firstLine="0"/>
            </w:pPr>
            <w:r>
              <w:t>Weeks</w:t>
            </w:r>
          </w:p>
        </w:tc>
        <w:tc>
          <w:tcPr>
            <w:tcW w:w="2179" w:type="dxa"/>
            <w:shd w:val="clear" w:color="auto" w:fill="auto"/>
          </w:tcPr>
          <w:p w14:paraId="18DF07B3" w14:textId="77777777" w:rsidR="007B6D67" w:rsidRPr="007B6D67" w:rsidRDefault="007B6D67" w:rsidP="007B6D67">
            <w:pPr>
              <w:ind w:firstLine="0"/>
            </w:pPr>
            <w:r>
              <w:t>West</w:t>
            </w:r>
          </w:p>
        </w:tc>
        <w:tc>
          <w:tcPr>
            <w:tcW w:w="2180" w:type="dxa"/>
            <w:shd w:val="clear" w:color="auto" w:fill="auto"/>
          </w:tcPr>
          <w:p w14:paraId="3F372DFA" w14:textId="77777777" w:rsidR="007B6D67" w:rsidRPr="007B6D67" w:rsidRDefault="007B6D67" w:rsidP="007B6D67">
            <w:pPr>
              <w:ind w:firstLine="0"/>
            </w:pPr>
            <w:r>
              <w:t>Wetmore</w:t>
            </w:r>
          </w:p>
        </w:tc>
      </w:tr>
      <w:tr w:rsidR="007B6D67" w:rsidRPr="007B6D67" w14:paraId="72AB35F3" w14:textId="77777777" w:rsidTr="007B6D67">
        <w:tc>
          <w:tcPr>
            <w:tcW w:w="2179" w:type="dxa"/>
            <w:shd w:val="clear" w:color="auto" w:fill="auto"/>
          </w:tcPr>
          <w:p w14:paraId="64C1B69C" w14:textId="77777777" w:rsidR="007B6D67" w:rsidRPr="007B6D67" w:rsidRDefault="007B6D67" w:rsidP="007B6D67">
            <w:pPr>
              <w:keepNext/>
              <w:ind w:firstLine="0"/>
            </w:pPr>
            <w:r>
              <w:t>Wheeler</w:t>
            </w:r>
          </w:p>
        </w:tc>
        <w:tc>
          <w:tcPr>
            <w:tcW w:w="2179" w:type="dxa"/>
            <w:shd w:val="clear" w:color="auto" w:fill="auto"/>
          </w:tcPr>
          <w:p w14:paraId="7687682B" w14:textId="77777777" w:rsidR="007B6D67" w:rsidRPr="007B6D67" w:rsidRDefault="007B6D67" w:rsidP="007B6D67">
            <w:pPr>
              <w:keepNext/>
              <w:ind w:firstLine="0"/>
            </w:pPr>
            <w:r>
              <w:t>White</w:t>
            </w:r>
          </w:p>
        </w:tc>
        <w:tc>
          <w:tcPr>
            <w:tcW w:w="2180" w:type="dxa"/>
            <w:shd w:val="clear" w:color="auto" w:fill="auto"/>
          </w:tcPr>
          <w:p w14:paraId="43B4303C" w14:textId="77777777" w:rsidR="007B6D67" w:rsidRPr="007B6D67" w:rsidRDefault="007B6D67" w:rsidP="007B6D67">
            <w:pPr>
              <w:keepNext/>
              <w:ind w:firstLine="0"/>
            </w:pPr>
            <w:r>
              <w:t>Whitmire</w:t>
            </w:r>
          </w:p>
        </w:tc>
      </w:tr>
      <w:tr w:rsidR="007B6D67" w:rsidRPr="007B6D67" w14:paraId="7622A878" w14:textId="77777777" w:rsidTr="007B6D67">
        <w:tc>
          <w:tcPr>
            <w:tcW w:w="2179" w:type="dxa"/>
            <w:shd w:val="clear" w:color="auto" w:fill="auto"/>
          </w:tcPr>
          <w:p w14:paraId="2D41A869" w14:textId="77777777" w:rsidR="007B6D67" w:rsidRPr="007B6D67" w:rsidRDefault="007B6D67" w:rsidP="007B6D67">
            <w:pPr>
              <w:keepNext/>
              <w:ind w:firstLine="0"/>
            </w:pPr>
            <w:r>
              <w:t>R. Williams</w:t>
            </w:r>
          </w:p>
        </w:tc>
        <w:tc>
          <w:tcPr>
            <w:tcW w:w="2179" w:type="dxa"/>
            <w:shd w:val="clear" w:color="auto" w:fill="auto"/>
          </w:tcPr>
          <w:p w14:paraId="4AE684CF" w14:textId="77777777" w:rsidR="007B6D67" w:rsidRPr="007B6D67" w:rsidRDefault="007B6D67" w:rsidP="007B6D67">
            <w:pPr>
              <w:keepNext/>
              <w:ind w:firstLine="0"/>
            </w:pPr>
            <w:r>
              <w:t>S. Williams</w:t>
            </w:r>
          </w:p>
        </w:tc>
        <w:tc>
          <w:tcPr>
            <w:tcW w:w="2180" w:type="dxa"/>
            <w:shd w:val="clear" w:color="auto" w:fill="auto"/>
          </w:tcPr>
          <w:p w14:paraId="0881C9AD" w14:textId="77777777" w:rsidR="007B6D67" w:rsidRPr="007B6D67" w:rsidRDefault="007B6D67" w:rsidP="007B6D67">
            <w:pPr>
              <w:keepNext/>
              <w:ind w:firstLine="0"/>
            </w:pPr>
            <w:r>
              <w:t>Wooten</w:t>
            </w:r>
          </w:p>
        </w:tc>
      </w:tr>
    </w:tbl>
    <w:p w14:paraId="2AA5ED65" w14:textId="77777777" w:rsidR="007B6D67" w:rsidRPr="003F4B90" w:rsidRDefault="007B6D67" w:rsidP="007B6D67">
      <w:pPr>
        <w:rPr>
          <w:sz w:val="16"/>
          <w:szCs w:val="16"/>
        </w:rPr>
      </w:pPr>
    </w:p>
    <w:p w14:paraId="3A910173" w14:textId="77777777" w:rsidR="007B6D67" w:rsidRDefault="007B6D67" w:rsidP="007B6D67">
      <w:pPr>
        <w:jc w:val="center"/>
        <w:rPr>
          <w:b/>
        </w:rPr>
      </w:pPr>
      <w:r w:rsidRPr="007B6D67">
        <w:rPr>
          <w:b/>
        </w:rPr>
        <w:t>Total--105</w:t>
      </w:r>
    </w:p>
    <w:p w14:paraId="67F176BC" w14:textId="77777777" w:rsidR="007B6D67" w:rsidRDefault="007B6D67" w:rsidP="007B6D67">
      <w:pPr>
        <w:jc w:val="center"/>
        <w:rPr>
          <w:b/>
        </w:rPr>
      </w:pPr>
    </w:p>
    <w:p w14:paraId="356501F5" w14:textId="77777777" w:rsidR="007B6D67" w:rsidRDefault="007B6D67" w:rsidP="007B6D67">
      <w:pPr>
        <w:ind w:firstLine="0"/>
      </w:pPr>
      <w:r w:rsidRPr="007B6D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B6D67" w:rsidRPr="007B6D67" w14:paraId="7B6E5900" w14:textId="77777777" w:rsidTr="007B6D67">
        <w:tc>
          <w:tcPr>
            <w:tcW w:w="2179" w:type="dxa"/>
            <w:shd w:val="clear" w:color="auto" w:fill="auto"/>
          </w:tcPr>
          <w:p w14:paraId="7F08F0E9" w14:textId="77777777" w:rsidR="007B6D67" w:rsidRPr="007B6D67" w:rsidRDefault="007B6D67" w:rsidP="007B6D67">
            <w:pPr>
              <w:keepNext/>
              <w:ind w:firstLine="0"/>
            </w:pPr>
            <w:r>
              <w:t>Dabney</w:t>
            </w:r>
          </w:p>
        </w:tc>
        <w:tc>
          <w:tcPr>
            <w:tcW w:w="2179" w:type="dxa"/>
            <w:shd w:val="clear" w:color="auto" w:fill="auto"/>
          </w:tcPr>
          <w:p w14:paraId="150F23D7" w14:textId="77777777" w:rsidR="007B6D67" w:rsidRPr="007B6D67" w:rsidRDefault="007B6D67" w:rsidP="007B6D67">
            <w:pPr>
              <w:keepNext/>
              <w:ind w:firstLine="0"/>
            </w:pPr>
          </w:p>
        </w:tc>
        <w:tc>
          <w:tcPr>
            <w:tcW w:w="2180" w:type="dxa"/>
            <w:shd w:val="clear" w:color="auto" w:fill="auto"/>
          </w:tcPr>
          <w:p w14:paraId="00DEB910" w14:textId="77777777" w:rsidR="007B6D67" w:rsidRPr="007B6D67" w:rsidRDefault="007B6D67" w:rsidP="007B6D67">
            <w:pPr>
              <w:keepNext/>
              <w:ind w:firstLine="0"/>
            </w:pPr>
          </w:p>
        </w:tc>
      </w:tr>
    </w:tbl>
    <w:p w14:paraId="53594C10" w14:textId="77777777" w:rsidR="007B6D67" w:rsidRDefault="007B6D67" w:rsidP="007B6D67"/>
    <w:p w14:paraId="23C7D8F5" w14:textId="77777777" w:rsidR="007B6D67" w:rsidRDefault="007B6D67" w:rsidP="007B6D67">
      <w:pPr>
        <w:jc w:val="center"/>
        <w:rPr>
          <w:b/>
        </w:rPr>
      </w:pPr>
      <w:r w:rsidRPr="007B6D67">
        <w:rPr>
          <w:b/>
        </w:rPr>
        <w:t>Total--1</w:t>
      </w:r>
    </w:p>
    <w:p w14:paraId="44DAEBFF" w14:textId="77777777" w:rsidR="007B6D67" w:rsidRDefault="007B6D67" w:rsidP="007B6D67">
      <w:pPr>
        <w:jc w:val="center"/>
        <w:rPr>
          <w:b/>
        </w:rPr>
      </w:pPr>
    </w:p>
    <w:p w14:paraId="1D9C69EF" w14:textId="77777777" w:rsidR="007B6D67" w:rsidRDefault="007B6D67" w:rsidP="007B6D67">
      <w:r>
        <w:t xml:space="preserve">So, the Bill was read the second time and ordered to third reading.  </w:t>
      </w:r>
    </w:p>
    <w:p w14:paraId="1498B691" w14:textId="77777777" w:rsidR="007B6D67" w:rsidRDefault="007B6D67" w:rsidP="007B6D67"/>
    <w:p w14:paraId="41A089C1" w14:textId="784F7DCF" w:rsidR="007B6D67" w:rsidRPr="00496E25" w:rsidRDefault="004135B3" w:rsidP="007B6D67">
      <w:pPr>
        <w:pStyle w:val="Title"/>
        <w:keepNext/>
      </w:pPr>
      <w:bookmarkStart w:id="126" w:name="file_start315"/>
      <w:bookmarkEnd w:id="126"/>
      <w:r>
        <w:t>RECORD FOR VOTING</w:t>
      </w:r>
    </w:p>
    <w:p w14:paraId="46D189FA" w14:textId="77777777" w:rsidR="007B6D67" w:rsidRPr="00496E25" w:rsidRDefault="007B6D67" w:rsidP="007B6D67">
      <w:pPr>
        <w:tabs>
          <w:tab w:val="left" w:pos="270"/>
          <w:tab w:val="left" w:pos="630"/>
          <w:tab w:val="left" w:pos="900"/>
          <w:tab w:val="left" w:pos="1260"/>
          <w:tab w:val="left" w:pos="1620"/>
          <w:tab w:val="left" w:pos="1980"/>
          <w:tab w:val="left" w:pos="2340"/>
          <w:tab w:val="left" w:pos="2700"/>
        </w:tabs>
        <w:ind w:firstLine="0"/>
      </w:pPr>
      <w:r w:rsidRPr="00496E25">
        <w:tab/>
        <w:t>I was temporarily out of the Chamber on constituent business during the vote on H. 5215. If I had been present, I would have voted in favor of the Bill.</w:t>
      </w:r>
    </w:p>
    <w:p w14:paraId="6FA725FE" w14:textId="77777777" w:rsidR="007B6D67" w:rsidRDefault="007B6D67" w:rsidP="007B6D67">
      <w:pPr>
        <w:tabs>
          <w:tab w:val="left" w:pos="270"/>
          <w:tab w:val="left" w:pos="630"/>
          <w:tab w:val="left" w:pos="900"/>
          <w:tab w:val="left" w:pos="1260"/>
          <w:tab w:val="left" w:pos="1620"/>
          <w:tab w:val="left" w:pos="1980"/>
          <w:tab w:val="left" w:pos="2340"/>
          <w:tab w:val="left" w:pos="2700"/>
        </w:tabs>
        <w:ind w:firstLine="0"/>
      </w:pPr>
      <w:r w:rsidRPr="00496E25">
        <w:tab/>
        <w:t>Rep. Jerry N. Govan</w:t>
      </w:r>
    </w:p>
    <w:p w14:paraId="7A6969DF" w14:textId="77777777" w:rsidR="00F474EC" w:rsidRDefault="00F474EC" w:rsidP="007B6D67">
      <w:pPr>
        <w:tabs>
          <w:tab w:val="left" w:pos="270"/>
          <w:tab w:val="left" w:pos="630"/>
          <w:tab w:val="left" w:pos="900"/>
          <w:tab w:val="left" w:pos="1260"/>
          <w:tab w:val="left" w:pos="1620"/>
          <w:tab w:val="left" w:pos="1980"/>
          <w:tab w:val="left" w:pos="2340"/>
          <w:tab w:val="left" w:pos="2700"/>
        </w:tabs>
        <w:ind w:firstLine="0"/>
      </w:pPr>
    </w:p>
    <w:p w14:paraId="390F7FBB" w14:textId="77777777" w:rsidR="007B6D67" w:rsidRDefault="007B6D67" w:rsidP="007B6D67">
      <w:r>
        <w:t xml:space="preserve">Further proceedings were interrupted by expiration of time on the uncontested Calendar.  </w:t>
      </w:r>
    </w:p>
    <w:p w14:paraId="22A3FC2E" w14:textId="77777777" w:rsidR="007B6D67" w:rsidRDefault="007B6D67" w:rsidP="007B6D67"/>
    <w:p w14:paraId="080E42FC" w14:textId="77777777" w:rsidR="007B6D67" w:rsidRDefault="007B6D67" w:rsidP="007B6D67">
      <w:pPr>
        <w:keepNext/>
        <w:jc w:val="center"/>
        <w:rPr>
          <w:b/>
        </w:rPr>
      </w:pPr>
      <w:r w:rsidRPr="007B6D67">
        <w:rPr>
          <w:b/>
        </w:rPr>
        <w:t>RECURRENCE TO THE MORNING HOUR</w:t>
      </w:r>
    </w:p>
    <w:p w14:paraId="262C81F5" w14:textId="77777777" w:rsidR="007B6D67" w:rsidRDefault="007B6D67" w:rsidP="007B6D67">
      <w:r>
        <w:t>Rep. COBB-HUNTER moved that the House recur to the morning hour, which was agreed to.</w:t>
      </w:r>
    </w:p>
    <w:p w14:paraId="148267A0" w14:textId="77777777" w:rsidR="007B6D67" w:rsidRDefault="007B6D67" w:rsidP="007B6D67"/>
    <w:p w14:paraId="69CE33DF" w14:textId="77777777" w:rsidR="007B6D67" w:rsidRDefault="007B6D67" w:rsidP="007B6D67">
      <w:pPr>
        <w:keepNext/>
        <w:jc w:val="center"/>
        <w:rPr>
          <w:b/>
        </w:rPr>
      </w:pPr>
      <w:r w:rsidRPr="007B6D67">
        <w:rPr>
          <w:b/>
        </w:rPr>
        <w:t>H. 4918--AMENDED AND ORDERED TO THIRD READING</w:t>
      </w:r>
    </w:p>
    <w:p w14:paraId="26A8EE8B" w14:textId="77777777" w:rsidR="007B6D67" w:rsidRDefault="007B6D67" w:rsidP="007B6D67">
      <w:pPr>
        <w:keepNext/>
      </w:pPr>
      <w:r>
        <w:t>The following Bill was taken up:</w:t>
      </w:r>
    </w:p>
    <w:p w14:paraId="39D41FFD" w14:textId="77777777" w:rsidR="007B6D67" w:rsidRDefault="007B6D67" w:rsidP="007B6D67">
      <w:pPr>
        <w:keepNext/>
      </w:pPr>
      <w:bookmarkStart w:id="127" w:name="include_clip_start_320"/>
      <w:bookmarkEnd w:id="127"/>
    </w:p>
    <w:p w14:paraId="19DC106B" w14:textId="77777777" w:rsidR="007B6D67" w:rsidRDefault="007B6D67" w:rsidP="007B6D67">
      <w:r>
        <w:t>H. 4918 -- Reps. Thayer, Pope, White, Erickson, Gilliam, Long, Wooten, Atkinson, Magnuson, Haddon, T. Moore, Hyde, Allison, R. Williams, Jefferson, Yow, Forrest, B. Newton, W. Newton, Herbkersman and McGarry: A BILL TO AMEND SECTION 9-11-90, CODE OF LAWS OF SOUTH CAROLINA, 1976, RELATING TO THE EARNINGS LIMITATION UPON RETURN TO COVERED EMPLOYMENT IN THE SOUTH CAROLINA POLICE OFFICERS RETIREMENT SYSTEM, SO AS TO INCREASE THE AMOUNT THAT MAY BE EARNED WITHOUT AFFECTING THE MONTHLY RETIREMENT ALLOWANCE FROM TEN THOUSAND DOLLARS TO FIFTY THOUSAND DOLLARS FOR CERTAIN RETIRED MEMBERS.</w:t>
      </w:r>
    </w:p>
    <w:p w14:paraId="2A6E94BE" w14:textId="77777777" w:rsidR="007B6D67" w:rsidRDefault="007B6D67" w:rsidP="007B6D67"/>
    <w:p w14:paraId="6F4CF584" w14:textId="77777777" w:rsidR="007B6D67" w:rsidRPr="006D34AF" w:rsidRDefault="007B6D67" w:rsidP="007B6D67">
      <w:r w:rsidRPr="006D34AF">
        <w:t>The Ways and Means Committee proposed the following Amendment No. 1</w:t>
      </w:r>
      <w:r w:rsidR="0009554F">
        <w:t xml:space="preserve"> to </w:t>
      </w:r>
      <w:r w:rsidRPr="006D34AF">
        <w:t>H. 4918 (COUNCIL\SA\4918C001.DF.SA22), which was adopted:</w:t>
      </w:r>
    </w:p>
    <w:p w14:paraId="7673C781" w14:textId="77777777" w:rsidR="007B6D67" w:rsidRPr="006D34AF" w:rsidRDefault="007B6D67" w:rsidP="007B6D67">
      <w:r w:rsidRPr="006D34AF">
        <w:t>Amend the bill, as and if amended, by striking all after the enacting words and inserting:</w:t>
      </w:r>
    </w:p>
    <w:p w14:paraId="52B9981F" w14:textId="77777777" w:rsidR="007B6D67" w:rsidRPr="007B6D67" w:rsidRDefault="007B6D67" w:rsidP="007B6D67">
      <w:pPr>
        <w:rPr>
          <w:color w:val="000000"/>
          <w:u w:color="000000"/>
        </w:rPr>
      </w:pPr>
      <w:r w:rsidRPr="006D34AF">
        <w:t>/</w:t>
      </w:r>
      <w:r w:rsidRPr="006D34AF">
        <w:tab/>
      </w:r>
      <w:r w:rsidRPr="007B6D67">
        <w:rPr>
          <w:color w:val="000000"/>
          <w:u w:color="000000"/>
        </w:rPr>
        <w:t>SECTION</w:t>
      </w:r>
      <w:r w:rsidRPr="007B6D67">
        <w:rPr>
          <w:color w:val="000000"/>
          <w:u w:color="000000"/>
        </w:rPr>
        <w:tab/>
        <w:t>1.</w:t>
      </w:r>
      <w:r w:rsidRPr="007B6D67">
        <w:rPr>
          <w:color w:val="000000"/>
          <w:u w:color="000000"/>
        </w:rPr>
        <w:tab/>
        <w:t>Section 9</w:t>
      </w:r>
      <w:r w:rsidRPr="007B6D67">
        <w:rPr>
          <w:color w:val="000000"/>
          <w:u w:color="000000"/>
        </w:rPr>
        <w:noBreakHyphen/>
        <w:t>11</w:t>
      </w:r>
      <w:r w:rsidRPr="007B6D67">
        <w:rPr>
          <w:color w:val="000000"/>
          <w:u w:color="000000"/>
        </w:rPr>
        <w:noBreakHyphen/>
        <w:t>90(4)(a)(ii) of the 1976 Code is amended to read:</w:t>
      </w:r>
    </w:p>
    <w:p w14:paraId="350DCBA2"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“(ii)</w:t>
      </w:r>
      <w:r w:rsidRPr="007B6D67">
        <w:rPr>
          <w:color w:val="000000"/>
          <w:u w:color="000000"/>
        </w:rPr>
        <w:tab/>
        <w:t>The earnings limitation imposed pursuant to this item does not apply if the member meets at least one of the following qualifications:</w:t>
      </w:r>
    </w:p>
    <w:p w14:paraId="6D49CEAE"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r>
      <w:r w:rsidRPr="007B6D67">
        <w:rPr>
          <w:color w:val="000000"/>
          <w:u w:color="000000"/>
        </w:rPr>
        <w:tab/>
        <w:t>(A)</w:t>
      </w:r>
      <w:r w:rsidRPr="007B6D67">
        <w:rPr>
          <w:color w:val="000000"/>
          <w:u w:color="000000"/>
        </w:rPr>
        <w:tab/>
        <w:t>the member retired before January 2, 2013;</w:t>
      </w:r>
    </w:p>
    <w:p w14:paraId="438AD854"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r>
      <w:r w:rsidRPr="007B6D67">
        <w:rPr>
          <w:color w:val="000000"/>
          <w:u w:color="000000"/>
        </w:rPr>
        <w:tab/>
        <w:t>(B)</w:t>
      </w:r>
      <w:r w:rsidRPr="007B6D67">
        <w:rPr>
          <w:color w:val="000000"/>
          <w:u w:color="000000"/>
        </w:rPr>
        <w:tab/>
        <w:t>the member has attained the age of fifty</w:t>
      </w:r>
      <w:r w:rsidRPr="007B6D67">
        <w:rPr>
          <w:color w:val="000000"/>
          <w:u w:color="000000"/>
        </w:rPr>
        <w:noBreakHyphen/>
        <w:t xml:space="preserve">seven years at retirement; </w:t>
      </w:r>
      <w:r w:rsidRPr="007B6D67">
        <w:rPr>
          <w:strike/>
          <w:color w:val="000000"/>
          <w:u w:color="000000"/>
        </w:rPr>
        <w:t>or</w:t>
      </w:r>
    </w:p>
    <w:p w14:paraId="4099F6BE"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color="000000"/>
        </w:rPr>
        <w:tab/>
      </w:r>
      <w:r w:rsidRPr="007B6D67">
        <w:rPr>
          <w:color w:val="000000"/>
          <w:u w:color="000000"/>
        </w:rPr>
        <w:tab/>
        <w:t>(C)</w:t>
      </w:r>
      <w:r w:rsidRPr="007B6D67">
        <w:rPr>
          <w:color w:val="000000"/>
          <w:u w:color="000000"/>
        </w:rPr>
        <w:tab/>
        <w:t>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r w:rsidRPr="007B6D67">
        <w:rPr>
          <w:color w:val="000000"/>
          <w:u w:val="single" w:color="000000"/>
        </w:rPr>
        <w:t>;</w:t>
      </w:r>
    </w:p>
    <w:p w14:paraId="6D9BA3E6"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r>
      <w:r w:rsidRPr="007B6D67">
        <w:rPr>
          <w:color w:val="000000"/>
          <w:u w:color="000000"/>
        </w:rPr>
        <w:tab/>
      </w:r>
      <w:r w:rsidRPr="007B6D67">
        <w:rPr>
          <w:color w:val="000000"/>
          <w:u w:color="000000"/>
        </w:rPr>
        <w:tab/>
      </w:r>
      <w:r w:rsidRPr="007B6D67">
        <w:rPr>
          <w:color w:val="000000"/>
          <w:u w:val="single" w:color="000000"/>
        </w:rPr>
        <w:t>(D)</w:t>
      </w:r>
      <w:r w:rsidRPr="007B6D67">
        <w:rPr>
          <w:color w:val="000000"/>
          <w:u w:color="000000"/>
        </w:rPr>
        <w:tab/>
      </w:r>
      <w:r w:rsidRPr="007B6D67">
        <w:rPr>
          <w:color w:val="000000"/>
          <w:u w:val="single" w:color="000000"/>
        </w:rPr>
        <w:t>the member has not been engaged to perform services for a participating employer in the system or any other system provided in this title for compensation in any capacity, whether as an employee, independent contractor, leased employee, joint employee, or other classification of worker, for a period of at least twelve consecutive months subsequent to retirement. The exemption provided under this subitem does not apply unless the member first certifies to the system that he satisfies the requirements for the exemption. If a member inaccurately certifies that he satisfies the requirements for the exemption provided in this subitem, the member is responsible for reimbursing the system for any benefits wrongly paid to the member; or</w:t>
      </w:r>
    </w:p>
    <w:p w14:paraId="06EB9656"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r>
      <w:r w:rsidRPr="007B6D67">
        <w:rPr>
          <w:color w:val="000000"/>
          <w:u w:color="000000"/>
        </w:rPr>
        <w:tab/>
      </w:r>
      <w:r w:rsidRPr="007B6D67">
        <w:rPr>
          <w:color w:val="000000"/>
          <w:u w:val="single" w:color="000000"/>
        </w:rPr>
        <w:t>(E)</w:t>
      </w:r>
      <w:r w:rsidRPr="007B6D67">
        <w:rPr>
          <w:color w:val="000000"/>
          <w:u w:color="000000"/>
        </w:rPr>
        <w:tab/>
      </w:r>
      <w:r w:rsidRPr="007B6D67">
        <w:rPr>
          <w:color w:val="000000"/>
          <w:u w:val="single" w:color="000000"/>
        </w:rPr>
        <w:t>compensation received by the retired member from the covered employer is for employment in a critical needs law enforcement position as determined by the Law Enforcement Training Council.  For the provisions of this subitem to apply, the Law Enforcement Training Council must review and approve, from the documentation provided by the covered employer, that no qualified, nonretired member is available for employment in the position, and that the member selected for employment meets the requirements of this subitem.  No later than January 1, 2023, and each January first thereafter, the Law Enforcement Training Council must submit a report to the Chairman of the Senate Finance Committee and the Chairman of the House Ways and Means Committee of the positions requested for inclusion in the earnings limitation exception under this subitem for the following fiscal year.  Effective July 1, 2023, and each July first thereafter, the earnings limitation exception provided in this subitem only applies to those positions approved by action of the General Assembly for the fiscal year in response to the report submitted by the Law Enforcement Training Council. The Law Enforcement Training Council shall develop guidelines and curriculum for these officers to be recertified and may not require recertification through basic training for those that have been inactive for a year or more</w:t>
      </w:r>
      <w:r w:rsidRPr="007B6D67">
        <w:rPr>
          <w:color w:val="000000"/>
          <w:u w:color="000000"/>
        </w:rPr>
        <w:t>.”</w:t>
      </w:r>
    </w:p>
    <w:p w14:paraId="16F30463" w14:textId="77777777" w:rsidR="007B6D67" w:rsidRPr="007B6D67" w:rsidRDefault="007B6D67" w:rsidP="007B6D67">
      <w:pPr>
        <w:rPr>
          <w:color w:val="000000"/>
          <w:u w:color="000000"/>
        </w:rPr>
      </w:pPr>
      <w:r w:rsidRPr="007B6D67">
        <w:rPr>
          <w:color w:val="000000"/>
          <w:u w:color="000000"/>
        </w:rPr>
        <w:t>SECTION</w:t>
      </w:r>
      <w:r w:rsidRPr="007B6D67">
        <w:rPr>
          <w:color w:val="000000"/>
          <w:u w:color="000000"/>
        </w:rPr>
        <w:tab/>
        <w:t>2.</w:t>
      </w:r>
      <w:r w:rsidRPr="007B6D67">
        <w:rPr>
          <w:color w:val="000000"/>
          <w:u w:color="000000"/>
        </w:rPr>
        <w:tab/>
        <w:t>Section 9</w:t>
      </w:r>
      <w:r w:rsidRPr="007B6D67">
        <w:rPr>
          <w:color w:val="000000"/>
          <w:u w:color="000000"/>
        </w:rPr>
        <w:noBreakHyphen/>
        <w:t>1</w:t>
      </w:r>
      <w:r w:rsidRPr="007B6D67">
        <w:rPr>
          <w:color w:val="000000"/>
          <w:u w:color="000000"/>
        </w:rPr>
        <w:noBreakHyphen/>
        <w:t>1790(A)(2) of the 1976 Code is amended to read:</w:t>
      </w:r>
    </w:p>
    <w:p w14:paraId="03FC04B6"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t>“(2)</w:t>
      </w:r>
      <w:r w:rsidRPr="007B6D67">
        <w:rPr>
          <w:color w:val="000000"/>
          <w:u w:color="000000"/>
        </w:rPr>
        <w:tab/>
        <w:t>The earnings limitation imposed pursuant to this item does not apply if the member meets at least one of the following qualifications:</w:t>
      </w:r>
    </w:p>
    <w:p w14:paraId="764D7D2D"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(a)</w:t>
      </w:r>
      <w:r w:rsidRPr="007B6D67">
        <w:rPr>
          <w:color w:val="000000"/>
          <w:u w:color="000000"/>
        </w:rPr>
        <w:tab/>
        <w:t>the member retired before January 2, 2013;</w:t>
      </w:r>
    </w:p>
    <w:p w14:paraId="15C816FE"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(b)</w:t>
      </w:r>
      <w:r w:rsidRPr="007B6D67">
        <w:rPr>
          <w:color w:val="000000"/>
          <w:u w:color="000000"/>
        </w:rPr>
        <w:tab/>
        <w:t>the member has attained the age of sixty</w:t>
      </w:r>
      <w:r w:rsidRPr="007B6D67">
        <w:rPr>
          <w:color w:val="000000"/>
          <w:u w:color="000000"/>
        </w:rPr>
        <w:noBreakHyphen/>
        <w:t xml:space="preserve">two years at retirement; </w:t>
      </w:r>
      <w:r w:rsidRPr="007B6D67">
        <w:rPr>
          <w:strike/>
          <w:color w:val="000000"/>
          <w:u w:color="000000"/>
        </w:rPr>
        <w:t>or</w:t>
      </w:r>
    </w:p>
    <w:p w14:paraId="3826DAA0"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(c)</w:t>
      </w:r>
      <w:r w:rsidRPr="007B6D67">
        <w:rPr>
          <w:color w:val="000000"/>
          <w:u w:color="000000"/>
        </w:rPr>
        <w:tab/>
        <w:t>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r w:rsidRPr="007B6D67">
        <w:rPr>
          <w:color w:val="000000"/>
          <w:u w:val="single" w:color="000000"/>
        </w:rPr>
        <w:t>; or</w:t>
      </w:r>
    </w:p>
    <w:p w14:paraId="459E097C"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r>
      <w:r w:rsidRPr="007B6D67">
        <w:rPr>
          <w:color w:val="000000"/>
          <w:u w:color="000000"/>
        </w:rPr>
        <w:tab/>
      </w:r>
      <w:r w:rsidRPr="007B6D67">
        <w:rPr>
          <w:color w:val="000000"/>
          <w:u w:val="single" w:color="000000"/>
        </w:rPr>
        <w:t>(d)</w:t>
      </w:r>
      <w:r w:rsidRPr="007B6D67">
        <w:rPr>
          <w:color w:val="000000"/>
          <w:u w:color="000000"/>
        </w:rPr>
        <w:tab/>
      </w:r>
      <w:r w:rsidRPr="007B6D67">
        <w:rPr>
          <w:color w:val="000000"/>
          <w:u w:val="single" w:color="000000"/>
        </w:rPr>
        <w:t>the member has not been engaged to perform services for a participating employer in the system or any other system provided in this title for compensation in any capacity, whether as an employee, independent contractor, leased employee, joint employee, or other classification of worker, for a period of at least twelve consecutive months subsequent to retirement. The exemption provided under this subitem does not apply unless the member first certifies to the system that he satisfies the requirements for the exemption. If a member inaccurately certifies that he satisfies the requirements for the exemption provided in this subitem, the member is responsible for reimbursing the system for any benefits wrongly paid to the member</w:t>
      </w:r>
      <w:r w:rsidRPr="007B6D67">
        <w:rPr>
          <w:color w:val="000000"/>
          <w:u w:color="000000"/>
        </w:rPr>
        <w:t>.”</w:t>
      </w:r>
    </w:p>
    <w:p w14:paraId="5ADEC053" w14:textId="77777777" w:rsidR="007B6D67" w:rsidRPr="006D34AF" w:rsidRDefault="007B6D67" w:rsidP="007B6D67">
      <w:r w:rsidRPr="007B6D67">
        <w:rPr>
          <w:color w:val="000000"/>
          <w:u w:color="000000"/>
        </w:rPr>
        <w:t>SECTION</w:t>
      </w:r>
      <w:r w:rsidRPr="007B6D67">
        <w:rPr>
          <w:color w:val="000000"/>
          <w:u w:color="000000"/>
        </w:rPr>
        <w:tab/>
        <w:t>3.</w:t>
      </w:r>
      <w:r w:rsidRPr="007B6D67">
        <w:rPr>
          <w:color w:val="000000"/>
          <w:u w:color="000000"/>
        </w:rPr>
        <w:tab/>
        <w:t>This act takes effect upon approval by the Governor.</w:t>
      </w:r>
      <w:r w:rsidR="0009554F">
        <w:rPr>
          <w:color w:val="000000"/>
          <w:u w:color="000000"/>
        </w:rPr>
        <w:t xml:space="preserve">  </w:t>
      </w:r>
      <w:r w:rsidRPr="007B6D67">
        <w:rPr>
          <w:color w:val="000000"/>
          <w:u w:color="000000"/>
        </w:rPr>
        <w:t>/</w:t>
      </w:r>
    </w:p>
    <w:p w14:paraId="2E8507AC" w14:textId="77777777" w:rsidR="007B6D67" w:rsidRPr="006D34AF" w:rsidRDefault="007B6D67" w:rsidP="007B6D67">
      <w:r w:rsidRPr="006D34AF">
        <w:t>Renumber sections to conform.</w:t>
      </w:r>
    </w:p>
    <w:p w14:paraId="40840AF4" w14:textId="77777777" w:rsidR="007B6D67" w:rsidRDefault="007B6D67" w:rsidP="007B6D67">
      <w:r w:rsidRPr="006D34AF">
        <w:t>Amend title to conform.</w:t>
      </w:r>
    </w:p>
    <w:p w14:paraId="24A518B2" w14:textId="77777777" w:rsidR="007B6D67" w:rsidRDefault="007B6D67" w:rsidP="007B6D67"/>
    <w:p w14:paraId="6CB12746" w14:textId="77777777" w:rsidR="007B6D67" w:rsidRDefault="007B6D67" w:rsidP="007B6D67">
      <w:r>
        <w:t>Rep. BANNISTER explained the amendment.</w:t>
      </w:r>
    </w:p>
    <w:p w14:paraId="633C94A0" w14:textId="77777777" w:rsidR="007B6D67" w:rsidRDefault="007B6D67" w:rsidP="007B6D67">
      <w:r>
        <w:t>The amendment was then adopted.</w:t>
      </w:r>
    </w:p>
    <w:p w14:paraId="261EA30E" w14:textId="77777777" w:rsidR="007B6D67" w:rsidRDefault="007B6D67" w:rsidP="007B6D67"/>
    <w:p w14:paraId="00621D44" w14:textId="77777777" w:rsidR="007B6D67" w:rsidRDefault="007B6D67" w:rsidP="007B6D67">
      <w:r>
        <w:t>The question recurred to the passage of the Bill.</w:t>
      </w:r>
    </w:p>
    <w:p w14:paraId="38328970" w14:textId="77777777" w:rsidR="007B6D67" w:rsidRDefault="007B6D67" w:rsidP="007B6D67">
      <w:r>
        <w:t xml:space="preserve">The yeas and nays were taken resulting as follows: </w:t>
      </w:r>
    </w:p>
    <w:p w14:paraId="05CF515A" w14:textId="77777777" w:rsidR="007B6D67" w:rsidRDefault="007B6D67" w:rsidP="007B6D67">
      <w:pPr>
        <w:jc w:val="center"/>
      </w:pPr>
      <w:r>
        <w:t xml:space="preserve"> </w:t>
      </w:r>
      <w:bookmarkStart w:id="128" w:name="vote_start325"/>
      <w:bookmarkEnd w:id="128"/>
      <w:r>
        <w:t>Yeas 109; Nays 0</w:t>
      </w:r>
    </w:p>
    <w:p w14:paraId="7D709DFE" w14:textId="77777777" w:rsidR="0009554F" w:rsidRDefault="0009554F" w:rsidP="007B6D67">
      <w:pPr>
        <w:jc w:val="center"/>
      </w:pPr>
    </w:p>
    <w:p w14:paraId="646A113B" w14:textId="77777777"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14:paraId="51A2F6E9" w14:textId="77777777" w:rsidTr="007B6D67">
        <w:tc>
          <w:tcPr>
            <w:tcW w:w="2179" w:type="dxa"/>
            <w:shd w:val="clear" w:color="auto" w:fill="auto"/>
          </w:tcPr>
          <w:p w14:paraId="5423FD4B" w14:textId="77777777" w:rsidR="007B6D67" w:rsidRPr="007B6D67" w:rsidRDefault="007B6D67" w:rsidP="007B6D67">
            <w:pPr>
              <w:keepNext/>
              <w:ind w:firstLine="0"/>
            </w:pPr>
            <w:r>
              <w:t>Alexander</w:t>
            </w:r>
          </w:p>
        </w:tc>
        <w:tc>
          <w:tcPr>
            <w:tcW w:w="2179" w:type="dxa"/>
            <w:shd w:val="clear" w:color="auto" w:fill="auto"/>
          </w:tcPr>
          <w:p w14:paraId="03B8FF91" w14:textId="77777777" w:rsidR="007B6D67" w:rsidRPr="007B6D67" w:rsidRDefault="007B6D67" w:rsidP="007B6D67">
            <w:pPr>
              <w:keepNext/>
              <w:ind w:firstLine="0"/>
            </w:pPr>
            <w:r>
              <w:t>Allison</w:t>
            </w:r>
          </w:p>
        </w:tc>
        <w:tc>
          <w:tcPr>
            <w:tcW w:w="2180" w:type="dxa"/>
            <w:shd w:val="clear" w:color="auto" w:fill="auto"/>
          </w:tcPr>
          <w:p w14:paraId="6B30FE91" w14:textId="77777777" w:rsidR="007B6D67" w:rsidRPr="007B6D67" w:rsidRDefault="007B6D67" w:rsidP="007B6D67">
            <w:pPr>
              <w:keepNext/>
              <w:ind w:firstLine="0"/>
            </w:pPr>
            <w:r>
              <w:t>Anderson</w:t>
            </w:r>
          </w:p>
        </w:tc>
      </w:tr>
      <w:tr w:rsidR="007B6D67" w:rsidRPr="007B6D67" w14:paraId="15710976" w14:textId="77777777" w:rsidTr="007B6D67">
        <w:tc>
          <w:tcPr>
            <w:tcW w:w="2179" w:type="dxa"/>
            <w:shd w:val="clear" w:color="auto" w:fill="auto"/>
          </w:tcPr>
          <w:p w14:paraId="73E73AC2" w14:textId="77777777" w:rsidR="007B6D67" w:rsidRPr="007B6D67" w:rsidRDefault="007B6D67" w:rsidP="007B6D67">
            <w:pPr>
              <w:ind w:firstLine="0"/>
            </w:pPr>
            <w:r>
              <w:t>Atkinson</w:t>
            </w:r>
          </w:p>
        </w:tc>
        <w:tc>
          <w:tcPr>
            <w:tcW w:w="2179" w:type="dxa"/>
            <w:shd w:val="clear" w:color="auto" w:fill="auto"/>
          </w:tcPr>
          <w:p w14:paraId="08C616D2" w14:textId="77777777" w:rsidR="007B6D67" w:rsidRPr="007B6D67" w:rsidRDefault="007B6D67" w:rsidP="007B6D67">
            <w:pPr>
              <w:ind w:firstLine="0"/>
            </w:pPr>
            <w:r>
              <w:t>Bailey</w:t>
            </w:r>
          </w:p>
        </w:tc>
        <w:tc>
          <w:tcPr>
            <w:tcW w:w="2180" w:type="dxa"/>
            <w:shd w:val="clear" w:color="auto" w:fill="auto"/>
          </w:tcPr>
          <w:p w14:paraId="326630F6" w14:textId="77777777" w:rsidR="007B6D67" w:rsidRPr="007B6D67" w:rsidRDefault="007B6D67" w:rsidP="007B6D67">
            <w:pPr>
              <w:ind w:firstLine="0"/>
            </w:pPr>
            <w:r>
              <w:t>Ballentine</w:t>
            </w:r>
          </w:p>
        </w:tc>
      </w:tr>
      <w:tr w:rsidR="007B6D67" w:rsidRPr="007B6D67" w14:paraId="5A2DA68D" w14:textId="77777777" w:rsidTr="007B6D67">
        <w:tc>
          <w:tcPr>
            <w:tcW w:w="2179" w:type="dxa"/>
            <w:shd w:val="clear" w:color="auto" w:fill="auto"/>
          </w:tcPr>
          <w:p w14:paraId="2C84C145" w14:textId="77777777" w:rsidR="007B6D67" w:rsidRPr="007B6D67" w:rsidRDefault="007B6D67" w:rsidP="007B6D67">
            <w:pPr>
              <w:ind w:firstLine="0"/>
            </w:pPr>
            <w:r>
              <w:t>Bamberg</w:t>
            </w:r>
          </w:p>
        </w:tc>
        <w:tc>
          <w:tcPr>
            <w:tcW w:w="2179" w:type="dxa"/>
            <w:shd w:val="clear" w:color="auto" w:fill="auto"/>
          </w:tcPr>
          <w:p w14:paraId="7BF73FE4" w14:textId="77777777" w:rsidR="007B6D67" w:rsidRPr="007B6D67" w:rsidRDefault="007B6D67" w:rsidP="007B6D67">
            <w:pPr>
              <w:ind w:firstLine="0"/>
            </w:pPr>
            <w:r>
              <w:t>Bannister</w:t>
            </w:r>
          </w:p>
        </w:tc>
        <w:tc>
          <w:tcPr>
            <w:tcW w:w="2180" w:type="dxa"/>
            <w:shd w:val="clear" w:color="auto" w:fill="auto"/>
          </w:tcPr>
          <w:p w14:paraId="575B0723" w14:textId="77777777" w:rsidR="007B6D67" w:rsidRPr="007B6D67" w:rsidRDefault="007B6D67" w:rsidP="007B6D67">
            <w:pPr>
              <w:ind w:firstLine="0"/>
            </w:pPr>
            <w:r>
              <w:t>Bennett</w:t>
            </w:r>
          </w:p>
        </w:tc>
      </w:tr>
      <w:tr w:rsidR="007B6D67" w:rsidRPr="007B6D67" w14:paraId="2E469E64" w14:textId="77777777" w:rsidTr="007B6D67">
        <w:tc>
          <w:tcPr>
            <w:tcW w:w="2179" w:type="dxa"/>
            <w:shd w:val="clear" w:color="auto" w:fill="auto"/>
          </w:tcPr>
          <w:p w14:paraId="245B4B16" w14:textId="77777777" w:rsidR="007B6D67" w:rsidRPr="007B6D67" w:rsidRDefault="007B6D67" w:rsidP="007B6D67">
            <w:pPr>
              <w:ind w:firstLine="0"/>
            </w:pPr>
            <w:r>
              <w:t>Bernstein</w:t>
            </w:r>
          </w:p>
        </w:tc>
        <w:tc>
          <w:tcPr>
            <w:tcW w:w="2179" w:type="dxa"/>
            <w:shd w:val="clear" w:color="auto" w:fill="auto"/>
          </w:tcPr>
          <w:p w14:paraId="5D5C58FE" w14:textId="77777777" w:rsidR="007B6D67" w:rsidRPr="007B6D67" w:rsidRDefault="007B6D67" w:rsidP="007B6D67">
            <w:pPr>
              <w:ind w:firstLine="0"/>
            </w:pPr>
            <w:r>
              <w:t>Blackwell</w:t>
            </w:r>
          </w:p>
        </w:tc>
        <w:tc>
          <w:tcPr>
            <w:tcW w:w="2180" w:type="dxa"/>
            <w:shd w:val="clear" w:color="auto" w:fill="auto"/>
          </w:tcPr>
          <w:p w14:paraId="3ACEE57C" w14:textId="77777777" w:rsidR="007B6D67" w:rsidRPr="007B6D67" w:rsidRDefault="007B6D67" w:rsidP="007B6D67">
            <w:pPr>
              <w:ind w:firstLine="0"/>
            </w:pPr>
            <w:r>
              <w:t>Brawley</w:t>
            </w:r>
          </w:p>
        </w:tc>
      </w:tr>
      <w:tr w:rsidR="007B6D67" w:rsidRPr="007B6D67" w14:paraId="03A058A5" w14:textId="77777777" w:rsidTr="007B6D67">
        <w:tc>
          <w:tcPr>
            <w:tcW w:w="2179" w:type="dxa"/>
            <w:shd w:val="clear" w:color="auto" w:fill="auto"/>
          </w:tcPr>
          <w:p w14:paraId="66371BB9" w14:textId="77777777" w:rsidR="007B6D67" w:rsidRPr="007B6D67" w:rsidRDefault="007B6D67" w:rsidP="007B6D67">
            <w:pPr>
              <w:ind w:firstLine="0"/>
            </w:pPr>
            <w:r>
              <w:t>Brittain</w:t>
            </w:r>
          </w:p>
        </w:tc>
        <w:tc>
          <w:tcPr>
            <w:tcW w:w="2179" w:type="dxa"/>
            <w:shd w:val="clear" w:color="auto" w:fill="auto"/>
          </w:tcPr>
          <w:p w14:paraId="6B2F674A" w14:textId="77777777" w:rsidR="007B6D67" w:rsidRPr="007B6D67" w:rsidRDefault="007B6D67" w:rsidP="007B6D67">
            <w:pPr>
              <w:ind w:firstLine="0"/>
            </w:pPr>
            <w:r>
              <w:t>Bryant</w:t>
            </w:r>
          </w:p>
        </w:tc>
        <w:tc>
          <w:tcPr>
            <w:tcW w:w="2180" w:type="dxa"/>
            <w:shd w:val="clear" w:color="auto" w:fill="auto"/>
          </w:tcPr>
          <w:p w14:paraId="149A6EFB" w14:textId="77777777" w:rsidR="007B6D67" w:rsidRPr="007B6D67" w:rsidRDefault="007B6D67" w:rsidP="007B6D67">
            <w:pPr>
              <w:ind w:firstLine="0"/>
            </w:pPr>
            <w:r>
              <w:t>Burns</w:t>
            </w:r>
          </w:p>
        </w:tc>
      </w:tr>
      <w:tr w:rsidR="007B6D67" w:rsidRPr="007B6D67" w14:paraId="4B05E63B" w14:textId="77777777" w:rsidTr="007B6D67">
        <w:tc>
          <w:tcPr>
            <w:tcW w:w="2179" w:type="dxa"/>
            <w:shd w:val="clear" w:color="auto" w:fill="auto"/>
          </w:tcPr>
          <w:p w14:paraId="39757407" w14:textId="77777777" w:rsidR="007B6D67" w:rsidRPr="007B6D67" w:rsidRDefault="007B6D67" w:rsidP="007B6D67">
            <w:pPr>
              <w:ind w:firstLine="0"/>
            </w:pPr>
            <w:r>
              <w:t>Bustos</w:t>
            </w:r>
          </w:p>
        </w:tc>
        <w:tc>
          <w:tcPr>
            <w:tcW w:w="2179" w:type="dxa"/>
            <w:shd w:val="clear" w:color="auto" w:fill="auto"/>
          </w:tcPr>
          <w:p w14:paraId="69F11252" w14:textId="77777777" w:rsidR="007B6D67" w:rsidRPr="007B6D67" w:rsidRDefault="007B6D67" w:rsidP="007B6D67">
            <w:pPr>
              <w:ind w:firstLine="0"/>
            </w:pPr>
            <w:r>
              <w:t>Calhoon</w:t>
            </w:r>
          </w:p>
        </w:tc>
        <w:tc>
          <w:tcPr>
            <w:tcW w:w="2180" w:type="dxa"/>
            <w:shd w:val="clear" w:color="auto" w:fill="auto"/>
          </w:tcPr>
          <w:p w14:paraId="6058D590" w14:textId="77777777" w:rsidR="007B6D67" w:rsidRPr="007B6D67" w:rsidRDefault="007B6D67" w:rsidP="007B6D67">
            <w:pPr>
              <w:ind w:firstLine="0"/>
            </w:pPr>
            <w:r>
              <w:t>Carter</w:t>
            </w:r>
          </w:p>
        </w:tc>
      </w:tr>
      <w:tr w:rsidR="007B6D67" w:rsidRPr="007B6D67" w14:paraId="504E3C30" w14:textId="77777777" w:rsidTr="007B6D67">
        <w:tc>
          <w:tcPr>
            <w:tcW w:w="2179" w:type="dxa"/>
            <w:shd w:val="clear" w:color="auto" w:fill="auto"/>
          </w:tcPr>
          <w:p w14:paraId="3C5E3502" w14:textId="77777777" w:rsidR="007B6D67" w:rsidRPr="007B6D67" w:rsidRDefault="007B6D67" w:rsidP="007B6D67">
            <w:pPr>
              <w:ind w:firstLine="0"/>
            </w:pPr>
            <w:r>
              <w:t>Caskey</w:t>
            </w:r>
          </w:p>
        </w:tc>
        <w:tc>
          <w:tcPr>
            <w:tcW w:w="2179" w:type="dxa"/>
            <w:shd w:val="clear" w:color="auto" w:fill="auto"/>
          </w:tcPr>
          <w:p w14:paraId="052463D3" w14:textId="77777777" w:rsidR="007B6D67" w:rsidRPr="007B6D67" w:rsidRDefault="007B6D67" w:rsidP="007B6D67">
            <w:pPr>
              <w:ind w:firstLine="0"/>
            </w:pPr>
            <w:r>
              <w:t>Chumley</w:t>
            </w:r>
          </w:p>
        </w:tc>
        <w:tc>
          <w:tcPr>
            <w:tcW w:w="2180" w:type="dxa"/>
            <w:shd w:val="clear" w:color="auto" w:fill="auto"/>
          </w:tcPr>
          <w:p w14:paraId="60163DD0" w14:textId="77777777" w:rsidR="007B6D67" w:rsidRPr="007B6D67" w:rsidRDefault="007B6D67" w:rsidP="007B6D67">
            <w:pPr>
              <w:ind w:firstLine="0"/>
            </w:pPr>
            <w:r>
              <w:t>Clyburn</w:t>
            </w:r>
          </w:p>
        </w:tc>
      </w:tr>
      <w:tr w:rsidR="007B6D67" w:rsidRPr="007B6D67" w14:paraId="10CE6DB0" w14:textId="77777777" w:rsidTr="007B6D67">
        <w:tc>
          <w:tcPr>
            <w:tcW w:w="2179" w:type="dxa"/>
            <w:shd w:val="clear" w:color="auto" w:fill="auto"/>
          </w:tcPr>
          <w:p w14:paraId="6467DF4B" w14:textId="77777777" w:rsidR="007B6D67" w:rsidRPr="007B6D67" w:rsidRDefault="007B6D67" w:rsidP="007B6D67">
            <w:pPr>
              <w:ind w:firstLine="0"/>
            </w:pPr>
            <w:r>
              <w:t>Cobb-Hunter</w:t>
            </w:r>
          </w:p>
        </w:tc>
        <w:tc>
          <w:tcPr>
            <w:tcW w:w="2179" w:type="dxa"/>
            <w:shd w:val="clear" w:color="auto" w:fill="auto"/>
          </w:tcPr>
          <w:p w14:paraId="7FEE22A0" w14:textId="77777777" w:rsidR="007B6D67" w:rsidRPr="007B6D67" w:rsidRDefault="007B6D67" w:rsidP="007B6D67">
            <w:pPr>
              <w:ind w:firstLine="0"/>
            </w:pPr>
            <w:r>
              <w:t>Collins</w:t>
            </w:r>
          </w:p>
        </w:tc>
        <w:tc>
          <w:tcPr>
            <w:tcW w:w="2180" w:type="dxa"/>
            <w:shd w:val="clear" w:color="auto" w:fill="auto"/>
          </w:tcPr>
          <w:p w14:paraId="6DB340EB" w14:textId="77777777" w:rsidR="007B6D67" w:rsidRPr="007B6D67" w:rsidRDefault="007B6D67" w:rsidP="007B6D67">
            <w:pPr>
              <w:ind w:firstLine="0"/>
            </w:pPr>
            <w:r>
              <w:t>B. Cox</w:t>
            </w:r>
          </w:p>
        </w:tc>
      </w:tr>
      <w:tr w:rsidR="007B6D67" w:rsidRPr="007B6D67" w14:paraId="073D5635" w14:textId="77777777" w:rsidTr="007B6D67">
        <w:tc>
          <w:tcPr>
            <w:tcW w:w="2179" w:type="dxa"/>
            <w:shd w:val="clear" w:color="auto" w:fill="auto"/>
          </w:tcPr>
          <w:p w14:paraId="5A52A538" w14:textId="77777777" w:rsidR="007B6D67" w:rsidRPr="007B6D67" w:rsidRDefault="007B6D67" w:rsidP="007B6D67">
            <w:pPr>
              <w:ind w:firstLine="0"/>
            </w:pPr>
            <w:r>
              <w:t>W. Cox</w:t>
            </w:r>
          </w:p>
        </w:tc>
        <w:tc>
          <w:tcPr>
            <w:tcW w:w="2179" w:type="dxa"/>
            <w:shd w:val="clear" w:color="auto" w:fill="auto"/>
          </w:tcPr>
          <w:p w14:paraId="2F993C99" w14:textId="77777777" w:rsidR="007B6D67" w:rsidRPr="007B6D67" w:rsidRDefault="007B6D67" w:rsidP="007B6D67">
            <w:pPr>
              <w:ind w:firstLine="0"/>
            </w:pPr>
            <w:r>
              <w:t>Crawford</w:t>
            </w:r>
          </w:p>
        </w:tc>
        <w:tc>
          <w:tcPr>
            <w:tcW w:w="2180" w:type="dxa"/>
            <w:shd w:val="clear" w:color="auto" w:fill="auto"/>
          </w:tcPr>
          <w:p w14:paraId="24B67899" w14:textId="77777777" w:rsidR="007B6D67" w:rsidRPr="007B6D67" w:rsidRDefault="007B6D67" w:rsidP="007B6D67">
            <w:pPr>
              <w:ind w:firstLine="0"/>
            </w:pPr>
            <w:r>
              <w:t>Dabney</w:t>
            </w:r>
          </w:p>
        </w:tc>
      </w:tr>
      <w:tr w:rsidR="007B6D67" w:rsidRPr="007B6D67" w14:paraId="4F0C2F7C" w14:textId="77777777" w:rsidTr="007B6D67">
        <w:tc>
          <w:tcPr>
            <w:tcW w:w="2179" w:type="dxa"/>
            <w:shd w:val="clear" w:color="auto" w:fill="auto"/>
          </w:tcPr>
          <w:p w14:paraId="5720F3D0" w14:textId="77777777" w:rsidR="007B6D67" w:rsidRPr="007B6D67" w:rsidRDefault="007B6D67" w:rsidP="007B6D67">
            <w:pPr>
              <w:ind w:firstLine="0"/>
            </w:pPr>
            <w:r>
              <w:t>Davis</w:t>
            </w:r>
          </w:p>
        </w:tc>
        <w:tc>
          <w:tcPr>
            <w:tcW w:w="2179" w:type="dxa"/>
            <w:shd w:val="clear" w:color="auto" w:fill="auto"/>
          </w:tcPr>
          <w:p w14:paraId="2636541F" w14:textId="77777777" w:rsidR="007B6D67" w:rsidRPr="007B6D67" w:rsidRDefault="007B6D67" w:rsidP="007B6D67">
            <w:pPr>
              <w:ind w:firstLine="0"/>
            </w:pPr>
            <w:r>
              <w:t>Dillard</w:t>
            </w:r>
          </w:p>
        </w:tc>
        <w:tc>
          <w:tcPr>
            <w:tcW w:w="2180" w:type="dxa"/>
            <w:shd w:val="clear" w:color="auto" w:fill="auto"/>
          </w:tcPr>
          <w:p w14:paraId="0D45EFC6" w14:textId="77777777" w:rsidR="007B6D67" w:rsidRPr="007B6D67" w:rsidRDefault="007B6D67" w:rsidP="007B6D67">
            <w:pPr>
              <w:ind w:firstLine="0"/>
            </w:pPr>
            <w:r>
              <w:t>Elliott</w:t>
            </w:r>
          </w:p>
        </w:tc>
      </w:tr>
      <w:tr w:rsidR="007B6D67" w:rsidRPr="007B6D67" w14:paraId="50107E36" w14:textId="77777777" w:rsidTr="007B6D67">
        <w:tc>
          <w:tcPr>
            <w:tcW w:w="2179" w:type="dxa"/>
            <w:shd w:val="clear" w:color="auto" w:fill="auto"/>
          </w:tcPr>
          <w:p w14:paraId="21867680" w14:textId="77777777" w:rsidR="007B6D67" w:rsidRPr="007B6D67" w:rsidRDefault="007B6D67" w:rsidP="007B6D67">
            <w:pPr>
              <w:ind w:firstLine="0"/>
            </w:pPr>
            <w:r>
              <w:t>Erickson</w:t>
            </w:r>
          </w:p>
        </w:tc>
        <w:tc>
          <w:tcPr>
            <w:tcW w:w="2179" w:type="dxa"/>
            <w:shd w:val="clear" w:color="auto" w:fill="auto"/>
          </w:tcPr>
          <w:p w14:paraId="3E7CC6CB" w14:textId="77777777" w:rsidR="007B6D67" w:rsidRPr="007B6D67" w:rsidRDefault="007B6D67" w:rsidP="007B6D67">
            <w:pPr>
              <w:ind w:firstLine="0"/>
            </w:pPr>
            <w:r>
              <w:t>Felder</w:t>
            </w:r>
          </w:p>
        </w:tc>
        <w:tc>
          <w:tcPr>
            <w:tcW w:w="2180" w:type="dxa"/>
            <w:shd w:val="clear" w:color="auto" w:fill="auto"/>
          </w:tcPr>
          <w:p w14:paraId="53E33FB9" w14:textId="77777777" w:rsidR="007B6D67" w:rsidRPr="007B6D67" w:rsidRDefault="007B6D67" w:rsidP="007B6D67">
            <w:pPr>
              <w:ind w:firstLine="0"/>
            </w:pPr>
            <w:r>
              <w:t>Finlay</w:t>
            </w:r>
          </w:p>
        </w:tc>
      </w:tr>
      <w:tr w:rsidR="007B6D67" w:rsidRPr="007B6D67" w14:paraId="573F35B7" w14:textId="77777777" w:rsidTr="007B6D67">
        <w:tc>
          <w:tcPr>
            <w:tcW w:w="2179" w:type="dxa"/>
            <w:shd w:val="clear" w:color="auto" w:fill="auto"/>
          </w:tcPr>
          <w:p w14:paraId="23C6CDF0" w14:textId="77777777" w:rsidR="007B6D67" w:rsidRPr="007B6D67" w:rsidRDefault="007B6D67" w:rsidP="007B6D67">
            <w:pPr>
              <w:ind w:firstLine="0"/>
            </w:pPr>
            <w:r>
              <w:t>Forrest</w:t>
            </w:r>
          </w:p>
        </w:tc>
        <w:tc>
          <w:tcPr>
            <w:tcW w:w="2179" w:type="dxa"/>
            <w:shd w:val="clear" w:color="auto" w:fill="auto"/>
          </w:tcPr>
          <w:p w14:paraId="1CD72E61" w14:textId="77777777" w:rsidR="007B6D67" w:rsidRPr="007B6D67" w:rsidRDefault="007B6D67" w:rsidP="007B6D67">
            <w:pPr>
              <w:ind w:firstLine="0"/>
            </w:pPr>
            <w:r>
              <w:t>Fry</w:t>
            </w:r>
          </w:p>
        </w:tc>
        <w:tc>
          <w:tcPr>
            <w:tcW w:w="2180" w:type="dxa"/>
            <w:shd w:val="clear" w:color="auto" w:fill="auto"/>
          </w:tcPr>
          <w:p w14:paraId="061B0FF1" w14:textId="77777777" w:rsidR="007B6D67" w:rsidRPr="007B6D67" w:rsidRDefault="007B6D67" w:rsidP="007B6D67">
            <w:pPr>
              <w:ind w:firstLine="0"/>
            </w:pPr>
            <w:r>
              <w:t>Gagnon</w:t>
            </w:r>
          </w:p>
        </w:tc>
      </w:tr>
      <w:tr w:rsidR="007B6D67" w:rsidRPr="007B6D67" w14:paraId="09B8F9F0" w14:textId="77777777" w:rsidTr="007B6D67">
        <w:tc>
          <w:tcPr>
            <w:tcW w:w="2179" w:type="dxa"/>
            <w:shd w:val="clear" w:color="auto" w:fill="auto"/>
          </w:tcPr>
          <w:p w14:paraId="2EFC8AEB" w14:textId="77777777" w:rsidR="007B6D67" w:rsidRPr="007B6D67" w:rsidRDefault="007B6D67" w:rsidP="007B6D67">
            <w:pPr>
              <w:ind w:firstLine="0"/>
            </w:pPr>
            <w:r>
              <w:t>Garvin</w:t>
            </w:r>
          </w:p>
        </w:tc>
        <w:tc>
          <w:tcPr>
            <w:tcW w:w="2179" w:type="dxa"/>
            <w:shd w:val="clear" w:color="auto" w:fill="auto"/>
          </w:tcPr>
          <w:p w14:paraId="296A2041" w14:textId="77777777" w:rsidR="007B6D67" w:rsidRPr="007B6D67" w:rsidRDefault="007B6D67" w:rsidP="007B6D67">
            <w:pPr>
              <w:ind w:firstLine="0"/>
            </w:pPr>
            <w:r>
              <w:t>Gilliam</w:t>
            </w:r>
          </w:p>
        </w:tc>
        <w:tc>
          <w:tcPr>
            <w:tcW w:w="2180" w:type="dxa"/>
            <w:shd w:val="clear" w:color="auto" w:fill="auto"/>
          </w:tcPr>
          <w:p w14:paraId="67643102" w14:textId="77777777" w:rsidR="007B6D67" w:rsidRPr="007B6D67" w:rsidRDefault="007B6D67" w:rsidP="007B6D67">
            <w:pPr>
              <w:ind w:firstLine="0"/>
            </w:pPr>
            <w:r>
              <w:t>Gilliard</w:t>
            </w:r>
          </w:p>
        </w:tc>
      </w:tr>
      <w:tr w:rsidR="007B6D67" w:rsidRPr="007B6D67" w14:paraId="005A0172" w14:textId="77777777" w:rsidTr="007B6D67">
        <w:tc>
          <w:tcPr>
            <w:tcW w:w="2179" w:type="dxa"/>
            <w:shd w:val="clear" w:color="auto" w:fill="auto"/>
          </w:tcPr>
          <w:p w14:paraId="1859285C" w14:textId="77777777" w:rsidR="007B6D67" w:rsidRPr="007B6D67" w:rsidRDefault="007B6D67" w:rsidP="007B6D67">
            <w:pPr>
              <w:ind w:firstLine="0"/>
            </w:pPr>
            <w:r>
              <w:t>Govan</w:t>
            </w:r>
          </w:p>
        </w:tc>
        <w:tc>
          <w:tcPr>
            <w:tcW w:w="2179" w:type="dxa"/>
            <w:shd w:val="clear" w:color="auto" w:fill="auto"/>
          </w:tcPr>
          <w:p w14:paraId="2F6DFF6E" w14:textId="77777777" w:rsidR="007B6D67" w:rsidRPr="007B6D67" w:rsidRDefault="007B6D67" w:rsidP="007B6D67">
            <w:pPr>
              <w:ind w:firstLine="0"/>
            </w:pPr>
            <w:r>
              <w:t>Haddon</w:t>
            </w:r>
          </w:p>
        </w:tc>
        <w:tc>
          <w:tcPr>
            <w:tcW w:w="2180" w:type="dxa"/>
            <w:shd w:val="clear" w:color="auto" w:fill="auto"/>
          </w:tcPr>
          <w:p w14:paraId="29ECE6AB" w14:textId="77777777" w:rsidR="007B6D67" w:rsidRPr="007B6D67" w:rsidRDefault="007B6D67" w:rsidP="007B6D67">
            <w:pPr>
              <w:ind w:firstLine="0"/>
            </w:pPr>
            <w:r>
              <w:t>Hardee</w:t>
            </w:r>
          </w:p>
        </w:tc>
      </w:tr>
      <w:tr w:rsidR="007B6D67" w:rsidRPr="007B6D67" w14:paraId="6E46C6A6" w14:textId="77777777" w:rsidTr="007B6D67">
        <w:tc>
          <w:tcPr>
            <w:tcW w:w="2179" w:type="dxa"/>
            <w:shd w:val="clear" w:color="auto" w:fill="auto"/>
          </w:tcPr>
          <w:p w14:paraId="17F6254B" w14:textId="77777777" w:rsidR="007B6D67" w:rsidRPr="007B6D67" w:rsidRDefault="007B6D67" w:rsidP="007B6D67">
            <w:pPr>
              <w:ind w:firstLine="0"/>
            </w:pPr>
            <w:r>
              <w:t>Hart</w:t>
            </w:r>
          </w:p>
        </w:tc>
        <w:tc>
          <w:tcPr>
            <w:tcW w:w="2179" w:type="dxa"/>
            <w:shd w:val="clear" w:color="auto" w:fill="auto"/>
          </w:tcPr>
          <w:p w14:paraId="59016E89" w14:textId="77777777" w:rsidR="007B6D67" w:rsidRPr="007B6D67" w:rsidRDefault="007B6D67" w:rsidP="007B6D67">
            <w:pPr>
              <w:ind w:firstLine="0"/>
            </w:pPr>
            <w:r>
              <w:t>Hayes</w:t>
            </w:r>
          </w:p>
        </w:tc>
        <w:tc>
          <w:tcPr>
            <w:tcW w:w="2180" w:type="dxa"/>
            <w:shd w:val="clear" w:color="auto" w:fill="auto"/>
          </w:tcPr>
          <w:p w14:paraId="26FA6022" w14:textId="77777777" w:rsidR="007B6D67" w:rsidRPr="007B6D67" w:rsidRDefault="007B6D67" w:rsidP="007B6D67">
            <w:pPr>
              <w:ind w:firstLine="0"/>
            </w:pPr>
            <w:r>
              <w:t>Henderson-Myers</w:t>
            </w:r>
          </w:p>
        </w:tc>
      </w:tr>
      <w:tr w:rsidR="007B6D67" w:rsidRPr="007B6D67" w14:paraId="209610E1" w14:textId="77777777" w:rsidTr="007B6D67">
        <w:tc>
          <w:tcPr>
            <w:tcW w:w="2179" w:type="dxa"/>
            <w:shd w:val="clear" w:color="auto" w:fill="auto"/>
          </w:tcPr>
          <w:p w14:paraId="2C3FC764" w14:textId="77777777" w:rsidR="007B6D67" w:rsidRPr="007B6D67" w:rsidRDefault="007B6D67" w:rsidP="007B6D67">
            <w:pPr>
              <w:ind w:firstLine="0"/>
            </w:pPr>
            <w:r>
              <w:t>Henegan</w:t>
            </w:r>
          </w:p>
        </w:tc>
        <w:tc>
          <w:tcPr>
            <w:tcW w:w="2179" w:type="dxa"/>
            <w:shd w:val="clear" w:color="auto" w:fill="auto"/>
          </w:tcPr>
          <w:p w14:paraId="25D10F30" w14:textId="77777777" w:rsidR="007B6D67" w:rsidRPr="007B6D67" w:rsidRDefault="007B6D67" w:rsidP="007B6D67">
            <w:pPr>
              <w:ind w:firstLine="0"/>
            </w:pPr>
            <w:r>
              <w:t>Herbkersman</w:t>
            </w:r>
          </w:p>
        </w:tc>
        <w:tc>
          <w:tcPr>
            <w:tcW w:w="2180" w:type="dxa"/>
            <w:shd w:val="clear" w:color="auto" w:fill="auto"/>
          </w:tcPr>
          <w:p w14:paraId="60405F54" w14:textId="77777777" w:rsidR="007B6D67" w:rsidRPr="007B6D67" w:rsidRDefault="007B6D67" w:rsidP="007B6D67">
            <w:pPr>
              <w:ind w:firstLine="0"/>
            </w:pPr>
            <w:r>
              <w:t>Hewitt</w:t>
            </w:r>
          </w:p>
        </w:tc>
      </w:tr>
      <w:tr w:rsidR="007B6D67" w:rsidRPr="007B6D67" w14:paraId="64151060" w14:textId="77777777" w:rsidTr="007B6D67">
        <w:tc>
          <w:tcPr>
            <w:tcW w:w="2179" w:type="dxa"/>
            <w:shd w:val="clear" w:color="auto" w:fill="auto"/>
          </w:tcPr>
          <w:p w14:paraId="381248C7" w14:textId="77777777" w:rsidR="007B6D67" w:rsidRPr="007B6D67" w:rsidRDefault="007B6D67" w:rsidP="007B6D67">
            <w:pPr>
              <w:ind w:firstLine="0"/>
            </w:pPr>
            <w:r>
              <w:t>Hill</w:t>
            </w:r>
          </w:p>
        </w:tc>
        <w:tc>
          <w:tcPr>
            <w:tcW w:w="2179" w:type="dxa"/>
            <w:shd w:val="clear" w:color="auto" w:fill="auto"/>
          </w:tcPr>
          <w:p w14:paraId="307EC73F" w14:textId="77777777" w:rsidR="007B6D67" w:rsidRPr="007B6D67" w:rsidRDefault="007B6D67" w:rsidP="007B6D67">
            <w:pPr>
              <w:ind w:firstLine="0"/>
            </w:pPr>
            <w:r>
              <w:t>Hiott</w:t>
            </w:r>
          </w:p>
        </w:tc>
        <w:tc>
          <w:tcPr>
            <w:tcW w:w="2180" w:type="dxa"/>
            <w:shd w:val="clear" w:color="auto" w:fill="auto"/>
          </w:tcPr>
          <w:p w14:paraId="0AAE8445" w14:textId="77777777" w:rsidR="007B6D67" w:rsidRPr="007B6D67" w:rsidRDefault="007B6D67" w:rsidP="007B6D67">
            <w:pPr>
              <w:ind w:firstLine="0"/>
            </w:pPr>
            <w:r>
              <w:t>Hosey</w:t>
            </w:r>
          </w:p>
        </w:tc>
      </w:tr>
      <w:tr w:rsidR="007B6D67" w:rsidRPr="007B6D67" w14:paraId="104A4501" w14:textId="77777777" w:rsidTr="007B6D67">
        <w:tc>
          <w:tcPr>
            <w:tcW w:w="2179" w:type="dxa"/>
            <w:shd w:val="clear" w:color="auto" w:fill="auto"/>
          </w:tcPr>
          <w:p w14:paraId="17220D64" w14:textId="77777777" w:rsidR="007B6D67" w:rsidRPr="007B6D67" w:rsidRDefault="007B6D67" w:rsidP="007B6D67">
            <w:pPr>
              <w:ind w:firstLine="0"/>
            </w:pPr>
            <w:r>
              <w:t>Huggins</w:t>
            </w:r>
          </w:p>
        </w:tc>
        <w:tc>
          <w:tcPr>
            <w:tcW w:w="2179" w:type="dxa"/>
            <w:shd w:val="clear" w:color="auto" w:fill="auto"/>
          </w:tcPr>
          <w:p w14:paraId="106878FE" w14:textId="77777777" w:rsidR="007B6D67" w:rsidRPr="007B6D67" w:rsidRDefault="007B6D67" w:rsidP="007B6D67">
            <w:pPr>
              <w:ind w:firstLine="0"/>
            </w:pPr>
            <w:r>
              <w:t>Hyde</w:t>
            </w:r>
          </w:p>
        </w:tc>
        <w:tc>
          <w:tcPr>
            <w:tcW w:w="2180" w:type="dxa"/>
            <w:shd w:val="clear" w:color="auto" w:fill="auto"/>
          </w:tcPr>
          <w:p w14:paraId="12F65C94" w14:textId="77777777" w:rsidR="007B6D67" w:rsidRPr="007B6D67" w:rsidRDefault="007B6D67" w:rsidP="007B6D67">
            <w:pPr>
              <w:ind w:firstLine="0"/>
            </w:pPr>
            <w:r>
              <w:t>Jefferson</w:t>
            </w:r>
          </w:p>
        </w:tc>
      </w:tr>
      <w:tr w:rsidR="007B6D67" w:rsidRPr="007B6D67" w14:paraId="0FB4C5E1" w14:textId="77777777" w:rsidTr="007B6D67">
        <w:tc>
          <w:tcPr>
            <w:tcW w:w="2179" w:type="dxa"/>
            <w:shd w:val="clear" w:color="auto" w:fill="auto"/>
          </w:tcPr>
          <w:p w14:paraId="0C45E36D" w14:textId="77777777" w:rsidR="007B6D67" w:rsidRPr="007B6D67" w:rsidRDefault="007B6D67" w:rsidP="007B6D67">
            <w:pPr>
              <w:ind w:firstLine="0"/>
            </w:pPr>
            <w:r>
              <w:t>J. E. Johnson</w:t>
            </w:r>
          </w:p>
        </w:tc>
        <w:tc>
          <w:tcPr>
            <w:tcW w:w="2179" w:type="dxa"/>
            <w:shd w:val="clear" w:color="auto" w:fill="auto"/>
          </w:tcPr>
          <w:p w14:paraId="70327894" w14:textId="77777777" w:rsidR="007B6D67" w:rsidRPr="007B6D67" w:rsidRDefault="007B6D67" w:rsidP="007B6D67">
            <w:pPr>
              <w:ind w:firstLine="0"/>
            </w:pPr>
            <w:r>
              <w:t>J. L. Johnson</w:t>
            </w:r>
          </w:p>
        </w:tc>
        <w:tc>
          <w:tcPr>
            <w:tcW w:w="2180" w:type="dxa"/>
            <w:shd w:val="clear" w:color="auto" w:fill="auto"/>
          </w:tcPr>
          <w:p w14:paraId="5B48B781" w14:textId="77777777" w:rsidR="007B6D67" w:rsidRPr="007B6D67" w:rsidRDefault="007B6D67" w:rsidP="007B6D67">
            <w:pPr>
              <w:ind w:firstLine="0"/>
            </w:pPr>
            <w:r>
              <w:t>K. O. Johnson</w:t>
            </w:r>
          </w:p>
        </w:tc>
      </w:tr>
      <w:tr w:rsidR="007B6D67" w:rsidRPr="007B6D67" w14:paraId="4FD69965" w14:textId="77777777" w:rsidTr="007B6D67">
        <w:tc>
          <w:tcPr>
            <w:tcW w:w="2179" w:type="dxa"/>
            <w:shd w:val="clear" w:color="auto" w:fill="auto"/>
          </w:tcPr>
          <w:p w14:paraId="2517FF70" w14:textId="77777777" w:rsidR="007B6D67" w:rsidRPr="007B6D67" w:rsidRDefault="007B6D67" w:rsidP="007B6D67">
            <w:pPr>
              <w:ind w:firstLine="0"/>
            </w:pPr>
            <w:r>
              <w:t>Jones</w:t>
            </w:r>
          </w:p>
        </w:tc>
        <w:tc>
          <w:tcPr>
            <w:tcW w:w="2179" w:type="dxa"/>
            <w:shd w:val="clear" w:color="auto" w:fill="auto"/>
          </w:tcPr>
          <w:p w14:paraId="24AF3618" w14:textId="77777777" w:rsidR="007B6D67" w:rsidRPr="007B6D67" w:rsidRDefault="007B6D67" w:rsidP="007B6D67">
            <w:pPr>
              <w:ind w:firstLine="0"/>
            </w:pPr>
            <w:r>
              <w:t>Jordan</w:t>
            </w:r>
          </w:p>
        </w:tc>
        <w:tc>
          <w:tcPr>
            <w:tcW w:w="2180" w:type="dxa"/>
            <w:shd w:val="clear" w:color="auto" w:fill="auto"/>
          </w:tcPr>
          <w:p w14:paraId="70BAF85A" w14:textId="77777777" w:rsidR="007B6D67" w:rsidRPr="007B6D67" w:rsidRDefault="007B6D67" w:rsidP="007B6D67">
            <w:pPr>
              <w:ind w:firstLine="0"/>
            </w:pPr>
            <w:r>
              <w:t>King</w:t>
            </w:r>
          </w:p>
        </w:tc>
      </w:tr>
      <w:tr w:rsidR="007B6D67" w:rsidRPr="007B6D67" w14:paraId="5530F28E" w14:textId="77777777" w:rsidTr="007B6D67">
        <w:tc>
          <w:tcPr>
            <w:tcW w:w="2179" w:type="dxa"/>
            <w:shd w:val="clear" w:color="auto" w:fill="auto"/>
          </w:tcPr>
          <w:p w14:paraId="76C7858A" w14:textId="77777777" w:rsidR="007B6D67" w:rsidRPr="007B6D67" w:rsidRDefault="007B6D67" w:rsidP="007B6D67">
            <w:pPr>
              <w:ind w:firstLine="0"/>
            </w:pPr>
            <w:r>
              <w:t>Kirby</w:t>
            </w:r>
          </w:p>
        </w:tc>
        <w:tc>
          <w:tcPr>
            <w:tcW w:w="2179" w:type="dxa"/>
            <w:shd w:val="clear" w:color="auto" w:fill="auto"/>
          </w:tcPr>
          <w:p w14:paraId="5F5AF4C5" w14:textId="77777777" w:rsidR="007B6D67" w:rsidRPr="007B6D67" w:rsidRDefault="007B6D67" w:rsidP="007B6D67">
            <w:pPr>
              <w:ind w:firstLine="0"/>
            </w:pPr>
            <w:r>
              <w:t>Ligon</w:t>
            </w:r>
          </w:p>
        </w:tc>
        <w:tc>
          <w:tcPr>
            <w:tcW w:w="2180" w:type="dxa"/>
            <w:shd w:val="clear" w:color="auto" w:fill="auto"/>
          </w:tcPr>
          <w:p w14:paraId="3F6D0A4D" w14:textId="77777777" w:rsidR="007B6D67" w:rsidRPr="007B6D67" w:rsidRDefault="007B6D67" w:rsidP="007B6D67">
            <w:pPr>
              <w:ind w:firstLine="0"/>
            </w:pPr>
            <w:r>
              <w:t>Long</w:t>
            </w:r>
          </w:p>
        </w:tc>
      </w:tr>
      <w:tr w:rsidR="007B6D67" w:rsidRPr="007B6D67" w14:paraId="613887AD" w14:textId="77777777" w:rsidTr="007B6D67">
        <w:tc>
          <w:tcPr>
            <w:tcW w:w="2179" w:type="dxa"/>
            <w:shd w:val="clear" w:color="auto" w:fill="auto"/>
          </w:tcPr>
          <w:p w14:paraId="51D60F78" w14:textId="77777777" w:rsidR="007B6D67" w:rsidRPr="007B6D67" w:rsidRDefault="007B6D67" w:rsidP="007B6D67">
            <w:pPr>
              <w:ind w:firstLine="0"/>
            </w:pPr>
            <w:r>
              <w:t>Lowe</w:t>
            </w:r>
          </w:p>
        </w:tc>
        <w:tc>
          <w:tcPr>
            <w:tcW w:w="2179" w:type="dxa"/>
            <w:shd w:val="clear" w:color="auto" w:fill="auto"/>
          </w:tcPr>
          <w:p w14:paraId="1C1C5F4A" w14:textId="77777777" w:rsidR="007B6D67" w:rsidRPr="007B6D67" w:rsidRDefault="007B6D67" w:rsidP="007B6D67">
            <w:pPr>
              <w:ind w:firstLine="0"/>
            </w:pPr>
            <w:r>
              <w:t>Lucas</w:t>
            </w:r>
          </w:p>
        </w:tc>
        <w:tc>
          <w:tcPr>
            <w:tcW w:w="2180" w:type="dxa"/>
            <w:shd w:val="clear" w:color="auto" w:fill="auto"/>
          </w:tcPr>
          <w:p w14:paraId="0780548E" w14:textId="77777777" w:rsidR="007B6D67" w:rsidRPr="007B6D67" w:rsidRDefault="007B6D67" w:rsidP="007B6D67">
            <w:pPr>
              <w:ind w:firstLine="0"/>
            </w:pPr>
            <w:r>
              <w:t>Magnuson</w:t>
            </w:r>
          </w:p>
        </w:tc>
      </w:tr>
      <w:tr w:rsidR="007B6D67" w:rsidRPr="007B6D67" w14:paraId="1ED43A32" w14:textId="77777777" w:rsidTr="007B6D67">
        <w:tc>
          <w:tcPr>
            <w:tcW w:w="2179" w:type="dxa"/>
            <w:shd w:val="clear" w:color="auto" w:fill="auto"/>
          </w:tcPr>
          <w:p w14:paraId="50B9EB9C" w14:textId="77777777" w:rsidR="007B6D67" w:rsidRPr="007B6D67" w:rsidRDefault="007B6D67" w:rsidP="007B6D67">
            <w:pPr>
              <w:ind w:firstLine="0"/>
            </w:pPr>
            <w:r>
              <w:t>Matthews</w:t>
            </w:r>
          </w:p>
        </w:tc>
        <w:tc>
          <w:tcPr>
            <w:tcW w:w="2179" w:type="dxa"/>
            <w:shd w:val="clear" w:color="auto" w:fill="auto"/>
          </w:tcPr>
          <w:p w14:paraId="0790B1DE" w14:textId="77777777" w:rsidR="007B6D67" w:rsidRPr="007B6D67" w:rsidRDefault="007B6D67" w:rsidP="007B6D67">
            <w:pPr>
              <w:ind w:firstLine="0"/>
            </w:pPr>
            <w:r>
              <w:t>May</w:t>
            </w:r>
          </w:p>
        </w:tc>
        <w:tc>
          <w:tcPr>
            <w:tcW w:w="2180" w:type="dxa"/>
            <w:shd w:val="clear" w:color="auto" w:fill="auto"/>
          </w:tcPr>
          <w:p w14:paraId="55043E3B" w14:textId="77777777" w:rsidR="007B6D67" w:rsidRPr="007B6D67" w:rsidRDefault="007B6D67" w:rsidP="007B6D67">
            <w:pPr>
              <w:ind w:firstLine="0"/>
            </w:pPr>
            <w:r>
              <w:t>McCabe</w:t>
            </w:r>
          </w:p>
        </w:tc>
      </w:tr>
      <w:tr w:rsidR="007B6D67" w:rsidRPr="007B6D67" w14:paraId="4C13683D" w14:textId="77777777" w:rsidTr="007B6D67">
        <w:tc>
          <w:tcPr>
            <w:tcW w:w="2179" w:type="dxa"/>
            <w:shd w:val="clear" w:color="auto" w:fill="auto"/>
          </w:tcPr>
          <w:p w14:paraId="4EC9650F" w14:textId="77777777" w:rsidR="007B6D67" w:rsidRPr="007B6D67" w:rsidRDefault="007B6D67" w:rsidP="007B6D67">
            <w:pPr>
              <w:ind w:firstLine="0"/>
            </w:pPr>
            <w:r>
              <w:t>McCravy</w:t>
            </w:r>
          </w:p>
        </w:tc>
        <w:tc>
          <w:tcPr>
            <w:tcW w:w="2179" w:type="dxa"/>
            <w:shd w:val="clear" w:color="auto" w:fill="auto"/>
          </w:tcPr>
          <w:p w14:paraId="1F36C293" w14:textId="77777777" w:rsidR="007B6D67" w:rsidRPr="007B6D67" w:rsidRDefault="007B6D67" w:rsidP="007B6D67">
            <w:pPr>
              <w:ind w:firstLine="0"/>
            </w:pPr>
            <w:r>
              <w:t>McDaniel</w:t>
            </w:r>
          </w:p>
        </w:tc>
        <w:tc>
          <w:tcPr>
            <w:tcW w:w="2180" w:type="dxa"/>
            <w:shd w:val="clear" w:color="auto" w:fill="auto"/>
          </w:tcPr>
          <w:p w14:paraId="12D337E1" w14:textId="77777777" w:rsidR="007B6D67" w:rsidRPr="007B6D67" w:rsidRDefault="007B6D67" w:rsidP="007B6D67">
            <w:pPr>
              <w:ind w:firstLine="0"/>
            </w:pPr>
            <w:r>
              <w:t>McGarry</w:t>
            </w:r>
          </w:p>
        </w:tc>
      </w:tr>
      <w:tr w:rsidR="007B6D67" w:rsidRPr="007B6D67" w14:paraId="47A19990" w14:textId="77777777" w:rsidTr="007B6D67">
        <w:tc>
          <w:tcPr>
            <w:tcW w:w="2179" w:type="dxa"/>
            <w:shd w:val="clear" w:color="auto" w:fill="auto"/>
          </w:tcPr>
          <w:p w14:paraId="1F92BA2A" w14:textId="77777777" w:rsidR="007B6D67" w:rsidRPr="007B6D67" w:rsidRDefault="007B6D67" w:rsidP="007B6D67">
            <w:pPr>
              <w:ind w:firstLine="0"/>
            </w:pPr>
            <w:r>
              <w:t>McGinnis</w:t>
            </w:r>
          </w:p>
        </w:tc>
        <w:tc>
          <w:tcPr>
            <w:tcW w:w="2179" w:type="dxa"/>
            <w:shd w:val="clear" w:color="auto" w:fill="auto"/>
          </w:tcPr>
          <w:p w14:paraId="5AFC941B" w14:textId="77777777" w:rsidR="007B6D67" w:rsidRPr="007B6D67" w:rsidRDefault="007B6D67" w:rsidP="007B6D67">
            <w:pPr>
              <w:ind w:firstLine="0"/>
            </w:pPr>
            <w:r>
              <w:t>McKnight</w:t>
            </w:r>
          </w:p>
        </w:tc>
        <w:tc>
          <w:tcPr>
            <w:tcW w:w="2180" w:type="dxa"/>
            <w:shd w:val="clear" w:color="auto" w:fill="auto"/>
          </w:tcPr>
          <w:p w14:paraId="26CAA827" w14:textId="77777777" w:rsidR="007B6D67" w:rsidRPr="007B6D67" w:rsidRDefault="007B6D67" w:rsidP="007B6D67">
            <w:pPr>
              <w:ind w:firstLine="0"/>
            </w:pPr>
            <w:r>
              <w:t>J. Moore</w:t>
            </w:r>
          </w:p>
        </w:tc>
      </w:tr>
      <w:tr w:rsidR="007B6D67" w:rsidRPr="007B6D67" w14:paraId="6867B18E" w14:textId="77777777" w:rsidTr="007B6D67">
        <w:tc>
          <w:tcPr>
            <w:tcW w:w="2179" w:type="dxa"/>
            <w:shd w:val="clear" w:color="auto" w:fill="auto"/>
          </w:tcPr>
          <w:p w14:paraId="1D8D0866" w14:textId="77777777" w:rsidR="007B6D67" w:rsidRPr="007B6D67" w:rsidRDefault="007B6D67" w:rsidP="007B6D67">
            <w:pPr>
              <w:ind w:firstLine="0"/>
            </w:pPr>
            <w:r>
              <w:t>T. Moore</w:t>
            </w:r>
          </w:p>
        </w:tc>
        <w:tc>
          <w:tcPr>
            <w:tcW w:w="2179" w:type="dxa"/>
            <w:shd w:val="clear" w:color="auto" w:fill="auto"/>
          </w:tcPr>
          <w:p w14:paraId="4687F7C9" w14:textId="77777777" w:rsidR="007B6D67" w:rsidRPr="007B6D67" w:rsidRDefault="007B6D67" w:rsidP="007B6D67">
            <w:pPr>
              <w:ind w:firstLine="0"/>
            </w:pPr>
            <w:r>
              <w:t>Morgan</w:t>
            </w:r>
          </w:p>
        </w:tc>
        <w:tc>
          <w:tcPr>
            <w:tcW w:w="2180" w:type="dxa"/>
            <w:shd w:val="clear" w:color="auto" w:fill="auto"/>
          </w:tcPr>
          <w:p w14:paraId="6939C5D7" w14:textId="77777777" w:rsidR="007B6D67" w:rsidRPr="007B6D67" w:rsidRDefault="007B6D67" w:rsidP="007B6D67">
            <w:pPr>
              <w:ind w:firstLine="0"/>
            </w:pPr>
            <w:r>
              <w:t>D. C. Moss</w:t>
            </w:r>
          </w:p>
        </w:tc>
      </w:tr>
      <w:tr w:rsidR="007B6D67" w:rsidRPr="007B6D67" w14:paraId="2343C139" w14:textId="77777777" w:rsidTr="007B6D67">
        <w:tc>
          <w:tcPr>
            <w:tcW w:w="2179" w:type="dxa"/>
            <w:shd w:val="clear" w:color="auto" w:fill="auto"/>
          </w:tcPr>
          <w:p w14:paraId="6D13765D" w14:textId="77777777" w:rsidR="007B6D67" w:rsidRPr="007B6D67" w:rsidRDefault="007B6D67" w:rsidP="007B6D67">
            <w:pPr>
              <w:ind w:firstLine="0"/>
            </w:pPr>
            <w:r>
              <w:t>V. S. Moss</w:t>
            </w:r>
          </w:p>
        </w:tc>
        <w:tc>
          <w:tcPr>
            <w:tcW w:w="2179" w:type="dxa"/>
            <w:shd w:val="clear" w:color="auto" w:fill="auto"/>
          </w:tcPr>
          <w:p w14:paraId="1EB0CF90" w14:textId="77777777" w:rsidR="007B6D67" w:rsidRPr="007B6D67" w:rsidRDefault="007B6D67" w:rsidP="007B6D67">
            <w:pPr>
              <w:ind w:firstLine="0"/>
            </w:pPr>
            <w:r>
              <w:t>Murray</w:t>
            </w:r>
          </w:p>
        </w:tc>
        <w:tc>
          <w:tcPr>
            <w:tcW w:w="2180" w:type="dxa"/>
            <w:shd w:val="clear" w:color="auto" w:fill="auto"/>
          </w:tcPr>
          <w:p w14:paraId="001791DF" w14:textId="77777777" w:rsidR="007B6D67" w:rsidRPr="007B6D67" w:rsidRDefault="007B6D67" w:rsidP="007B6D67">
            <w:pPr>
              <w:ind w:firstLine="0"/>
            </w:pPr>
            <w:r>
              <w:t>B. Newton</w:t>
            </w:r>
          </w:p>
        </w:tc>
      </w:tr>
      <w:tr w:rsidR="007B6D67" w:rsidRPr="007B6D67" w14:paraId="71AE8109" w14:textId="77777777" w:rsidTr="007B6D67">
        <w:tc>
          <w:tcPr>
            <w:tcW w:w="2179" w:type="dxa"/>
            <w:shd w:val="clear" w:color="auto" w:fill="auto"/>
          </w:tcPr>
          <w:p w14:paraId="79587DCC" w14:textId="77777777" w:rsidR="007B6D67" w:rsidRPr="007B6D67" w:rsidRDefault="007B6D67" w:rsidP="007B6D67">
            <w:pPr>
              <w:ind w:firstLine="0"/>
            </w:pPr>
            <w:r>
              <w:t>Nutt</w:t>
            </w:r>
          </w:p>
        </w:tc>
        <w:tc>
          <w:tcPr>
            <w:tcW w:w="2179" w:type="dxa"/>
            <w:shd w:val="clear" w:color="auto" w:fill="auto"/>
          </w:tcPr>
          <w:p w14:paraId="52DEFDA2" w14:textId="77777777" w:rsidR="007B6D67" w:rsidRPr="007B6D67" w:rsidRDefault="007B6D67" w:rsidP="007B6D67">
            <w:pPr>
              <w:ind w:firstLine="0"/>
            </w:pPr>
            <w:r>
              <w:t>Oremus</w:t>
            </w:r>
          </w:p>
        </w:tc>
        <w:tc>
          <w:tcPr>
            <w:tcW w:w="2180" w:type="dxa"/>
            <w:shd w:val="clear" w:color="auto" w:fill="auto"/>
          </w:tcPr>
          <w:p w14:paraId="4FB519E0" w14:textId="77777777" w:rsidR="007B6D67" w:rsidRPr="007B6D67" w:rsidRDefault="007B6D67" w:rsidP="007B6D67">
            <w:pPr>
              <w:ind w:firstLine="0"/>
            </w:pPr>
            <w:r>
              <w:t>Ott</w:t>
            </w:r>
          </w:p>
        </w:tc>
      </w:tr>
      <w:tr w:rsidR="007B6D67" w:rsidRPr="007B6D67" w14:paraId="26F0C78D" w14:textId="77777777" w:rsidTr="007B6D67">
        <w:tc>
          <w:tcPr>
            <w:tcW w:w="2179" w:type="dxa"/>
            <w:shd w:val="clear" w:color="auto" w:fill="auto"/>
          </w:tcPr>
          <w:p w14:paraId="4E992E3B" w14:textId="77777777" w:rsidR="007B6D67" w:rsidRPr="007B6D67" w:rsidRDefault="007B6D67" w:rsidP="007B6D67">
            <w:pPr>
              <w:ind w:firstLine="0"/>
            </w:pPr>
            <w:r>
              <w:t>Pendarvis</w:t>
            </w:r>
          </w:p>
        </w:tc>
        <w:tc>
          <w:tcPr>
            <w:tcW w:w="2179" w:type="dxa"/>
            <w:shd w:val="clear" w:color="auto" w:fill="auto"/>
          </w:tcPr>
          <w:p w14:paraId="658F5FED" w14:textId="77777777" w:rsidR="007B6D67" w:rsidRPr="007B6D67" w:rsidRDefault="007B6D67" w:rsidP="007B6D67">
            <w:pPr>
              <w:ind w:firstLine="0"/>
            </w:pPr>
            <w:r>
              <w:t>Pope</w:t>
            </w:r>
          </w:p>
        </w:tc>
        <w:tc>
          <w:tcPr>
            <w:tcW w:w="2180" w:type="dxa"/>
            <w:shd w:val="clear" w:color="auto" w:fill="auto"/>
          </w:tcPr>
          <w:p w14:paraId="486006C6" w14:textId="77777777" w:rsidR="007B6D67" w:rsidRPr="007B6D67" w:rsidRDefault="007B6D67" w:rsidP="007B6D67">
            <w:pPr>
              <w:ind w:firstLine="0"/>
            </w:pPr>
            <w:r>
              <w:t>Rivers</w:t>
            </w:r>
          </w:p>
        </w:tc>
      </w:tr>
      <w:tr w:rsidR="007B6D67" w:rsidRPr="007B6D67" w14:paraId="6C2C4ED0" w14:textId="77777777" w:rsidTr="007B6D67">
        <w:tc>
          <w:tcPr>
            <w:tcW w:w="2179" w:type="dxa"/>
            <w:shd w:val="clear" w:color="auto" w:fill="auto"/>
          </w:tcPr>
          <w:p w14:paraId="7E243C18" w14:textId="77777777" w:rsidR="007B6D67" w:rsidRPr="007B6D67" w:rsidRDefault="007B6D67" w:rsidP="007B6D67">
            <w:pPr>
              <w:ind w:firstLine="0"/>
            </w:pPr>
            <w:r>
              <w:t>Robinson</w:t>
            </w:r>
          </w:p>
        </w:tc>
        <w:tc>
          <w:tcPr>
            <w:tcW w:w="2179" w:type="dxa"/>
            <w:shd w:val="clear" w:color="auto" w:fill="auto"/>
          </w:tcPr>
          <w:p w14:paraId="4F2256AF" w14:textId="77777777" w:rsidR="007B6D67" w:rsidRPr="007B6D67" w:rsidRDefault="007B6D67" w:rsidP="007B6D67">
            <w:pPr>
              <w:ind w:firstLine="0"/>
            </w:pPr>
            <w:r>
              <w:t>Rose</w:t>
            </w:r>
          </w:p>
        </w:tc>
        <w:tc>
          <w:tcPr>
            <w:tcW w:w="2180" w:type="dxa"/>
            <w:shd w:val="clear" w:color="auto" w:fill="auto"/>
          </w:tcPr>
          <w:p w14:paraId="73645C0D" w14:textId="77777777" w:rsidR="007B6D67" w:rsidRPr="007B6D67" w:rsidRDefault="007B6D67" w:rsidP="007B6D67">
            <w:pPr>
              <w:ind w:firstLine="0"/>
            </w:pPr>
            <w:r>
              <w:t>Rutherford</w:t>
            </w:r>
          </w:p>
        </w:tc>
      </w:tr>
      <w:tr w:rsidR="007B6D67" w:rsidRPr="007B6D67" w14:paraId="3413929D" w14:textId="77777777" w:rsidTr="007B6D67">
        <w:tc>
          <w:tcPr>
            <w:tcW w:w="2179" w:type="dxa"/>
            <w:shd w:val="clear" w:color="auto" w:fill="auto"/>
          </w:tcPr>
          <w:p w14:paraId="7AD87792" w14:textId="77777777" w:rsidR="007B6D67" w:rsidRPr="007B6D67" w:rsidRDefault="007B6D67" w:rsidP="007B6D67">
            <w:pPr>
              <w:ind w:firstLine="0"/>
            </w:pPr>
            <w:r>
              <w:t>Sandifer</w:t>
            </w:r>
          </w:p>
        </w:tc>
        <w:tc>
          <w:tcPr>
            <w:tcW w:w="2179" w:type="dxa"/>
            <w:shd w:val="clear" w:color="auto" w:fill="auto"/>
          </w:tcPr>
          <w:p w14:paraId="5D701F89" w14:textId="77777777" w:rsidR="007B6D67" w:rsidRPr="007B6D67" w:rsidRDefault="007B6D67" w:rsidP="007B6D67">
            <w:pPr>
              <w:ind w:firstLine="0"/>
            </w:pPr>
            <w:r>
              <w:t>G. M. Smith</w:t>
            </w:r>
          </w:p>
        </w:tc>
        <w:tc>
          <w:tcPr>
            <w:tcW w:w="2180" w:type="dxa"/>
            <w:shd w:val="clear" w:color="auto" w:fill="auto"/>
          </w:tcPr>
          <w:p w14:paraId="3176C295" w14:textId="77777777" w:rsidR="007B6D67" w:rsidRPr="007B6D67" w:rsidRDefault="007B6D67" w:rsidP="007B6D67">
            <w:pPr>
              <w:ind w:firstLine="0"/>
            </w:pPr>
            <w:r>
              <w:t>G. R. Smith</w:t>
            </w:r>
          </w:p>
        </w:tc>
      </w:tr>
      <w:tr w:rsidR="007B6D67" w:rsidRPr="007B6D67" w14:paraId="66E57400" w14:textId="77777777" w:rsidTr="007B6D67">
        <w:tc>
          <w:tcPr>
            <w:tcW w:w="2179" w:type="dxa"/>
            <w:shd w:val="clear" w:color="auto" w:fill="auto"/>
          </w:tcPr>
          <w:p w14:paraId="6DEC6B9F" w14:textId="77777777" w:rsidR="007B6D67" w:rsidRPr="007B6D67" w:rsidRDefault="007B6D67" w:rsidP="007B6D67">
            <w:pPr>
              <w:ind w:firstLine="0"/>
            </w:pPr>
            <w:r>
              <w:t>M. M. Smith</w:t>
            </w:r>
          </w:p>
        </w:tc>
        <w:tc>
          <w:tcPr>
            <w:tcW w:w="2179" w:type="dxa"/>
            <w:shd w:val="clear" w:color="auto" w:fill="auto"/>
          </w:tcPr>
          <w:p w14:paraId="21E9A3C1" w14:textId="77777777" w:rsidR="007B6D67" w:rsidRPr="007B6D67" w:rsidRDefault="007B6D67" w:rsidP="007B6D67">
            <w:pPr>
              <w:ind w:firstLine="0"/>
            </w:pPr>
            <w:r>
              <w:t>Stavrinakis</w:t>
            </w:r>
          </w:p>
        </w:tc>
        <w:tc>
          <w:tcPr>
            <w:tcW w:w="2180" w:type="dxa"/>
            <w:shd w:val="clear" w:color="auto" w:fill="auto"/>
          </w:tcPr>
          <w:p w14:paraId="1B3BF9A8" w14:textId="77777777" w:rsidR="007B6D67" w:rsidRPr="007B6D67" w:rsidRDefault="007B6D67" w:rsidP="007B6D67">
            <w:pPr>
              <w:ind w:firstLine="0"/>
            </w:pPr>
            <w:r>
              <w:t>Taylor</w:t>
            </w:r>
          </w:p>
        </w:tc>
      </w:tr>
      <w:tr w:rsidR="007B6D67" w:rsidRPr="007B6D67" w14:paraId="11ECD304" w14:textId="77777777" w:rsidTr="007B6D67">
        <w:tc>
          <w:tcPr>
            <w:tcW w:w="2179" w:type="dxa"/>
            <w:shd w:val="clear" w:color="auto" w:fill="auto"/>
          </w:tcPr>
          <w:p w14:paraId="0BA01944" w14:textId="77777777" w:rsidR="007B6D67" w:rsidRPr="007B6D67" w:rsidRDefault="007B6D67" w:rsidP="007B6D67">
            <w:pPr>
              <w:ind w:firstLine="0"/>
            </w:pPr>
            <w:r>
              <w:t>Tedder</w:t>
            </w:r>
          </w:p>
        </w:tc>
        <w:tc>
          <w:tcPr>
            <w:tcW w:w="2179" w:type="dxa"/>
            <w:shd w:val="clear" w:color="auto" w:fill="auto"/>
          </w:tcPr>
          <w:p w14:paraId="17F60372" w14:textId="77777777" w:rsidR="007B6D67" w:rsidRPr="007B6D67" w:rsidRDefault="007B6D67" w:rsidP="007B6D67">
            <w:pPr>
              <w:ind w:firstLine="0"/>
            </w:pPr>
            <w:r>
              <w:t>Thayer</w:t>
            </w:r>
          </w:p>
        </w:tc>
        <w:tc>
          <w:tcPr>
            <w:tcW w:w="2180" w:type="dxa"/>
            <w:shd w:val="clear" w:color="auto" w:fill="auto"/>
          </w:tcPr>
          <w:p w14:paraId="53EEF9AA" w14:textId="77777777" w:rsidR="007B6D67" w:rsidRPr="007B6D67" w:rsidRDefault="007B6D67" w:rsidP="007B6D67">
            <w:pPr>
              <w:ind w:firstLine="0"/>
            </w:pPr>
            <w:r>
              <w:t>Trantham</w:t>
            </w:r>
          </w:p>
        </w:tc>
      </w:tr>
      <w:tr w:rsidR="007B6D67" w:rsidRPr="007B6D67" w14:paraId="584E92E6" w14:textId="77777777" w:rsidTr="007B6D67">
        <w:tc>
          <w:tcPr>
            <w:tcW w:w="2179" w:type="dxa"/>
            <w:shd w:val="clear" w:color="auto" w:fill="auto"/>
          </w:tcPr>
          <w:p w14:paraId="4567F547" w14:textId="77777777" w:rsidR="007B6D67" w:rsidRPr="007B6D67" w:rsidRDefault="007B6D67" w:rsidP="007B6D67">
            <w:pPr>
              <w:ind w:firstLine="0"/>
            </w:pPr>
            <w:r>
              <w:t>Weeks</w:t>
            </w:r>
          </w:p>
        </w:tc>
        <w:tc>
          <w:tcPr>
            <w:tcW w:w="2179" w:type="dxa"/>
            <w:shd w:val="clear" w:color="auto" w:fill="auto"/>
          </w:tcPr>
          <w:p w14:paraId="403980CE" w14:textId="77777777" w:rsidR="007B6D67" w:rsidRPr="007B6D67" w:rsidRDefault="007B6D67" w:rsidP="007B6D67">
            <w:pPr>
              <w:ind w:firstLine="0"/>
            </w:pPr>
            <w:r>
              <w:t>West</w:t>
            </w:r>
          </w:p>
        </w:tc>
        <w:tc>
          <w:tcPr>
            <w:tcW w:w="2180" w:type="dxa"/>
            <w:shd w:val="clear" w:color="auto" w:fill="auto"/>
          </w:tcPr>
          <w:p w14:paraId="790F3AC5" w14:textId="77777777" w:rsidR="007B6D67" w:rsidRPr="007B6D67" w:rsidRDefault="007B6D67" w:rsidP="007B6D67">
            <w:pPr>
              <w:ind w:firstLine="0"/>
            </w:pPr>
            <w:r>
              <w:t>Wheeler</w:t>
            </w:r>
          </w:p>
        </w:tc>
      </w:tr>
      <w:tr w:rsidR="007B6D67" w:rsidRPr="007B6D67" w14:paraId="02706AF4" w14:textId="77777777" w:rsidTr="007B6D67">
        <w:tc>
          <w:tcPr>
            <w:tcW w:w="2179" w:type="dxa"/>
            <w:shd w:val="clear" w:color="auto" w:fill="auto"/>
          </w:tcPr>
          <w:p w14:paraId="59665ACB" w14:textId="77777777" w:rsidR="007B6D67" w:rsidRPr="007B6D67" w:rsidRDefault="007B6D67" w:rsidP="007B6D67">
            <w:pPr>
              <w:ind w:firstLine="0"/>
            </w:pPr>
            <w:r>
              <w:t>White</w:t>
            </w:r>
          </w:p>
        </w:tc>
        <w:tc>
          <w:tcPr>
            <w:tcW w:w="2179" w:type="dxa"/>
            <w:shd w:val="clear" w:color="auto" w:fill="auto"/>
          </w:tcPr>
          <w:p w14:paraId="46B60466" w14:textId="77777777" w:rsidR="007B6D67" w:rsidRPr="007B6D67" w:rsidRDefault="007B6D67" w:rsidP="007B6D67">
            <w:pPr>
              <w:ind w:firstLine="0"/>
            </w:pPr>
            <w:r>
              <w:t>Whitmire</w:t>
            </w:r>
          </w:p>
        </w:tc>
        <w:tc>
          <w:tcPr>
            <w:tcW w:w="2180" w:type="dxa"/>
            <w:shd w:val="clear" w:color="auto" w:fill="auto"/>
          </w:tcPr>
          <w:p w14:paraId="4FD3910C" w14:textId="77777777" w:rsidR="007B6D67" w:rsidRPr="007B6D67" w:rsidRDefault="007B6D67" w:rsidP="007B6D67">
            <w:pPr>
              <w:ind w:firstLine="0"/>
            </w:pPr>
            <w:r>
              <w:t>R. Williams</w:t>
            </w:r>
          </w:p>
        </w:tc>
      </w:tr>
      <w:tr w:rsidR="007B6D67" w:rsidRPr="007B6D67" w14:paraId="4FFEE89A" w14:textId="77777777" w:rsidTr="007B6D67">
        <w:tc>
          <w:tcPr>
            <w:tcW w:w="2179" w:type="dxa"/>
            <w:shd w:val="clear" w:color="auto" w:fill="auto"/>
          </w:tcPr>
          <w:p w14:paraId="2DC3D434" w14:textId="77777777" w:rsidR="007B6D67" w:rsidRPr="007B6D67" w:rsidRDefault="007B6D67" w:rsidP="007B6D67">
            <w:pPr>
              <w:keepNext/>
              <w:ind w:firstLine="0"/>
            </w:pPr>
            <w:r>
              <w:t>S. Williams</w:t>
            </w:r>
          </w:p>
        </w:tc>
        <w:tc>
          <w:tcPr>
            <w:tcW w:w="2179" w:type="dxa"/>
            <w:shd w:val="clear" w:color="auto" w:fill="auto"/>
          </w:tcPr>
          <w:p w14:paraId="4CB0A642" w14:textId="77777777" w:rsidR="007B6D67" w:rsidRPr="007B6D67" w:rsidRDefault="007B6D67" w:rsidP="007B6D67">
            <w:pPr>
              <w:keepNext/>
              <w:ind w:firstLine="0"/>
            </w:pPr>
            <w:r>
              <w:t>Willis</w:t>
            </w:r>
          </w:p>
        </w:tc>
        <w:tc>
          <w:tcPr>
            <w:tcW w:w="2180" w:type="dxa"/>
            <w:shd w:val="clear" w:color="auto" w:fill="auto"/>
          </w:tcPr>
          <w:p w14:paraId="2FE71AE1" w14:textId="77777777" w:rsidR="007B6D67" w:rsidRPr="007B6D67" w:rsidRDefault="007B6D67" w:rsidP="007B6D67">
            <w:pPr>
              <w:keepNext/>
              <w:ind w:firstLine="0"/>
            </w:pPr>
            <w:r>
              <w:t>Wooten</w:t>
            </w:r>
          </w:p>
        </w:tc>
      </w:tr>
      <w:tr w:rsidR="007B6D67" w:rsidRPr="007B6D67" w14:paraId="5447F527" w14:textId="77777777" w:rsidTr="007B6D67">
        <w:tc>
          <w:tcPr>
            <w:tcW w:w="2179" w:type="dxa"/>
            <w:shd w:val="clear" w:color="auto" w:fill="auto"/>
          </w:tcPr>
          <w:p w14:paraId="012E4500" w14:textId="77777777" w:rsidR="007B6D67" w:rsidRPr="007B6D67" w:rsidRDefault="007B6D67" w:rsidP="007B6D67">
            <w:pPr>
              <w:keepNext/>
              <w:ind w:firstLine="0"/>
            </w:pPr>
            <w:r>
              <w:t>Yow</w:t>
            </w:r>
          </w:p>
        </w:tc>
        <w:tc>
          <w:tcPr>
            <w:tcW w:w="2179" w:type="dxa"/>
            <w:shd w:val="clear" w:color="auto" w:fill="auto"/>
          </w:tcPr>
          <w:p w14:paraId="6719B770" w14:textId="77777777" w:rsidR="007B6D67" w:rsidRPr="007B6D67" w:rsidRDefault="007B6D67" w:rsidP="007B6D67">
            <w:pPr>
              <w:keepNext/>
              <w:ind w:firstLine="0"/>
            </w:pPr>
          </w:p>
        </w:tc>
        <w:tc>
          <w:tcPr>
            <w:tcW w:w="2180" w:type="dxa"/>
            <w:shd w:val="clear" w:color="auto" w:fill="auto"/>
          </w:tcPr>
          <w:p w14:paraId="609F247F" w14:textId="77777777" w:rsidR="007B6D67" w:rsidRPr="007B6D67" w:rsidRDefault="007B6D67" w:rsidP="007B6D67">
            <w:pPr>
              <w:keepNext/>
              <w:ind w:firstLine="0"/>
            </w:pPr>
          </w:p>
        </w:tc>
      </w:tr>
    </w:tbl>
    <w:p w14:paraId="6794AAEA" w14:textId="77777777" w:rsidR="007B6D67" w:rsidRDefault="007B6D67" w:rsidP="007B6D67"/>
    <w:p w14:paraId="4D6DB35D" w14:textId="77777777" w:rsidR="007B6D67" w:rsidRDefault="007B6D67" w:rsidP="007B6D67">
      <w:pPr>
        <w:jc w:val="center"/>
        <w:rPr>
          <w:b/>
        </w:rPr>
      </w:pPr>
      <w:r w:rsidRPr="007B6D67">
        <w:rPr>
          <w:b/>
        </w:rPr>
        <w:t>Total--109</w:t>
      </w:r>
    </w:p>
    <w:p w14:paraId="0486E742" w14:textId="77777777" w:rsidR="007B6D67" w:rsidRDefault="007B6D67" w:rsidP="007B6D67">
      <w:pPr>
        <w:jc w:val="center"/>
        <w:rPr>
          <w:b/>
        </w:rPr>
      </w:pPr>
    </w:p>
    <w:p w14:paraId="466274BE" w14:textId="77777777" w:rsidR="007B6D67" w:rsidRDefault="007B6D67" w:rsidP="007B6D67">
      <w:pPr>
        <w:ind w:firstLine="0"/>
      </w:pPr>
      <w:r w:rsidRPr="007B6D67">
        <w:t xml:space="preserve"> </w:t>
      </w:r>
      <w:r>
        <w:t>Those who voted in the negative are:</w:t>
      </w:r>
    </w:p>
    <w:p w14:paraId="4A25657B" w14:textId="77777777" w:rsidR="007B6D67" w:rsidRDefault="007B6D67" w:rsidP="007B6D67"/>
    <w:p w14:paraId="17B2EBF7" w14:textId="77777777" w:rsidR="007B6D67" w:rsidRDefault="007B6D67" w:rsidP="007B6D67">
      <w:pPr>
        <w:jc w:val="center"/>
        <w:rPr>
          <w:b/>
        </w:rPr>
      </w:pPr>
      <w:r w:rsidRPr="007B6D67">
        <w:rPr>
          <w:b/>
        </w:rPr>
        <w:t>Total--0</w:t>
      </w:r>
    </w:p>
    <w:p w14:paraId="461312C2" w14:textId="77777777" w:rsidR="007B6D67" w:rsidRDefault="007B6D67" w:rsidP="007B6D67">
      <w:pPr>
        <w:jc w:val="center"/>
        <w:rPr>
          <w:b/>
        </w:rPr>
      </w:pPr>
    </w:p>
    <w:p w14:paraId="64C386DF" w14:textId="77777777" w:rsidR="007B6D67" w:rsidRDefault="007B6D67" w:rsidP="007B6D67">
      <w:r>
        <w:t>So, the Bill, as amended, was read the second time and ordered to third reading.</w:t>
      </w:r>
    </w:p>
    <w:p w14:paraId="3C1A1684" w14:textId="77777777" w:rsidR="00FC2236" w:rsidRDefault="00FC2236" w:rsidP="007B6D67"/>
    <w:p w14:paraId="4FDEA94F" w14:textId="6BCC5443" w:rsidR="00FC2236" w:rsidRDefault="004135B3" w:rsidP="00FC2236">
      <w:pPr>
        <w:pStyle w:val="Title"/>
      </w:pPr>
      <w:r>
        <w:t>RECORD FOR VOTING</w:t>
      </w:r>
    </w:p>
    <w:p w14:paraId="2C120FFF" w14:textId="77777777" w:rsidR="00FC2236" w:rsidRDefault="00FC2236" w:rsidP="00FC2236">
      <w:pPr>
        <w:tabs>
          <w:tab w:val="left" w:pos="270"/>
          <w:tab w:val="left" w:pos="630"/>
          <w:tab w:val="left" w:pos="900"/>
          <w:tab w:val="left" w:pos="1260"/>
          <w:tab w:val="left" w:pos="1620"/>
          <w:tab w:val="left" w:pos="1980"/>
          <w:tab w:val="left" w:pos="2340"/>
          <w:tab w:val="left" w:pos="2700"/>
        </w:tabs>
      </w:pPr>
      <w:r>
        <w:tab/>
        <w:t xml:space="preserve">As a co-sponsor, I support passage of H. 4918 and note it implements a recommendation from the House Legislative Oversight Committee’s 2020 study of the Department of Corrections. </w:t>
      </w:r>
    </w:p>
    <w:p w14:paraId="4BFC6A60" w14:textId="77777777" w:rsidR="00FC2236" w:rsidRDefault="00FC2236" w:rsidP="00FC2236">
      <w:pPr>
        <w:tabs>
          <w:tab w:val="left" w:pos="270"/>
          <w:tab w:val="left" w:pos="630"/>
          <w:tab w:val="left" w:pos="900"/>
          <w:tab w:val="left" w:pos="1260"/>
          <w:tab w:val="left" w:pos="1620"/>
          <w:tab w:val="left" w:pos="1980"/>
          <w:tab w:val="left" w:pos="2340"/>
          <w:tab w:val="left" w:pos="2700"/>
        </w:tabs>
      </w:pPr>
      <w:r>
        <w:tab/>
        <w:t>Rep. Wm. Weston Newton</w:t>
      </w:r>
    </w:p>
    <w:p w14:paraId="2D89BC51" w14:textId="77777777" w:rsidR="00FC2236" w:rsidRDefault="00FC2236" w:rsidP="007B6D67"/>
    <w:p w14:paraId="180A484B" w14:textId="77777777" w:rsidR="007B6D67" w:rsidRDefault="007B6D67" w:rsidP="007B6D67">
      <w:pPr>
        <w:keepNext/>
        <w:jc w:val="center"/>
        <w:rPr>
          <w:b/>
        </w:rPr>
      </w:pPr>
      <w:r w:rsidRPr="007B6D67">
        <w:rPr>
          <w:b/>
        </w:rPr>
        <w:t>H. 3252--AMENDED AND ORDERED TO THIRD READING</w:t>
      </w:r>
    </w:p>
    <w:p w14:paraId="5D84290E" w14:textId="77777777" w:rsidR="007B6D67" w:rsidRDefault="007B6D67" w:rsidP="007B6D67">
      <w:pPr>
        <w:keepNext/>
      </w:pPr>
      <w:r>
        <w:t>The following Bill was taken up:</w:t>
      </w:r>
    </w:p>
    <w:p w14:paraId="3227E6B0" w14:textId="77777777" w:rsidR="007B6D67" w:rsidRDefault="007B6D67" w:rsidP="007B6D67">
      <w:pPr>
        <w:keepNext/>
      </w:pPr>
      <w:bookmarkStart w:id="129" w:name="include_clip_start_328"/>
      <w:bookmarkEnd w:id="129"/>
    </w:p>
    <w:p w14:paraId="3FC9B74B" w14:textId="77777777" w:rsidR="007B6D67" w:rsidRDefault="007B6D67" w:rsidP="007B6D67">
      <w:r>
        <w:t>H. 3252 -- Reps. White, Blackwell, Whitmire, W. Cox, McGarry and B. Newton: A BILL TO AMEND SECTION 23-9-25, CODE OF LAWS OF SOUTH CAROLINA, 1976, RELATING TO THE V-SAFE PROGRAM, SO AS TO SIMPLIFY THE DEFINITION OF FIRE DEPARTMENTS AND THE PROJECTS ON WHICH GRANT FUNDS MAY BE EXPENDED, TO INCREASE GRANT AMOUNTS, AND TO SPECIFY PROJECTS FOR WHICH GRANTS MAY BE AWARDED; TO AMEND SECTION 38-7-20, AS AMENDED, RELATING TO INSURANCE PREMIUM TAXES, SO AS TO DIRECT ADDITIONAL FUNDS TO THE V-SAFE PROGRAM; TO AMEND SECTION 12-37-935, RELATING TO THE ADDITIONAL DEPRECIATION REIMBURSEMENT, SO AS TO DIRECT A PERCENTAGE OF SUCH FUNDS TO THE V-SAFE PROGRAM; AND TO AMEND SECTION 11-11-150, RELATING TO DEDUCTIONS FROM THE ESTIMATE OF REVENUES, SO AS TO MAKE A CONFORMING CHANGE.</w:t>
      </w:r>
    </w:p>
    <w:p w14:paraId="38898B6B" w14:textId="77777777" w:rsidR="007B6D67" w:rsidRDefault="007B6D67" w:rsidP="007B6D67"/>
    <w:p w14:paraId="0FB6532D" w14:textId="5300120A" w:rsidR="007B6D67" w:rsidRPr="00B052A4" w:rsidRDefault="003F4B90" w:rsidP="007B6D67">
      <w:r>
        <w:t>The Labor, Commerce a</w:t>
      </w:r>
      <w:r w:rsidRPr="00B052A4">
        <w:t xml:space="preserve">nd Industry Committee </w:t>
      </w:r>
      <w:r w:rsidR="007B6D67" w:rsidRPr="00B052A4">
        <w:t>proposed the following Amendment No. 1</w:t>
      </w:r>
      <w:r w:rsidR="0009554F">
        <w:t xml:space="preserve"> to </w:t>
      </w:r>
      <w:r w:rsidR="007B6D67" w:rsidRPr="00B052A4">
        <w:t>H. 3252 (COUNCIL\DG\</w:t>
      </w:r>
      <w:r w:rsidR="00EB223D">
        <w:t xml:space="preserve"> </w:t>
      </w:r>
      <w:r w:rsidR="007B6D67" w:rsidRPr="00B052A4">
        <w:t>3252C004.NBD.DG22), which was adopted:</w:t>
      </w:r>
    </w:p>
    <w:p w14:paraId="60A1ADE0" w14:textId="77777777" w:rsidR="007B6D67" w:rsidRPr="00B052A4" w:rsidRDefault="007B6D67" w:rsidP="007B6D67">
      <w:r w:rsidRPr="00B052A4">
        <w:t>Amend the bill, as and if amended, by striking all after the enacting words and inserting:</w:t>
      </w:r>
    </w:p>
    <w:p w14:paraId="359863FC" w14:textId="77777777" w:rsidR="007B6D67" w:rsidRPr="007B6D67" w:rsidRDefault="007B6D67" w:rsidP="007B6D67">
      <w:pPr>
        <w:rPr>
          <w:color w:val="000000"/>
          <w:u w:color="000000"/>
        </w:rPr>
      </w:pPr>
      <w:r w:rsidRPr="00B052A4">
        <w:t>/</w:t>
      </w:r>
      <w:r w:rsidRPr="00B052A4">
        <w:tab/>
      </w:r>
      <w:r w:rsidRPr="007B6D67">
        <w:rPr>
          <w:color w:val="000000"/>
          <w:u w:color="000000"/>
        </w:rPr>
        <w:t>SECTION</w:t>
      </w:r>
      <w:r w:rsidRPr="007B6D67">
        <w:rPr>
          <w:color w:val="000000"/>
          <w:u w:color="000000"/>
        </w:rPr>
        <w:tab/>
        <w:t>1.</w:t>
      </w:r>
      <w:r w:rsidRPr="007B6D67">
        <w:rPr>
          <w:color w:val="000000"/>
          <w:u w:color="000000"/>
        </w:rPr>
        <w:tab/>
        <w:t>Section 23</w:t>
      </w:r>
      <w:r w:rsidRPr="007B6D67">
        <w:rPr>
          <w:color w:val="000000"/>
          <w:u w:color="000000"/>
        </w:rPr>
        <w:noBreakHyphen/>
        <w:t>9</w:t>
      </w:r>
      <w:r w:rsidRPr="007B6D67">
        <w:rPr>
          <w:color w:val="000000"/>
          <w:u w:color="000000"/>
        </w:rPr>
        <w:noBreakHyphen/>
        <w:t>25 of the 1976 Code is amended to read:</w:t>
      </w:r>
    </w:p>
    <w:p w14:paraId="32408CD2" w14:textId="77777777" w:rsidR="007B6D67" w:rsidRPr="007B6D67" w:rsidRDefault="007B6D67" w:rsidP="007B6D67">
      <w:pPr>
        <w:rPr>
          <w:color w:val="000000"/>
          <w:u w:color="000000"/>
        </w:rPr>
      </w:pPr>
      <w:r w:rsidRPr="007B6D67">
        <w:rPr>
          <w:color w:val="000000"/>
          <w:u w:color="000000"/>
        </w:rPr>
        <w:tab/>
        <w:t>“Section 23</w:t>
      </w:r>
      <w:r w:rsidRPr="007B6D67">
        <w:rPr>
          <w:color w:val="000000"/>
          <w:u w:color="000000"/>
        </w:rPr>
        <w:noBreakHyphen/>
        <w:t>9</w:t>
      </w:r>
      <w:r w:rsidRPr="007B6D67">
        <w:rPr>
          <w:color w:val="000000"/>
          <w:u w:color="000000"/>
        </w:rPr>
        <w:noBreakHyphen/>
        <w:t>25.</w:t>
      </w:r>
      <w:r w:rsidRPr="007B6D67">
        <w:rPr>
          <w:color w:val="000000"/>
          <w:u w:color="000000"/>
        </w:rPr>
        <w:tab/>
        <w:t>(A)</w:t>
      </w:r>
      <w:r w:rsidRPr="007B6D67">
        <w:rPr>
          <w:color w:val="000000"/>
          <w:u w:color="000000"/>
        </w:rPr>
        <w:tab/>
        <w:t>It is the purpose of this section to create the ‘Volunteer Strategic Assistance and Fire Equipment Program’ (V</w:t>
      </w:r>
      <w:r w:rsidRPr="007B6D67">
        <w:rPr>
          <w:color w:val="000000"/>
          <w:u w:color="000000"/>
        </w:rPr>
        <w:noBreakHyphen/>
        <w:t xml:space="preserve">SAFE) </w:t>
      </w:r>
      <w:r w:rsidRPr="007B6D67">
        <w:rPr>
          <w:color w:val="000000"/>
          <w:u w:val="single" w:color="000000"/>
        </w:rPr>
        <w:t>within the Division of State Fire Marshal</w:t>
      </w:r>
      <w:r w:rsidRPr="007B6D67">
        <w:rPr>
          <w:color w:val="000000"/>
          <w:u w:color="000000"/>
        </w:rPr>
        <w:t>.</w:t>
      </w:r>
    </w:p>
    <w:p w14:paraId="716718B2" w14:textId="77777777" w:rsidR="007B6D67" w:rsidRPr="007B6D67" w:rsidRDefault="007B6D67" w:rsidP="007B6D67">
      <w:pPr>
        <w:rPr>
          <w:color w:val="000000"/>
          <w:u w:color="000000"/>
        </w:rPr>
      </w:pPr>
      <w:r w:rsidRPr="007B6D67">
        <w:rPr>
          <w:color w:val="000000"/>
          <w:u w:color="000000"/>
        </w:rPr>
        <w:tab/>
        <w:t>(B)</w:t>
      </w:r>
      <w:r w:rsidRPr="007B6D67">
        <w:rPr>
          <w:color w:val="000000"/>
          <w:u w:color="000000"/>
        </w:rPr>
        <w:tab/>
        <w:t xml:space="preserve">This section is contingent upon the General Assembly appropriating funds for the offering of grants </w:t>
      </w:r>
      <w:r w:rsidRPr="007B6D67">
        <w:rPr>
          <w:strike/>
          <w:color w:val="000000"/>
          <w:u w:color="000000"/>
        </w:rPr>
        <w:t>of not more than thirty thousand dollars</w:t>
      </w:r>
      <w:r w:rsidRPr="007B6D67">
        <w:rPr>
          <w:color w:val="000000"/>
          <w:u w:color="000000"/>
        </w:rPr>
        <w:t xml:space="preserve"> to eligible volunteer and combination fire departments for the purpose of protecting local communities and regional response areas from incidents of fire, hazardous materials, terrorism, and to provide for the safety of volunteer firefighters.</w:t>
      </w:r>
    </w:p>
    <w:p w14:paraId="1B2B5EA6" w14:textId="77777777" w:rsidR="007B6D67" w:rsidRPr="007B6D67" w:rsidRDefault="007B6D67" w:rsidP="007B6D67">
      <w:pPr>
        <w:rPr>
          <w:color w:val="000000"/>
          <w:u w:val="single" w:color="000000"/>
        </w:rPr>
      </w:pPr>
      <w:r w:rsidRPr="007B6D67">
        <w:rPr>
          <w:color w:val="000000"/>
          <w:u w:color="000000"/>
        </w:rPr>
        <w:tab/>
        <w:t>(C)(1)</w:t>
      </w:r>
      <w:r w:rsidRPr="007B6D67">
        <w:rPr>
          <w:color w:val="000000"/>
          <w:u w:color="000000"/>
        </w:rPr>
        <w:tab/>
        <w:t>As contained in this section:</w:t>
      </w:r>
    </w:p>
    <w:p w14:paraId="69DAD50D"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(a)</w:t>
      </w:r>
      <w:r w:rsidRPr="007B6D67">
        <w:rPr>
          <w:color w:val="000000"/>
          <w:u w:color="000000"/>
        </w:rPr>
        <w:tab/>
        <w:t>‘</w:t>
      </w:r>
      <w:r w:rsidRPr="007B6D67">
        <w:rPr>
          <w:strike/>
          <w:color w:val="000000"/>
          <w:u w:color="000000"/>
        </w:rPr>
        <w:t>chartered</w:t>
      </w:r>
      <w:r w:rsidRPr="007B6D67">
        <w:rPr>
          <w:color w:val="000000"/>
          <w:u w:color="000000"/>
        </w:rPr>
        <w:t xml:space="preserve"> Fire department’ means a public or governmental sponsored organization providing fire suppression activities with a minimum of a Class 9 rating from the Insurance Services Office;</w:t>
      </w:r>
    </w:p>
    <w:p w14:paraId="0B2C5042"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(b)</w:t>
      </w:r>
      <w:r w:rsidRPr="007B6D67">
        <w:rPr>
          <w:color w:val="000000"/>
          <w:u w:color="000000"/>
        </w:rPr>
        <w:tab/>
        <w:t>‘</w:t>
      </w:r>
      <w:r w:rsidRPr="007B6D67">
        <w:rPr>
          <w:strike/>
          <w:color w:val="000000"/>
          <w:u w:color="000000"/>
        </w:rPr>
        <w:t>chartered</w:t>
      </w:r>
      <w:r w:rsidRPr="007B6D67">
        <w:rPr>
          <w:color w:val="000000"/>
          <w:u w:color="000000"/>
        </w:rPr>
        <w:t xml:space="preserve"> Volunteer fire department’ means a fire department whose personnel serve for no compensation or are paid on a per</w:t>
      </w:r>
      <w:r w:rsidRPr="007B6D67">
        <w:rPr>
          <w:color w:val="000000"/>
          <w:u w:color="000000"/>
        </w:rPr>
        <w:noBreakHyphen/>
        <w:t>call basis; and</w:t>
      </w:r>
    </w:p>
    <w:p w14:paraId="3E0FA31B"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r>
      <w:r w:rsidRPr="007B6D67">
        <w:rPr>
          <w:strike/>
          <w:color w:val="000000"/>
          <w:u w:color="000000"/>
        </w:rPr>
        <w:t>(</w:t>
      </w:r>
      <w:r w:rsidRPr="007B6D67">
        <w:rPr>
          <w:color w:val="000000"/>
          <w:u w:color="000000"/>
        </w:rPr>
        <w:t>c)</w:t>
      </w:r>
      <w:r w:rsidRPr="007B6D67">
        <w:rPr>
          <w:color w:val="000000"/>
          <w:u w:color="000000"/>
        </w:rPr>
        <w:tab/>
        <w:t>‘</w:t>
      </w:r>
      <w:r w:rsidRPr="007B6D67">
        <w:rPr>
          <w:strike/>
          <w:color w:val="000000"/>
          <w:u w:color="000000"/>
        </w:rPr>
        <w:t>chartered</w:t>
      </w:r>
      <w:r w:rsidRPr="007B6D67">
        <w:rPr>
          <w:color w:val="000000"/>
          <w:u w:color="000000"/>
        </w:rPr>
        <w:t xml:space="preserve"> Combination fire department’ means a fire department with both members who are paid and members who serve as volunteer firefighters.</w:t>
      </w:r>
    </w:p>
    <w:p w14:paraId="78F1264F"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t>(2)</w:t>
      </w:r>
      <w:r w:rsidRPr="007B6D67">
        <w:rPr>
          <w:color w:val="000000"/>
          <w:u w:color="000000"/>
        </w:rPr>
        <w:tab/>
      </w:r>
      <w:r w:rsidRPr="007B6D67">
        <w:rPr>
          <w:strike/>
          <w:color w:val="000000"/>
          <w:u w:color="000000"/>
        </w:rPr>
        <w:t>Chartered</w:t>
      </w:r>
      <w:r w:rsidRPr="007B6D67">
        <w:rPr>
          <w:color w:val="000000"/>
          <w:u w:color="000000"/>
        </w:rPr>
        <w:t xml:space="preserve"> Volunteer fire departments and </w:t>
      </w:r>
      <w:r w:rsidRPr="007B6D67">
        <w:rPr>
          <w:strike/>
          <w:color w:val="000000"/>
          <w:u w:color="000000"/>
        </w:rPr>
        <w:t>chartered</w:t>
      </w:r>
      <w:r w:rsidRPr="007B6D67">
        <w:rPr>
          <w:color w:val="000000"/>
          <w:u w:color="000000"/>
        </w:rPr>
        <w:t xml:space="preserve"> combination fire departments with a staffing level that is at least fifty percent volunteer are eligible to receive grants pursuant to this section. A </w:t>
      </w:r>
      <w:r w:rsidRPr="007B6D67">
        <w:rPr>
          <w:strike/>
          <w:color w:val="000000"/>
          <w:u w:color="000000"/>
        </w:rPr>
        <w:t>chartered</w:t>
      </w:r>
      <w:r w:rsidRPr="007B6D67">
        <w:rPr>
          <w:color w:val="000000"/>
          <w:u w:color="000000"/>
        </w:rPr>
        <w:t xml:space="preserve"> fire department that receives a grant must comply with the firefighter registration provisions of Act 60 of 2001 and sign the statewide mutual aid agreement with the South Carolina Emergency Management Division.</w:t>
      </w:r>
    </w:p>
    <w:p w14:paraId="5657AD4B" w14:textId="77777777" w:rsidR="007B6D67" w:rsidRPr="007B6D67" w:rsidRDefault="007B6D67" w:rsidP="007B6D67">
      <w:pPr>
        <w:rPr>
          <w:color w:val="000000"/>
          <w:u w:color="000000"/>
        </w:rPr>
      </w:pPr>
      <w:r w:rsidRPr="007B6D67">
        <w:rPr>
          <w:color w:val="000000"/>
          <w:u w:color="000000"/>
        </w:rPr>
        <w:tab/>
        <w:t>(D)</w:t>
      </w:r>
      <w:r w:rsidRPr="007B6D67">
        <w:rPr>
          <w:color w:val="000000"/>
          <w:u w:color="000000"/>
        </w:rPr>
        <w:tab/>
      </w:r>
      <w:r w:rsidRPr="007B6D67">
        <w:rPr>
          <w:strike/>
          <w:color w:val="000000"/>
          <w:u w:color="000000"/>
        </w:rPr>
        <w:t>The amount of the grants awarded shall not exceed thirty thousand dollars per year for each eligible chartered fire department, with no matching or in</w:t>
      </w:r>
      <w:r w:rsidRPr="007B6D67">
        <w:rPr>
          <w:strike/>
          <w:color w:val="000000"/>
          <w:u w:color="000000"/>
        </w:rPr>
        <w:noBreakHyphen/>
        <w:t>kind money required. A chartered</w:t>
      </w:r>
      <w:r w:rsidRPr="007B6D67">
        <w:rPr>
          <w:color w:val="000000"/>
          <w:u w:color="000000"/>
        </w:rPr>
        <w:t xml:space="preserve"> </w:t>
      </w:r>
      <w:r w:rsidRPr="007B6D67">
        <w:rPr>
          <w:color w:val="000000"/>
          <w:u w:val="single"/>
        </w:rPr>
        <w:t>An eligible</w:t>
      </w:r>
      <w:r w:rsidRPr="007B6D67">
        <w:rPr>
          <w:color w:val="000000"/>
          <w:u w:color="000000"/>
        </w:rPr>
        <w:t xml:space="preserve"> fire department may be awarded only one grant </w:t>
      </w:r>
      <w:r w:rsidRPr="007B6D67">
        <w:rPr>
          <w:strike/>
          <w:color w:val="000000"/>
          <w:u w:color="000000"/>
        </w:rPr>
        <w:t>in a three</w:t>
      </w:r>
      <w:r w:rsidRPr="007B6D67">
        <w:rPr>
          <w:strike/>
          <w:color w:val="000000"/>
          <w:u w:color="000000"/>
        </w:rPr>
        <w:noBreakHyphen/>
        <w:t>year period</w:t>
      </w:r>
      <w:r w:rsidRPr="007B6D67">
        <w:rPr>
          <w:color w:val="000000"/>
          <w:u w:color="000000"/>
        </w:rPr>
        <w:t xml:space="preserve"> </w:t>
      </w:r>
      <w:r w:rsidRPr="007B6D67">
        <w:rPr>
          <w:color w:val="000000"/>
          <w:u w:val="single"/>
        </w:rPr>
        <w:t>annually</w:t>
      </w:r>
      <w:r w:rsidRPr="007B6D67">
        <w:rPr>
          <w:color w:val="000000"/>
          <w:u w:color="000000"/>
        </w:rPr>
        <w:t>.</w:t>
      </w:r>
    </w:p>
    <w:p w14:paraId="7C9FF52D" w14:textId="77777777" w:rsidR="007B6D67" w:rsidRPr="007B6D67" w:rsidRDefault="007B6D67" w:rsidP="007B6D67">
      <w:pPr>
        <w:rPr>
          <w:strike/>
          <w:color w:val="000000"/>
          <w:u w:color="000000"/>
        </w:rPr>
      </w:pPr>
      <w:r w:rsidRPr="007B6D67">
        <w:rPr>
          <w:color w:val="000000"/>
          <w:u w:color="000000"/>
        </w:rPr>
        <w:tab/>
        <w:t>(E)</w:t>
      </w:r>
      <w:r w:rsidRPr="007B6D67">
        <w:rPr>
          <w:color w:val="000000"/>
          <w:u w:color="000000"/>
        </w:rPr>
        <w:tab/>
        <w:t xml:space="preserve">The grant money received by a </w:t>
      </w:r>
      <w:r w:rsidRPr="007B6D67">
        <w:rPr>
          <w:strike/>
          <w:color w:val="000000"/>
          <w:u w:color="000000"/>
        </w:rPr>
        <w:t>chartered</w:t>
      </w:r>
      <w:r w:rsidRPr="007B6D67">
        <w:rPr>
          <w:color w:val="000000"/>
          <w:u w:color="000000"/>
        </w:rPr>
        <w:t xml:space="preserve"> fire department must be used for the following purposes:</w:t>
      </w:r>
    </w:p>
    <w:p w14:paraId="1F8DC4DF"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t>(1)</w:t>
      </w:r>
      <w:r w:rsidRPr="007B6D67">
        <w:rPr>
          <w:color w:val="000000"/>
          <w:u w:color="000000"/>
        </w:rPr>
        <w:tab/>
        <w:t>fire suppression equipment;</w:t>
      </w:r>
    </w:p>
    <w:p w14:paraId="1CC66CDD"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t>(2)</w:t>
      </w:r>
      <w:r w:rsidRPr="007B6D67">
        <w:rPr>
          <w:color w:val="000000"/>
          <w:u w:color="000000"/>
        </w:rPr>
        <w:tab/>
        <w:t>self</w:t>
      </w:r>
      <w:r w:rsidRPr="007B6D67">
        <w:rPr>
          <w:color w:val="000000"/>
          <w:u w:color="000000"/>
        </w:rPr>
        <w:noBreakHyphen/>
        <w:t>contained breathing apparatus;</w:t>
      </w:r>
    </w:p>
    <w:p w14:paraId="034B2990"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t>(3)</w:t>
      </w:r>
      <w:r w:rsidRPr="007B6D67">
        <w:rPr>
          <w:color w:val="000000"/>
          <w:u w:color="000000"/>
        </w:rPr>
        <w:tab/>
        <w:t>portable air refilling systems;</w:t>
      </w:r>
    </w:p>
    <w:p w14:paraId="75863387"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t>(4)</w:t>
      </w:r>
      <w:r w:rsidRPr="007B6D67">
        <w:rPr>
          <w:color w:val="000000"/>
          <w:u w:color="000000"/>
        </w:rPr>
        <w:tab/>
        <w:t>hazardous materials spill leak detection, repair, and recovery equipment;</w:t>
      </w:r>
    </w:p>
    <w:p w14:paraId="3873C76B"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t>(5)</w:t>
      </w:r>
      <w:r w:rsidRPr="007B6D67">
        <w:rPr>
          <w:color w:val="000000"/>
          <w:u w:color="000000"/>
        </w:rPr>
        <w:tab/>
        <w:t>protective clothing and equipment;</w:t>
      </w:r>
    </w:p>
    <w:p w14:paraId="4CB62AB6"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t>(6)</w:t>
      </w:r>
      <w:r w:rsidRPr="007B6D67">
        <w:rPr>
          <w:color w:val="000000"/>
          <w:u w:color="000000"/>
        </w:rPr>
        <w:tab/>
        <w:t>new and used fire apparatus;</w:t>
      </w:r>
    </w:p>
    <w:p w14:paraId="039175F7" w14:textId="77777777" w:rsidR="007B6D67" w:rsidRPr="007B6D67" w:rsidRDefault="007B6D67" w:rsidP="007B6D67">
      <w:pPr>
        <w:rPr>
          <w:color w:val="000000"/>
          <w:u w:val="single" w:color="000000"/>
        </w:rPr>
      </w:pPr>
      <w:r w:rsidRPr="007B6D67">
        <w:rPr>
          <w:color w:val="000000"/>
          <w:u w:color="000000"/>
        </w:rPr>
        <w:tab/>
      </w:r>
      <w:r w:rsidRPr="007B6D67">
        <w:rPr>
          <w:color w:val="000000"/>
          <w:u w:color="000000"/>
        </w:rPr>
        <w:tab/>
        <w:t>(7)</w:t>
      </w:r>
      <w:r w:rsidRPr="007B6D67">
        <w:rPr>
          <w:color w:val="000000"/>
          <w:u w:color="000000"/>
        </w:rPr>
        <w:tab/>
        <w:t>incident command vehicles;</w:t>
      </w:r>
    </w:p>
    <w:p w14:paraId="7E674324"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t>(8)</w:t>
      </w:r>
      <w:r w:rsidRPr="007B6D67">
        <w:rPr>
          <w:color w:val="000000"/>
          <w:u w:color="000000"/>
        </w:rPr>
        <w:tab/>
        <w:t>special operations vehicles;</w:t>
      </w:r>
    </w:p>
    <w:p w14:paraId="5A87C80B"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t>(9)</w:t>
      </w:r>
      <w:r w:rsidRPr="007B6D67">
        <w:rPr>
          <w:color w:val="000000"/>
          <w:u w:color="000000"/>
        </w:rPr>
        <w:tab/>
        <w:t xml:space="preserve">training; </w:t>
      </w:r>
    </w:p>
    <w:p w14:paraId="26123387"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t>(10)</w:t>
      </w:r>
      <w:r w:rsidRPr="007B6D67">
        <w:rPr>
          <w:color w:val="000000"/>
          <w:u w:color="000000"/>
        </w:rPr>
        <w:tab/>
        <w:t>rescue equipment;</w:t>
      </w:r>
    </w:p>
    <w:p w14:paraId="234F7A3E"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t>(11)</w:t>
      </w:r>
      <w:r w:rsidRPr="007B6D67">
        <w:rPr>
          <w:color w:val="000000"/>
          <w:u w:color="000000"/>
        </w:rPr>
        <w:tab/>
        <w:t>medical equipment;</w:t>
      </w:r>
    </w:p>
    <w:p w14:paraId="3B1158D7"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t>(12)</w:t>
      </w:r>
      <w:r w:rsidRPr="007B6D67">
        <w:rPr>
          <w:color w:val="000000"/>
          <w:u w:color="000000"/>
        </w:rPr>
        <w:tab/>
        <w:t xml:space="preserve">decontamination equipment; </w:t>
      </w:r>
      <w:r w:rsidRPr="007B6D67">
        <w:rPr>
          <w:strike/>
          <w:color w:val="000000"/>
          <w:u w:color="000000"/>
        </w:rPr>
        <w:t>and</w:t>
      </w:r>
    </w:p>
    <w:p w14:paraId="238A126A" w14:textId="77777777" w:rsidR="007B6D67" w:rsidRPr="007B6D67" w:rsidRDefault="007B6D67" w:rsidP="007B6D67">
      <w:pPr>
        <w:rPr>
          <w:color w:val="000000"/>
          <w:u w:val="single"/>
        </w:rPr>
      </w:pPr>
      <w:r w:rsidRPr="007B6D67">
        <w:rPr>
          <w:color w:val="000000"/>
          <w:u w:color="000000"/>
        </w:rPr>
        <w:tab/>
      </w:r>
      <w:r w:rsidRPr="007B6D67">
        <w:rPr>
          <w:color w:val="000000"/>
          <w:u w:color="000000"/>
        </w:rPr>
        <w:tab/>
        <w:t>(13)</w:t>
      </w:r>
      <w:r w:rsidRPr="007B6D67">
        <w:rPr>
          <w:color w:val="000000"/>
          <w:u w:color="000000"/>
        </w:rPr>
        <w:tab/>
        <w:t>safety equipment</w:t>
      </w:r>
      <w:r w:rsidRPr="007B6D67">
        <w:rPr>
          <w:color w:val="000000"/>
          <w:u w:val="single"/>
        </w:rPr>
        <w:t>;</w:t>
      </w:r>
    </w:p>
    <w:p w14:paraId="02F12BFA" w14:textId="77777777" w:rsidR="007B6D67" w:rsidRPr="007B6D67" w:rsidRDefault="007B6D67" w:rsidP="007B6D67">
      <w:pPr>
        <w:rPr>
          <w:color w:val="000000"/>
          <w:u w:val="single"/>
        </w:rPr>
      </w:pPr>
      <w:r w:rsidRPr="007B6D67">
        <w:rPr>
          <w:color w:val="000000"/>
          <w:u w:color="000000"/>
        </w:rPr>
        <w:tab/>
      </w:r>
      <w:r w:rsidRPr="007B6D67">
        <w:rPr>
          <w:color w:val="000000"/>
          <w:u w:color="000000"/>
        </w:rPr>
        <w:tab/>
      </w:r>
      <w:r w:rsidRPr="007B6D67">
        <w:rPr>
          <w:color w:val="000000"/>
          <w:u w:val="single"/>
        </w:rPr>
        <w:t>(14)</w:t>
      </w:r>
      <w:r w:rsidRPr="007B6D67">
        <w:rPr>
          <w:color w:val="000000"/>
        </w:rPr>
        <w:tab/>
      </w:r>
      <w:r w:rsidRPr="007B6D67">
        <w:rPr>
          <w:color w:val="000000"/>
          <w:u w:val="single"/>
        </w:rPr>
        <w:t>real properties or improvements thereto including upgrades and rehabilitations; and</w:t>
      </w:r>
    </w:p>
    <w:p w14:paraId="7930C386" w14:textId="77777777" w:rsidR="007B6D67" w:rsidRPr="007B6D67" w:rsidRDefault="007B6D67" w:rsidP="007B6D67">
      <w:pPr>
        <w:rPr>
          <w:color w:val="000000"/>
          <w:u w:val="single" w:color="000000"/>
        </w:rPr>
      </w:pPr>
      <w:r w:rsidRPr="007B6D67">
        <w:rPr>
          <w:color w:val="000000"/>
        </w:rPr>
        <w:tab/>
      </w:r>
      <w:r w:rsidRPr="007B6D67">
        <w:rPr>
          <w:color w:val="000000"/>
        </w:rPr>
        <w:tab/>
      </w:r>
      <w:r w:rsidRPr="007B6D67">
        <w:rPr>
          <w:color w:val="000000"/>
          <w:u w:val="single"/>
        </w:rPr>
        <w:t>(15)</w:t>
      </w:r>
      <w:r w:rsidRPr="007B6D67">
        <w:rPr>
          <w:color w:val="000000"/>
        </w:rPr>
        <w:tab/>
      </w:r>
      <w:r w:rsidRPr="007B6D67">
        <w:rPr>
          <w:color w:val="000000"/>
          <w:u w:val="single"/>
        </w:rPr>
        <w:t>communications equipment</w:t>
      </w:r>
      <w:r w:rsidRPr="007B6D67">
        <w:rPr>
          <w:color w:val="000000"/>
          <w:u w:color="000000"/>
        </w:rPr>
        <w:t xml:space="preserve">. </w:t>
      </w:r>
    </w:p>
    <w:p w14:paraId="5EC9E43D" w14:textId="77777777" w:rsidR="007B6D67" w:rsidRPr="007B6D67" w:rsidRDefault="007B6D67" w:rsidP="007B6D67">
      <w:pPr>
        <w:rPr>
          <w:color w:val="000000"/>
          <w:u w:color="000000"/>
        </w:rPr>
      </w:pPr>
      <w:r w:rsidRPr="007B6D67">
        <w:rPr>
          <w:color w:val="000000"/>
          <w:u w:color="000000"/>
        </w:rPr>
        <w:tab/>
        <w:t>(F)(1)</w:t>
      </w:r>
      <w:r w:rsidRPr="007B6D67">
        <w:rPr>
          <w:color w:val="000000"/>
          <w:u w:color="000000"/>
        </w:rPr>
        <w:tab/>
        <w:t>The State Fire Marshal shall administer the grants in conjunction with a peer</w:t>
      </w:r>
      <w:r w:rsidRPr="007B6D67">
        <w:rPr>
          <w:color w:val="000000"/>
          <w:u w:color="000000"/>
        </w:rPr>
        <w:noBreakHyphen/>
        <w:t>review panel.</w:t>
      </w:r>
    </w:p>
    <w:p w14:paraId="0245F2F9" w14:textId="77777777" w:rsidR="007B6D67" w:rsidRPr="007B6D67" w:rsidRDefault="007B6D67" w:rsidP="007B6D67">
      <w:pPr>
        <w:rPr>
          <w:color w:val="000000"/>
          <w:u w:val="single"/>
        </w:rPr>
      </w:pPr>
      <w:r w:rsidRPr="007B6D67">
        <w:rPr>
          <w:color w:val="000000"/>
          <w:u w:color="000000"/>
        </w:rPr>
        <w:tab/>
      </w:r>
      <w:r w:rsidRPr="007B6D67">
        <w:rPr>
          <w:color w:val="000000"/>
          <w:u w:color="000000"/>
        </w:rPr>
        <w:tab/>
        <w:t>(2)</w:t>
      </w:r>
      <w:r w:rsidRPr="007B6D67">
        <w:rPr>
          <w:color w:val="000000"/>
          <w:u w:color="000000"/>
        </w:rPr>
        <w:tab/>
        <w:t>The peer</w:t>
      </w:r>
      <w:r w:rsidRPr="007B6D67">
        <w:rPr>
          <w:color w:val="000000"/>
          <w:u w:color="000000"/>
        </w:rPr>
        <w:noBreakHyphen/>
        <w:t xml:space="preserve">review panel shall consist of nine voting members who shall serve without compensation. Seven members must be fire chiefs from each of the seven regions of the State as defined by the State Fire Marshal. The Chairman of the House Ways and Means Committee shall appoint fire chiefs from Regions 1, 2, and 7. The Chairman of the Senate Finance Committee shall appoint fire chiefs from Regions 3, 4, and 6. The Governor shall appoint one fire chief from Region 5 and one fire chief from the State at large. The State Fire Marshal also shall serve as a member. The President of the South Carolina State Firefighters’ Association shall serve as a nonvoting member and chairman of the committee.  </w:t>
      </w:r>
      <w:r w:rsidRPr="007B6D67">
        <w:rPr>
          <w:color w:val="000000"/>
          <w:u w:val="single"/>
        </w:rPr>
        <w:t>The peer-review panel shall act as an oversight panel and act to ensure compliance, relevance, and adherence to the prescribed intent of the grants as set forth in this section.</w:t>
      </w:r>
    </w:p>
    <w:p w14:paraId="5086E2C5" w14:textId="77777777" w:rsidR="007B6D67" w:rsidRPr="007B6D67" w:rsidRDefault="007B6D67" w:rsidP="007B6D67">
      <w:pPr>
        <w:rPr>
          <w:strike/>
          <w:color w:val="000000"/>
          <w:u w:color="000000"/>
        </w:rPr>
      </w:pPr>
      <w:r w:rsidRPr="007B6D67">
        <w:rPr>
          <w:color w:val="000000"/>
          <w:u w:color="000000"/>
        </w:rPr>
        <w:tab/>
      </w:r>
      <w:r w:rsidRPr="007B6D67">
        <w:rPr>
          <w:color w:val="000000"/>
          <w:u w:color="000000"/>
        </w:rPr>
        <w:tab/>
        <w:t>(3)</w:t>
      </w:r>
      <w:r w:rsidRPr="007B6D67">
        <w:rPr>
          <w:color w:val="000000"/>
          <w:u w:color="000000"/>
        </w:rPr>
        <w:tab/>
        <w:t xml:space="preserve">An applicant for grant money must submit justification for their project that provides details regarding the project and the project’s budget, </w:t>
      </w:r>
      <w:r w:rsidRPr="007B6D67">
        <w:rPr>
          <w:strike/>
          <w:color w:val="000000"/>
          <w:u w:color="000000"/>
        </w:rPr>
        <w:t>the benefits to be derived from the project, the applicant’s financial need, and how the project would affect the applicant’s daily operations in protecting lives and property within their community. Each application must be judged on its own merit. The panelists must consider all expenses budgeted, including administrative or indirect costs, as part of the cost</w:t>
      </w:r>
      <w:r w:rsidRPr="007B6D67">
        <w:rPr>
          <w:strike/>
          <w:color w:val="000000"/>
          <w:u w:color="000000"/>
        </w:rPr>
        <w:noBreakHyphen/>
        <w:t>benefit review. An applicant may demonstrate cost</w:t>
      </w:r>
      <w:r w:rsidRPr="007B6D67">
        <w:rPr>
          <w:strike/>
          <w:color w:val="000000"/>
          <w:u w:color="000000"/>
        </w:rPr>
        <w:noBreakHyphen/>
        <w:t>benefit by describing, as applicable, how the grant award will:</w:t>
      </w:r>
    </w:p>
    <w:p w14:paraId="61B66EC4" w14:textId="77777777" w:rsidR="007B6D67" w:rsidRPr="007B6D67" w:rsidRDefault="007B6D67" w:rsidP="007B6D67">
      <w:pPr>
        <w:rPr>
          <w:strike/>
          <w:color w:val="000000"/>
          <w:u w:color="000000"/>
        </w:rPr>
      </w:pPr>
      <w:r w:rsidRPr="007B6D67">
        <w:rPr>
          <w:color w:val="000000"/>
          <w:u w:color="000000"/>
        </w:rPr>
        <w:tab/>
      </w:r>
      <w:r w:rsidRPr="007B6D67">
        <w:rPr>
          <w:color w:val="000000"/>
          <w:u w:color="000000"/>
        </w:rPr>
        <w:tab/>
      </w:r>
      <w:r w:rsidRPr="007B6D67">
        <w:rPr>
          <w:color w:val="000000"/>
          <w:u w:color="000000"/>
        </w:rPr>
        <w:tab/>
      </w:r>
      <w:r w:rsidRPr="007B6D67">
        <w:rPr>
          <w:strike/>
          <w:color w:val="000000"/>
          <w:u w:color="000000"/>
        </w:rPr>
        <w:t>(a)</w:t>
      </w:r>
      <w:r w:rsidRPr="007B6D67">
        <w:rPr>
          <w:strike/>
          <w:color w:val="000000"/>
          <w:u w:color="000000"/>
        </w:rPr>
        <w:tab/>
        <w:t>enhance a regional approach that is consistent with current capabilities and requests of neighboring organizations or otherwise benefits other organizations in the region;</w:t>
      </w:r>
    </w:p>
    <w:p w14:paraId="2EC445D2" w14:textId="77777777" w:rsidR="007B6D67" w:rsidRPr="007B6D67" w:rsidRDefault="007B6D67" w:rsidP="007B6D67">
      <w:pPr>
        <w:rPr>
          <w:strike/>
          <w:color w:val="000000"/>
          <w:u w:color="000000"/>
        </w:rPr>
      </w:pPr>
      <w:r w:rsidRPr="007B6D67">
        <w:rPr>
          <w:color w:val="000000"/>
          <w:u w:color="000000"/>
        </w:rPr>
        <w:tab/>
      </w:r>
      <w:r w:rsidRPr="007B6D67">
        <w:rPr>
          <w:color w:val="000000"/>
          <w:u w:color="000000"/>
        </w:rPr>
        <w:tab/>
      </w:r>
      <w:r w:rsidRPr="007B6D67">
        <w:rPr>
          <w:color w:val="000000"/>
          <w:u w:color="000000"/>
        </w:rPr>
        <w:tab/>
      </w:r>
      <w:r w:rsidRPr="007B6D67">
        <w:rPr>
          <w:strike/>
          <w:color w:val="000000"/>
          <w:u w:color="000000"/>
        </w:rPr>
        <w:t>(b)</w:t>
      </w:r>
      <w:r w:rsidRPr="007B6D67">
        <w:rPr>
          <w:strike/>
          <w:color w:val="000000"/>
          <w:u w:color="000000"/>
        </w:rPr>
        <w:tab/>
        <w:t>implement interoperable communications capabilities with other local, state, and federal first responders and other organizations;</w:t>
      </w:r>
    </w:p>
    <w:p w14:paraId="3AB7635B" w14:textId="77777777" w:rsidR="007B6D67" w:rsidRPr="007B6D67" w:rsidRDefault="007B6D67" w:rsidP="007B6D67">
      <w:pPr>
        <w:rPr>
          <w:strike/>
          <w:color w:val="000000"/>
          <w:u w:color="000000"/>
        </w:rPr>
      </w:pPr>
      <w:r w:rsidRPr="007B6D67">
        <w:rPr>
          <w:color w:val="000000"/>
          <w:u w:color="000000"/>
        </w:rPr>
        <w:tab/>
      </w:r>
      <w:r w:rsidRPr="007B6D67">
        <w:rPr>
          <w:color w:val="000000"/>
          <w:u w:color="000000"/>
        </w:rPr>
        <w:tab/>
      </w:r>
      <w:r w:rsidRPr="007B6D67">
        <w:rPr>
          <w:color w:val="000000"/>
          <w:u w:color="000000"/>
        </w:rPr>
        <w:tab/>
      </w:r>
      <w:r w:rsidRPr="007B6D67">
        <w:rPr>
          <w:strike/>
          <w:color w:val="000000"/>
          <w:u w:color="000000"/>
        </w:rPr>
        <w:t>(c)</w:t>
      </w:r>
      <w:r w:rsidRPr="007B6D67">
        <w:rPr>
          <w:strike/>
          <w:color w:val="000000"/>
          <w:u w:color="000000"/>
        </w:rPr>
        <w:tab/>
        <w:t>allow first responder organizations to respond to all hazards, including incidents involving seismic, atmospheric, or technological events, or chemical, biological, radiological, nuclear, or explosive incidents, as well as fire prevention and suppression.</w:t>
      </w:r>
    </w:p>
    <w:p w14:paraId="286B5A46" w14:textId="77777777" w:rsidR="007B6D67" w:rsidRPr="007B6D67" w:rsidRDefault="007B6D67" w:rsidP="007B6D67">
      <w:pPr>
        <w:rPr>
          <w:strike/>
          <w:color w:val="000000"/>
          <w:u w:color="000000"/>
        </w:rPr>
      </w:pPr>
      <w:r w:rsidRPr="007B6D67">
        <w:rPr>
          <w:color w:val="000000"/>
          <w:u w:color="000000"/>
        </w:rPr>
        <w:tab/>
      </w:r>
      <w:r w:rsidRPr="007B6D67">
        <w:rPr>
          <w:strike/>
          <w:color w:val="000000"/>
          <w:u w:color="000000"/>
        </w:rPr>
        <w:t>Applications that best address the grant funding priorities shall score higher than applications that are inconsistent with the priorities. During the panel review process, panelists shall provide a subjective but qualitative judgment on the merit of each request.</w:t>
      </w:r>
    </w:p>
    <w:p w14:paraId="3972FC75" w14:textId="77777777" w:rsidR="007B6D67" w:rsidRPr="007B6D67" w:rsidRDefault="007B6D67" w:rsidP="007B6D67">
      <w:pPr>
        <w:rPr>
          <w:strike/>
          <w:color w:val="000000"/>
          <w:u w:color="000000"/>
        </w:rPr>
      </w:pPr>
      <w:r w:rsidRPr="007B6D67">
        <w:rPr>
          <w:color w:val="000000"/>
          <w:u w:color="000000"/>
        </w:rPr>
        <w:tab/>
      </w:r>
      <w:r w:rsidRPr="007B6D67">
        <w:rPr>
          <w:strike/>
          <w:color w:val="000000"/>
          <w:u w:color="000000"/>
        </w:rPr>
        <w:t>Panelists shall evaluate and score the proposed project’s clarity, including the project’s budget detail, the organization’s financial need, the benefits that would result from an award relative to the cost, and the extent to which the grant would enhance daily operations or how the grant will positively impact an organization’s ability to protect life and property. Each element shall be equally important for purposes of the panelists’ scores. Panelists must review each application in its entirety and rate the application according to the evaluation criteria.</w:t>
      </w:r>
    </w:p>
    <w:p w14:paraId="0B4BE3DB" w14:textId="77777777" w:rsidR="007B6D67" w:rsidRPr="007B6D67" w:rsidRDefault="007B6D67" w:rsidP="007B6D67">
      <w:pPr>
        <w:rPr>
          <w:color w:val="000000"/>
          <w:u w:color="000000"/>
        </w:rPr>
      </w:pPr>
      <w:r w:rsidRPr="007B6D67">
        <w:rPr>
          <w:color w:val="000000"/>
          <w:u w:color="000000"/>
        </w:rPr>
        <w:tab/>
      </w:r>
      <w:r w:rsidRPr="007B6D67">
        <w:rPr>
          <w:strike/>
          <w:color w:val="000000"/>
          <w:u w:color="000000"/>
        </w:rPr>
        <w:t>Applications shall be evaluated by the panelists relative to the critical infrastructure within the applicant’s area of first</w:t>
      </w:r>
      <w:r w:rsidRPr="007B6D67">
        <w:rPr>
          <w:strike/>
          <w:color w:val="000000"/>
          <w:u w:color="000000"/>
        </w:rPr>
        <w:noBreakHyphen/>
        <w:t>due response. Critical infrastructure includes any system or asset that, if attacked or impacted by a hazardous event, would result in catastrophic loss of life or catastrophic economic loss. Critical infrastructure includes public water or power systems, major business centers, chemical facilities, nuclear power plants, major rail and highway bridges, petroleum and natural gas transmission pipelines or storage facilities, telecommunications facilities, or facilities that support large public gatherings such as sporting events or concerts. Panelists shall assess the infrastructure and the hazards confronting the community to determine the benefits to be realized from a grant to the applicant.</w:t>
      </w:r>
    </w:p>
    <w:p w14:paraId="797109BE" w14:textId="77777777" w:rsidR="007B6D67" w:rsidRPr="007B6D67" w:rsidRDefault="007B6D67" w:rsidP="007B6D67">
      <w:pPr>
        <w:rPr>
          <w:color w:val="000000"/>
          <w:u w:color="000000"/>
        </w:rPr>
      </w:pPr>
      <w:r w:rsidRPr="007B6D67">
        <w:rPr>
          <w:color w:val="000000"/>
          <w:u w:color="000000"/>
        </w:rPr>
        <w:tab/>
        <w:t>Applicants that falsify their application, or misrepresent their organization in any material manner, shall have their applications deemed ineligible and referred to the Attorney General for further action, as the Attorney General deems appropriate.</w:t>
      </w:r>
    </w:p>
    <w:p w14:paraId="008FBF47"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t>(4)</w:t>
      </w:r>
      <w:r w:rsidRPr="007B6D67">
        <w:rPr>
          <w:color w:val="000000"/>
          <w:u w:color="000000"/>
        </w:rPr>
        <w:tab/>
        <w:t>The project period for any award grant shall be twelve months from the date of the award. Any equipment purchased with the grant must meet all mandatory regulatory requirements, as well as, all state, national, and Department of Homeland Security adopted standards.</w:t>
      </w:r>
    </w:p>
    <w:p w14:paraId="25A9C702" w14:textId="77777777" w:rsidR="007B6D67" w:rsidRPr="007B6D67" w:rsidRDefault="007B6D67" w:rsidP="007B6D67">
      <w:pPr>
        <w:rPr>
          <w:color w:val="000000"/>
          <w:u w:color="000000"/>
        </w:rPr>
      </w:pPr>
      <w:r w:rsidRPr="007B6D67">
        <w:rPr>
          <w:color w:val="000000"/>
          <w:u w:color="000000"/>
        </w:rPr>
        <w:tab/>
        <w:t>Award recipients must agree to:</w:t>
      </w:r>
    </w:p>
    <w:p w14:paraId="7D4464C0"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(a)</w:t>
      </w:r>
      <w:r w:rsidRPr="007B6D67">
        <w:rPr>
          <w:color w:val="000000"/>
          <w:u w:color="000000"/>
        </w:rPr>
        <w:tab/>
        <w:t>perform, within the designated period of performance, all approved tasks as outlined in the application;</w:t>
      </w:r>
    </w:p>
    <w:p w14:paraId="43DA1AF7"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(b)</w:t>
      </w:r>
      <w:r w:rsidRPr="007B6D67">
        <w:rPr>
          <w:color w:val="000000"/>
          <w:u w:color="000000"/>
        </w:rPr>
        <w:tab/>
        <w:t>retain grant files and supporting documentation for three years after the conclusion and close out of the grant or any audit subsequent to close out;</w:t>
      </w:r>
    </w:p>
    <w:p w14:paraId="214945AE"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(c)</w:t>
      </w:r>
      <w:r w:rsidRPr="007B6D67">
        <w:rPr>
          <w:color w:val="000000"/>
          <w:u w:color="000000"/>
        </w:rPr>
        <w:tab/>
        <w:t>ensure all procurement actions are conducted in a manner that provides, to the maximum extent possible, open and free competition. In doing so, the recipient must follow its established procurement law when purchasing vehicles, equipment, and services with the grant. If possible, the recipient must obtain at least two quotes or bids for the items being procured and document the process used in the grant files. Sole</w:t>
      </w:r>
      <w:r w:rsidRPr="007B6D67">
        <w:rPr>
          <w:color w:val="000000"/>
          <w:u w:color="000000"/>
        </w:rPr>
        <w:noBreakHyphen/>
        <w:t>source purchasing is not an acceptable procurement method except in circumstances allowed by law;</w:t>
      </w:r>
    </w:p>
    <w:p w14:paraId="1302F6C9"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(d)</w:t>
      </w:r>
      <w:r w:rsidRPr="007B6D67">
        <w:rPr>
          <w:color w:val="000000"/>
          <w:u w:color="000000"/>
        </w:rPr>
        <w:tab/>
        <w:t>submit a performance report to the peer</w:t>
      </w:r>
      <w:r w:rsidRPr="007B6D67">
        <w:rPr>
          <w:color w:val="000000"/>
          <w:u w:color="000000"/>
        </w:rPr>
        <w:noBreakHyphen/>
        <w:t>review panel six months after the grant is awarded. If a grant’s period of performance is extended for any reason, the recipient must submit performance reports every six months until the grant is closed out. At grant closeout, the recipient must report how the grant funding was used and the benefits realized from the award in a detailed final report. An accounting of the funds also must be included; and</w:t>
      </w:r>
    </w:p>
    <w:p w14:paraId="73C236F0" w14:textId="77777777" w:rsidR="007B6D67" w:rsidRPr="00B052A4" w:rsidRDefault="007B6D67" w:rsidP="007B6D67">
      <w:pPr>
        <w:rPr>
          <w:color w:val="000000"/>
        </w:rPr>
      </w:pPr>
      <w:r w:rsidRPr="007B6D67">
        <w:rPr>
          <w:color w:val="000000"/>
          <w:u w:color="000000"/>
        </w:rPr>
        <w:tab/>
      </w:r>
      <w:r w:rsidRPr="007B6D67">
        <w:rPr>
          <w:color w:val="000000"/>
          <w:u w:color="000000"/>
        </w:rPr>
        <w:tab/>
      </w:r>
      <w:r w:rsidRPr="007B6D67">
        <w:rPr>
          <w:color w:val="000000"/>
          <w:u w:color="000000"/>
        </w:rPr>
        <w:tab/>
        <w:t>(e)</w:t>
      </w:r>
      <w:r w:rsidRPr="007B6D67">
        <w:rPr>
          <w:color w:val="000000"/>
          <w:u w:color="000000"/>
        </w:rPr>
        <w:tab/>
      </w:r>
      <w:r w:rsidRPr="007B6D67">
        <w:rPr>
          <w:color w:val="000000"/>
          <w:u w:val="single"/>
        </w:rPr>
        <w:t>Any fire department that fails to submit the required progress and close-out reports shall be deemed ineligible for future grants until the required reports are submitted and for a period of not less than one grant cycle. Any fire department that is found to have fraudulently expended funds or misrepresented how the funds were utilized will be referred to the Attorney General for further action.</w:t>
      </w:r>
    </w:p>
    <w:p w14:paraId="7CC27EAF"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r>
      <w:r w:rsidRPr="007B6D67">
        <w:rPr>
          <w:color w:val="000000"/>
          <w:u w:val="single"/>
        </w:rPr>
        <w:t>(f)</w:t>
      </w:r>
      <w:r w:rsidRPr="007B6D67">
        <w:rPr>
          <w:color w:val="000000"/>
          <w:u w:color="000000"/>
        </w:rPr>
        <w:t xml:space="preserve"> make grant files, books, and records available, if requested by any person, for inspection to ensure compliance with any requirement of the grant program.</w:t>
      </w:r>
    </w:p>
    <w:p w14:paraId="4C82F62F"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t>(5)</w:t>
      </w:r>
      <w:r w:rsidRPr="007B6D67">
        <w:rPr>
          <w:color w:val="000000"/>
          <w:u w:color="000000"/>
        </w:rPr>
        <w:tab/>
        <w:t>A recipient that completes the approved scope of work prior to the end of the performance period, and still has grant funds available, may:</w:t>
      </w:r>
    </w:p>
    <w:p w14:paraId="572B5798"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(a)</w:t>
      </w:r>
      <w:r w:rsidRPr="007B6D67">
        <w:rPr>
          <w:color w:val="000000"/>
          <w:u w:color="000000"/>
        </w:rPr>
        <w:tab/>
        <w:t xml:space="preserve">use the greater of one percent of their award amount or three hundred dollars to continue or expand, the activities for which they received the award </w:t>
      </w:r>
      <w:r w:rsidRPr="007B6D67">
        <w:rPr>
          <w:color w:val="000000"/>
          <w:u w:val="single"/>
        </w:rPr>
        <w:t>without submitting an application to amend the grant request</w:t>
      </w:r>
      <w:r w:rsidRPr="007B6D67">
        <w:rPr>
          <w:color w:val="000000"/>
          <w:u w:color="000000"/>
        </w:rPr>
        <w:t>;</w:t>
      </w:r>
    </w:p>
    <w:p w14:paraId="34CC38FD"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(b)</w:t>
      </w:r>
      <w:r w:rsidRPr="007B6D67">
        <w:rPr>
          <w:color w:val="000000"/>
          <w:u w:color="000000"/>
        </w:rPr>
        <w:tab/>
        <w:t>use excess funds to create or expand, a fire or injury prevention program. Excess funds above the amounts discussed in subitem (a) must be used for fire or injury prevention activities or returned to the program. In order to use excess funds for fire or injury prevention activities, a recipient must submit an amendment to its grant. The amendment request must explain fire or injury prevention efforts currently underway within the organization, where the use of excess funds would fit within the existing efforts, the target audience for the fire or injury prevention project and how this audience was identified, and how the effectiveness of the requested fire or injury prevention project will be evaluated;</w:t>
      </w:r>
    </w:p>
    <w:p w14:paraId="19B3026D"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(c)</w:t>
      </w:r>
      <w:r w:rsidRPr="007B6D67">
        <w:rPr>
          <w:color w:val="000000"/>
          <w:u w:color="000000"/>
        </w:rPr>
        <w:tab/>
        <w:t xml:space="preserve">use a combination of subitems (a) and (b); </w:t>
      </w:r>
      <w:r w:rsidRPr="007B6D67">
        <w:rPr>
          <w:strike/>
          <w:color w:val="000000"/>
          <w:u w:color="000000"/>
        </w:rPr>
        <w:t>or</w:t>
      </w:r>
    </w:p>
    <w:p w14:paraId="0370D223" w14:textId="77777777" w:rsidR="007B6D67" w:rsidRPr="007B6D67" w:rsidRDefault="007B6D67" w:rsidP="007B6D67">
      <w:pPr>
        <w:rPr>
          <w:color w:val="000000"/>
          <w:u w:val="single"/>
        </w:rPr>
      </w:pPr>
      <w:r w:rsidRPr="007B6D67">
        <w:rPr>
          <w:color w:val="000000"/>
          <w:u w:color="000000"/>
        </w:rPr>
        <w:tab/>
      </w:r>
      <w:r w:rsidRPr="007B6D67">
        <w:rPr>
          <w:color w:val="000000"/>
          <w:u w:color="000000"/>
        </w:rPr>
        <w:tab/>
      </w:r>
      <w:r w:rsidRPr="007B6D67">
        <w:rPr>
          <w:color w:val="000000"/>
          <w:u w:color="000000"/>
        </w:rPr>
        <w:tab/>
        <w:t>(d)</w:t>
      </w:r>
      <w:r w:rsidRPr="007B6D67">
        <w:rPr>
          <w:color w:val="000000"/>
          <w:u w:color="000000"/>
        </w:rPr>
        <w:tab/>
      </w:r>
      <w:r w:rsidRPr="007B6D67">
        <w:rPr>
          <w:color w:val="000000"/>
          <w:u w:val="single"/>
        </w:rPr>
        <w:t>submit an application to the peer-review panel to amend the grant request to redirect funds to another eligible project; or</w:t>
      </w:r>
    </w:p>
    <w:p w14:paraId="1A3A4795" w14:textId="77777777" w:rsidR="007B6D67" w:rsidRPr="007B6D67" w:rsidRDefault="007B6D67" w:rsidP="007B6D67">
      <w:pPr>
        <w:rPr>
          <w:color w:val="000000"/>
          <w:u w:color="000000"/>
        </w:rPr>
      </w:pPr>
      <w:r w:rsidRPr="007B6D67">
        <w:rPr>
          <w:color w:val="000000"/>
        </w:rPr>
        <w:tab/>
      </w:r>
      <w:r w:rsidRPr="007B6D67">
        <w:rPr>
          <w:color w:val="000000"/>
        </w:rPr>
        <w:tab/>
      </w:r>
      <w:r w:rsidRPr="007B6D67">
        <w:rPr>
          <w:color w:val="000000"/>
        </w:rPr>
        <w:tab/>
      </w:r>
      <w:r w:rsidRPr="007B6D67">
        <w:rPr>
          <w:color w:val="000000"/>
          <w:u w:val="single"/>
        </w:rPr>
        <w:t>(e)</w:t>
      </w:r>
      <w:r w:rsidRPr="007B6D67">
        <w:rPr>
          <w:color w:val="000000"/>
          <w:u w:color="000000"/>
        </w:rPr>
        <w:tab/>
        <w:t>return excess funds to the program. To return the excess funds, a recipient must close out its award and state in the final performance report that the remaining funds are not necessary for the fulfillment of grant obligations. The recipient also must indicate that it understands that the funds will be unavailable for future expenses.</w:t>
      </w:r>
    </w:p>
    <w:p w14:paraId="48D8E1D1"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t>(6)</w:t>
      </w:r>
      <w:r w:rsidRPr="007B6D67">
        <w:rPr>
          <w:color w:val="000000"/>
          <w:u w:color="000000"/>
        </w:rPr>
        <w:tab/>
        <w:t>The State Fire Marshal shall:</w:t>
      </w:r>
    </w:p>
    <w:p w14:paraId="435BDBBA"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(a)</w:t>
      </w:r>
      <w:r w:rsidRPr="007B6D67">
        <w:rPr>
          <w:color w:val="000000"/>
          <w:u w:color="000000"/>
        </w:rPr>
        <w:tab/>
        <w:t>develop a grant application package utilizing the established guidelines;</w:t>
      </w:r>
    </w:p>
    <w:p w14:paraId="36094F61"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(b)</w:t>
      </w:r>
      <w:r w:rsidRPr="007B6D67">
        <w:rPr>
          <w:color w:val="000000"/>
          <w:u w:color="000000"/>
        </w:rPr>
        <w:tab/>
        <w:t>establish and market a written and electronic version of the grant application package;</w:t>
      </w:r>
    </w:p>
    <w:p w14:paraId="1E3709CB"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(c)</w:t>
      </w:r>
      <w:r w:rsidRPr="007B6D67">
        <w:rPr>
          <w:color w:val="000000"/>
          <w:u w:color="000000"/>
        </w:rPr>
        <w:tab/>
        <w:t>provide an annual report of all grant awards and corresponding chartered fire department purchases to the Chairman of the Senate Finance Committee, the Chairman of the House Ways and Means Committee, and the Governor;</w:t>
      </w:r>
    </w:p>
    <w:p w14:paraId="407F6426"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(d)</w:t>
      </w:r>
      <w:r w:rsidRPr="007B6D67">
        <w:rPr>
          <w:color w:val="000000"/>
          <w:u w:color="000000"/>
        </w:rPr>
        <w:tab/>
        <w:t>provide all administrative support to the peer</w:t>
      </w:r>
      <w:r w:rsidRPr="007B6D67">
        <w:rPr>
          <w:color w:val="000000"/>
          <w:u w:color="000000"/>
        </w:rPr>
        <w:noBreakHyphen/>
        <w:t xml:space="preserve">review panel; </w:t>
      </w:r>
      <w:r w:rsidRPr="007B6D67">
        <w:rPr>
          <w:strike/>
          <w:color w:val="000000"/>
          <w:u w:color="000000"/>
        </w:rPr>
        <w:t>and</w:t>
      </w:r>
    </w:p>
    <w:p w14:paraId="7231D081" w14:textId="77777777" w:rsidR="007B6D67" w:rsidRPr="007B6D67" w:rsidRDefault="007B6D67" w:rsidP="007B6D67">
      <w:pPr>
        <w:rPr>
          <w:color w:val="000000"/>
          <w:u w:val="single"/>
        </w:rPr>
      </w:pPr>
      <w:r w:rsidRPr="007B6D67">
        <w:rPr>
          <w:color w:val="000000"/>
          <w:u w:color="000000"/>
        </w:rPr>
        <w:tab/>
      </w:r>
      <w:r w:rsidRPr="007B6D67">
        <w:rPr>
          <w:color w:val="000000"/>
          <w:u w:color="000000"/>
        </w:rPr>
        <w:tab/>
      </w:r>
      <w:r w:rsidRPr="007B6D67">
        <w:rPr>
          <w:color w:val="000000"/>
          <w:u w:color="000000"/>
        </w:rPr>
        <w:tab/>
        <w:t>(e)</w:t>
      </w:r>
      <w:r w:rsidRPr="007B6D67">
        <w:rPr>
          <w:color w:val="000000"/>
          <w:u w:color="000000"/>
        </w:rPr>
        <w:tab/>
        <w:t>provide a grants web page for electronic applications</w:t>
      </w:r>
      <w:r w:rsidRPr="007B6D67">
        <w:rPr>
          <w:color w:val="000000"/>
          <w:u w:val="single"/>
        </w:rPr>
        <w:t>; and</w:t>
      </w:r>
    </w:p>
    <w:p w14:paraId="7C18E8BC" w14:textId="77777777" w:rsidR="007B6D67" w:rsidRPr="007B6D67" w:rsidRDefault="007B6D67" w:rsidP="007B6D67">
      <w:pPr>
        <w:rPr>
          <w:color w:val="000000"/>
          <w:u w:color="000000"/>
        </w:rPr>
      </w:pPr>
      <w:r w:rsidRPr="007B6D67">
        <w:rPr>
          <w:color w:val="000000"/>
        </w:rPr>
        <w:tab/>
      </w:r>
      <w:r w:rsidRPr="007B6D67">
        <w:rPr>
          <w:color w:val="000000"/>
        </w:rPr>
        <w:tab/>
      </w:r>
      <w:r w:rsidRPr="007B6D67">
        <w:rPr>
          <w:color w:val="000000"/>
        </w:rPr>
        <w:tab/>
      </w:r>
      <w:r w:rsidRPr="007B6D67">
        <w:rPr>
          <w:color w:val="000000"/>
          <w:u w:val="single"/>
        </w:rPr>
        <w:t>(f)</w:t>
      </w:r>
      <w:r w:rsidRPr="007B6D67">
        <w:rPr>
          <w:color w:val="000000"/>
        </w:rPr>
        <w:tab/>
      </w:r>
      <w:r w:rsidRPr="007B6D67">
        <w:rPr>
          <w:color w:val="000000"/>
          <w:u w:val="single"/>
        </w:rPr>
        <w:t>determine the annual maximum amount of grant funding an eligible fire department may receive based on the total amount of grant funding received divided by the total number of eligible fire departments</w:t>
      </w:r>
      <w:r w:rsidRPr="007B6D67">
        <w:rPr>
          <w:color w:val="000000"/>
        </w:rPr>
        <w:t>.</w:t>
      </w:r>
    </w:p>
    <w:p w14:paraId="62A56882" w14:textId="77777777" w:rsidR="007B6D67" w:rsidRPr="00B052A4" w:rsidRDefault="007B6D67" w:rsidP="007B6D67">
      <w:r w:rsidRPr="007B6D67">
        <w:rPr>
          <w:color w:val="000000"/>
          <w:u w:color="000000"/>
        </w:rPr>
        <w:tab/>
        <w:t>(G)</w:t>
      </w:r>
      <w:r w:rsidRPr="007B6D67">
        <w:rPr>
          <w:color w:val="000000"/>
          <w:u w:color="000000"/>
        </w:rPr>
        <w:tab/>
      </w:r>
      <w:r w:rsidRPr="00B052A4">
        <w:t>Two percent of these funds may be awarded to the South Carolina State Firefighters’ Association annually for the express purpose of establishing and maintaining a recruitment and retention program for volunteer firefighters. The association must apply for the grant to the peer</w:t>
      </w:r>
      <w:r w:rsidRPr="00B052A4">
        <w:noBreakHyphen/>
        <w:t>review panel.</w:t>
      </w:r>
    </w:p>
    <w:p w14:paraId="7EA738EF" w14:textId="77777777" w:rsidR="007B6D67" w:rsidRPr="007B6D67" w:rsidRDefault="007B6D67" w:rsidP="007B6D67">
      <w:pPr>
        <w:rPr>
          <w:iCs/>
          <w:color w:val="000000"/>
          <w:szCs w:val="18"/>
          <w:u w:val="single"/>
        </w:rPr>
      </w:pPr>
      <w:r w:rsidRPr="00B052A4">
        <w:tab/>
      </w:r>
      <w:r w:rsidRPr="007B6D67">
        <w:rPr>
          <w:iCs/>
          <w:color w:val="000000"/>
          <w:szCs w:val="18"/>
          <w:u w:val="single"/>
        </w:rPr>
        <w:t>(H)</w:t>
      </w:r>
      <w:r w:rsidRPr="007B6D67">
        <w:rPr>
          <w:iCs/>
          <w:color w:val="000000"/>
          <w:szCs w:val="18"/>
        </w:rPr>
        <w:tab/>
      </w:r>
      <w:r w:rsidRPr="007B6D67">
        <w:rPr>
          <w:iCs/>
          <w:color w:val="000000"/>
          <w:szCs w:val="18"/>
          <w:u w:val="single"/>
        </w:rPr>
        <w:t>Up to three percent of these funds must be retained by the State Fire Marshal for the express purpose of funding costs associated with the administration of the program.</w:t>
      </w:r>
    </w:p>
    <w:p w14:paraId="704036BC" w14:textId="77777777" w:rsidR="007B6D67" w:rsidRPr="007B6D67" w:rsidRDefault="007B6D67" w:rsidP="007B6D67">
      <w:pPr>
        <w:rPr>
          <w:iCs/>
          <w:color w:val="000000"/>
          <w:szCs w:val="18"/>
          <w:u w:val="single"/>
        </w:rPr>
      </w:pPr>
      <w:r w:rsidRPr="007B6D67">
        <w:rPr>
          <w:iCs/>
          <w:color w:val="000000"/>
          <w:szCs w:val="18"/>
        </w:rPr>
        <w:tab/>
      </w:r>
      <w:r w:rsidRPr="007B6D67">
        <w:rPr>
          <w:iCs/>
          <w:color w:val="000000"/>
          <w:szCs w:val="18"/>
          <w:u w:val="single"/>
        </w:rPr>
        <w:t>(I)</w:t>
      </w:r>
      <w:r w:rsidRPr="007B6D67">
        <w:rPr>
          <w:iCs/>
          <w:color w:val="000000"/>
          <w:szCs w:val="18"/>
        </w:rPr>
        <w:tab/>
      </w:r>
      <w:r w:rsidRPr="007B6D67">
        <w:rPr>
          <w:iCs/>
          <w:color w:val="000000"/>
          <w:szCs w:val="18"/>
          <w:u w:val="single"/>
        </w:rPr>
        <w:t>The State Fire Marshal has the authority to receive and distribute to eligible fire departments all grant funds according to this section.</w:t>
      </w:r>
    </w:p>
    <w:p w14:paraId="6A80CBB2" w14:textId="77777777" w:rsidR="007B6D67" w:rsidRPr="007B6D67" w:rsidRDefault="007B6D67" w:rsidP="007B6D67">
      <w:pPr>
        <w:rPr>
          <w:color w:val="000000"/>
          <w:u w:color="000000"/>
        </w:rPr>
      </w:pPr>
      <w:r w:rsidRPr="007B6D67">
        <w:rPr>
          <w:iCs/>
          <w:color w:val="000000"/>
          <w:szCs w:val="18"/>
        </w:rPr>
        <w:tab/>
      </w:r>
      <w:r w:rsidRPr="007B6D67">
        <w:rPr>
          <w:iCs/>
          <w:color w:val="000000"/>
          <w:szCs w:val="18"/>
          <w:u w:val="single"/>
        </w:rPr>
        <w:t>(J)</w:t>
      </w:r>
      <w:r w:rsidRPr="007B6D67">
        <w:rPr>
          <w:iCs/>
          <w:color w:val="000000"/>
          <w:szCs w:val="18"/>
        </w:rPr>
        <w:tab/>
      </w:r>
      <w:r w:rsidRPr="007B6D67">
        <w:rPr>
          <w:iCs/>
          <w:color w:val="000000"/>
          <w:szCs w:val="18"/>
          <w:u w:val="single"/>
        </w:rPr>
        <w:t>Grant funds that are not distributed may be carried forward to the next fiscal year to be used for the same purposes.</w:t>
      </w:r>
      <w:r w:rsidRPr="00B052A4">
        <w:t>”</w:t>
      </w:r>
    </w:p>
    <w:p w14:paraId="6A13602D" w14:textId="77777777" w:rsidR="007B6D67" w:rsidRPr="007B6D67" w:rsidRDefault="007B6D67" w:rsidP="007B6D67">
      <w:pPr>
        <w:rPr>
          <w:color w:val="000000"/>
          <w:u w:color="000000"/>
        </w:rPr>
      </w:pPr>
      <w:r w:rsidRPr="007B6D67">
        <w:rPr>
          <w:color w:val="000000"/>
          <w:u w:color="000000"/>
        </w:rPr>
        <w:t>SECTION</w:t>
      </w:r>
      <w:r w:rsidRPr="007B6D67">
        <w:rPr>
          <w:color w:val="000000"/>
          <w:u w:color="000000"/>
        </w:rPr>
        <w:tab/>
        <w:t>2.</w:t>
      </w:r>
      <w:r w:rsidRPr="007B6D67">
        <w:rPr>
          <w:color w:val="000000"/>
          <w:u w:color="000000"/>
        </w:rPr>
        <w:tab/>
        <w:t>Section 38</w:t>
      </w:r>
      <w:r w:rsidRPr="007B6D67">
        <w:rPr>
          <w:color w:val="000000"/>
          <w:u w:color="000000"/>
        </w:rPr>
        <w:noBreakHyphen/>
        <w:t>7</w:t>
      </w:r>
      <w:r w:rsidRPr="007B6D67">
        <w:rPr>
          <w:color w:val="000000"/>
          <w:u w:color="000000"/>
        </w:rPr>
        <w:noBreakHyphen/>
        <w:t>20(B)(2) of the 1976 Code, as last amended by Act 149 of 2020, is further amended to read:</w:t>
      </w:r>
    </w:p>
    <w:p w14:paraId="045D8980" w14:textId="77777777" w:rsidR="007B6D67" w:rsidRPr="007B6D67" w:rsidRDefault="007B6D67" w:rsidP="007B6D67">
      <w:pPr>
        <w:rPr>
          <w:color w:val="000000"/>
          <w:u w:color="000000"/>
        </w:rPr>
      </w:pPr>
      <w:r w:rsidRPr="007B6D67">
        <w:rPr>
          <w:color w:val="000000"/>
          <w:u w:color="000000"/>
        </w:rPr>
        <w:tab/>
        <w:t>“(2)</w:t>
      </w:r>
      <w:r w:rsidRPr="007B6D67">
        <w:rPr>
          <w:color w:val="000000"/>
          <w:u w:color="000000"/>
        </w:rPr>
        <w:tab/>
      </w:r>
      <w:r w:rsidRPr="007B6D67">
        <w:rPr>
          <w:strike/>
          <w:color w:val="000000"/>
          <w:u w:color="000000"/>
        </w:rPr>
        <w:t>one</w:t>
      </w:r>
      <w:r w:rsidRPr="007B6D67">
        <w:rPr>
          <w:color w:val="000000"/>
          <w:u w:color="000000"/>
        </w:rPr>
        <w:t xml:space="preserve"> </w:t>
      </w:r>
      <w:r w:rsidRPr="007B6D67">
        <w:rPr>
          <w:color w:val="000000"/>
          <w:u w:val="single" w:color="000000"/>
        </w:rPr>
        <w:t>four</w:t>
      </w:r>
      <w:r w:rsidRPr="007B6D67">
        <w:rPr>
          <w:color w:val="000000"/>
          <w:u w:color="000000"/>
        </w:rPr>
        <w:t xml:space="preserve"> percent must be transferred to the V</w:t>
      </w:r>
      <w:r w:rsidRPr="007B6D67">
        <w:rPr>
          <w:color w:val="000000"/>
          <w:u w:color="000000"/>
        </w:rPr>
        <w:noBreakHyphen/>
        <w:t>SAFE program pursuant to Section 23</w:t>
      </w:r>
      <w:r w:rsidRPr="007B6D67">
        <w:rPr>
          <w:color w:val="000000"/>
          <w:u w:color="000000"/>
        </w:rPr>
        <w:noBreakHyphen/>
        <w:t>9</w:t>
      </w:r>
      <w:r w:rsidRPr="007B6D67">
        <w:rPr>
          <w:color w:val="000000"/>
          <w:u w:color="000000"/>
        </w:rPr>
        <w:noBreakHyphen/>
        <w:t>25;”</w:t>
      </w:r>
    </w:p>
    <w:p w14:paraId="13709D3D" w14:textId="44C0E652" w:rsidR="007B6D67" w:rsidRPr="007B6D67" w:rsidRDefault="007B6D67" w:rsidP="007B6D67">
      <w:pPr>
        <w:rPr>
          <w:color w:val="000000"/>
          <w:u w:color="000000"/>
        </w:rPr>
      </w:pPr>
      <w:r w:rsidRPr="007B6D67">
        <w:rPr>
          <w:color w:val="000000"/>
          <w:u w:color="000000"/>
        </w:rPr>
        <w:t>SECTION</w:t>
      </w:r>
      <w:r w:rsidRPr="007B6D67">
        <w:rPr>
          <w:color w:val="000000"/>
          <w:u w:color="000000"/>
        </w:rPr>
        <w:tab/>
        <w:t>3.</w:t>
      </w:r>
      <w:r w:rsidR="003F4B90">
        <w:rPr>
          <w:color w:val="000000"/>
          <w:u w:color="000000"/>
        </w:rPr>
        <w:t xml:space="preserve"> </w:t>
      </w:r>
      <w:r w:rsidRPr="007B6D67">
        <w:rPr>
          <w:color w:val="000000"/>
          <w:u w:color="000000"/>
        </w:rPr>
        <w:tab/>
        <w:t>A.</w:t>
      </w:r>
      <w:r w:rsidR="00EB223D">
        <w:rPr>
          <w:color w:val="000000"/>
          <w:u w:color="000000"/>
        </w:rPr>
        <w:t xml:space="preserve"> </w:t>
      </w:r>
      <w:r w:rsidRPr="007B6D67">
        <w:rPr>
          <w:color w:val="000000"/>
          <w:u w:color="000000"/>
        </w:rPr>
        <w:tab/>
        <w:t>Section 12</w:t>
      </w:r>
      <w:r w:rsidRPr="007B6D67">
        <w:rPr>
          <w:color w:val="000000"/>
          <w:u w:color="000000"/>
        </w:rPr>
        <w:noBreakHyphen/>
        <w:t>37</w:t>
      </w:r>
      <w:r w:rsidRPr="007B6D67">
        <w:rPr>
          <w:color w:val="000000"/>
          <w:u w:color="000000"/>
        </w:rPr>
        <w:noBreakHyphen/>
        <w:t>935(B) of the 1976 Code is amended to read:</w:t>
      </w:r>
    </w:p>
    <w:p w14:paraId="624CE74E" w14:textId="77777777" w:rsidR="007B6D67" w:rsidRPr="007B6D67" w:rsidRDefault="007B6D67" w:rsidP="007B6D67">
      <w:pPr>
        <w:rPr>
          <w:color w:val="000000"/>
          <w:u w:color="000000"/>
        </w:rPr>
      </w:pPr>
      <w:r w:rsidRPr="007B6D67">
        <w:rPr>
          <w:color w:val="000000"/>
          <w:u w:color="000000"/>
        </w:rPr>
        <w:tab/>
        <w:t>“(B)</w:t>
      </w:r>
      <w:r w:rsidRPr="007B6D67">
        <w:rPr>
          <w:color w:val="000000"/>
          <w:u w:color="000000"/>
        </w:rPr>
        <w:tab/>
        <w:t>Annually as provided in Section 11</w:t>
      </w:r>
      <w:r w:rsidRPr="007B6D67">
        <w:rPr>
          <w:color w:val="000000"/>
          <w:u w:color="000000"/>
        </w:rPr>
        <w:noBreakHyphen/>
        <w:t>11</w:t>
      </w:r>
      <w:r w:rsidRPr="007B6D67">
        <w:rPr>
          <w:color w:val="000000"/>
          <w:u w:color="000000"/>
        </w:rPr>
        <w:noBreakHyphen/>
        <w:t>150, there is credited to the Trust Fund for Tax Relief an amount sufficient to reimburse all local taxing entities the amount of revenue not collected as a result of the additional depreciation more than eighty percent allowed for manufacturer’s machinery and equipment pursuant to this section</w:t>
      </w:r>
      <w:r w:rsidRPr="007B6D67">
        <w:rPr>
          <w:color w:val="000000"/>
          <w:u w:val="single" w:color="000000"/>
        </w:rPr>
        <w:t>; however, one percent of such funds must be credited to the V</w:t>
      </w:r>
      <w:r w:rsidRPr="007B6D67">
        <w:rPr>
          <w:color w:val="000000"/>
          <w:u w:val="single" w:color="000000"/>
        </w:rPr>
        <w:noBreakHyphen/>
        <w:t>SAFE program, established pursuant to Section 23</w:t>
      </w:r>
      <w:r w:rsidRPr="007B6D67">
        <w:rPr>
          <w:color w:val="000000"/>
          <w:u w:val="single" w:color="000000"/>
        </w:rPr>
        <w:noBreakHyphen/>
        <w:t>9</w:t>
      </w:r>
      <w:r w:rsidRPr="007B6D67">
        <w:rPr>
          <w:color w:val="000000"/>
          <w:u w:val="single" w:color="000000"/>
        </w:rPr>
        <w:noBreakHyphen/>
        <w:t>25</w:t>
      </w:r>
      <w:r w:rsidRPr="007B6D67">
        <w:rPr>
          <w:color w:val="000000"/>
          <w:u w:color="000000"/>
        </w:rPr>
        <w:t>. No reimbursement is allowed for any depreciation allowed in connection with custom molds and dies used in the conduct of manufacturing electronic interconnection component assembly devices for computers and computer peripherals and equipment used in the manufacture of tires by manufacturers who employ more than five thousand employees in this State and have over one billion dollars in capital investment in this State. Reimbursements must be paid from the fund in the manner provided in Section 12</w:t>
      </w:r>
      <w:r w:rsidRPr="007B6D67">
        <w:rPr>
          <w:color w:val="000000"/>
          <w:u w:color="000000"/>
        </w:rPr>
        <w:noBreakHyphen/>
        <w:t>37</w:t>
      </w:r>
      <w:r w:rsidRPr="007B6D67">
        <w:rPr>
          <w:color w:val="000000"/>
          <w:u w:color="000000"/>
        </w:rPr>
        <w:noBreakHyphen/>
        <w:t>270, mutatis mutandis.”</w:t>
      </w:r>
    </w:p>
    <w:p w14:paraId="3B527361" w14:textId="77777777" w:rsidR="007B6D67" w:rsidRPr="007B6D67" w:rsidRDefault="007B6D67" w:rsidP="007B6D67">
      <w:pPr>
        <w:rPr>
          <w:color w:val="000000"/>
          <w:u w:color="000000"/>
        </w:rPr>
      </w:pPr>
      <w:r w:rsidRPr="007B6D67">
        <w:rPr>
          <w:color w:val="000000"/>
          <w:u w:color="000000"/>
        </w:rPr>
        <w:t>B.</w:t>
      </w:r>
      <w:r w:rsidR="003F4B90">
        <w:rPr>
          <w:color w:val="000000"/>
          <w:u w:color="000000"/>
        </w:rPr>
        <w:t xml:space="preserve"> </w:t>
      </w:r>
      <w:r w:rsidRPr="007B6D67">
        <w:rPr>
          <w:color w:val="000000"/>
          <w:u w:color="000000"/>
        </w:rPr>
        <w:tab/>
        <w:t>Section 11</w:t>
      </w:r>
      <w:r w:rsidRPr="007B6D67">
        <w:rPr>
          <w:color w:val="000000"/>
          <w:u w:color="000000"/>
        </w:rPr>
        <w:noBreakHyphen/>
        <w:t>11</w:t>
      </w:r>
      <w:r w:rsidRPr="007B6D67">
        <w:rPr>
          <w:color w:val="000000"/>
          <w:u w:color="000000"/>
        </w:rPr>
        <w:noBreakHyphen/>
        <w:t>150(A)(3) of the 1976 Code is amended to read:</w:t>
      </w:r>
    </w:p>
    <w:p w14:paraId="6521141F" w14:textId="77777777" w:rsidR="007B6D67" w:rsidRPr="007B6D67" w:rsidRDefault="007B6D67" w:rsidP="007B6D67">
      <w:pPr>
        <w:rPr>
          <w:color w:val="000000"/>
          <w:u w:color="000000"/>
        </w:rPr>
      </w:pPr>
      <w:r w:rsidRPr="007B6D67">
        <w:rPr>
          <w:color w:val="000000"/>
          <w:u w:color="000000"/>
        </w:rPr>
        <w:tab/>
        <w:t>“(3)</w:t>
      </w:r>
      <w:r w:rsidRPr="007B6D67">
        <w:rPr>
          <w:color w:val="000000"/>
          <w:u w:color="000000"/>
        </w:rPr>
        <w:tab/>
        <w:t>Section 12</w:t>
      </w:r>
      <w:r w:rsidRPr="007B6D67">
        <w:rPr>
          <w:color w:val="000000"/>
          <w:u w:color="000000"/>
        </w:rPr>
        <w:noBreakHyphen/>
        <w:t>37</w:t>
      </w:r>
      <w:r w:rsidRPr="007B6D67">
        <w:rPr>
          <w:color w:val="000000"/>
          <w:u w:color="000000"/>
        </w:rPr>
        <w:noBreakHyphen/>
        <w:t>935(B) for manufacturer’s additional depreciation</w:t>
      </w:r>
      <w:r w:rsidRPr="007B6D67">
        <w:rPr>
          <w:color w:val="000000"/>
          <w:u w:val="single" w:color="000000"/>
        </w:rPr>
        <w:t>, including such amounts credited to the V</w:t>
      </w:r>
      <w:r w:rsidRPr="007B6D67">
        <w:rPr>
          <w:color w:val="000000"/>
          <w:u w:val="single" w:color="000000"/>
        </w:rPr>
        <w:noBreakHyphen/>
        <w:t>SAFE program</w:t>
      </w:r>
      <w:r w:rsidRPr="007B6D67">
        <w:rPr>
          <w:color w:val="000000"/>
          <w:u w:color="000000"/>
        </w:rPr>
        <w:t>;”</w:t>
      </w:r>
    </w:p>
    <w:p w14:paraId="410DD8D5" w14:textId="77777777" w:rsidR="007B6D67" w:rsidRPr="007B6D67" w:rsidRDefault="007B6D67" w:rsidP="007B6D67">
      <w:pPr>
        <w:rPr>
          <w:color w:val="000000"/>
          <w:u w:color="000000"/>
        </w:rPr>
      </w:pPr>
      <w:r w:rsidRPr="007B6D67">
        <w:rPr>
          <w:color w:val="000000"/>
          <w:u w:color="000000"/>
        </w:rPr>
        <w:t>SECTION</w:t>
      </w:r>
      <w:r w:rsidRPr="007B6D67">
        <w:rPr>
          <w:color w:val="000000"/>
          <w:u w:color="000000"/>
        </w:rPr>
        <w:tab/>
        <w:t>4.</w:t>
      </w:r>
      <w:r w:rsidRPr="007B6D67">
        <w:rPr>
          <w:color w:val="000000"/>
          <w:u w:color="000000"/>
        </w:rPr>
        <w:tab/>
        <w:t>This act takes effect July 1, 2022.</w:t>
      </w:r>
      <w:r w:rsidRPr="007B6D67">
        <w:rPr>
          <w:color w:val="000000"/>
          <w:u w:color="000000"/>
        </w:rPr>
        <w:tab/>
      </w:r>
      <w:r w:rsidRPr="007B6D67">
        <w:rPr>
          <w:color w:val="000000"/>
          <w:u w:color="000000"/>
        </w:rPr>
        <w:tab/>
        <w:t>/</w:t>
      </w:r>
    </w:p>
    <w:p w14:paraId="4B44289D" w14:textId="77777777" w:rsidR="007B6D67" w:rsidRPr="00B052A4" w:rsidRDefault="007B6D67" w:rsidP="007B6D67">
      <w:r w:rsidRPr="00B052A4">
        <w:t>Renumber sections to conform.</w:t>
      </w:r>
    </w:p>
    <w:p w14:paraId="10D6E295" w14:textId="77777777" w:rsidR="007B6D67" w:rsidRPr="00B052A4" w:rsidRDefault="007B6D67" w:rsidP="007B6D67">
      <w:r w:rsidRPr="00B052A4">
        <w:t>Amend title to conform.</w:t>
      </w:r>
    </w:p>
    <w:p w14:paraId="1EBF35EA" w14:textId="77777777" w:rsidR="007B6D67" w:rsidRDefault="007B6D67" w:rsidP="007B6D67">
      <w:bookmarkStart w:id="130" w:name="file_end329"/>
      <w:bookmarkEnd w:id="130"/>
    </w:p>
    <w:p w14:paraId="288405EF" w14:textId="77777777" w:rsidR="007B6D67" w:rsidRDefault="007B6D67" w:rsidP="007B6D67">
      <w:r>
        <w:t>Rep. COGSWELL spoke in favor of the amendment.</w:t>
      </w:r>
    </w:p>
    <w:p w14:paraId="6BE476F1" w14:textId="77777777" w:rsidR="007B6D67" w:rsidRDefault="007B6D67" w:rsidP="007B6D67">
      <w:r>
        <w:t>The amendment was then adopted.</w:t>
      </w:r>
    </w:p>
    <w:p w14:paraId="36B3E294" w14:textId="77777777" w:rsidR="007B6D67" w:rsidRDefault="007B6D67" w:rsidP="007B6D67"/>
    <w:p w14:paraId="2E081851" w14:textId="77777777" w:rsidR="007B6D67" w:rsidRDefault="007B6D67" w:rsidP="007B6D67">
      <w:r>
        <w:t>The question recurred to the passage of the Bill.</w:t>
      </w:r>
    </w:p>
    <w:p w14:paraId="07999905" w14:textId="77777777" w:rsidR="007B6D67" w:rsidRDefault="007B6D67" w:rsidP="007B6D67"/>
    <w:p w14:paraId="2A901422" w14:textId="77777777" w:rsidR="007B6D67" w:rsidRDefault="007B6D67" w:rsidP="007B6D67">
      <w:r>
        <w:t xml:space="preserve">The yeas and nays were taken resulting as follows: </w:t>
      </w:r>
    </w:p>
    <w:p w14:paraId="7461227B" w14:textId="77777777" w:rsidR="007B6D67" w:rsidRDefault="007B6D67" w:rsidP="007B6D67">
      <w:pPr>
        <w:jc w:val="center"/>
      </w:pPr>
      <w:r>
        <w:t xml:space="preserve"> </w:t>
      </w:r>
      <w:bookmarkStart w:id="131" w:name="vote_start333"/>
      <w:bookmarkEnd w:id="131"/>
      <w:r>
        <w:t>Yeas 113; Nays 0</w:t>
      </w:r>
    </w:p>
    <w:p w14:paraId="4D74C97C" w14:textId="77777777" w:rsidR="007B6D67" w:rsidRDefault="007B6D67" w:rsidP="007B6D67">
      <w:pPr>
        <w:jc w:val="center"/>
      </w:pPr>
    </w:p>
    <w:p w14:paraId="14627D2E" w14:textId="77777777"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14:paraId="4D1D91C7" w14:textId="77777777" w:rsidTr="007B6D67">
        <w:tc>
          <w:tcPr>
            <w:tcW w:w="2179" w:type="dxa"/>
            <w:shd w:val="clear" w:color="auto" w:fill="auto"/>
          </w:tcPr>
          <w:p w14:paraId="21690D1A" w14:textId="77777777" w:rsidR="007B6D67" w:rsidRPr="007B6D67" w:rsidRDefault="007B6D67" w:rsidP="007B6D67">
            <w:pPr>
              <w:keepNext/>
              <w:ind w:firstLine="0"/>
            </w:pPr>
            <w:r>
              <w:t>Alexander</w:t>
            </w:r>
          </w:p>
        </w:tc>
        <w:tc>
          <w:tcPr>
            <w:tcW w:w="2179" w:type="dxa"/>
            <w:shd w:val="clear" w:color="auto" w:fill="auto"/>
          </w:tcPr>
          <w:p w14:paraId="56286B8C" w14:textId="77777777" w:rsidR="007B6D67" w:rsidRPr="007B6D67" w:rsidRDefault="007B6D67" w:rsidP="007B6D67">
            <w:pPr>
              <w:keepNext/>
              <w:ind w:firstLine="0"/>
            </w:pPr>
            <w:r>
              <w:t>Allison</w:t>
            </w:r>
          </w:p>
        </w:tc>
        <w:tc>
          <w:tcPr>
            <w:tcW w:w="2180" w:type="dxa"/>
            <w:shd w:val="clear" w:color="auto" w:fill="auto"/>
          </w:tcPr>
          <w:p w14:paraId="67B2B02D" w14:textId="77777777" w:rsidR="007B6D67" w:rsidRPr="007B6D67" w:rsidRDefault="007B6D67" w:rsidP="007B6D67">
            <w:pPr>
              <w:keepNext/>
              <w:ind w:firstLine="0"/>
            </w:pPr>
            <w:r>
              <w:t>Anderson</w:t>
            </w:r>
          </w:p>
        </w:tc>
      </w:tr>
      <w:tr w:rsidR="007B6D67" w:rsidRPr="007B6D67" w14:paraId="65A7941E" w14:textId="77777777" w:rsidTr="007B6D67">
        <w:tc>
          <w:tcPr>
            <w:tcW w:w="2179" w:type="dxa"/>
            <w:shd w:val="clear" w:color="auto" w:fill="auto"/>
          </w:tcPr>
          <w:p w14:paraId="026E5A8F" w14:textId="77777777" w:rsidR="007B6D67" w:rsidRPr="007B6D67" w:rsidRDefault="007B6D67" w:rsidP="007B6D67">
            <w:pPr>
              <w:ind w:firstLine="0"/>
            </w:pPr>
            <w:r>
              <w:t>Atkinson</w:t>
            </w:r>
          </w:p>
        </w:tc>
        <w:tc>
          <w:tcPr>
            <w:tcW w:w="2179" w:type="dxa"/>
            <w:shd w:val="clear" w:color="auto" w:fill="auto"/>
          </w:tcPr>
          <w:p w14:paraId="5E94DC91" w14:textId="77777777" w:rsidR="007B6D67" w:rsidRPr="007B6D67" w:rsidRDefault="007B6D67" w:rsidP="007B6D67">
            <w:pPr>
              <w:ind w:firstLine="0"/>
            </w:pPr>
            <w:r>
              <w:t>Bailey</w:t>
            </w:r>
          </w:p>
        </w:tc>
        <w:tc>
          <w:tcPr>
            <w:tcW w:w="2180" w:type="dxa"/>
            <w:shd w:val="clear" w:color="auto" w:fill="auto"/>
          </w:tcPr>
          <w:p w14:paraId="0FDE7E7F" w14:textId="77777777" w:rsidR="007B6D67" w:rsidRPr="007B6D67" w:rsidRDefault="007B6D67" w:rsidP="007B6D67">
            <w:pPr>
              <w:ind w:firstLine="0"/>
            </w:pPr>
            <w:r>
              <w:t>Ballentine</w:t>
            </w:r>
          </w:p>
        </w:tc>
      </w:tr>
      <w:tr w:rsidR="007B6D67" w:rsidRPr="007B6D67" w14:paraId="228B1718" w14:textId="77777777" w:rsidTr="007B6D67">
        <w:tc>
          <w:tcPr>
            <w:tcW w:w="2179" w:type="dxa"/>
            <w:shd w:val="clear" w:color="auto" w:fill="auto"/>
          </w:tcPr>
          <w:p w14:paraId="68EA35C3" w14:textId="77777777" w:rsidR="007B6D67" w:rsidRPr="007B6D67" w:rsidRDefault="007B6D67" w:rsidP="007B6D67">
            <w:pPr>
              <w:ind w:firstLine="0"/>
            </w:pPr>
            <w:r>
              <w:t>Bannister</w:t>
            </w:r>
          </w:p>
        </w:tc>
        <w:tc>
          <w:tcPr>
            <w:tcW w:w="2179" w:type="dxa"/>
            <w:shd w:val="clear" w:color="auto" w:fill="auto"/>
          </w:tcPr>
          <w:p w14:paraId="7C1D6522" w14:textId="77777777" w:rsidR="007B6D67" w:rsidRPr="007B6D67" w:rsidRDefault="007B6D67" w:rsidP="007B6D67">
            <w:pPr>
              <w:ind w:firstLine="0"/>
            </w:pPr>
            <w:r>
              <w:t>Bennett</w:t>
            </w:r>
          </w:p>
        </w:tc>
        <w:tc>
          <w:tcPr>
            <w:tcW w:w="2180" w:type="dxa"/>
            <w:shd w:val="clear" w:color="auto" w:fill="auto"/>
          </w:tcPr>
          <w:p w14:paraId="0EBDCDC1" w14:textId="77777777" w:rsidR="007B6D67" w:rsidRPr="007B6D67" w:rsidRDefault="007B6D67" w:rsidP="007B6D67">
            <w:pPr>
              <w:ind w:firstLine="0"/>
            </w:pPr>
            <w:r>
              <w:t>Bernstein</w:t>
            </w:r>
          </w:p>
        </w:tc>
      </w:tr>
      <w:tr w:rsidR="007B6D67" w:rsidRPr="007B6D67" w14:paraId="4C974F98" w14:textId="77777777" w:rsidTr="007B6D67">
        <w:tc>
          <w:tcPr>
            <w:tcW w:w="2179" w:type="dxa"/>
            <w:shd w:val="clear" w:color="auto" w:fill="auto"/>
          </w:tcPr>
          <w:p w14:paraId="4D01AD1D" w14:textId="77777777" w:rsidR="007B6D67" w:rsidRPr="007B6D67" w:rsidRDefault="007B6D67" w:rsidP="007B6D67">
            <w:pPr>
              <w:ind w:firstLine="0"/>
            </w:pPr>
            <w:r>
              <w:t>Blackwell</w:t>
            </w:r>
          </w:p>
        </w:tc>
        <w:tc>
          <w:tcPr>
            <w:tcW w:w="2179" w:type="dxa"/>
            <w:shd w:val="clear" w:color="auto" w:fill="auto"/>
          </w:tcPr>
          <w:p w14:paraId="545B109E" w14:textId="77777777" w:rsidR="007B6D67" w:rsidRPr="007B6D67" w:rsidRDefault="007B6D67" w:rsidP="007B6D67">
            <w:pPr>
              <w:ind w:firstLine="0"/>
            </w:pPr>
            <w:r>
              <w:t>Bradley</w:t>
            </w:r>
          </w:p>
        </w:tc>
        <w:tc>
          <w:tcPr>
            <w:tcW w:w="2180" w:type="dxa"/>
            <w:shd w:val="clear" w:color="auto" w:fill="auto"/>
          </w:tcPr>
          <w:p w14:paraId="44996A7E" w14:textId="77777777" w:rsidR="007B6D67" w:rsidRPr="007B6D67" w:rsidRDefault="007B6D67" w:rsidP="007B6D67">
            <w:pPr>
              <w:ind w:firstLine="0"/>
            </w:pPr>
            <w:r>
              <w:t>Brawley</w:t>
            </w:r>
          </w:p>
        </w:tc>
      </w:tr>
      <w:tr w:rsidR="007B6D67" w:rsidRPr="007B6D67" w14:paraId="7281AF6E" w14:textId="77777777" w:rsidTr="007B6D67">
        <w:tc>
          <w:tcPr>
            <w:tcW w:w="2179" w:type="dxa"/>
            <w:shd w:val="clear" w:color="auto" w:fill="auto"/>
          </w:tcPr>
          <w:p w14:paraId="63D562AB" w14:textId="77777777" w:rsidR="007B6D67" w:rsidRPr="007B6D67" w:rsidRDefault="007B6D67" w:rsidP="007B6D67">
            <w:pPr>
              <w:ind w:firstLine="0"/>
            </w:pPr>
            <w:r>
              <w:t>Brittain</w:t>
            </w:r>
          </w:p>
        </w:tc>
        <w:tc>
          <w:tcPr>
            <w:tcW w:w="2179" w:type="dxa"/>
            <w:shd w:val="clear" w:color="auto" w:fill="auto"/>
          </w:tcPr>
          <w:p w14:paraId="0C371BE8" w14:textId="77777777" w:rsidR="007B6D67" w:rsidRPr="007B6D67" w:rsidRDefault="007B6D67" w:rsidP="007B6D67">
            <w:pPr>
              <w:ind w:firstLine="0"/>
            </w:pPr>
            <w:r>
              <w:t>Bryant</w:t>
            </w:r>
          </w:p>
        </w:tc>
        <w:tc>
          <w:tcPr>
            <w:tcW w:w="2180" w:type="dxa"/>
            <w:shd w:val="clear" w:color="auto" w:fill="auto"/>
          </w:tcPr>
          <w:p w14:paraId="39364855" w14:textId="77777777" w:rsidR="007B6D67" w:rsidRPr="007B6D67" w:rsidRDefault="007B6D67" w:rsidP="007B6D67">
            <w:pPr>
              <w:ind w:firstLine="0"/>
            </w:pPr>
            <w:r>
              <w:t>Burns</w:t>
            </w:r>
          </w:p>
        </w:tc>
      </w:tr>
      <w:tr w:rsidR="007B6D67" w:rsidRPr="007B6D67" w14:paraId="57611F4B" w14:textId="77777777" w:rsidTr="007B6D67">
        <w:tc>
          <w:tcPr>
            <w:tcW w:w="2179" w:type="dxa"/>
            <w:shd w:val="clear" w:color="auto" w:fill="auto"/>
          </w:tcPr>
          <w:p w14:paraId="743404E5" w14:textId="77777777" w:rsidR="007B6D67" w:rsidRPr="007B6D67" w:rsidRDefault="007B6D67" w:rsidP="007B6D67">
            <w:pPr>
              <w:ind w:firstLine="0"/>
            </w:pPr>
            <w:r>
              <w:t>Bustos</w:t>
            </w:r>
          </w:p>
        </w:tc>
        <w:tc>
          <w:tcPr>
            <w:tcW w:w="2179" w:type="dxa"/>
            <w:shd w:val="clear" w:color="auto" w:fill="auto"/>
          </w:tcPr>
          <w:p w14:paraId="0AACC1CD" w14:textId="77777777" w:rsidR="007B6D67" w:rsidRPr="007B6D67" w:rsidRDefault="007B6D67" w:rsidP="007B6D67">
            <w:pPr>
              <w:ind w:firstLine="0"/>
            </w:pPr>
            <w:r>
              <w:t>Calhoon</w:t>
            </w:r>
          </w:p>
        </w:tc>
        <w:tc>
          <w:tcPr>
            <w:tcW w:w="2180" w:type="dxa"/>
            <w:shd w:val="clear" w:color="auto" w:fill="auto"/>
          </w:tcPr>
          <w:p w14:paraId="20938BA6" w14:textId="77777777" w:rsidR="007B6D67" w:rsidRPr="007B6D67" w:rsidRDefault="007B6D67" w:rsidP="007B6D67">
            <w:pPr>
              <w:ind w:firstLine="0"/>
            </w:pPr>
            <w:r>
              <w:t>Carter</w:t>
            </w:r>
          </w:p>
        </w:tc>
      </w:tr>
      <w:tr w:rsidR="007B6D67" w:rsidRPr="007B6D67" w14:paraId="550F9AAD" w14:textId="77777777" w:rsidTr="007B6D67">
        <w:tc>
          <w:tcPr>
            <w:tcW w:w="2179" w:type="dxa"/>
            <w:shd w:val="clear" w:color="auto" w:fill="auto"/>
          </w:tcPr>
          <w:p w14:paraId="43FA5EBB" w14:textId="77777777" w:rsidR="007B6D67" w:rsidRPr="007B6D67" w:rsidRDefault="007B6D67" w:rsidP="007B6D67">
            <w:pPr>
              <w:ind w:firstLine="0"/>
            </w:pPr>
            <w:r>
              <w:t>Caskey</w:t>
            </w:r>
          </w:p>
        </w:tc>
        <w:tc>
          <w:tcPr>
            <w:tcW w:w="2179" w:type="dxa"/>
            <w:shd w:val="clear" w:color="auto" w:fill="auto"/>
          </w:tcPr>
          <w:p w14:paraId="771107A5" w14:textId="77777777" w:rsidR="007B6D67" w:rsidRPr="007B6D67" w:rsidRDefault="007B6D67" w:rsidP="007B6D67">
            <w:pPr>
              <w:ind w:firstLine="0"/>
            </w:pPr>
            <w:r>
              <w:t>Chumley</w:t>
            </w:r>
          </w:p>
        </w:tc>
        <w:tc>
          <w:tcPr>
            <w:tcW w:w="2180" w:type="dxa"/>
            <w:shd w:val="clear" w:color="auto" w:fill="auto"/>
          </w:tcPr>
          <w:p w14:paraId="635F2B5E" w14:textId="77777777" w:rsidR="007B6D67" w:rsidRPr="007B6D67" w:rsidRDefault="007B6D67" w:rsidP="007B6D67">
            <w:pPr>
              <w:ind w:firstLine="0"/>
            </w:pPr>
            <w:r>
              <w:t>Clyburn</w:t>
            </w:r>
          </w:p>
        </w:tc>
      </w:tr>
      <w:tr w:rsidR="007B6D67" w:rsidRPr="007B6D67" w14:paraId="74B313CF" w14:textId="77777777" w:rsidTr="007B6D67">
        <w:tc>
          <w:tcPr>
            <w:tcW w:w="2179" w:type="dxa"/>
            <w:shd w:val="clear" w:color="auto" w:fill="auto"/>
          </w:tcPr>
          <w:p w14:paraId="52ADBD68" w14:textId="77777777" w:rsidR="007B6D67" w:rsidRPr="007B6D67" w:rsidRDefault="007B6D67" w:rsidP="007B6D67">
            <w:pPr>
              <w:ind w:firstLine="0"/>
            </w:pPr>
            <w:r>
              <w:t>Cobb-Hunter</w:t>
            </w:r>
          </w:p>
        </w:tc>
        <w:tc>
          <w:tcPr>
            <w:tcW w:w="2179" w:type="dxa"/>
            <w:shd w:val="clear" w:color="auto" w:fill="auto"/>
          </w:tcPr>
          <w:p w14:paraId="6E482176" w14:textId="77777777" w:rsidR="007B6D67" w:rsidRPr="007B6D67" w:rsidRDefault="007B6D67" w:rsidP="007B6D67">
            <w:pPr>
              <w:ind w:firstLine="0"/>
            </w:pPr>
            <w:r>
              <w:t>Cogswell</w:t>
            </w:r>
          </w:p>
        </w:tc>
        <w:tc>
          <w:tcPr>
            <w:tcW w:w="2180" w:type="dxa"/>
            <w:shd w:val="clear" w:color="auto" w:fill="auto"/>
          </w:tcPr>
          <w:p w14:paraId="60388E2C" w14:textId="77777777" w:rsidR="007B6D67" w:rsidRPr="007B6D67" w:rsidRDefault="007B6D67" w:rsidP="007B6D67">
            <w:pPr>
              <w:ind w:firstLine="0"/>
            </w:pPr>
            <w:r>
              <w:t>Collins</w:t>
            </w:r>
          </w:p>
        </w:tc>
      </w:tr>
      <w:tr w:rsidR="007B6D67" w:rsidRPr="007B6D67" w14:paraId="1B9705C8" w14:textId="77777777" w:rsidTr="007B6D67">
        <w:tc>
          <w:tcPr>
            <w:tcW w:w="2179" w:type="dxa"/>
            <w:shd w:val="clear" w:color="auto" w:fill="auto"/>
          </w:tcPr>
          <w:p w14:paraId="150BE6A3" w14:textId="77777777" w:rsidR="007B6D67" w:rsidRPr="007B6D67" w:rsidRDefault="007B6D67" w:rsidP="007B6D67">
            <w:pPr>
              <w:ind w:firstLine="0"/>
            </w:pPr>
            <w:r>
              <w:t>B. Cox</w:t>
            </w:r>
          </w:p>
        </w:tc>
        <w:tc>
          <w:tcPr>
            <w:tcW w:w="2179" w:type="dxa"/>
            <w:shd w:val="clear" w:color="auto" w:fill="auto"/>
          </w:tcPr>
          <w:p w14:paraId="049BA734" w14:textId="77777777" w:rsidR="007B6D67" w:rsidRPr="007B6D67" w:rsidRDefault="007B6D67" w:rsidP="007B6D67">
            <w:pPr>
              <w:ind w:firstLine="0"/>
            </w:pPr>
            <w:r>
              <w:t>W. Cox</w:t>
            </w:r>
          </w:p>
        </w:tc>
        <w:tc>
          <w:tcPr>
            <w:tcW w:w="2180" w:type="dxa"/>
            <w:shd w:val="clear" w:color="auto" w:fill="auto"/>
          </w:tcPr>
          <w:p w14:paraId="626A1AE7" w14:textId="77777777" w:rsidR="007B6D67" w:rsidRPr="007B6D67" w:rsidRDefault="007B6D67" w:rsidP="007B6D67">
            <w:pPr>
              <w:ind w:firstLine="0"/>
            </w:pPr>
            <w:r>
              <w:t>Crawford</w:t>
            </w:r>
          </w:p>
        </w:tc>
      </w:tr>
      <w:tr w:rsidR="007B6D67" w:rsidRPr="007B6D67" w14:paraId="56D0D815" w14:textId="77777777" w:rsidTr="007B6D67">
        <w:tc>
          <w:tcPr>
            <w:tcW w:w="2179" w:type="dxa"/>
            <w:shd w:val="clear" w:color="auto" w:fill="auto"/>
          </w:tcPr>
          <w:p w14:paraId="0BC598C9" w14:textId="77777777" w:rsidR="007B6D67" w:rsidRPr="007B6D67" w:rsidRDefault="007B6D67" w:rsidP="007B6D67">
            <w:pPr>
              <w:ind w:firstLine="0"/>
            </w:pPr>
            <w:r>
              <w:t>Dabney</w:t>
            </w:r>
          </w:p>
        </w:tc>
        <w:tc>
          <w:tcPr>
            <w:tcW w:w="2179" w:type="dxa"/>
            <w:shd w:val="clear" w:color="auto" w:fill="auto"/>
          </w:tcPr>
          <w:p w14:paraId="3683034E" w14:textId="77777777" w:rsidR="007B6D67" w:rsidRPr="007B6D67" w:rsidRDefault="007B6D67" w:rsidP="007B6D67">
            <w:pPr>
              <w:ind w:firstLine="0"/>
            </w:pPr>
            <w:r>
              <w:t>Daning</w:t>
            </w:r>
          </w:p>
        </w:tc>
        <w:tc>
          <w:tcPr>
            <w:tcW w:w="2180" w:type="dxa"/>
            <w:shd w:val="clear" w:color="auto" w:fill="auto"/>
          </w:tcPr>
          <w:p w14:paraId="5B228839" w14:textId="77777777" w:rsidR="007B6D67" w:rsidRPr="007B6D67" w:rsidRDefault="007B6D67" w:rsidP="007B6D67">
            <w:pPr>
              <w:ind w:firstLine="0"/>
            </w:pPr>
            <w:r>
              <w:t>Davis</w:t>
            </w:r>
          </w:p>
        </w:tc>
      </w:tr>
      <w:tr w:rsidR="007B6D67" w:rsidRPr="007B6D67" w14:paraId="77592FD1" w14:textId="77777777" w:rsidTr="007B6D67">
        <w:tc>
          <w:tcPr>
            <w:tcW w:w="2179" w:type="dxa"/>
            <w:shd w:val="clear" w:color="auto" w:fill="auto"/>
          </w:tcPr>
          <w:p w14:paraId="24FE949E" w14:textId="77777777" w:rsidR="007B6D67" w:rsidRPr="007B6D67" w:rsidRDefault="007B6D67" w:rsidP="007B6D67">
            <w:pPr>
              <w:ind w:firstLine="0"/>
            </w:pPr>
            <w:r>
              <w:t>Dillard</w:t>
            </w:r>
          </w:p>
        </w:tc>
        <w:tc>
          <w:tcPr>
            <w:tcW w:w="2179" w:type="dxa"/>
            <w:shd w:val="clear" w:color="auto" w:fill="auto"/>
          </w:tcPr>
          <w:p w14:paraId="559835F5" w14:textId="77777777" w:rsidR="007B6D67" w:rsidRPr="007B6D67" w:rsidRDefault="007B6D67" w:rsidP="007B6D67">
            <w:pPr>
              <w:ind w:firstLine="0"/>
            </w:pPr>
            <w:r>
              <w:t>Elliott</w:t>
            </w:r>
          </w:p>
        </w:tc>
        <w:tc>
          <w:tcPr>
            <w:tcW w:w="2180" w:type="dxa"/>
            <w:shd w:val="clear" w:color="auto" w:fill="auto"/>
          </w:tcPr>
          <w:p w14:paraId="4B5AD98F" w14:textId="77777777" w:rsidR="007B6D67" w:rsidRPr="007B6D67" w:rsidRDefault="007B6D67" w:rsidP="007B6D67">
            <w:pPr>
              <w:ind w:firstLine="0"/>
            </w:pPr>
            <w:r>
              <w:t>Erickson</w:t>
            </w:r>
          </w:p>
        </w:tc>
      </w:tr>
      <w:tr w:rsidR="007B6D67" w:rsidRPr="007B6D67" w14:paraId="6C7FC556" w14:textId="77777777" w:rsidTr="007B6D67">
        <w:tc>
          <w:tcPr>
            <w:tcW w:w="2179" w:type="dxa"/>
            <w:shd w:val="clear" w:color="auto" w:fill="auto"/>
          </w:tcPr>
          <w:p w14:paraId="338C6235" w14:textId="77777777" w:rsidR="007B6D67" w:rsidRPr="007B6D67" w:rsidRDefault="007B6D67" w:rsidP="007B6D67">
            <w:pPr>
              <w:ind w:firstLine="0"/>
            </w:pPr>
            <w:r>
              <w:t>Felder</w:t>
            </w:r>
          </w:p>
        </w:tc>
        <w:tc>
          <w:tcPr>
            <w:tcW w:w="2179" w:type="dxa"/>
            <w:shd w:val="clear" w:color="auto" w:fill="auto"/>
          </w:tcPr>
          <w:p w14:paraId="2BA059B5" w14:textId="77777777" w:rsidR="007B6D67" w:rsidRPr="007B6D67" w:rsidRDefault="007B6D67" w:rsidP="007B6D67">
            <w:pPr>
              <w:ind w:firstLine="0"/>
            </w:pPr>
            <w:r>
              <w:t>Finlay</w:t>
            </w:r>
          </w:p>
        </w:tc>
        <w:tc>
          <w:tcPr>
            <w:tcW w:w="2180" w:type="dxa"/>
            <w:shd w:val="clear" w:color="auto" w:fill="auto"/>
          </w:tcPr>
          <w:p w14:paraId="419E2F0C" w14:textId="77777777" w:rsidR="007B6D67" w:rsidRPr="007B6D67" w:rsidRDefault="007B6D67" w:rsidP="007B6D67">
            <w:pPr>
              <w:ind w:firstLine="0"/>
            </w:pPr>
            <w:r>
              <w:t>Forrest</w:t>
            </w:r>
          </w:p>
        </w:tc>
      </w:tr>
      <w:tr w:rsidR="007B6D67" w:rsidRPr="007B6D67" w14:paraId="51C92FFB" w14:textId="77777777" w:rsidTr="007B6D67">
        <w:tc>
          <w:tcPr>
            <w:tcW w:w="2179" w:type="dxa"/>
            <w:shd w:val="clear" w:color="auto" w:fill="auto"/>
          </w:tcPr>
          <w:p w14:paraId="7CC2563F" w14:textId="77777777" w:rsidR="007B6D67" w:rsidRPr="007B6D67" w:rsidRDefault="007B6D67" w:rsidP="007B6D67">
            <w:pPr>
              <w:ind w:firstLine="0"/>
            </w:pPr>
            <w:r>
              <w:t>Fry</w:t>
            </w:r>
          </w:p>
        </w:tc>
        <w:tc>
          <w:tcPr>
            <w:tcW w:w="2179" w:type="dxa"/>
            <w:shd w:val="clear" w:color="auto" w:fill="auto"/>
          </w:tcPr>
          <w:p w14:paraId="46739F34" w14:textId="77777777" w:rsidR="007B6D67" w:rsidRPr="007B6D67" w:rsidRDefault="007B6D67" w:rsidP="007B6D67">
            <w:pPr>
              <w:ind w:firstLine="0"/>
            </w:pPr>
            <w:r>
              <w:t>Gagnon</w:t>
            </w:r>
          </w:p>
        </w:tc>
        <w:tc>
          <w:tcPr>
            <w:tcW w:w="2180" w:type="dxa"/>
            <w:shd w:val="clear" w:color="auto" w:fill="auto"/>
          </w:tcPr>
          <w:p w14:paraId="5CAF7285" w14:textId="77777777" w:rsidR="007B6D67" w:rsidRPr="007B6D67" w:rsidRDefault="007B6D67" w:rsidP="007B6D67">
            <w:pPr>
              <w:ind w:firstLine="0"/>
            </w:pPr>
            <w:r>
              <w:t>Garvin</w:t>
            </w:r>
          </w:p>
        </w:tc>
      </w:tr>
      <w:tr w:rsidR="007B6D67" w:rsidRPr="007B6D67" w14:paraId="318BF3A8" w14:textId="77777777" w:rsidTr="007B6D67">
        <w:tc>
          <w:tcPr>
            <w:tcW w:w="2179" w:type="dxa"/>
            <w:shd w:val="clear" w:color="auto" w:fill="auto"/>
          </w:tcPr>
          <w:p w14:paraId="2E429DF4" w14:textId="77777777" w:rsidR="007B6D67" w:rsidRPr="007B6D67" w:rsidRDefault="007B6D67" w:rsidP="007B6D67">
            <w:pPr>
              <w:ind w:firstLine="0"/>
            </w:pPr>
            <w:r>
              <w:t>Gatch</w:t>
            </w:r>
          </w:p>
        </w:tc>
        <w:tc>
          <w:tcPr>
            <w:tcW w:w="2179" w:type="dxa"/>
            <w:shd w:val="clear" w:color="auto" w:fill="auto"/>
          </w:tcPr>
          <w:p w14:paraId="4CB27773" w14:textId="77777777" w:rsidR="007B6D67" w:rsidRPr="007B6D67" w:rsidRDefault="007B6D67" w:rsidP="007B6D67">
            <w:pPr>
              <w:ind w:firstLine="0"/>
            </w:pPr>
            <w:r>
              <w:t>Gilliam</w:t>
            </w:r>
          </w:p>
        </w:tc>
        <w:tc>
          <w:tcPr>
            <w:tcW w:w="2180" w:type="dxa"/>
            <w:shd w:val="clear" w:color="auto" w:fill="auto"/>
          </w:tcPr>
          <w:p w14:paraId="759D6080" w14:textId="77777777" w:rsidR="007B6D67" w:rsidRPr="007B6D67" w:rsidRDefault="007B6D67" w:rsidP="007B6D67">
            <w:pPr>
              <w:ind w:firstLine="0"/>
            </w:pPr>
            <w:r>
              <w:t>Gilliard</w:t>
            </w:r>
          </w:p>
        </w:tc>
      </w:tr>
      <w:tr w:rsidR="007B6D67" w:rsidRPr="007B6D67" w14:paraId="2BDFA7DA" w14:textId="77777777" w:rsidTr="007B6D67">
        <w:tc>
          <w:tcPr>
            <w:tcW w:w="2179" w:type="dxa"/>
            <w:shd w:val="clear" w:color="auto" w:fill="auto"/>
          </w:tcPr>
          <w:p w14:paraId="610F2FE6" w14:textId="77777777" w:rsidR="007B6D67" w:rsidRPr="007B6D67" w:rsidRDefault="007B6D67" w:rsidP="007B6D67">
            <w:pPr>
              <w:ind w:firstLine="0"/>
            </w:pPr>
            <w:r>
              <w:t>Haddon</w:t>
            </w:r>
          </w:p>
        </w:tc>
        <w:tc>
          <w:tcPr>
            <w:tcW w:w="2179" w:type="dxa"/>
            <w:shd w:val="clear" w:color="auto" w:fill="auto"/>
          </w:tcPr>
          <w:p w14:paraId="1EAD696B" w14:textId="77777777" w:rsidR="007B6D67" w:rsidRPr="007B6D67" w:rsidRDefault="007B6D67" w:rsidP="007B6D67">
            <w:pPr>
              <w:ind w:firstLine="0"/>
            </w:pPr>
            <w:r>
              <w:t>Hardee</w:t>
            </w:r>
          </w:p>
        </w:tc>
        <w:tc>
          <w:tcPr>
            <w:tcW w:w="2180" w:type="dxa"/>
            <w:shd w:val="clear" w:color="auto" w:fill="auto"/>
          </w:tcPr>
          <w:p w14:paraId="7DB1DFB2" w14:textId="77777777" w:rsidR="007B6D67" w:rsidRPr="007B6D67" w:rsidRDefault="007B6D67" w:rsidP="007B6D67">
            <w:pPr>
              <w:ind w:firstLine="0"/>
            </w:pPr>
            <w:r>
              <w:t>Hart</w:t>
            </w:r>
          </w:p>
        </w:tc>
      </w:tr>
      <w:tr w:rsidR="007B6D67" w:rsidRPr="007B6D67" w14:paraId="673B3075" w14:textId="77777777" w:rsidTr="007B6D67">
        <w:tc>
          <w:tcPr>
            <w:tcW w:w="2179" w:type="dxa"/>
            <w:shd w:val="clear" w:color="auto" w:fill="auto"/>
          </w:tcPr>
          <w:p w14:paraId="3E371729" w14:textId="77777777" w:rsidR="007B6D67" w:rsidRPr="007B6D67" w:rsidRDefault="007B6D67" w:rsidP="007B6D67">
            <w:pPr>
              <w:ind w:firstLine="0"/>
            </w:pPr>
            <w:r>
              <w:t>Hayes</w:t>
            </w:r>
          </w:p>
        </w:tc>
        <w:tc>
          <w:tcPr>
            <w:tcW w:w="2179" w:type="dxa"/>
            <w:shd w:val="clear" w:color="auto" w:fill="auto"/>
          </w:tcPr>
          <w:p w14:paraId="628045E0" w14:textId="77777777" w:rsidR="007B6D67" w:rsidRPr="007B6D67" w:rsidRDefault="007B6D67" w:rsidP="007B6D67">
            <w:pPr>
              <w:ind w:firstLine="0"/>
            </w:pPr>
            <w:r>
              <w:t>Henderson-Myers</w:t>
            </w:r>
          </w:p>
        </w:tc>
        <w:tc>
          <w:tcPr>
            <w:tcW w:w="2180" w:type="dxa"/>
            <w:shd w:val="clear" w:color="auto" w:fill="auto"/>
          </w:tcPr>
          <w:p w14:paraId="6E05953D" w14:textId="77777777" w:rsidR="007B6D67" w:rsidRPr="007B6D67" w:rsidRDefault="007B6D67" w:rsidP="007B6D67">
            <w:pPr>
              <w:ind w:firstLine="0"/>
            </w:pPr>
            <w:r>
              <w:t>Henegan</w:t>
            </w:r>
          </w:p>
        </w:tc>
      </w:tr>
      <w:tr w:rsidR="007B6D67" w:rsidRPr="007B6D67" w14:paraId="1975A2AD" w14:textId="77777777" w:rsidTr="007B6D67">
        <w:tc>
          <w:tcPr>
            <w:tcW w:w="2179" w:type="dxa"/>
            <w:shd w:val="clear" w:color="auto" w:fill="auto"/>
          </w:tcPr>
          <w:p w14:paraId="64BED689" w14:textId="77777777" w:rsidR="007B6D67" w:rsidRPr="007B6D67" w:rsidRDefault="007B6D67" w:rsidP="007B6D67">
            <w:pPr>
              <w:ind w:firstLine="0"/>
            </w:pPr>
            <w:r>
              <w:t>Herbkersman</w:t>
            </w:r>
          </w:p>
        </w:tc>
        <w:tc>
          <w:tcPr>
            <w:tcW w:w="2179" w:type="dxa"/>
            <w:shd w:val="clear" w:color="auto" w:fill="auto"/>
          </w:tcPr>
          <w:p w14:paraId="08394467" w14:textId="77777777" w:rsidR="007B6D67" w:rsidRPr="007B6D67" w:rsidRDefault="007B6D67" w:rsidP="007B6D67">
            <w:pPr>
              <w:ind w:firstLine="0"/>
            </w:pPr>
            <w:r>
              <w:t>Hewitt</w:t>
            </w:r>
          </w:p>
        </w:tc>
        <w:tc>
          <w:tcPr>
            <w:tcW w:w="2180" w:type="dxa"/>
            <w:shd w:val="clear" w:color="auto" w:fill="auto"/>
          </w:tcPr>
          <w:p w14:paraId="1801D5D9" w14:textId="77777777" w:rsidR="007B6D67" w:rsidRPr="007B6D67" w:rsidRDefault="007B6D67" w:rsidP="007B6D67">
            <w:pPr>
              <w:ind w:firstLine="0"/>
            </w:pPr>
            <w:r>
              <w:t>Hill</w:t>
            </w:r>
          </w:p>
        </w:tc>
      </w:tr>
      <w:tr w:rsidR="007B6D67" w:rsidRPr="007B6D67" w14:paraId="2FEE6A52" w14:textId="77777777" w:rsidTr="007B6D67">
        <w:tc>
          <w:tcPr>
            <w:tcW w:w="2179" w:type="dxa"/>
            <w:shd w:val="clear" w:color="auto" w:fill="auto"/>
          </w:tcPr>
          <w:p w14:paraId="50EE8D34" w14:textId="77777777" w:rsidR="007B6D67" w:rsidRPr="007B6D67" w:rsidRDefault="007B6D67" w:rsidP="007B6D67">
            <w:pPr>
              <w:ind w:firstLine="0"/>
            </w:pPr>
            <w:r>
              <w:t>Hiott</w:t>
            </w:r>
          </w:p>
        </w:tc>
        <w:tc>
          <w:tcPr>
            <w:tcW w:w="2179" w:type="dxa"/>
            <w:shd w:val="clear" w:color="auto" w:fill="auto"/>
          </w:tcPr>
          <w:p w14:paraId="6AABF33B" w14:textId="77777777" w:rsidR="007B6D67" w:rsidRPr="007B6D67" w:rsidRDefault="007B6D67" w:rsidP="007B6D67">
            <w:pPr>
              <w:ind w:firstLine="0"/>
            </w:pPr>
            <w:r>
              <w:t>Hosey</w:t>
            </w:r>
          </w:p>
        </w:tc>
        <w:tc>
          <w:tcPr>
            <w:tcW w:w="2180" w:type="dxa"/>
            <w:shd w:val="clear" w:color="auto" w:fill="auto"/>
          </w:tcPr>
          <w:p w14:paraId="619F1B7D" w14:textId="77777777" w:rsidR="007B6D67" w:rsidRPr="007B6D67" w:rsidRDefault="007B6D67" w:rsidP="007B6D67">
            <w:pPr>
              <w:ind w:firstLine="0"/>
            </w:pPr>
            <w:r>
              <w:t>Huggins</w:t>
            </w:r>
          </w:p>
        </w:tc>
      </w:tr>
      <w:tr w:rsidR="007B6D67" w:rsidRPr="007B6D67" w14:paraId="6D2E0BD6" w14:textId="77777777" w:rsidTr="007B6D67">
        <w:tc>
          <w:tcPr>
            <w:tcW w:w="2179" w:type="dxa"/>
            <w:shd w:val="clear" w:color="auto" w:fill="auto"/>
          </w:tcPr>
          <w:p w14:paraId="68719272" w14:textId="77777777" w:rsidR="007B6D67" w:rsidRPr="007B6D67" w:rsidRDefault="007B6D67" w:rsidP="007B6D67">
            <w:pPr>
              <w:ind w:firstLine="0"/>
            </w:pPr>
            <w:r>
              <w:t>Hyde</w:t>
            </w:r>
          </w:p>
        </w:tc>
        <w:tc>
          <w:tcPr>
            <w:tcW w:w="2179" w:type="dxa"/>
            <w:shd w:val="clear" w:color="auto" w:fill="auto"/>
          </w:tcPr>
          <w:p w14:paraId="680C0444" w14:textId="77777777" w:rsidR="007B6D67" w:rsidRPr="007B6D67" w:rsidRDefault="007B6D67" w:rsidP="007B6D67">
            <w:pPr>
              <w:ind w:firstLine="0"/>
            </w:pPr>
            <w:r>
              <w:t>Jefferson</w:t>
            </w:r>
          </w:p>
        </w:tc>
        <w:tc>
          <w:tcPr>
            <w:tcW w:w="2180" w:type="dxa"/>
            <w:shd w:val="clear" w:color="auto" w:fill="auto"/>
          </w:tcPr>
          <w:p w14:paraId="300C9147" w14:textId="77777777" w:rsidR="007B6D67" w:rsidRPr="007B6D67" w:rsidRDefault="007B6D67" w:rsidP="007B6D67">
            <w:pPr>
              <w:ind w:firstLine="0"/>
            </w:pPr>
            <w:r>
              <w:t>J. E. Johnson</w:t>
            </w:r>
          </w:p>
        </w:tc>
      </w:tr>
      <w:tr w:rsidR="007B6D67" w:rsidRPr="007B6D67" w14:paraId="7578F030" w14:textId="77777777" w:rsidTr="007B6D67">
        <w:tc>
          <w:tcPr>
            <w:tcW w:w="2179" w:type="dxa"/>
            <w:shd w:val="clear" w:color="auto" w:fill="auto"/>
          </w:tcPr>
          <w:p w14:paraId="1A88EFAE" w14:textId="77777777" w:rsidR="007B6D67" w:rsidRPr="007B6D67" w:rsidRDefault="007B6D67" w:rsidP="007B6D67">
            <w:pPr>
              <w:ind w:firstLine="0"/>
            </w:pPr>
            <w:r>
              <w:t>J. L. Johnson</w:t>
            </w:r>
          </w:p>
        </w:tc>
        <w:tc>
          <w:tcPr>
            <w:tcW w:w="2179" w:type="dxa"/>
            <w:shd w:val="clear" w:color="auto" w:fill="auto"/>
          </w:tcPr>
          <w:p w14:paraId="125F9F16" w14:textId="77777777" w:rsidR="007B6D67" w:rsidRPr="007B6D67" w:rsidRDefault="007B6D67" w:rsidP="007B6D67">
            <w:pPr>
              <w:ind w:firstLine="0"/>
            </w:pPr>
            <w:r>
              <w:t>K. O. Johnson</w:t>
            </w:r>
          </w:p>
        </w:tc>
        <w:tc>
          <w:tcPr>
            <w:tcW w:w="2180" w:type="dxa"/>
            <w:shd w:val="clear" w:color="auto" w:fill="auto"/>
          </w:tcPr>
          <w:p w14:paraId="7966BD4B" w14:textId="77777777" w:rsidR="007B6D67" w:rsidRPr="007B6D67" w:rsidRDefault="007B6D67" w:rsidP="007B6D67">
            <w:pPr>
              <w:ind w:firstLine="0"/>
            </w:pPr>
            <w:r>
              <w:t>Jones</w:t>
            </w:r>
          </w:p>
        </w:tc>
      </w:tr>
      <w:tr w:rsidR="007B6D67" w:rsidRPr="007B6D67" w14:paraId="4BE0CFA6" w14:textId="77777777" w:rsidTr="007B6D67">
        <w:tc>
          <w:tcPr>
            <w:tcW w:w="2179" w:type="dxa"/>
            <w:shd w:val="clear" w:color="auto" w:fill="auto"/>
          </w:tcPr>
          <w:p w14:paraId="3BA34AB6" w14:textId="77777777" w:rsidR="007B6D67" w:rsidRPr="007B6D67" w:rsidRDefault="007B6D67" w:rsidP="007B6D67">
            <w:pPr>
              <w:ind w:firstLine="0"/>
            </w:pPr>
            <w:r>
              <w:t>Jordan</w:t>
            </w:r>
          </w:p>
        </w:tc>
        <w:tc>
          <w:tcPr>
            <w:tcW w:w="2179" w:type="dxa"/>
            <w:shd w:val="clear" w:color="auto" w:fill="auto"/>
          </w:tcPr>
          <w:p w14:paraId="027609E7" w14:textId="77777777" w:rsidR="007B6D67" w:rsidRPr="007B6D67" w:rsidRDefault="007B6D67" w:rsidP="007B6D67">
            <w:pPr>
              <w:ind w:firstLine="0"/>
            </w:pPr>
            <w:r>
              <w:t>King</w:t>
            </w:r>
          </w:p>
        </w:tc>
        <w:tc>
          <w:tcPr>
            <w:tcW w:w="2180" w:type="dxa"/>
            <w:shd w:val="clear" w:color="auto" w:fill="auto"/>
          </w:tcPr>
          <w:p w14:paraId="056697F9" w14:textId="77777777" w:rsidR="007B6D67" w:rsidRPr="007B6D67" w:rsidRDefault="007B6D67" w:rsidP="007B6D67">
            <w:pPr>
              <w:ind w:firstLine="0"/>
            </w:pPr>
            <w:r>
              <w:t>Kirby</w:t>
            </w:r>
          </w:p>
        </w:tc>
      </w:tr>
      <w:tr w:rsidR="007B6D67" w:rsidRPr="007B6D67" w14:paraId="7C91160E" w14:textId="77777777" w:rsidTr="007B6D67">
        <w:tc>
          <w:tcPr>
            <w:tcW w:w="2179" w:type="dxa"/>
            <w:shd w:val="clear" w:color="auto" w:fill="auto"/>
          </w:tcPr>
          <w:p w14:paraId="0A8AF9E0" w14:textId="77777777" w:rsidR="007B6D67" w:rsidRPr="007B6D67" w:rsidRDefault="007B6D67" w:rsidP="007B6D67">
            <w:pPr>
              <w:ind w:firstLine="0"/>
            </w:pPr>
            <w:r>
              <w:t>Ligon</w:t>
            </w:r>
          </w:p>
        </w:tc>
        <w:tc>
          <w:tcPr>
            <w:tcW w:w="2179" w:type="dxa"/>
            <w:shd w:val="clear" w:color="auto" w:fill="auto"/>
          </w:tcPr>
          <w:p w14:paraId="10A0C41E" w14:textId="77777777" w:rsidR="007B6D67" w:rsidRPr="007B6D67" w:rsidRDefault="007B6D67" w:rsidP="007B6D67">
            <w:pPr>
              <w:ind w:firstLine="0"/>
            </w:pPr>
            <w:r>
              <w:t>Long</w:t>
            </w:r>
          </w:p>
        </w:tc>
        <w:tc>
          <w:tcPr>
            <w:tcW w:w="2180" w:type="dxa"/>
            <w:shd w:val="clear" w:color="auto" w:fill="auto"/>
          </w:tcPr>
          <w:p w14:paraId="02908027" w14:textId="77777777" w:rsidR="007B6D67" w:rsidRPr="007B6D67" w:rsidRDefault="007B6D67" w:rsidP="007B6D67">
            <w:pPr>
              <w:ind w:firstLine="0"/>
            </w:pPr>
            <w:r>
              <w:t>Lowe</w:t>
            </w:r>
          </w:p>
        </w:tc>
      </w:tr>
      <w:tr w:rsidR="007B6D67" w:rsidRPr="007B6D67" w14:paraId="45542022" w14:textId="77777777" w:rsidTr="007B6D67">
        <w:tc>
          <w:tcPr>
            <w:tcW w:w="2179" w:type="dxa"/>
            <w:shd w:val="clear" w:color="auto" w:fill="auto"/>
          </w:tcPr>
          <w:p w14:paraId="650818A3" w14:textId="77777777" w:rsidR="007B6D67" w:rsidRPr="007B6D67" w:rsidRDefault="007B6D67" w:rsidP="007B6D67">
            <w:pPr>
              <w:ind w:firstLine="0"/>
            </w:pPr>
            <w:r>
              <w:t>Lucas</w:t>
            </w:r>
          </w:p>
        </w:tc>
        <w:tc>
          <w:tcPr>
            <w:tcW w:w="2179" w:type="dxa"/>
            <w:shd w:val="clear" w:color="auto" w:fill="auto"/>
          </w:tcPr>
          <w:p w14:paraId="02A6183C" w14:textId="77777777" w:rsidR="007B6D67" w:rsidRPr="007B6D67" w:rsidRDefault="007B6D67" w:rsidP="007B6D67">
            <w:pPr>
              <w:ind w:firstLine="0"/>
            </w:pPr>
            <w:r>
              <w:t>Magnuson</w:t>
            </w:r>
          </w:p>
        </w:tc>
        <w:tc>
          <w:tcPr>
            <w:tcW w:w="2180" w:type="dxa"/>
            <w:shd w:val="clear" w:color="auto" w:fill="auto"/>
          </w:tcPr>
          <w:p w14:paraId="38FC624E" w14:textId="77777777" w:rsidR="007B6D67" w:rsidRPr="007B6D67" w:rsidRDefault="007B6D67" w:rsidP="007B6D67">
            <w:pPr>
              <w:ind w:firstLine="0"/>
            </w:pPr>
            <w:r>
              <w:t>Matthews</w:t>
            </w:r>
          </w:p>
        </w:tc>
      </w:tr>
      <w:tr w:rsidR="007B6D67" w:rsidRPr="007B6D67" w14:paraId="774AB2C2" w14:textId="77777777" w:rsidTr="007B6D67">
        <w:tc>
          <w:tcPr>
            <w:tcW w:w="2179" w:type="dxa"/>
            <w:shd w:val="clear" w:color="auto" w:fill="auto"/>
          </w:tcPr>
          <w:p w14:paraId="47618202" w14:textId="77777777" w:rsidR="007B6D67" w:rsidRPr="007B6D67" w:rsidRDefault="007B6D67" w:rsidP="007B6D67">
            <w:pPr>
              <w:ind w:firstLine="0"/>
            </w:pPr>
            <w:r>
              <w:t>May</w:t>
            </w:r>
          </w:p>
        </w:tc>
        <w:tc>
          <w:tcPr>
            <w:tcW w:w="2179" w:type="dxa"/>
            <w:shd w:val="clear" w:color="auto" w:fill="auto"/>
          </w:tcPr>
          <w:p w14:paraId="02C54F69" w14:textId="77777777" w:rsidR="007B6D67" w:rsidRPr="007B6D67" w:rsidRDefault="007B6D67" w:rsidP="007B6D67">
            <w:pPr>
              <w:ind w:firstLine="0"/>
            </w:pPr>
            <w:r>
              <w:t>McCabe</w:t>
            </w:r>
          </w:p>
        </w:tc>
        <w:tc>
          <w:tcPr>
            <w:tcW w:w="2180" w:type="dxa"/>
            <w:shd w:val="clear" w:color="auto" w:fill="auto"/>
          </w:tcPr>
          <w:p w14:paraId="668429F6" w14:textId="77777777" w:rsidR="007B6D67" w:rsidRPr="007B6D67" w:rsidRDefault="007B6D67" w:rsidP="007B6D67">
            <w:pPr>
              <w:ind w:firstLine="0"/>
            </w:pPr>
            <w:r>
              <w:t>McCravy</w:t>
            </w:r>
          </w:p>
        </w:tc>
      </w:tr>
      <w:tr w:rsidR="007B6D67" w:rsidRPr="007B6D67" w14:paraId="3E656511" w14:textId="77777777" w:rsidTr="007B6D67">
        <w:tc>
          <w:tcPr>
            <w:tcW w:w="2179" w:type="dxa"/>
            <w:shd w:val="clear" w:color="auto" w:fill="auto"/>
          </w:tcPr>
          <w:p w14:paraId="07B8BF01" w14:textId="77777777" w:rsidR="007B6D67" w:rsidRPr="007B6D67" w:rsidRDefault="007B6D67" w:rsidP="007B6D67">
            <w:pPr>
              <w:ind w:firstLine="0"/>
            </w:pPr>
            <w:r>
              <w:t>McDaniel</w:t>
            </w:r>
          </w:p>
        </w:tc>
        <w:tc>
          <w:tcPr>
            <w:tcW w:w="2179" w:type="dxa"/>
            <w:shd w:val="clear" w:color="auto" w:fill="auto"/>
          </w:tcPr>
          <w:p w14:paraId="55844D06" w14:textId="77777777" w:rsidR="007B6D67" w:rsidRPr="007B6D67" w:rsidRDefault="007B6D67" w:rsidP="007B6D67">
            <w:pPr>
              <w:ind w:firstLine="0"/>
            </w:pPr>
            <w:r>
              <w:t>McGarry</w:t>
            </w:r>
          </w:p>
        </w:tc>
        <w:tc>
          <w:tcPr>
            <w:tcW w:w="2180" w:type="dxa"/>
            <w:shd w:val="clear" w:color="auto" w:fill="auto"/>
          </w:tcPr>
          <w:p w14:paraId="4F8BB9D8" w14:textId="77777777" w:rsidR="007B6D67" w:rsidRPr="007B6D67" w:rsidRDefault="007B6D67" w:rsidP="007B6D67">
            <w:pPr>
              <w:ind w:firstLine="0"/>
            </w:pPr>
            <w:r>
              <w:t>McGinnis</w:t>
            </w:r>
          </w:p>
        </w:tc>
      </w:tr>
      <w:tr w:rsidR="007B6D67" w:rsidRPr="007B6D67" w14:paraId="4060CAC1" w14:textId="77777777" w:rsidTr="007B6D67">
        <w:tc>
          <w:tcPr>
            <w:tcW w:w="2179" w:type="dxa"/>
            <w:shd w:val="clear" w:color="auto" w:fill="auto"/>
          </w:tcPr>
          <w:p w14:paraId="52E30F99" w14:textId="77777777" w:rsidR="007B6D67" w:rsidRPr="007B6D67" w:rsidRDefault="007B6D67" w:rsidP="007B6D67">
            <w:pPr>
              <w:ind w:firstLine="0"/>
            </w:pPr>
            <w:r>
              <w:t>McKnight</w:t>
            </w:r>
          </w:p>
        </w:tc>
        <w:tc>
          <w:tcPr>
            <w:tcW w:w="2179" w:type="dxa"/>
            <w:shd w:val="clear" w:color="auto" w:fill="auto"/>
          </w:tcPr>
          <w:p w14:paraId="6BDA32ED" w14:textId="77777777" w:rsidR="007B6D67" w:rsidRPr="007B6D67" w:rsidRDefault="007B6D67" w:rsidP="007B6D67">
            <w:pPr>
              <w:ind w:firstLine="0"/>
            </w:pPr>
            <w:r>
              <w:t>J. Moore</w:t>
            </w:r>
          </w:p>
        </w:tc>
        <w:tc>
          <w:tcPr>
            <w:tcW w:w="2180" w:type="dxa"/>
            <w:shd w:val="clear" w:color="auto" w:fill="auto"/>
          </w:tcPr>
          <w:p w14:paraId="2CE09FD7" w14:textId="77777777" w:rsidR="007B6D67" w:rsidRPr="007B6D67" w:rsidRDefault="007B6D67" w:rsidP="007B6D67">
            <w:pPr>
              <w:ind w:firstLine="0"/>
            </w:pPr>
            <w:r>
              <w:t>T. Moore</w:t>
            </w:r>
          </w:p>
        </w:tc>
      </w:tr>
      <w:tr w:rsidR="007B6D67" w:rsidRPr="007B6D67" w14:paraId="66DD1C15" w14:textId="77777777" w:rsidTr="007B6D67">
        <w:tc>
          <w:tcPr>
            <w:tcW w:w="2179" w:type="dxa"/>
            <w:shd w:val="clear" w:color="auto" w:fill="auto"/>
          </w:tcPr>
          <w:p w14:paraId="5C4F2B2C" w14:textId="77777777" w:rsidR="007B6D67" w:rsidRPr="007B6D67" w:rsidRDefault="007B6D67" w:rsidP="007B6D67">
            <w:pPr>
              <w:ind w:firstLine="0"/>
            </w:pPr>
            <w:r>
              <w:t>Morgan</w:t>
            </w:r>
          </w:p>
        </w:tc>
        <w:tc>
          <w:tcPr>
            <w:tcW w:w="2179" w:type="dxa"/>
            <w:shd w:val="clear" w:color="auto" w:fill="auto"/>
          </w:tcPr>
          <w:p w14:paraId="643827C0" w14:textId="77777777" w:rsidR="007B6D67" w:rsidRPr="007B6D67" w:rsidRDefault="007B6D67" w:rsidP="007B6D67">
            <w:pPr>
              <w:ind w:firstLine="0"/>
            </w:pPr>
            <w:r>
              <w:t>D. C. Moss</w:t>
            </w:r>
          </w:p>
        </w:tc>
        <w:tc>
          <w:tcPr>
            <w:tcW w:w="2180" w:type="dxa"/>
            <w:shd w:val="clear" w:color="auto" w:fill="auto"/>
          </w:tcPr>
          <w:p w14:paraId="5959D8C0" w14:textId="77777777" w:rsidR="007B6D67" w:rsidRPr="007B6D67" w:rsidRDefault="007B6D67" w:rsidP="007B6D67">
            <w:pPr>
              <w:ind w:firstLine="0"/>
            </w:pPr>
            <w:r>
              <w:t>V. S. Moss</w:t>
            </w:r>
          </w:p>
        </w:tc>
      </w:tr>
      <w:tr w:rsidR="007B6D67" w:rsidRPr="007B6D67" w14:paraId="0364CC1E" w14:textId="77777777" w:rsidTr="007B6D67">
        <w:tc>
          <w:tcPr>
            <w:tcW w:w="2179" w:type="dxa"/>
            <w:shd w:val="clear" w:color="auto" w:fill="auto"/>
          </w:tcPr>
          <w:p w14:paraId="4B8B45C4" w14:textId="77777777" w:rsidR="007B6D67" w:rsidRPr="007B6D67" w:rsidRDefault="007B6D67" w:rsidP="007B6D67">
            <w:pPr>
              <w:ind w:firstLine="0"/>
            </w:pPr>
            <w:r>
              <w:t>B. Newton</w:t>
            </w:r>
          </w:p>
        </w:tc>
        <w:tc>
          <w:tcPr>
            <w:tcW w:w="2179" w:type="dxa"/>
            <w:shd w:val="clear" w:color="auto" w:fill="auto"/>
          </w:tcPr>
          <w:p w14:paraId="39005EDF" w14:textId="77777777" w:rsidR="007B6D67" w:rsidRPr="007B6D67" w:rsidRDefault="007B6D67" w:rsidP="007B6D67">
            <w:pPr>
              <w:ind w:firstLine="0"/>
            </w:pPr>
            <w:r>
              <w:t>W. Newton</w:t>
            </w:r>
          </w:p>
        </w:tc>
        <w:tc>
          <w:tcPr>
            <w:tcW w:w="2180" w:type="dxa"/>
            <w:shd w:val="clear" w:color="auto" w:fill="auto"/>
          </w:tcPr>
          <w:p w14:paraId="5E4475B7" w14:textId="77777777" w:rsidR="007B6D67" w:rsidRPr="007B6D67" w:rsidRDefault="007B6D67" w:rsidP="007B6D67">
            <w:pPr>
              <w:ind w:firstLine="0"/>
            </w:pPr>
            <w:r>
              <w:t>Nutt</w:t>
            </w:r>
          </w:p>
        </w:tc>
      </w:tr>
      <w:tr w:rsidR="007B6D67" w:rsidRPr="007B6D67" w14:paraId="5D42DE42" w14:textId="77777777" w:rsidTr="007B6D67">
        <w:tc>
          <w:tcPr>
            <w:tcW w:w="2179" w:type="dxa"/>
            <w:shd w:val="clear" w:color="auto" w:fill="auto"/>
          </w:tcPr>
          <w:p w14:paraId="4CF75E2F" w14:textId="77777777" w:rsidR="007B6D67" w:rsidRPr="007B6D67" w:rsidRDefault="007B6D67" w:rsidP="007B6D67">
            <w:pPr>
              <w:ind w:firstLine="0"/>
            </w:pPr>
            <w:r>
              <w:t>Oremus</w:t>
            </w:r>
          </w:p>
        </w:tc>
        <w:tc>
          <w:tcPr>
            <w:tcW w:w="2179" w:type="dxa"/>
            <w:shd w:val="clear" w:color="auto" w:fill="auto"/>
          </w:tcPr>
          <w:p w14:paraId="48E50F42" w14:textId="77777777" w:rsidR="007B6D67" w:rsidRPr="007B6D67" w:rsidRDefault="007B6D67" w:rsidP="007B6D67">
            <w:pPr>
              <w:ind w:firstLine="0"/>
            </w:pPr>
            <w:r>
              <w:t>Ott</w:t>
            </w:r>
          </w:p>
        </w:tc>
        <w:tc>
          <w:tcPr>
            <w:tcW w:w="2180" w:type="dxa"/>
            <w:shd w:val="clear" w:color="auto" w:fill="auto"/>
          </w:tcPr>
          <w:p w14:paraId="16873D2E" w14:textId="77777777" w:rsidR="007B6D67" w:rsidRPr="007B6D67" w:rsidRDefault="007B6D67" w:rsidP="007B6D67">
            <w:pPr>
              <w:ind w:firstLine="0"/>
            </w:pPr>
            <w:r>
              <w:t>Pendarvis</w:t>
            </w:r>
          </w:p>
        </w:tc>
      </w:tr>
      <w:tr w:rsidR="007B6D67" w:rsidRPr="007B6D67" w14:paraId="6954C20E" w14:textId="77777777" w:rsidTr="007B6D67">
        <w:tc>
          <w:tcPr>
            <w:tcW w:w="2179" w:type="dxa"/>
            <w:shd w:val="clear" w:color="auto" w:fill="auto"/>
          </w:tcPr>
          <w:p w14:paraId="69556DEE" w14:textId="77777777" w:rsidR="007B6D67" w:rsidRPr="007B6D67" w:rsidRDefault="007B6D67" w:rsidP="007B6D67">
            <w:pPr>
              <w:ind w:firstLine="0"/>
            </w:pPr>
            <w:r>
              <w:t>Pope</w:t>
            </w:r>
          </w:p>
        </w:tc>
        <w:tc>
          <w:tcPr>
            <w:tcW w:w="2179" w:type="dxa"/>
            <w:shd w:val="clear" w:color="auto" w:fill="auto"/>
          </w:tcPr>
          <w:p w14:paraId="0D672924" w14:textId="77777777" w:rsidR="007B6D67" w:rsidRPr="007B6D67" w:rsidRDefault="007B6D67" w:rsidP="007B6D67">
            <w:pPr>
              <w:ind w:firstLine="0"/>
            </w:pPr>
            <w:r>
              <w:t>Rivers</w:t>
            </w:r>
          </w:p>
        </w:tc>
        <w:tc>
          <w:tcPr>
            <w:tcW w:w="2180" w:type="dxa"/>
            <w:shd w:val="clear" w:color="auto" w:fill="auto"/>
          </w:tcPr>
          <w:p w14:paraId="49A21036" w14:textId="77777777" w:rsidR="007B6D67" w:rsidRPr="007B6D67" w:rsidRDefault="007B6D67" w:rsidP="007B6D67">
            <w:pPr>
              <w:ind w:firstLine="0"/>
            </w:pPr>
            <w:r>
              <w:t>Robinson</w:t>
            </w:r>
          </w:p>
        </w:tc>
      </w:tr>
      <w:tr w:rsidR="007B6D67" w:rsidRPr="007B6D67" w14:paraId="4E85ED0A" w14:textId="77777777" w:rsidTr="007B6D67">
        <w:tc>
          <w:tcPr>
            <w:tcW w:w="2179" w:type="dxa"/>
            <w:shd w:val="clear" w:color="auto" w:fill="auto"/>
          </w:tcPr>
          <w:p w14:paraId="73A57623" w14:textId="77777777" w:rsidR="007B6D67" w:rsidRPr="007B6D67" w:rsidRDefault="007B6D67" w:rsidP="007B6D67">
            <w:pPr>
              <w:ind w:firstLine="0"/>
            </w:pPr>
            <w:r>
              <w:t>Rose</w:t>
            </w:r>
          </w:p>
        </w:tc>
        <w:tc>
          <w:tcPr>
            <w:tcW w:w="2179" w:type="dxa"/>
            <w:shd w:val="clear" w:color="auto" w:fill="auto"/>
          </w:tcPr>
          <w:p w14:paraId="2DB221DD" w14:textId="77777777" w:rsidR="007B6D67" w:rsidRPr="007B6D67" w:rsidRDefault="007B6D67" w:rsidP="007B6D67">
            <w:pPr>
              <w:ind w:firstLine="0"/>
            </w:pPr>
            <w:r>
              <w:t>Rutherford</w:t>
            </w:r>
          </w:p>
        </w:tc>
        <w:tc>
          <w:tcPr>
            <w:tcW w:w="2180" w:type="dxa"/>
            <w:shd w:val="clear" w:color="auto" w:fill="auto"/>
          </w:tcPr>
          <w:p w14:paraId="25C9EC96" w14:textId="77777777" w:rsidR="007B6D67" w:rsidRPr="007B6D67" w:rsidRDefault="007B6D67" w:rsidP="007B6D67">
            <w:pPr>
              <w:ind w:firstLine="0"/>
            </w:pPr>
            <w:r>
              <w:t>Sandifer</w:t>
            </w:r>
          </w:p>
        </w:tc>
      </w:tr>
      <w:tr w:rsidR="007B6D67" w:rsidRPr="007B6D67" w14:paraId="278DAF4D" w14:textId="77777777" w:rsidTr="007B6D67">
        <w:tc>
          <w:tcPr>
            <w:tcW w:w="2179" w:type="dxa"/>
            <w:shd w:val="clear" w:color="auto" w:fill="auto"/>
          </w:tcPr>
          <w:p w14:paraId="02E37B78" w14:textId="77777777" w:rsidR="007B6D67" w:rsidRPr="007B6D67" w:rsidRDefault="007B6D67" w:rsidP="007B6D67">
            <w:pPr>
              <w:ind w:firstLine="0"/>
            </w:pPr>
            <w:r>
              <w:t>Simrill</w:t>
            </w:r>
          </w:p>
        </w:tc>
        <w:tc>
          <w:tcPr>
            <w:tcW w:w="2179" w:type="dxa"/>
            <w:shd w:val="clear" w:color="auto" w:fill="auto"/>
          </w:tcPr>
          <w:p w14:paraId="6C044E1B" w14:textId="77777777" w:rsidR="007B6D67" w:rsidRPr="007B6D67" w:rsidRDefault="007B6D67" w:rsidP="007B6D67">
            <w:pPr>
              <w:ind w:firstLine="0"/>
            </w:pPr>
            <w:r>
              <w:t>G. M. Smith</w:t>
            </w:r>
          </w:p>
        </w:tc>
        <w:tc>
          <w:tcPr>
            <w:tcW w:w="2180" w:type="dxa"/>
            <w:shd w:val="clear" w:color="auto" w:fill="auto"/>
          </w:tcPr>
          <w:p w14:paraId="7C3565C2" w14:textId="77777777" w:rsidR="007B6D67" w:rsidRPr="007B6D67" w:rsidRDefault="007B6D67" w:rsidP="007B6D67">
            <w:pPr>
              <w:ind w:firstLine="0"/>
            </w:pPr>
            <w:r>
              <w:t>G. R. Smith</w:t>
            </w:r>
          </w:p>
        </w:tc>
      </w:tr>
      <w:tr w:rsidR="007B6D67" w:rsidRPr="007B6D67" w14:paraId="09F3990E" w14:textId="77777777" w:rsidTr="007B6D67">
        <w:tc>
          <w:tcPr>
            <w:tcW w:w="2179" w:type="dxa"/>
            <w:shd w:val="clear" w:color="auto" w:fill="auto"/>
          </w:tcPr>
          <w:p w14:paraId="018ADF23" w14:textId="77777777" w:rsidR="007B6D67" w:rsidRPr="007B6D67" w:rsidRDefault="007B6D67" w:rsidP="007B6D67">
            <w:pPr>
              <w:ind w:firstLine="0"/>
            </w:pPr>
            <w:r>
              <w:t>M. M. Smith</w:t>
            </w:r>
          </w:p>
        </w:tc>
        <w:tc>
          <w:tcPr>
            <w:tcW w:w="2179" w:type="dxa"/>
            <w:shd w:val="clear" w:color="auto" w:fill="auto"/>
          </w:tcPr>
          <w:p w14:paraId="479F041A" w14:textId="77777777" w:rsidR="007B6D67" w:rsidRPr="007B6D67" w:rsidRDefault="007B6D67" w:rsidP="007B6D67">
            <w:pPr>
              <w:ind w:firstLine="0"/>
            </w:pPr>
            <w:r>
              <w:t>Stavrinakis</w:t>
            </w:r>
          </w:p>
        </w:tc>
        <w:tc>
          <w:tcPr>
            <w:tcW w:w="2180" w:type="dxa"/>
            <w:shd w:val="clear" w:color="auto" w:fill="auto"/>
          </w:tcPr>
          <w:p w14:paraId="3A6D30BD" w14:textId="77777777" w:rsidR="007B6D67" w:rsidRPr="007B6D67" w:rsidRDefault="007B6D67" w:rsidP="007B6D67">
            <w:pPr>
              <w:ind w:firstLine="0"/>
            </w:pPr>
            <w:r>
              <w:t>Taylor</w:t>
            </w:r>
          </w:p>
        </w:tc>
      </w:tr>
      <w:tr w:rsidR="007B6D67" w:rsidRPr="007B6D67" w14:paraId="6347E05F" w14:textId="77777777" w:rsidTr="007B6D67">
        <w:tc>
          <w:tcPr>
            <w:tcW w:w="2179" w:type="dxa"/>
            <w:shd w:val="clear" w:color="auto" w:fill="auto"/>
          </w:tcPr>
          <w:p w14:paraId="6143721E" w14:textId="77777777" w:rsidR="007B6D67" w:rsidRPr="007B6D67" w:rsidRDefault="007B6D67" w:rsidP="007B6D67">
            <w:pPr>
              <w:ind w:firstLine="0"/>
            </w:pPr>
            <w:r>
              <w:t>Tedder</w:t>
            </w:r>
          </w:p>
        </w:tc>
        <w:tc>
          <w:tcPr>
            <w:tcW w:w="2179" w:type="dxa"/>
            <w:shd w:val="clear" w:color="auto" w:fill="auto"/>
          </w:tcPr>
          <w:p w14:paraId="737DE667" w14:textId="77777777" w:rsidR="007B6D67" w:rsidRPr="007B6D67" w:rsidRDefault="007B6D67" w:rsidP="007B6D67">
            <w:pPr>
              <w:ind w:firstLine="0"/>
            </w:pPr>
            <w:r>
              <w:t>Thayer</w:t>
            </w:r>
          </w:p>
        </w:tc>
        <w:tc>
          <w:tcPr>
            <w:tcW w:w="2180" w:type="dxa"/>
            <w:shd w:val="clear" w:color="auto" w:fill="auto"/>
          </w:tcPr>
          <w:p w14:paraId="3FFCE0C6" w14:textId="77777777" w:rsidR="007B6D67" w:rsidRPr="007B6D67" w:rsidRDefault="007B6D67" w:rsidP="007B6D67">
            <w:pPr>
              <w:ind w:firstLine="0"/>
            </w:pPr>
            <w:r>
              <w:t>Trantham</w:t>
            </w:r>
          </w:p>
        </w:tc>
      </w:tr>
      <w:tr w:rsidR="007B6D67" w:rsidRPr="007B6D67" w14:paraId="515C94F6" w14:textId="77777777" w:rsidTr="007B6D67">
        <w:tc>
          <w:tcPr>
            <w:tcW w:w="2179" w:type="dxa"/>
            <w:shd w:val="clear" w:color="auto" w:fill="auto"/>
          </w:tcPr>
          <w:p w14:paraId="5777918C" w14:textId="77777777" w:rsidR="007B6D67" w:rsidRPr="007B6D67" w:rsidRDefault="007B6D67" w:rsidP="007B6D67">
            <w:pPr>
              <w:ind w:firstLine="0"/>
            </w:pPr>
            <w:r>
              <w:t>Weeks</w:t>
            </w:r>
          </w:p>
        </w:tc>
        <w:tc>
          <w:tcPr>
            <w:tcW w:w="2179" w:type="dxa"/>
            <w:shd w:val="clear" w:color="auto" w:fill="auto"/>
          </w:tcPr>
          <w:p w14:paraId="21179D6D" w14:textId="77777777" w:rsidR="007B6D67" w:rsidRPr="007B6D67" w:rsidRDefault="007B6D67" w:rsidP="007B6D67">
            <w:pPr>
              <w:ind w:firstLine="0"/>
            </w:pPr>
            <w:r>
              <w:t>West</w:t>
            </w:r>
          </w:p>
        </w:tc>
        <w:tc>
          <w:tcPr>
            <w:tcW w:w="2180" w:type="dxa"/>
            <w:shd w:val="clear" w:color="auto" w:fill="auto"/>
          </w:tcPr>
          <w:p w14:paraId="21FF11DA" w14:textId="77777777" w:rsidR="007B6D67" w:rsidRPr="007B6D67" w:rsidRDefault="007B6D67" w:rsidP="007B6D67">
            <w:pPr>
              <w:ind w:firstLine="0"/>
            </w:pPr>
            <w:r>
              <w:t>Wetmore</w:t>
            </w:r>
          </w:p>
        </w:tc>
      </w:tr>
      <w:tr w:rsidR="007B6D67" w:rsidRPr="007B6D67" w14:paraId="6A7CDBDF" w14:textId="77777777" w:rsidTr="007B6D67">
        <w:tc>
          <w:tcPr>
            <w:tcW w:w="2179" w:type="dxa"/>
            <w:shd w:val="clear" w:color="auto" w:fill="auto"/>
          </w:tcPr>
          <w:p w14:paraId="67CB871E" w14:textId="77777777" w:rsidR="007B6D67" w:rsidRPr="007B6D67" w:rsidRDefault="007B6D67" w:rsidP="007B6D67">
            <w:pPr>
              <w:ind w:firstLine="0"/>
            </w:pPr>
            <w:r>
              <w:t>Wheeler</w:t>
            </w:r>
          </w:p>
        </w:tc>
        <w:tc>
          <w:tcPr>
            <w:tcW w:w="2179" w:type="dxa"/>
            <w:shd w:val="clear" w:color="auto" w:fill="auto"/>
          </w:tcPr>
          <w:p w14:paraId="060B7D5E" w14:textId="77777777" w:rsidR="007B6D67" w:rsidRPr="007B6D67" w:rsidRDefault="007B6D67" w:rsidP="007B6D67">
            <w:pPr>
              <w:ind w:firstLine="0"/>
            </w:pPr>
            <w:r>
              <w:t>White</w:t>
            </w:r>
          </w:p>
        </w:tc>
        <w:tc>
          <w:tcPr>
            <w:tcW w:w="2180" w:type="dxa"/>
            <w:shd w:val="clear" w:color="auto" w:fill="auto"/>
          </w:tcPr>
          <w:p w14:paraId="01D52F1B" w14:textId="77777777" w:rsidR="007B6D67" w:rsidRPr="007B6D67" w:rsidRDefault="007B6D67" w:rsidP="007B6D67">
            <w:pPr>
              <w:ind w:firstLine="0"/>
            </w:pPr>
            <w:r>
              <w:t>Whitmire</w:t>
            </w:r>
          </w:p>
        </w:tc>
      </w:tr>
      <w:tr w:rsidR="007B6D67" w:rsidRPr="007B6D67" w14:paraId="1D5406F7" w14:textId="77777777" w:rsidTr="007B6D67">
        <w:tc>
          <w:tcPr>
            <w:tcW w:w="2179" w:type="dxa"/>
            <w:shd w:val="clear" w:color="auto" w:fill="auto"/>
          </w:tcPr>
          <w:p w14:paraId="530BFBA4" w14:textId="77777777" w:rsidR="007B6D67" w:rsidRPr="007B6D67" w:rsidRDefault="007B6D67" w:rsidP="007B6D67">
            <w:pPr>
              <w:keepNext/>
              <w:ind w:firstLine="0"/>
            </w:pPr>
            <w:r>
              <w:t>R. Williams</w:t>
            </w:r>
          </w:p>
        </w:tc>
        <w:tc>
          <w:tcPr>
            <w:tcW w:w="2179" w:type="dxa"/>
            <w:shd w:val="clear" w:color="auto" w:fill="auto"/>
          </w:tcPr>
          <w:p w14:paraId="0DC19634" w14:textId="77777777" w:rsidR="007B6D67" w:rsidRPr="007B6D67" w:rsidRDefault="007B6D67" w:rsidP="007B6D67">
            <w:pPr>
              <w:keepNext/>
              <w:ind w:firstLine="0"/>
            </w:pPr>
            <w:r>
              <w:t>S. Williams</w:t>
            </w:r>
          </w:p>
        </w:tc>
        <w:tc>
          <w:tcPr>
            <w:tcW w:w="2180" w:type="dxa"/>
            <w:shd w:val="clear" w:color="auto" w:fill="auto"/>
          </w:tcPr>
          <w:p w14:paraId="56ABF147" w14:textId="77777777" w:rsidR="007B6D67" w:rsidRPr="007B6D67" w:rsidRDefault="007B6D67" w:rsidP="007B6D67">
            <w:pPr>
              <w:keepNext/>
              <w:ind w:firstLine="0"/>
            </w:pPr>
            <w:r>
              <w:t>Willis</w:t>
            </w:r>
          </w:p>
        </w:tc>
      </w:tr>
      <w:tr w:rsidR="007B6D67" w:rsidRPr="007B6D67" w14:paraId="72AEF1DF" w14:textId="77777777" w:rsidTr="007B6D67">
        <w:tc>
          <w:tcPr>
            <w:tcW w:w="2179" w:type="dxa"/>
            <w:shd w:val="clear" w:color="auto" w:fill="auto"/>
          </w:tcPr>
          <w:p w14:paraId="3B9BE0DC" w14:textId="77777777" w:rsidR="007B6D67" w:rsidRPr="007B6D67" w:rsidRDefault="007B6D67" w:rsidP="007B6D67">
            <w:pPr>
              <w:keepNext/>
              <w:ind w:firstLine="0"/>
            </w:pPr>
            <w:r>
              <w:t>Wooten</w:t>
            </w:r>
          </w:p>
        </w:tc>
        <w:tc>
          <w:tcPr>
            <w:tcW w:w="2179" w:type="dxa"/>
            <w:shd w:val="clear" w:color="auto" w:fill="auto"/>
          </w:tcPr>
          <w:p w14:paraId="660E3B6D" w14:textId="77777777" w:rsidR="007B6D67" w:rsidRPr="007B6D67" w:rsidRDefault="007B6D67" w:rsidP="007B6D67">
            <w:pPr>
              <w:keepNext/>
              <w:ind w:firstLine="0"/>
            </w:pPr>
            <w:r>
              <w:t>Yow</w:t>
            </w:r>
          </w:p>
        </w:tc>
        <w:tc>
          <w:tcPr>
            <w:tcW w:w="2180" w:type="dxa"/>
            <w:shd w:val="clear" w:color="auto" w:fill="auto"/>
          </w:tcPr>
          <w:p w14:paraId="4B0AA6D4" w14:textId="77777777" w:rsidR="007B6D67" w:rsidRPr="007B6D67" w:rsidRDefault="007B6D67" w:rsidP="007B6D67">
            <w:pPr>
              <w:keepNext/>
              <w:ind w:firstLine="0"/>
            </w:pPr>
          </w:p>
        </w:tc>
      </w:tr>
    </w:tbl>
    <w:p w14:paraId="3C81F691" w14:textId="77777777" w:rsidR="007B6D67" w:rsidRDefault="007B6D67" w:rsidP="007B6D67"/>
    <w:p w14:paraId="60DCEA92" w14:textId="77777777" w:rsidR="007B6D67" w:rsidRDefault="007B6D67" w:rsidP="007B6D67">
      <w:pPr>
        <w:jc w:val="center"/>
        <w:rPr>
          <w:b/>
        </w:rPr>
      </w:pPr>
      <w:r w:rsidRPr="007B6D67">
        <w:rPr>
          <w:b/>
        </w:rPr>
        <w:t>Total--113</w:t>
      </w:r>
    </w:p>
    <w:p w14:paraId="161FD156" w14:textId="77777777" w:rsidR="007B6D67" w:rsidRDefault="007B6D67" w:rsidP="007B6D67">
      <w:pPr>
        <w:jc w:val="center"/>
        <w:rPr>
          <w:b/>
        </w:rPr>
      </w:pPr>
    </w:p>
    <w:p w14:paraId="5DAE921A" w14:textId="77777777" w:rsidR="00F474EC" w:rsidRDefault="00F474EC">
      <w:pPr>
        <w:ind w:firstLine="0"/>
        <w:jc w:val="left"/>
      </w:pPr>
      <w:r>
        <w:br w:type="page"/>
      </w:r>
    </w:p>
    <w:p w14:paraId="0D27E2B0" w14:textId="77777777" w:rsidR="007B6D67" w:rsidRDefault="007B6D67" w:rsidP="007B6D67">
      <w:pPr>
        <w:ind w:firstLine="0"/>
      </w:pPr>
      <w:r w:rsidRPr="007B6D67">
        <w:t xml:space="preserve"> </w:t>
      </w:r>
      <w:r>
        <w:t>Those who voted in the negative are:</w:t>
      </w:r>
    </w:p>
    <w:p w14:paraId="4E303B59" w14:textId="77777777" w:rsidR="007B6D67" w:rsidRDefault="007B6D67" w:rsidP="007B6D67"/>
    <w:p w14:paraId="2B61B520" w14:textId="77777777" w:rsidR="007B6D67" w:rsidRDefault="007B6D67" w:rsidP="007B6D67">
      <w:pPr>
        <w:jc w:val="center"/>
        <w:rPr>
          <w:b/>
        </w:rPr>
      </w:pPr>
      <w:r w:rsidRPr="007B6D67">
        <w:rPr>
          <w:b/>
        </w:rPr>
        <w:t>Total--0</w:t>
      </w:r>
    </w:p>
    <w:p w14:paraId="5E6E66C3" w14:textId="77777777" w:rsidR="007B6D67" w:rsidRDefault="007B6D67" w:rsidP="007B6D67">
      <w:pPr>
        <w:jc w:val="center"/>
        <w:rPr>
          <w:b/>
        </w:rPr>
      </w:pPr>
    </w:p>
    <w:p w14:paraId="4C693462" w14:textId="77777777" w:rsidR="007B6D67" w:rsidRDefault="007B6D67" w:rsidP="007B6D67">
      <w:r>
        <w:t>So, the Bill, as amended, was read the second time and ordered to third reading.</w:t>
      </w:r>
    </w:p>
    <w:p w14:paraId="7B0B82DE" w14:textId="77777777" w:rsidR="007B6D67" w:rsidRDefault="007B6D67" w:rsidP="007B6D67"/>
    <w:p w14:paraId="03A874BD" w14:textId="77777777" w:rsidR="007B6D67" w:rsidRDefault="007B6D67" w:rsidP="007B6D67">
      <w:pPr>
        <w:keepNext/>
        <w:jc w:val="center"/>
        <w:rPr>
          <w:b/>
        </w:rPr>
      </w:pPr>
      <w:r w:rsidRPr="007B6D67">
        <w:rPr>
          <w:b/>
        </w:rPr>
        <w:t>H. 4986--AMENDED AND ORDERED TO THIRD READING</w:t>
      </w:r>
    </w:p>
    <w:p w14:paraId="70933453" w14:textId="77777777" w:rsidR="007B6D67" w:rsidRDefault="007B6D67" w:rsidP="007B6D67">
      <w:pPr>
        <w:keepNext/>
      </w:pPr>
      <w:r>
        <w:t>The following Bill was taken up:</w:t>
      </w:r>
    </w:p>
    <w:p w14:paraId="5A4B40CC" w14:textId="77777777" w:rsidR="007B6D67" w:rsidRDefault="007B6D67" w:rsidP="007B6D67">
      <w:pPr>
        <w:keepNext/>
      </w:pPr>
      <w:bookmarkStart w:id="132" w:name="include_clip_start_336"/>
      <w:bookmarkEnd w:id="132"/>
    </w:p>
    <w:p w14:paraId="1401BAA3" w14:textId="77777777" w:rsidR="007B6D67" w:rsidRDefault="007B6D67" w:rsidP="007B6D67">
      <w:r>
        <w:t>H. 4986 -- Rep. Ott: A BILL TO AMEND SECTION 50-5-555, CODE OF LAWS OF SOUTH CAROLINA, 1976, RELATING TO TRAP PLACEMENT, SO AS TO PROHIBIT TRAPS IN THE WATERS OF THE GENERAL TRAWL ZONE WHEN THESE WATERS ARE OPEN TO TRAWLING FOR SHRIMP.</w:t>
      </w:r>
    </w:p>
    <w:p w14:paraId="2161C19A" w14:textId="77777777" w:rsidR="007B6D67" w:rsidRDefault="007B6D67" w:rsidP="007B6D67"/>
    <w:p w14:paraId="3E4D083D" w14:textId="77777777" w:rsidR="007B6D67" w:rsidRPr="002270B4" w:rsidRDefault="007B6D67" w:rsidP="007B6D67">
      <w:r w:rsidRPr="002270B4">
        <w:t>The Committee on Agriculture, Natural Resources and Environmental Affairs proposed the following Amendment No. 1</w:t>
      </w:r>
      <w:r w:rsidR="0009554F">
        <w:t xml:space="preserve"> to </w:t>
      </w:r>
      <w:r w:rsidRPr="002270B4">
        <w:t>H. 4986 (COUNCIL\PH\4986C001.NBD.PH22), which was adopted:</w:t>
      </w:r>
    </w:p>
    <w:p w14:paraId="2C41D717" w14:textId="77777777" w:rsidR="007B6D67" w:rsidRPr="007B6D67" w:rsidRDefault="007B6D67" w:rsidP="007B6D67">
      <w:pPr>
        <w:rPr>
          <w:color w:val="000000"/>
          <w:u w:color="000000"/>
        </w:rPr>
      </w:pPr>
      <w:r w:rsidRPr="002270B4">
        <w:t xml:space="preserve">Amend the bill, as and if amended, by </w:t>
      </w:r>
      <w:r w:rsidRPr="007B6D67">
        <w:rPr>
          <w:color w:val="000000"/>
          <w:u w:color="000000"/>
        </w:rPr>
        <w:t>striking all after the enacting words and inserting:</w:t>
      </w:r>
    </w:p>
    <w:p w14:paraId="74E55968" w14:textId="77777777" w:rsidR="007B6D67" w:rsidRPr="007B6D67" w:rsidRDefault="007B6D67" w:rsidP="007B6D67">
      <w:pPr>
        <w:rPr>
          <w:color w:val="000000"/>
          <w:u w:color="000000"/>
        </w:rPr>
      </w:pPr>
      <w:r w:rsidRPr="007B6D67">
        <w:rPr>
          <w:color w:val="000000"/>
          <w:u w:color="000000"/>
        </w:rPr>
        <w:t>/</w:t>
      </w:r>
      <w:r w:rsidRPr="007B6D67">
        <w:rPr>
          <w:color w:val="000000"/>
          <w:u w:color="000000"/>
        </w:rPr>
        <w:tab/>
        <w:t>SECTION</w:t>
      </w:r>
      <w:r w:rsidRPr="007B6D67">
        <w:rPr>
          <w:color w:val="000000"/>
          <w:u w:color="000000"/>
        </w:rPr>
        <w:tab/>
        <w:t>1.</w:t>
      </w:r>
      <w:r w:rsidRPr="007B6D67">
        <w:rPr>
          <w:color w:val="000000"/>
          <w:u w:color="000000"/>
        </w:rPr>
        <w:tab/>
        <w:t>Section 50</w:t>
      </w:r>
      <w:r w:rsidRPr="007B6D67">
        <w:rPr>
          <w:color w:val="000000"/>
          <w:u w:color="000000"/>
        </w:rPr>
        <w:noBreakHyphen/>
        <w:t>5</w:t>
      </w:r>
      <w:r w:rsidRPr="007B6D67">
        <w:rPr>
          <w:color w:val="000000"/>
          <w:u w:color="000000"/>
        </w:rPr>
        <w:noBreakHyphen/>
        <w:t>555 of the 1976 Code is amended by adding an appropriately lettered subsection at the end to read:</w:t>
      </w:r>
    </w:p>
    <w:p w14:paraId="1DA3D2A2" w14:textId="77777777" w:rsidR="007B6D67" w:rsidRPr="007B6D67" w:rsidRDefault="007B6D67" w:rsidP="007B6D67">
      <w:pPr>
        <w:rPr>
          <w:color w:val="000000"/>
          <w:u w:color="000000"/>
        </w:rPr>
      </w:pPr>
      <w:r w:rsidRPr="007B6D67">
        <w:rPr>
          <w:color w:val="000000"/>
          <w:u w:color="000000"/>
        </w:rPr>
        <w:tab/>
        <w:t>“( )</w:t>
      </w:r>
      <w:r w:rsidRPr="007B6D67">
        <w:rPr>
          <w:color w:val="000000"/>
          <w:u w:color="000000"/>
        </w:rPr>
        <w:tab/>
        <w:t>No trap may be placed in the waters of the General Trawl Zone as established by Section 50</w:t>
      </w:r>
      <w:r w:rsidRPr="007B6D67">
        <w:rPr>
          <w:color w:val="000000"/>
          <w:u w:color="000000"/>
        </w:rPr>
        <w:noBreakHyphen/>
        <w:t>5</w:t>
      </w:r>
      <w:r w:rsidRPr="007B6D67">
        <w:rPr>
          <w:color w:val="000000"/>
          <w:u w:color="000000"/>
        </w:rPr>
        <w:noBreakHyphen/>
        <w:t>705 when these waters are open to trawling for shrimp. Traps placed in the waters of the General Trawl Zone prior to the opening of trawling must be removed within ten days after the opening of trawling in the General Trawl Zone.”</w:t>
      </w:r>
    </w:p>
    <w:p w14:paraId="30D46167" w14:textId="77777777" w:rsidR="007B6D67" w:rsidRPr="007B6D67" w:rsidRDefault="007B6D67" w:rsidP="007B6D67">
      <w:pPr>
        <w:rPr>
          <w:color w:val="000000"/>
          <w:u w:color="000000"/>
        </w:rPr>
      </w:pPr>
      <w:r w:rsidRPr="007B6D67">
        <w:rPr>
          <w:color w:val="000000"/>
          <w:u w:color="000000"/>
        </w:rPr>
        <w:t>SECTION</w:t>
      </w:r>
      <w:r w:rsidRPr="007B6D67">
        <w:rPr>
          <w:color w:val="000000"/>
          <w:u w:color="000000"/>
        </w:rPr>
        <w:tab/>
        <w:t>2.</w:t>
      </w:r>
      <w:r w:rsidRPr="007B6D67">
        <w:rPr>
          <w:color w:val="000000"/>
          <w:u w:color="000000"/>
        </w:rPr>
        <w:tab/>
        <w:t>This act takes effect sixty days after signature by the Governor.</w:t>
      </w:r>
      <w:r w:rsidRPr="007B6D67">
        <w:rPr>
          <w:color w:val="000000"/>
          <w:u w:color="000000"/>
        </w:rPr>
        <w:tab/>
        <w:t>/</w:t>
      </w:r>
    </w:p>
    <w:p w14:paraId="5EA96A02" w14:textId="77777777" w:rsidR="007B6D67" w:rsidRPr="002270B4" w:rsidRDefault="007B6D67" w:rsidP="007B6D67">
      <w:r w:rsidRPr="002270B4">
        <w:t>Renumber sections to conform.</w:t>
      </w:r>
    </w:p>
    <w:p w14:paraId="2454B468" w14:textId="77777777" w:rsidR="007B6D67" w:rsidRDefault="007B6D67" w:rsidP="007B6D67">
      <w:r w:rsidRPr="002270B4">
        <w:t>Amend title to conform.</w:t>
      </w:r>
    </w:p>
    <w:p w14:paraId="6099BFEA" w14:textId="77777777" w:rsidR="007B6D67" w:rsidRDefault="007B6D67" w:rsidP="007B6D67"/>
    <w:p w14:paraId="05644E73" w14:textId="77777777" w:rsidR="007B6D67" w:rsidRDefault="007B6D67" w:rsidP="007B6D67">
      <w:r>
        <w:t>Rep. OTT explained the amendment.</w:t>
      </w:r>
    </w:p>
    <w:p w14:paraId="74224E77" w14:textId="77777777" w:rsidR="007B6D67" w:rsidRDefault="007B6D67" w:rsidP="007B6D67">
      <w:r>
        <w:t>The amendment was then adopted.</w:t>
      </w:r>
    </w:p>
    <w:p w14:paraId="63293060" w14:textId="77777777" w:rsidR="007B6D67" w:rsidRDefault="007B6D67" w:rsidP="007B6D67"/>
    <w:p w14:paraId="3E31CA89" w14:textId="77777777" w:rsidR="007B6D67" w:rsidRDefault="007B6D67" w:rsidP="007B6D67">
      <w:r>
        <w:t>The question recurred to the passage of the Bill.</w:t>
      </w:r>
    </w:p>
    <w:p w14:paraId="1733C6AF" w14:textId="77777777" w:rsidR="007B6D67" w:rsidRDefault="007B6D67" w:rsidP="007B6D67"/>
    <w:p w14:paraId="3859E40B" w14:textId="77777777" w:rsidR="007B6D67" w:rsidRDefault="007B6D67" w:rsidP="007B6D67">
      <w:r>
        <w:t xml:space="preserve">The yeas and nays were taken resulting as follows: </w:t>
      </w:r>
    </w:p>
    <w:p w14:paraId="6B8E43E0" w14:textId="77777777" w:rsidR="007B6D67" w:rsidRDefault="007B6D67" w:rsidP="007B6D67">
      <w:pPr>
        <w:jc w:val="center"/>
      </w:pPr>
      <w:r>
        <w:t xml:space="preserve"> </w:t>
      </w:r>
      <w:bookmarkStart w:id="133" w:name="vote_start341"/>
      <w:bookmarkEnd w:id="133"/>
      <w:r>
        <w:t>Yeas 110; Nays 1</w:t>
      </w:r>
    </w:p>
    <w:p w14:paraId="4BCEC5F6" w14:textId="77777777" w:rsidR="007B6D67" w:rsidRDefault="007B6D67" w:rsidP="007B6D67">
      <w:pPr>
        <w:jc w:val="center"/>
      </w:pPr>
    </w:p>
    <w:p w14:paraId="568D4343" w14:textId="77777777"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14:paraId="05620E9E" w14:textId="77777777" w:rsidTr="007B6D67">
        <w:tc>
          <w:tcPr>
            <w:tcW w:w="2179" w:type="dxa"/>
            <w:shd w:val="clear" w:color="auto" w:fill="auto"/>
          </w:tcPr>
          <w:p w14:paraId="045A3377" w14:textId="77777777" w:rsidR="007B6D67" w:rsidRPr="007B6D67" w:rsidRDefault="007B6D67" w:rsidP="007B6D67">
            <w:pPr>
              <w:keepNext/>
              <w:ind w:firstLine="0"/>
            </w:pPr>
            <w:r>
              <w:t>Alexander</w:t>
            </w:r>
          </w:p>
        </w:tc>
        <w:tc>
          <w:tcPr>
            <w:tcW w:w="2179" w:type="dxa"/>
            <w:shd w:val="clear" w:color="auto" w:fill="auto"/>
          </w:tcPr>
          <w:p w14:paraId="137512B5" w14:textId="77777777" w:rsidR="007B6D67" w:rsidRPr="007B6D67" w:rsidRDefault="007B6D67" w:rsidP="007B6D67">
            <w:pPr>
              <w:keepNext/>
              <w:ind w:firstLine="0"/>
            </w:pPr>
            <w:r>
              <w:t>Allison</w:t>
            </w:r>
          </w:p>
        </w:tc>
        <w:tc>
          <w:tcPr>
            <w:tcW w:w="2180" w:type="dxa"/>
            <w:shd w:val="clear" w:color="auto" w:fill="auto"/>
          </w:tcPr>
          <w:p w14:paraId="0D5B5F42" w14:textId="77777777" w:rsidR="007B6D67" w:rsidRPr="007B6D67" w:rsidRDefault="007B6D67" w:rsidP="007B6D67">
            <w:pPr>
              <w:keepNext/>
              <w:ind w:firstLine="0"/>
            </w:pPr>
            <w:r>
              <w:t>Anderson</w:t>
            </w:r>
          </w:p>
        </w:tc>
      </w:tr>
      <w:tr w:rsidR="007B6D67" w:rsidRPr="007B6D67" w14:paraId="4F4BA740" w14:textId="77777777" w:rsidTr="007B6D67">
        <w:tc>
          <w:tcPr>
            <w:tcW w:w="2179" w:type="dxa"/>
            <w:shd w:val="clear" w:color="auto" w:fill="auto"/>
          </w:tcPr>
          <w:p w14:paraId="1DD77A40" w14:textId="77777777" w:rsidR="007B6D67" w:rsidRPr="007B6D67" w:rsidRDefault="007B6D67" w:rsidP="007B6D67">
            <w:pPr>
              <w:ind w:firstLine="0"/>
            </w:pPr>
            <w:r>
              <w:t>Atkinson</w:t>
            </w:r>
          </w:p>
        </w:tc>
        <w:tc>
          <w:tcPr>
            <w:tcW w:w="2179" w:type="dxa"/>
            <w:shd w:val="clear" w:color="auto" w:fill="auto"/>
          </w:tcPr>
          <w:p w14:paraId="6E799B3A" w14:textId="77777777" w:rsidR="007B6D67" w:rsidRPr="007B6D67" w:rsidRDefault="007B6D67" w:rsidP="007B6D67">
            <w:pPr>
              <w:ind w:firstLine="0"/>
            </w:pPr>
            <w:r>
              <w:t>Bailey</w:t>
            </w:r>
          </w:p>
        </w:tc>
        <w:tc>
          <w:tcPr>
            <w:tcW w:w="2180" w:type="dxa"/>
            <w:shd w:val="clear" w:color="auto" w:fill="auto"/>
          </w:tcPr>
          <w:p w14:paraId="4A44DFD4" w14:textId="77777777" w:rsidR="007B6D67" w:rsidRPr="007B6D67" w:rsidRDefault="007B6D67" w:rsidP="007B6D67">
            <w:pPr>
              <w:ind w:firstLine="0"/>
            </w:pPr>
            <w:r>
              <w:t>Ballentine</w:t>
            </w:r>
          </w:p>
        </w:tc>
      </w:tr>
      <w:tr w:rsidR="007B6D67" w:rsidRPr="007B6D67" w14:paraId="594F220F" w14:textId="77777777" w:rsidTr="007B6D67">
        <w:tc>
          <w:tcPr>
            <w:tcW w:w="2179" w:type="dxa"/>
            <w:shd w:val="clear" w:color="auto" w:fill="auto"/>
          </w:tcPr>
          <w:p w14:paraId="245C16EC" w14:textId="77777777" w:rsidR="007B6D67" w:rsidRPr="007B6D67" w:rsidRDefault="007B6D67" w:rsidP="007B6D67">
            <w:pPr>
              <w:ind w:firstLine="0"/>
            </w:pPr>
            <w:r>
              <w:t>Bamberg</w:t>
            </w:r>
          </w:p>
        </w:tc>
        <w:tc>
          <w:tcPr>
            <w:tcW w:w="2179" w:type="dxa"/>
            <w:shd w:val="clear" w:color="auto" w:fill="auto"/>
          </w:tcPr>
          <w:p w14:paraId="7BE818F3" w14:textId="77777777" w:rsidR="007B6D67" w:rsidRPr="007B6D67" w:rsidRDefault="007B6D67" w:rsidP="007B6D67">
            <w:pPr>
              <w:ind w:firstLine="0"/>
            </w:pPr>
            <w:r>
              <w:t>Bannister</w:t>
            </w:r>
          </w:p>
        </w:tc>
        <w:tc>
          <w:tcPr>
            <w:tcW w:w="2180" w:type="dxa"/>
            <w:shd w:val="clear" w:color="auto" w:fill="auto"/>
          </w:tcPr>
          <w:p w14:paraId="12120B7B" w14:textId="77777777" w:rsidR="007B6D67" w:rsidRPr="007B6D67" w:rsidRDefault="007B6D67" w:rsidP="007B6D67">
            <w:pPr>
              <w:ind w:firstLine="0"/>
            </w:pPr>
            <w:r>
              <w:t>Bennett</w:t>
            </w:r>
          </w:p>
        </w:tc>
      </w:tr>
      <w:tr w:rsidR="007B6D67" w:rsidRPr="007B6D67" w14:paraId="416FF899" w14:textId="77777777" w:rsidTr="007B6D67">
        <w:tc>
          <w:tcPr>
            <w:tcW w:w="2179" w:type="dxa"/>
            <w:shd w:val="clear" w:color="auto" w:fill="auto"/>
          </w:tcPr>
          <w:p w14:paraId="4BDA7204" w14:textId="77777777" w:rsidR="007B6D67" w:rsidRPr="007B6D67" w:rsidRDefault="007B6D67" w:rsidP="007B6D67">
            <w:pPr>
              <w:ind w:firstLine="0"/>
            </w:pPr>
            <w:r>
              <w:t>Bernstein</w:t>
            </w:r>
          </w:p>
        </w:tc>
        <w:tc>
          <w:tcPr>
            <w:tcW w:w="2179" w:type="dxa"/>
            <w:shd w:val="clear" w:color="auto" w:fill="auto"/>
          </w:tcPr>
          <w:p w14:paraId="1654D1C2" w14:textId="77777777" w:rsidR="007B6D67" w:rsidRPr="007B6D67" w:rsidRDefault="007B6D67" w:rsidP="007B6D67">
            <w:pPr>
              <w:ind w:firstLine="0"/>
            </w:pPr>
            <w:r>
              <w:t>Blackwell</w:t>
            </w:r>
          </w:p>
        </w:tc>
        <w:tc>
          <w:tcPr>
            <w:tcW w:w="2180" w:type="dxa"/>
            <w:shd w:val="clear" w:color="auto" w:fill="auto"/>
          </w:tcPr>
          <w:p w14:paraId="4EFFABD5" w14:textId="77777777" w:rsidR="007B6D67" w:rsidRPr="007B6D67" w:rsidRDefault="007B6D67" w:rsidP="007B6D67">
            <w:pPr>
              <w:ind w:firstLine="0"/>
            </w:pPr>
            <w:r>
              <w:t>Bradley</w:t>
            </w:r>
          </w:p>
        </w:tc>
      </w:tr>
      <w:tr w:rsidR="007B6D67" w:rsidRPr="007B6D67" w14:paraId="7F67DCA7" w14:textId="77777777" w:rsidTr="007B6D67">
        <w:tc>
          <w:tcPr>
            <w:tcW w:w="2179" w:type="dxa"/>
            <w:shd w:val="clear" w:color="auto" w:fill="auto"/>
          </w:tcPr>
          <w:p w14:paraId="7FA0E6D6" w14:textId="77777777" w:rsidR="007B6D67" w:rsidRPr="007B6D67" w:rsidRDefault="007B6D67" w:rsidP="007B6D67">
            <w:pPr>
              <w:ind w:firstLine="0"/>
            </w:pPr>
            <w:r>
              <w:t>Brawley</w:t>
            </w:r>
          </w:p>
        </w:tc>
        <w:tc>
          <w:tcPr>
            <w:tcW w:w="2179" w:type="dxa"/>
            <w:shd w:val="clear" w:color="auto" w:fill="auto"/>
          </w:tcPr>
          <w:p w14:paraId="5AC4971A" w14:textId="77777777" w:rsidR="007B6D67" w:rsidRPr="007B6D67" w:rsidRDefault="007B6D67" w:rsidP="007B6D67">
            <w:pPr>
              <w:ind w:firstLine="0"/>
            </w:pPr>
            <w:r>
              <w:t>Brittain</w:t>
            </w:r>
          </w:p>
        </w:tc>
        <w:tc>
          <w:tcPr>
            <w:tcW w:w="2180" w:type="dxa"/>
            <w:shd w:val="clear" w:color="auto" w:fill="auto"/>
          </w:tcPr>
          <w:p w14:paraId="42E5A7EC" w14:textId="77777777" w:rsidR="007B6D67" w:rsidRPr="007B6D67" w:rsidRDefault="007B6D67" w:rsidP="007B6D67">
            <w:pPr>
              <w:ind w:firstLine="0"/>
            </w:pPr>
            <w:r>
              <w:t>Bryant</w:t>
            </w:r>
          </w:p>
        </w:tc>
      </w:tr>
      <w:tr w:rsidR="007B6D67" w:rsidRPr="007B6D67" w14:paraId="36D1619A" w14:textId="77777777" w:rsidTr="007B6D67">
        <w:tc>
          <w:tcPr>
            <w:tcW w:w="2179" w:type="dxa"/>
            <w:shd w:val="clear" w:color="auto" w:fill="auto"/>
          </w:tcPr>
          <w:p w14:paraId="4E88DD4A" w14:textId="77777777" w:rsidR="007B6D67" w:rsidRPr="007B6D67" w:rsidRDefault="007B6D67" w:rsidP="007B6D67">
            <w:pPr>
              <w:ind w:firstLine="0"/>
            </w:pPr>
            <w:r>
              <w:t>Burns</w:t>
            </w:r>
          </w:p>
        </w:tc>
        <w:tc>
          <w:tcPr>
            <w:tcW w:w="2179" w:type="dxa"/>
            <w:shd w:val="clear" w:color="auto" w:fill="auto"/>
          </w:tcPr>
          <w:p w14:paraId="739E4C00" w14:textId="77777777" w:rsidR="007B6D67" w:rsidRPr="007B6D67" w:rsidRDefault="007B6D67" w:rsidP="007B6D67">
            <w:pPr>
              <w:ind w:firstLine="0"/>
            </w:pPr>
            <w:r>
              <w:t>Bustos</w:t>
            </w:r>
          </w:p>
        </w:tc>
        <w:tc>
          <w:tcPr>
            <w:tcW w:w="2180" w:type="dxa"/>
            <w:shd w:val="clear" w:color="auto" w:fill="auto"/>
          </w:tcPr>
          <w:p w14:paraId="1AD6A053" w14:textId="77777777" w:rsidR="007B6D67" w:rsidRPr="007B6D67" w:rsidRDefault="007B6D67" w:rsidP="007B6D67">
            <w:pPr>
              <w:ind w:firstLine="0"/>
            </w:pPr>
            <w:r>
              <w:t>Calhoon</w:t>
            </w:r>
          </w:p>
        </w:tc>
      </w:tr>
      <w:tr w:rsidR="007B6D67" w:rsidRPr="007B6D67" w14:paraId="4B52CFBD" w14:textId="77777777" w:rsidTr="007B6D67">
        <w:tc>
          <w:tcPr>
            <w:tcW w:w="2179" w:type="dxa"/>
            <w:shd w:val="clear" w:color="auto" w:fill="auto"/>
          </w:tcPr>
          <w:p w14:paraId="199A156F" w14:textId="77777777" w:rsidR="007B6D67" w:rsidRPr="007B6D67" w:rsidRDefault="007B6D67" w:rsidP="007B6D67">
            <w:pPr>
              <w:ind w:firstLine="0"/>
            </w:pPr>
            <w:r>
              <w:t>Carter</w:t>
            </w:r>
          </w:p>
        </w:tc>
        <w:tc>
          <w:tcPr>
            <w:tcW w:w="2179" w:type="dxa"/>
            <w:shd w:val="clear" w:color="auto" w:fill="auto"/>
          </w:tcPr>
          <w:p w14:paraId="4734F78D" w14:textId="77777777" w:rsidR="007B6D67" w:rsidRPr="007B6D67" w:rsidRDefault="007B6D67" w:rsidP="007B6D67">
            <w:pPr>
              <w:ind w:firstLine="0"/>
            </w:pPr>
            <w:r>
              <w:t>Caskey</w:t>
            </w:r>
          </w:p>
        </w:tc>
        <w:tc>
          <w:tcPr>
            <w:tcW w:w="2180" w:type="dxa"/>
            <w:shd w:val="clear" w:color="auto" w:fill="auto"/>
          </w:tcPr>
          <w:p w14:paraId="5609A6DA" w14:textId="77777777" w:rsidR="007B6D67" w:rsidRPr="007B6D67" w:rsidRDefault="007B6D67" w:rsidP="007B6D67">
            <w:pPr>
              <w:ind w:firstLine="0"/>
            </w:pPr>
            <w:r>
              <w:t>Clyburn</w:t>
            </w:r>
          </w:p>
        </w:tc>
      </w:tr>
      <w:tr w:rsidR="007B6D67" w:rsidRPr="007B6D67" w14:paraId="0BD633D0" w14:textId="77777777" w:rsidTr="007B6D67">
        <w:tc>
          <w:tcPr>
            <w:tcW w:w="2179" w:type="dxa"/>
            <w:shd w:val="clear" w:color="auto" w:fill="auto"/>
          </w:tcPr>
          <w:p w14:paraId="42F857A2" w14:textId="77777777" w:rsidR="007B6D67" w:rsidRPr="007B6D67" w:rsidRDefault="007B6D67" w:rsidP="007B6D67">
            <w:pPr>
              <w:ind w:firstLine="0"/>
            </w:pPr>
            <w:r>
              <w:t>Cobb-Hunter</w:t>
            </w:r>
          </w:p>
        </w:tc>
        <w:tc>
          <w:tcPr>
            <w:tcW w:w="2179" w:type="dxa"/>
            <w:shd w:val="clear" w:color="auto" w:fill="auto"/>
          </w:tcPr>
          <w:p w14:paraId="4C46B0C0" w14:textId="77777777" w:rsidR="007B6D67" w:rsidRPr="007B6D67" w:rsidRDefault="007B6D67" w:rsidP="007B6D67">
            <w:pPr>
              <w:ind w:firstLine="0"/>
            </w:pPr>
            <w:r>
              <w:t>Cogswell</w:t>
            </w:r>
          </w:p>
        </w:tc>
        <w:tc>
          <w:tcPr>
            <w:tcW w:w="2180" w:type="dxa"/>
            <w:shd w:val="clear" w:color="auto" w:fill="auto"/>
          </w:tcPr>
          <w:p w14:paraId="4EF799DB" w14:textId="77777777" w:rsidR="007B6D67" w:rsidRPr="007B6D67" w:rsidRDefault="007B6D67" w:rsidP="007B6D67">
            <w:pPr>
              <w:ind w:firstLine="0"/>
            </w:pPr>
            <w:r>
              <w:t>Collins</w:t>
            </w:r>
          </w:p>
        </w:tc>
      </w:tr>
      <w:tr w:rsidR="007B6D67" w:rsidRPr="007B6D67" w14:paraId="745A95FA" w14:textId="77777777" w:rsidTr="007B6D67">
        <w:tc>
          <w:tcPr>
            <w:tcW w:w="2179" w:type="dxa"/>
            <w:shd w:val="clear" w:color="auto" w:fill="auto"/>
          </w:tcPr>
          <w:p w14:paraId="338E7074" w14:textId="77777777" w:rsidR="007B6D67" w:rsidRPr="007B6D67" w:rsidRDefault="007B6D67" w:rsidP="007B6D67">
            <w:pPr>
              <w:ind w:firstLine="0"/>
            </w:pPr>
            <w:r>
              <w:t>B. Cox</w:t>
            </w:r>
          </w:p>
        </w:tc>
        <w:tc>
          <w:tcPr>
            <w:tcW w:w="2179" w:type="dxa"/>
            <w:shd w:val="clear" w:color="auto" w:fill="auto"/>
          </w:tcPr>
          <w:p w14:paraId="7A7CED53" w14:textId="77777777" w:rsidR="007B6D67" w:rsidRPr="007B6D67" w:rsidRDefault="007B6D67" w:rsidP="007B6D67">
            <w:pPr>
              <w:ind w:firstLine="0"/>
            </w:pPr>
            <w:r>
              <w:t>W. Cox</w:t>
            </w:r>
          </w:p>
        </w:tc>
        <w:tc>
          <w:tcPr>
            <w:tcW w:w="2180" w:type="dxa"/>
            <w:shd w:val="clear" w:color="auto" w:fill="auto"/>
          </w:tcPr>
          <w:p w14:paraId="25A98B88" w14:textId="77777777" w:rsidR="007B6D67" w:rsidRPr="007B6D67" w:rsidRDefault="007B6D67" w:rsidP="007B6D67">
            <w:pPr>
              <w:ind w:firstLine="0"/>
            </w:pPr>
            <w:r>
              <w:t>Crawford</w:t>
            </w:r>
          </w:p>
        </w:tc>
      </w:tr>
      <w:tr w:rsidR="007B6D67" w:rsidRPr="007B6D67" w14:paraId="432B5A52" w14:textId="77777777" w:rsidTr="007B6D67">
        <w:tc>
          <w:tcPr>
            <w:tcW w:w="2179" w:type="dxa"/>
            <w:shd w:val="clear" w:color="auto" w:fill="auto"/>
          </w:tcPr>
          <w:p w14:paraId="52389327" w14:textId="77777777" w:rsidR="007B6D67" w:rsidRPr="007B6D67" w:rsidRDefault="007B6D67" w:rsidP="007B6D67">
            <w:pPr>
              <w:ind w:firstLine="0"/>
            </w:pPr>
            <w:r>
              <w:t>Dabney</w:t>
            </w:r>
          </w:p>
        </w:tc>
        <w:tc>
          <w:tcPr>
            <w:tcW w:w="2179" w:type="dxa"/>
            <w:shd w:val="clear" w:color="auto" w:fill="auto"/>
          </w:tcPr>
          <w:p w14:paraId="5F721868" w14:textId="77777777" w:rsidR="007B6D67" w:rsidRPr="007B6D67" w:rsidRDefault="007B6D67" w:rsidP="007B6D67">
            <w:pPr>
              <w:ind w:firstLine="0"/>
            </w:pPr>
            <w:r>
              <w:t>Davis</w:t>
            </w:r>
          </w:p>
        </w:tc>
        <w:tc>
          <w:tcPr>
            <w:tcW w:w="2180" w:type="dxa"/>
            <w:shd w:val="clear" w:color="auto" w:fill="auto"/>
          </w:tcPr>
          <w:p w14:paraId="371F346F" w14:textId="77777777" w:rsidR="007B6D67" w:rsidRPr="007B6D67" w:rsidRDefault="007B6D67" w:rsidP="007B6D67">
            <w:pPr>
              <w:ind w:firstLine="0"/>
            </w:pPr>
            <w:r>
              <w:t>Dillard</w:t>
            </w:r>
          </w:p>
        </w:tc>
      </w:tr>
      <w:tr w:rsidR="007B6D67" w:rsidRPr="007B6D67" w14:paraId="6FAFF813" w14:textId="77777777" w:rsidTr="007B6D67">
        <w:tc>
          <w:tcPr>
            <w:tcW w:w="2179" w:type="dxa"/>
            <w:shd w:val="clear" w:color="auto" w:fill="auto"/>
          </w:tcPr>
          <w:p w14:paraId="7134C704" w14:textId="77777777" w:rsidR="007B6D67" w:rsidRPr="007B6D67" w:rsidRDefault="007B6D67" w:rsidP="007B6D67">
            <w:pPr>
              <w:ind w:firstLine="0"/>
            </w:pPr>
            <w:r>
              <w:t>Elliott</w:t>
            </w:r>
          </w:p>
        </w:tc>
        <w:tc>
          <w:tcPr>
            <w:tcW w:w="2179" w:type="dxa"/>
            <w:shd w:val="clear" w:color="auto" w:fill="auto"/>
          </w:tcPr>
          <w:p w14:paraId="10C3CC62" w14:textId="77777777" w:rsidR="007B6D67" w:rsidRPr="007B6D67" w:rsidRDefault="007B6D67" w:rsidP="007B6D67">
            <w:pPr>
              <w:ind w:firstLine="0"/>
            </w:pPr>
            <w:r>
              <w:t>Erickson</w:t>
            </w:r>
          </w:p>
        </w:tc>
        <w:tc>
          <w:tcPr>
            <w:tcW w:w="2180" w:type="dxa"/>
            <w:shd w:val="clear" w:color="auto" w:fill="auto"/>
          </w:tcPr>
          <w:p w14:paraId="42847CAE" w14:textId="77777777" w:rsidR="007B6D67" w:rsidRPr="007B6D67" w:rsidRDefault="007B6D67" w:rsidP="007B6D67">
            <w:pPr>
              <w:ind w:firstLine="0"/>
            </w:pPr>
            <w:r>
              <w:t>Felder</w:t>
            </w:r>
          </w:p>
        </w:tc>
      </w:tr>
      <w:tr w:rsidR="007B6D67" w:rsidRPr="007B6D67" w14:paraId="146E5768" w14:textId="77777777" w:rsidTr="007B6D67">
        <w:tc>
          <w:tcPr>
            <w:tcW w:w="2179" w:type="dxa"/>
            <w:shd w:val="clear" w:color="auto" w:fill="auto"/>
          </w:tcPr>
          <w:p w14:paraId="4CCCDB13" w14:textId="77777777" w:rsidR="007B6D67" w:rsidRPr="007B6D67" w:rsidRDefault="007B6D67" w:rsidP="007B6D67">
            <w:pPr>
              <w:ind w:firstLine="0"/>
            </w:pPr>
            <w:r>
              <w:t>Finlay</w:t>
            </w:r>
          </w:p>
        </w:tc>
        <w:tc>
          <w:tcPr>
            <w:tcW w:w="2179" w:type="dxa"/>
            <w:shd w:val="clear" w:color="auto" w:fill="auto"/>
          </w:tcPr>
          <w:p w14:paraId="69FD5093" w14:textId="77777777" w:rsidR="007B6D67" w:rsidRPr="007B6D67" w:rsidRDefault="007B6D67" w:rsidP="007B6D67">
            <w:pPr>
              <w:ind w:firstLine="0"/>
            </w:pPr>
            <w:r>
              <w:t>Forrest</w:t>
            </w:r>
          </w:p>
        </w:tc>
        <w:tc>
          <w:tcPr>
            <w:tcW w:w="2180" w:type="dxa"/>
            <w:shd w:val="clear" w:color="auto" w:fill="auto"/>
          </w:tcPr>
          <w:p w14:paraId="36090E17" w14:textId="77777777" w:rsidR="007B6D67" w:rsidRPr="007B6D67" w:rsidRDefault="007B6D67" w:rsidP="007B6D67">
            <w:pPr>
              <w:ind w:firstLine="0"/>
            </w:pPr>
            <w:r>
              <w:t>Fry</w:t>
            </w:r>
          </w:p>
        </w:tc>
      </w:tr>
      <w:tr w:rsidR="007B6D67" w:rsidRPr="007B6D67" w14:paraId="0CBB7263" w14:textId="77777777" w:rsidTr="007B6D67">
        <w:tc>
          <w:tcPr>
            <w:tcW w:w="2179" w:type="dxa"/>
            <w:shd w:val="clear" w:color="auto" w:fill="auto"/>
          </w:tcPr>
          <w:p w14:paraId="681BFC75" w14:textId="77777777" w:rsidR="007B6D67" w:rsidRPr="007B6D67" w:rsidRDefault="007B6D67" w:rsidP="007B6D67">
            <w:pPr>
              <w:ind w:firstLine="0"/>
            </w:pPr>
            <w:r>
              <w:t>Gagnon</w:t>
            </w:r>
          </w:p>
        </w:tc>
        <w:tc>
          <w:tcPr>
            <w:tcW w:w="2179" w:type="dxa"/>
            <w:shd w:val="clear" w:color="auto" w:fill="auto"/>
          </w:tcPr>
          <w:p w14:paraId="14B0FFE1" w14:textId="77777777" w:rsidR="007B6D67" w:rsidRPr="007B6D67" w:rsidRDefault="007B6D67" w:rsidP="007B6D67">
            <w:pPr>
              <w:ind w:firstLine="0"/>
            </w:pPr>
            <w:r>
              <w:t>Garvin</w:t>
            </w:r>
          </w:p>
        </w:tc>
        <w:tc>
          <w:tcPr>
            <w:tcW w:w="2180" w:type="dxa"/>
            <w:shd w:val="clear" w:color="auto" w:fill="auto"/>
          </w:tcPr>
          <w:p w14:paraId="65551960" w14:textId="77777777" w:rsidR="007B6D67" w:rsidRPr="007B6D67" w:rsidRDefault="007B6D67" w:rsidP="007B6D67">
            <w:pPr>
              <w:ind w:firstLine="0"/>
            </w:pPr>
            <w:r>
              <w:t>Gatch</w:t>
            </w:r>
          </w:p>
        </w:tc>
      </w:tr>
      <w:tr w:rsidR="007B6D67" w:rsidRPr="007B6D67" w14:paraId="677172FB" w14:textId="77777777" w:rsidTr="007B6D67">
        <w:tc>
          <w:tcPr>
            <w:tcW w:w="2179" w:type="dxa"/>
            <w:shd w:val="clear" w:color="auto" w:fill="auto"/>
          </w:tcPr>
          <w:p w14:paraId="0E1FF2C5" w14:textId="77777777" w:rsidR="007B6D67" w:rsidRPr="007B6D67" w:rsidRDefault="007B6D67" w:rsidP="007B6D67">
            <w:pPr>
              <w:ind w:firstLine="0"/>
            </w:pPr>
            <w:r>
              <w:t>Gilliam</w:t>
            </w:r>
          </w:p>
        </w:tc>
        <w:tc>
          <w:tcPr>
            <w:tcW w:w="2179" w:type="dxa"/>
            <w:shd w:val="clear" w:color="auto" w:fill="auto"/>
          </w:tcPr>
          <w:p w14:paraId="7AB128E2" w14:textId="77777777" w:rsidR="007B6D67" w:rsidRPr="007B6D67" w:rsidRDefault="007B6D67" w:rsidP="007B6D67">
            <w:pPr>
              <w:ind w:firstLine="0"/>
            </w:pPr>
            <w:r>
              <w:t>Gilliard</w:t>
            </w:r>
          </w:p>
        </w:tc>
        <w:tc>
          <w:tcPr>
            <w:tcW w:w="2180" w:type="dxa"/>
            <w:shd w:val="clear" w:color="auto" w:fill="auto"/>
          </w:tcPr>
          <w:p w14:paraId="797A6494" w14:textId="77777777" w:rsidR="007B6D67" w:rsidRPr="007B6D67" w:rsidRDefault="007B6D67" w:rsidP="007B6D67">
            <w:pPr>
              <w:ind w:firstLine="0"/>
            </w:pPr>
            <w:r>
              <w:t>Govan</w:t>
            </w:r>
          </w:p>
        </w:tc>
      </w:tr>
      <w:tr w:rsidR="007B6D67" w:rsidRPr="007B6D67" w14:paraId="0FEE4093" w14:textId="77777777" w:rsidTr="007B6D67">
        <w:tc>
          <w:tcPr>
            <w:tcW w:w="2179" w:type="dxa"/>
            <w:shd w:val="clear" w:color="auto" w:fill="auto"/>
          </w:tcPr>
          <w:p w14:paraId="0654F2B6" w14:textId="77777777" w:rsidR="007B6D67" w:rsidRPr="007B6D67" w:rsidRDefault="007B6D67" w:rsidP="007B6D67">
            <w:pPr>
              <w:ind w:firstLine="0"/>
            </w:pPr>
            <w:r>
              <w:t>Haddon</w:t>
            </w:r>
          </w:p>
        </w:tc>
        <w:tc>
          <w:tcPr>
            <w:tcW w:w="2179" w:type="dxa"/>
            <w:shd w:val="clear" w:color="auto" w:fill="auto"/>
          </w:tcPr>
          <w:p w14:paraId="03EFD656" w14:textId="77777777" w:rsidR="007B6D67" w:rsidRPr="007B6D67" w:rsidRDefault="007B6D67" w:rsidP="007B6D67">
            <w:pPr>
              <w:ind w:firstLine="0"/>
            </w:pPr>
            <w:r>
              <w:t>Hardee</w:t>
            </w:r>
          </w:p>
        </w:tc>
        <w:tc>
          <w:tcPr>
            <w:tcW w:w="2180" w:type="dxa"/>
            <w:shd w:val="clear" w:color="auto" w:fill="auto"/>
          </w:tcPr>
          <w:p w14:paraId="22FE46C9" w14:textId="77777777" w:rsidR="007B6D67" w:rsidRPr="007B6D67" w:rsidRDefault="007B6D67" w:rsidP="007B6D67">
            <w:pPr>
              <w:ind w:firstLine="0"/>
            </w:pPr>
            <w:r>
              <w:t>Hart</w:t>
            </w:r>
          </w:p>
        </w:tc>
      </w:tr>
      <w:tr w:rsidR="007B6D67" w:rsidRPr="007B6D67" w14:paraId="3BCAE6C0" w14:textId="77777777" w:rsidTr="007B6D67">
        <w:tc>
          <w:tcPr>
            <w:tcW w:w="2179" w:type="dxa"/>
            <w:shd w:val="clear" w:color="auto" w:fill="auto"/>
          </w:tcPr>
          <w:p w14:paraId="422FF9AE" w14:textId="77777777" w:rsidR="007B6D67" w:rsidRPr="007B6D67" w:rsidRDefault="007B6D67" w:rsidP="007B6D67">
            <w:pPr>
              <w:ind w:firstLine="0"/>
            </w:pPr>
            <w:r>
              <w:t>Hayes</w:t>
            </w:r>
          </w:p>
        </w:tc>
        <w:tc>
          <w:tcPr>
            <w:tcW w:w="2179" w:type="dxa"/>
            <w:shd w:val="clear" w:color="auto" w:fill="auto"/>
          </w:tcPr>
          <w:p w14:paraId="458A5D7B" w14:textId="77777777" w:rsidR="007B6D67" w:rsidRPr="007B6D67" w:rsidRDefault="007B6D67" w:rsidP="007B6D67">
            <w:pPr>
              <w:ind w:firstLine="0"/>
            </w:pPr>
            <w:r>
              <w:t>Henderson-Myers</w:t>
            </w:r>
          </w:p>
        </w:tc>
        <w:tc>
          <w:tcPr>
            <w:tcW w:w="2180" w:type="dxa"/>
            <w:shd w:val="clear" w:color="auto" w:fill="auto"/>
          </w:tcPr>
          <w:p w14:paraId="68310648" w14:textId="77777777" w:rsidR="007B6D67" w:rsidRPr="007B6D67" w:rsidRDefault="007B6D67" w:rsidP="007B6D67">
            <w:pPr>
              <w:ind w:firstLine="0"/>
            </w:pPr>
            <w:r>
              <w:t>Henegan</w:t>
            </w:r>
          </w:p>
        </w:tc>
      </w:tr>
      <w:tr w:rsidR="007B6D67" w:rsidRPr="007B6D67" w14:paraId="5ED621E8" w14:textId="77777777" w:rsidTr="007B6D67">
        <w:tc>
          <w:tcPr>
            <w:tcW w:w="2179" w:type="dxa"/>
            <w:shd w:val="clear" w:color="auto" w:fill="auto"/>
          </w:tcPr>
          <w:p w14:paraId="7203317C" w14:textId="77777777" w:rsidR="007B6D67" w:rsidRPr="007B6D67" w:rsidRDefault="007B6D67" w:rsidP="007B6D67">
            <w:pPr>
              <w:ind w:firstLine="0"/>
            </w:pPr>
            <w:r>
              <w:t>Herbkersman</w:t>
            </w:r>
          </w:p>
        </w:tc>
        <w:tc>
          <w:tcPr>
            <w:tcW w:w="2179" w:type="dxa"/>
            <w:shd w:val="clear" w:color="auto" w:fill="auto"/>
          </w:tcPr>
          <w:p w14:paraId="7F8E44CC" w14:textId="77777777" w:rsidR="007B6D67" w:rsidRPr="007B6D67" w:rsidRDefault="007B6D67" w:rsidP="007B6D67">
            <w:pPr>
              <w:ind w:firstLine="0"/>
            </w:pPr>
            <w:r>
              <w:t>Hewitt</w:t>
            </w:r>
          </w:p>
        </w:tc>
        <w:tc>
          <w:tcPr>
            <w:tcW w:w="2180" w:type="dxa"/>
            <w:shd w:val="clear" w:color="auto" w:fill="auto"/>
          </w:tcPr>
          <w:p w14:paraId="0FF255E6" w14:textId="77777777" w:rsidR="007B6D67" w:rsidRPr="007B6D67" w:rsidRDefault="007B6D67" w:rsidP="007B6D67">
            <w:pPr>
              <w:ind w:firstLine="0"/>
            </w:pPr>
            <w:r>
              <w:t>Hill</w:t>
            </w:r>
          </w:p>
        </w:tc>
      </w:tr>
      <w:tr w:rsidR="007B6D67" w:rsidRPr="007B6D67" w14:paraId="006100FB" w14:textId="77777777" w:rsidTr="007B6D67">
        <w:tc>
          <w:tcPr>
            <w:tcW w:w="2179" w:type="dxa"/>
            <w:shd w:val="clear" w:color="auto" w:fill="auto"/>
          </w:tcPr>
          <w:p w14:paraId="57DFBAD0" w14:textId="77777777" w:rsidR="007B6D67" w:rsidRPr="007B6D67" w:rsidRDefault="007B6D67" w:rsidP="007B6D67">
            <w:pPr>
              <w:ind w:firstLine="0"/>
            </w:pPr>
            <w:r>
              <w:t>Hiott</w:t>
            </w:r>
          </w:p>
        </w:tc>
        <w:tc>
          <w:tcPr>
            <w:tcW w:w="2179" w:type="dxa"/>
            <w:shd w:val="clear" w:color="auto" w:fill="auto"/>
          </w:tcPr>
          <w:p w14:paraId="3D0EAF3B" w14:textId="77777777" w:rsidR="007B6D67" w:rsidRPr="007B6D67" w:rsidRDefault="007B6D67" w:rsidP="007B6D67">
            <w:pPr>
              <w:ind w:firstLine="0"/>
            </w:pPr>
            <w:r>
              <w:t>Huggins</w:t>
            </w:r>
          </w:p>
        </w:tc>
        <w:tc>
          <w:tcPr>
            <w:tcW w:w="2180" w:type="dxa"/>
            <w:shd w:val="clear" w:color="auto" w:fill="auto"/>
          </w:tcPr>
          <w:p w14:paraId="776532F6" w14:textId="77777777" w:rsidR="007B6D67" w:rsidRPr="007B6D67" w:rsidRDefault="007B6D67" w:rsidP="007B6D67">
            <w:pPr>
              <w:ind w:firstLine="0"/>
            </w:pPr>
            <w:r>
              <w:t>Hyde</w:t>
            </w:r>
          </w:p>
        </w:tc>
      </w:tr>
      <w:tr w:rsidR="007B6D67" w:rsidRPr="007B6D67" w14:paraId="230169CC" w14:textId="77777777" w:rsidTr="007B6D67">
        <w:tc>
          <w:tcPr>
            <w:tcW w:w="2179" w:type="dxa"/>
            <w:shd w:val="clear" w:color="auto" w:fill="auto"/>
          </w:tcPr>
          <w:p w14:paraId="246F492B" w14:textId="77777777" w:rsidR="007B6D67" w:rsidRPr="007B6D67" w:rsidRDefault="007B6D67" w:rsidP="007B6D67">
            <w:pPr>
              <w:ind w:firstLine="0"/>
            </w:pPr>
            <w:r>
              <w:t>Jefferson</w:t>
            </w:r>
          </w:p>
        </w:tc>
        <w:tc>
          <w:tcPr>
            <w:tcW w:w="2179" w:type="dxa"/>
            <w:shd w:val="clear" w:color="auto" w:fill="auto"/>
          </w:tcPr>
          <w:p w14:paraId="5C56C200" w14:textId="77777777" w:rsidR="007B6D67" w:rsidRPr="007B6D67" w:rsidRDefault="007B6D67" w:rsidP="007B6D67">
            <w:pPr>
              <w:ind w:firstLine="0"/>
            </w:pPr>
            <w:r>
              <w:t>J. E. Johnson</w:t>
            </w:r>
          </w:p>
        </w:tc>
        <w:tc>
          <w:tcPr>
            <w:tcW w:w="2180" w:type="dxa"/>
            <w:shd w:val="clear" w:color="auto" w:fill="auto"/>
          </w:tcPr>
          <w:p w14:paraId="075D57E4" w14:textId="77777777" w:rsidR="007B6D67" w:rsidRPr="007B6D67" w:rsidRDefault="007B6D67" w:rsidP="007B6D67">
            <w:pPr>
              <w:ind w:firstLine="0"/>
            </w:pPr>
            <w:r>
              <w:t>J. L. Johnson</w:t>
            </w:r>
          </w:p>
        </w:tc>
      </w:tr>
      <w:tr w:rsidR="007B6D67" w:rsidRPr="007B6D67" w14:paraId="11089400" w14:textId="77777777" w:rsidTr="007B6D67">
        <w:tc>
          <w:tcPr>
            <w:tcW w:w="2179" w:type="dxa"/>
            <w:shd w:val="clear" w:color="auto" w:fill="auto"/>
          </w:tcPr>
          <w:p w14:paraId="084471C8" w14:textId="77777777" w:rsidR="007B6D67" w:rsidRPr="007B6D67" w:rsidRDefault="007B6D67" w:rsidP="007B6D67">
            <w:pPr>
              <w:ind w:firstLine="0"/>
            </w:pPr>
            <w:r>
              <w:t>K. O. Johnson</w:t>
            </w:r>
          </w:p>
        </w:tc>
        <w:tc>
          <w:tcPr>
            <w:tcW w:w="2179" w:type="dxa"/>
            <w:shd w:val="clear" w:color="auto" w:fill="auto"/>
          </w:tcPr>
          <w:p w14:paraId="44CDC1C0" w14:textId="77777777" w:rsidR="007B6D67" w:rsidRPr="007B6D67" w:rsidRDefault="007B6D67" w:rsidP="007B6D67">
            <w:pPr>
              <w:ind w:firstLine="0"/>
            </w:pPr>
            <w:r>
              <w:t>Jones</w:t>
            </w:r>
          </w:p>
        </w:tc>
        <w:tc>
          <w:tcPr>
            <w:tcW w:w="2180" w:type="dxa"/>
            <w:shd w:val="clear" w:color="auto" w:fill="auto"/>
          </w:tcPr>
          <w:p w14:paraId="248EB027" w14:textId="77777777" w:rsidR="007B6D67" w:rsidRPr="007B6D67" w:rsidRDefault="007B6D67" w:rsidP="007B6D67">
            <w:pPr>
              <w:ind w:firstLine="0"/>
            </w:pPr>
            <w:r>
              <w:t>Jordan</w:t>
            </w:r>
          </w:p>
        </w:tc>
      </w:tr>
      <w:tr w:rsidR="007B6D67" w:rsidRPr="007B6D67" w14:paraId="1B520E68" w14:textId="77777777" w:rsidTr="007B6D67">
        <w:tc>
          <w:tcPr>
            <w:tcW w:w="2179" w:type="dxa"/>
            <w:shd w:val="clear" w:color="auto" w:fill="auto"/>
          </w:tcPr>
          <w:p w14:paraId="11227096" w14:textId="77777777" w:rsidR="007B6D67" w:rsidRPr="007B6D67" w:rsidRDefault="007B6D67" w:rsidP="007B6D67">
            <w:pPr>
              <w:ind w:firstLine="0"/>
            </w:pPr>
            <w:r>
              <w:t>King</w:t>
            </w:r>
          </w:p>
        </w:tc>
        <w:tc>
          <w:tcPr>
            <w:tcW w:w="2179" w:type="dxa"/>
            <w:shd w:val="clear" w:color="auto" w:fill="auto"/>
          </w:tcPr>
          <w:p w14:paraId="7145E0E3" w14:textId="77777777" w:rsidR="007B6D67" w:rsidRPr="007B6D67" w:rsidRDefault="007B6D67" w:rsidP="007B6D67">
            <w:pPr>
              <w:ind w:firstLine="0"/>
            </w:pPr>
            <w:r>
              <w:t>Kirby</w:t>
            </w:r>
          </w:p>
        </w:tc>
        <w:tc>
          <w:tcPr>
            <w:tcW w:w="2180" w:type="dxa"/>
            <w:shd w:val="clear" w:color="auto" w:fill="auto"/>
          </w:tcPr>
          <w:p w14:paraId="20D15FB9" w14:textId="77777777" w:rsidR="007B6D67" w:rsidRPr="007B6D67" w:rsidRDefault="007B6D67" w:rsidP="007B6D67">
            <w:pPr>
              <w:ind w:firstLine="0"/>
            </w:pPr>
            <w:r>
              <w:t>Ligon</w:t>
            </w:r>
          </w:p>
        </w:tc>
      </w:tr>
      <w:tr w:rsidR="007B6D67" w:rsidRPr="007B6D67" w14:paraId="38A152DC" w14:textId="77777777" w:rsidTr="007B6D67">
        <w:tc>
          <w:tcPr>
            <w:tcW w:w="2179" w:type="dxa"/>
            <w:shd w:val="clear" w:color="auto" w:fill="auto"/>
          </w:tcPr>
          <w:p w14:paraId="35FF6939" w14:textId="77777777" w:rsidR="007B6D67" w:rsidRPr="007B6D67" w:rsidRDefault="007B6D67" w:rsidP="007B6D67">
            <w:pPr>
              <w:ind w:firstLine="0"/>
            </w:pPr>
            <w:r>
              <w:t>Lowe</w:t>
            </w:r>
          </w:p>
        </w:tc>
        <w:tc>
          <w:tcPr>
            <w:tcW w:w="2179" w:type="dxa"/>
            <w:shd w:val="clear" w:color="auto" w:fill="auto"/>
          </w:tcPr>
          <w:p w14:paraId="22748773" w14:textId="77777777" w:rsidR="007B6D67" w:rsidRPr="007B6D67" w:rsidRDefault="007B6D67" w:rsidP="007B6D67">
            <w:pPr>
              <w:ind w:firstLine="0"/>
            </w:pPr>
            <w:r>
              <w:t>Lucas</w:t>
            </w:r>
          </w:p>
        </w:tc>
        <w:tc>
          <w:tcPr>
            <w:tcW w:w="2180" w:type="dxa"/>
            <w:shd w:val="clear" w:color="auto" w:fill="auto"/>
          </w:tcPr>
          <w:p w14:paraId="6B7D1526" w14:textId="77777777" w:rsidR="007B6D67" w:rsidRPr="007B6D67" w:rsidRDefault="007B6D67" w:rsidP="007B6D67">
            <w:pPr>
              <w:ind w:firstLine="0"/>
            </w:pPr>
            <w:r>
              <w:t>Magnuson</w:t>
            </w:r>
          </w:p>
        </w:tc>
      </w:tr>
      <w:tr w:rsidR="007B6D67" w:rsidRPr="007B6D67" w14:paraId="4BB982CC" w14:textId="77777777" w:rsidTr="007B6D67">
        <w:tc>
          <w:tcPr>
            <w:tcW w:w="2179" w:type="dxa"/>
            <w:shd w:val="clear" w:color="auto" w:fill="auto"/>
          </w:tcPr>
          <w:p w14:paraId="1FF485BC" w14:textId="77777777" w:rsidR="007B6D67" w:rsidRPr="007B6D67" w:rsidRDefault="007B6D67" w:rsidP="007B6D67">
            <w:pPr>
              <w:ind w:firstLine="0"/>
            </w:pPr>
            <w:r>
              <w:t>Matthews</w:t>
            </w:r>
          </w:p>
        </w:tc>
        <w:tc>
          <w:tcPr>
            <w:tcW w:w="2179" w:type="dxa"/>
            <w:shd w:val="clear" w:color="auto" w:fill="auto"/>
          </w:tcPr>
          <w:p w14:paraId="02BB3F8A" w14:textId="77777777" w:rsidR="007B6D67" w:rsidRPr="007B6D67" w:rsidRDefault="007B6D67" w:rsidP="007B6D67">
            <w:pPr>
              <w:ind w:firstLine="0"/>
            </w:pPr>
            <w:r>
              <w:t>May</w:t>
            </w:r>
          </w:p>
        </w:tc>
        <w:tc>
          <w:tcPr>
            <w:tcW w:w="2180" w:type="dxa"/>
            <w:shd w:val="clear" w:color="auto" w:fill="auto"/>
          </w:tcPr>
          <w:p w14:paraId="6481341F" w14:textId="77777777" w:rsidR="007B6D67" w:rsidRPr="007B6D67" w:rsidRDefault="007B6D67" w:rsidP="007B6D67">
            <w:pPr>
              <w:ind w:firstLine="0"/>
            </w:pPr>
            <w:r>
              <w:t>McCabe</w:t>
            </w:r>
          </w:p>
        </w:tc>
      </w:tr>
      <w:tr w:rsidR="007B6D67" w:rsidRPr="007B6D67" w14:paraId="5215B842" w14:textId="77777777" w:rsidTr="007B6D67">
        <w:tc>
          <w:tcPr>
            <w:tcW w:w="2179" w:type="dxa"/>
            <w:shd w:val="clear" w:color="auto" w:fill="auto"/>
          </w:tcPr>
          <w:p w14:paraId="26DBAE6B" w14:textId="77777777" w:rsidR="007B6D67" w:rsidRPr="007B6D67" w:rsidRDefault="007B6D67" w:rsidP="007B6D67">
            <w:pPr>
              <w:ind w:firstLine="0"/>
            </w:pPr>
            <w:r>
              <w:t>McCravy</w:t>
            </w:r>
          </w:p>
        </w:tc>
        <w:tc>
          <w:tcPr>
            <w:tcW w:w="2179" w:type="dxa"/>
            <w:shd w:val="clear" w:color="auto" w:fill="auto"/>
          </w:tcPr>
          <w:p w14:paraId="54BEFE56" w14:textId="77777777" w:rsidR="007B6D67" w:rsidRPr="007B6D67" w:rsidRDefault="007B6D67" w:rsidP="007B6D67">
            <w:pPr>
              <w:ind w:firstLine="0"/>
            </w:pPr>
            <w:r>
              <w:t>McDaniel</w:t>
            </w:r>
          </w:p>
        </w:tc>
        <w:tc>
          <w:tcPr>
            <w:tcW w:w="2180" w:type="dxa"/>
            <w:shd w:val="clear" w:color="auto" w:fill="auto"/>
          </w:tcPr>
          <w:p w14:paraId="3E2FFD50" w14:textId="77777777" w:rsidR="007B6D67" w:rsidRPr="007B6D67" w:rsidRDefault="007B6D67" w:rsidP="007B6D67">
            <w:pPr>
              <w:ind w:firstLine="0"/>
            </w:pPr>
            <w:r>
              <w:t>McGarry</w:t>
            </w:r>
          </w:p>
        </w:tc>
      </w:tr>
      <w:tr w:rsidR="007B6D67" w:rsidRPr="007B6D67" w14:paraId="58961BA6" w14:textId="77777777" w:rsidTr="007B6D67">
        <w:tc>
          <w:tcPr>
            <w:tcW w:w="2179" w:type="dxa"/>
            <w:shd w:val="clear" w:color="auto" w:fill="auto"/>
          </w:tcPr>
          <w:p w14:paraId="264A9FC8" w14:textId="77777777" w:rsidR="007B6D67" w:rsidRPr="007B6D67" w:rsidRDefault="007B6D67" w:rsidP="007B6D67">
            <w:pPr>
              <w:ind w:firstLine="0"/>
            </w:pPr>
            <w:r>
              <w:t>McGinnis</w:t>
            </w:r>
          </w:p>
        </w:tc>
        <w:tc>
          <w:tcPr>
            <w:tcW w:w="2179" w:type="dxa"/>
            <w:shd w:val="clear" w:color="auto" w:fill="auto"/>
          </w:tcPr>
          <w:p w14:paraId="17E09366" w14:textId="77777777" w:rsidR="007B6D67" w:rsidRPr="007B6D67" w:rsidRDefault="007B6D67" w:rsidP="007B6D67">
            <w:pPr>
              <w:ind w:firstLine="0"/>
            </w:pPr>
            <w:r>
              <w:t>McKnight</w:t>
            </w:r>
          </w:p>
        </w:tc>
        <w:tc>
          <w:tcPr>
            <w:tcW w:w="2180" w:type="dxa"/>
            <w:shd w:val="clear" w:color="auto" w:fill="auto"/>
          </w:tcPr>
          <w:p w14:paraId="1D837E6F" w14:textId="77777777" w:rsidR="007B6D67" w:rsidRPr="007B6D67" w:rsidRDefault="007B6D67" w:rsidP="007B6D67">
            <w:pPr>
              <w:ind w:firstLine="0"/>
            </w:pPr>
            <w:r>
              <w:t>J. Moore</w:t>
            </w:r>
          </w:p>
        </w:tc>
      </w:tr>
      <w:tr w:rsidR="007B6D67" w:rsidRPr="007B6D67" w14:paraId="62EECD52" w14:textId="77777777" w:rsidTr="007B6D67">
        <w:tc>
          <w:tcPr>
            <w:tcW w:w="2179" w:type="dxa"/>
            <w:shd w:val="clear" w:color="auto" w:fill="auto"/>
          </w:tcPr>
          <w:p w14:paraId="11AF9968" w14:textId="77777777" w:rsidR="007B6D67" w:rsidRPr="007B6D67" w:rsidRDefault="007B6D67" w:rsidP="007B6D67">
            <w:pPr>
              <w:ind w:firstLine="0"/>
            </w:pPr>
            <w:r>
              <w:t>T. Moore</w:t>
            </w:r>
          </w:p>
        </w:tc>
        <w:tc>
          <w:tcPr>
            <w:tcW w:w="2179" w:type="dxa"/>
            <w:shd w:val="clear" w:color="auto" w:fill="auto"/>
          </w:tcPr>
          <w:p w14:paraId="189CE60D" w14:textId="77777777" w:rsidR="007B6D67" w:rsidRPr="007B6D67" w:rsidRDefault="007B6D67" w:rsidP="007B6D67">
            <w:pPr>
              <w:ind w:firstLine="0"/>
            </w:pPr>
            <w:r>
              <w:t>Morgan</w:t>
            </w:r>
          </w:p>
        </w:tc>
        <w:tc>
          <w:tcPr>
            <w:tcW w:w="2180" w:type="dxa"/>
            <w:shd w:val="clear" w:color="auto" w:fill="auto"/>
          </w:tcPr>
          <w:p w14:paraId="56324E33" w14:textId="77777777" w:rsidR="007B6D67" w:rsidRPr="007B6D67" w:rsidRDefault="007B6D67" w:rsidP="007B6D67">
            <w:pPr>
              <w:ind w:firstLine="0"/>
            </w:pPr>
            <w:r>
              <w:t>D. C. Moss</w:t>
            </w:r>
          </w:p>
        </w:tc>
      </w:tr>
      <w:tr w:rsidR="007B6D67" w:rsidRPr="007B6D67" w14:paraId="18754CA1" w14:textId="77777777" w:rsidTr="007B6D67">
        <w:tc>
          <w:tcPr>
            <w:tcW w:w="2179" w:type="dxa"/>
            <w:shd w:val="clear" w:color="auto" w:fill="auto"/>
          </w:tcPr>
          <w:p w14:paraId="7E47B7F9" w14:textId="77777777" w:rsidR="007B6D67" w:rsidRPr="007B6D67" w:rsidRDefault="007B6D67" w:rsidP="007B6D67">
            <w:pPr>
              <w:ind w:firstLine="0"/>
            </w:pPr>
            <w:r>
              <w:t>V. S. Moss</w:t>
            </w:r>
          </w:p>
        </w:tc>
        <w:tc>
          <w:tcPr>
            <w:tcW w:w="2179" w:type="dxa"/>
            <w:shd w:val="clear" w:color="auto" w:fill="auto"/>
          </w:tcPr>
          <w:p w14:paraId="2069CEF5" w14:textId="77777777" w:rsidR="007B6D67" w:rsidRPr="007B6D67" w:rsidRDefault="007B6D67" w:rsidP="007B6D67">
            <w:pPr>
              <w:ind w:firstLine="0"/>
            </w:pPr>
            <w:r>
              <w:t>Murray</w:t>
            </w:r>
          </w:p>
        </w:tc>
        <w:tc>
          <w:tcPr>
            <w:tcW w:w="2180" w:type="dxa"/>
            <w:shd w:val="clear" w:color="auto" w:fill="auto"/>
          </w:tcPr>
          <w:p w14:paraId="16355E74" w14:textId="77777777" w:rsidR="007B6D67" w:rsidRPr="007B6D67" w:rsidRDefault="007B6D67" w:rsidP="007B6D67">
            <w:pPr>
              <w:ind w:firstLine="0"/>
            </w:pPr>
            <w:r>
              <w:t>B. Newton</w:t>
            </w:r>
          </w:p>
        </w:tc>
      </w:tr>
      <w:tr w:rsidR="007B6D67" w:rsidRPr="007B6D67" w14:paraId="36658587" w14:textId="77777777" w:rsidTr="007B6D67">
        <w:tc>
          <w:tcPr>
            <w:tcW w:w="2179" w:type="dxa"/>
            <w:shd w:val="clear" w:color="auto" w:fill="auto"/>
          </w:tcPr>
          <w:p w14:paraId="670970B6" w14:textId="77777777" w:rsidR="007B6D67" w:rsidRPr="007B6D67" w:rsidRDefault="007B6D67" w:rsidP="007B6D67">
            <w:pPr>
              <w:ind w:firstLine="0"/>
            </w:pPr>
            <w:r>
              <w:t>W. Newton</w:t>
            </w:r>
          </w:p>
        </w:tc>
        <w:tc>
          <w:tcPr>
            <w:tcW w:w="2179" w:type="dxa"/>
            <w:shd w:val="clear" w:color="auto" w:fill="auto"/>
          </w:tcPr>
          <w:p w14:paraId="7035E71B" w14:textId="77777777" w:rsidR="007B6D67" w:rsidRPr="007B6D67" w:rsidRDefault="007B6D67" w:rsidP="007B6D67">
            <w:pPr>
              <w:ind w:firstLine="0"/>
            </w:pPr>
            <w:r>
              <w:t>Nutt</w:t>
            </w:r>
          </w:p>
        </w:tc>
        <w:tc>
          <w:tcPr>
            <w:tcW w:w="2180" w:type="dxa"/>
            <w:shd w:val="clear" w:color="auto" w:fill="auto"/>
          </w:tcPr>
          <w:p w14:paraId="5EEFF3B6" w14:textId="77777777" w:rsidR="007B6D67" w:rsidRPr="007B6D67" w:rsidRDefault="007B6D67" w:rsidP="007B6D67">
            <w:pPr>
              <w:ind w:firstLine="0"/>
            </w:pPr>
            <w:r>
              <w:t>Oremus</w:t>
            </w:r>
          </w:p>
        </w:tc>
      </w:tr>
      <w:tr w:rsidR="007B6D67" w:rsidRPr="007B6D67" w14:paraId="37040E24" w14:textId="77777777" w:rsidTr="007B6D67">
        <w:tc>
          <w:tcPr>
            <w:tcW w:w="2179" w:type="dxa"/>
            <w:shd w:val="clear" w:color="auto" w:fill="auto"/>
          </w:tcPr>
          <w:p w14:paraId="6FC061E8" w14:textId="77777777" w:rsidR="007B6D67" w:rsidRPr="007B6D67" w:rsidRDefault="007B6D67" w:rsidP="007B6D67">
            <w:pPr>
              <w:ind w:firstLine="0"/>
            </w:pPr>
            <w:r>
              <w:t>Ott</w:t>
            </w:r>
          </w:p>
        </w:tc>
        <w:tc>
          <w:tcPr>
            <w:tcW w:w="2179" w:type="dxa"/>
            <w:shd w:val="clear" w:color="auto" w:fill="auto"/>
          </w:tcPr>
          <w:p w14:paraId="427907A1" w14:textId="77777777" w:rsidR="007B6D67" w:rsidRPr="007B6D67" w:rsidRDefault="007B6D67" w:rsidP="007B6D67">
            <w:pPr>
              <w:ind w:firstLine="0"/>
            </w:pPr>
            <w:r>
              <w:t>Pendarvis</w:t>
            </w:r>
          </w:p>
        </w:tc>
        <w:tc>
          <w:tcPr>
            <w:tcW w:w="2180" w:type="dxa"/>
            <w:shd w:val="clear" w:color="auto" w:fill="auto"/>
          </w:tcPr>
          <w:p w14:paraId="38267931" w14:textId="77777777" w:rsidR="007B6D67" w:rsidRPr="007B6D67" w:rsidRDefault="007B6D67" w:rsidP="007B6D67">
            <w:pPr>
              <w:ind w:firstLine="0"/>
            </w:pPr>
            <w:r>
              <w:t>Pope</w:t>
            </w:r>
          </w:p>
        </w:tc>
      </w:tr>
      <w:tr w:rsidR="007B6D67" w:rsidRPr="007B6D67" w14:paraId="4550BCED" w14:textId="77777777" w:rsidTr="007B6D67">
        <w:tc>
          <w:tcPr>
            <w:tcW w:w="2179" w:type="dxa"/>
            <w:shd w:val="clear" w:color="auto" w:fill="auto"/>
          </w:tcPr>
          <w:p w14:paraId="319F3D8A" w14:textId="77777777" w:rsidR="007B6D67" w:rsidRPr="007B6D67" w:rsidRDefault="007B6D67" w:rsidP="007B6D67">
            <w:pPr>
              <w:ind w:firstLine="0"/>
            </w:pPr>
            <w:r>
              <w:t>Robinson</w:t>
            </w:r>
          </w:p>
        </w:tc>
        <w:tc>
          <w:tcPr>
            <w:tcW w:w="2179" w:type="dxa"/>
            <w:shd w:val="clear" w:color="auto" w:fill="auto"/>
          </w:tcPr>
          <w:p w14:paraId="4508B565" w14:textId="77777777" w:rsidR="007B6D67" w:rsidRPr="007B6D67" w:rsidRDefault="007B6D67" w:rsidP="007B6D67">
            <w:pPr>
              <w:ind w:firstLine="0"/>
            </w:pPr>
            <w:r>
              <w:t>Rose</w:t>
            </w:r>
          </w:p>
        </w:tc>
        <w:tc>
          <w:tcPr>
            <w:tcW w:w="2180" w:type="dxa"/>
            <w:shd w:val="clear" w:color="auto" w:fill="auto"/>
          </w:tcPr>
          <w:p w14:paraId="7A23AA7F" w14:textId="77777777" w:rsidR="007B6D67" w:rsidRPr="007B6D67" w:rsidRDefault="007B6D67" w:rsidP="007B6D67">
            <w:pPr>
              <w:ind w:firstLine="0"/>
            </w:pPr>
            <w:r>
              <w:t>Rutherford</w:t>
            </w:r>
          </w:p>
        </w:tc>
      </w:tr>
      <w:tr w:rsidR="007B6D67" w:rsidRPr="007B6D67" w14:paraId="349BE9C0" w14:textId="77777777" w:rsidTr="007B6D67">
        <w:tc>
          <w:tcPr>
            <w:tcW w:w="2179" w:type="dxa"/>
            <w:shd w:val="clear" w:color="auto" w:fill="auto"/>
          </w:tcPr>
          <w:p w14:paraId="456CB46D" w14:textId="77777777" w:rsidR="007B6D67" w:rsidRPr="007B6D67" w:rsidRDefault="007B6D67" w:rsidP="007B6D67">
            <w:pPr>
              <w:ind w:firstLine="0"/>
            </w:pPr>
            <w:r>
              <w:t>Sandifer</w:t>
            </w:r>
          </w:p>
        </w:tc>
        <w:tc>
          <w:tcPr>
            <w:tcW w:w="2179" w:type="dxa"/>
            <w:shd w:val="clear" w:color="auto" w:fill="auto"/>
          </w:tcPr>
          <w:p w14:paraId="76529BC0" w14:textId="77777777" w:rsidR="007B6D67" w:rsidRPr="007B6D67" w:rsidRDefault="007B6D67" w:rsidP="007B6D67">
            <w:pPr>
              <w:ind w:firstLine="0"/>
            </w:pPr>
            <w:r>
              <w:t>G. M. Smith</w:t>
            </w:r>
          </w:p>
        </w:tc>
        <w:tc>
          <w:tcPr>
            <w:tcW w:w="2180" w:type="dxa"/>
            <w:shd w:val="clear" w:color="auto" w:fill="auto"/>
          </w:tcPr>
          <w:p w14:paraId="5A2E1301" w14:textId="77777777" w:rsidR="007B6D67" w:rsidRPr="007B6D67" w:rsidRDefault="007B6D67" w:rsidP="007B6D67">
            <w:pPr>
              <w:ind w:firstLine="0"/>
            </w:pPr>
            <w:r>
              <w:t>G. R. Smith</w:t>
            </w:r>
          </w:p>
        </w:tc>
      </w:tr>
      <w:tr w:rsidR="007B6D67" w:rsidRPr="007B6D67" w14:paraId="0F7E96B3" w14:textId="77777777" w:rsidTr="007B6D67">
        <w:tc>
          <w:tcPr>
            <w:tcW w:w="2179" w:type="dxa"/>
            <w:shd w:val="clear" w:color="auto" w:fill="auto"/>
          </w:tcPr>
          <w:p w14:paraId="5C63432A" w14:textId="77777777" w:rsidR="007B6D67" w:rsidRPr="007B6D67" w:rsidRDefault="007B6D67" w:rsidP="007B6D67">
            <w:pPr>
              <w:ind w:firstLine="0"/>
            </w:pPr>
            <w:r>
              <w:t>M. M. Smith</w:t>
            </w:r>
          </w:p>
        </w:tc>
        <w:tc>
          <w:tcPr>
            <w:tcW w:w="2179" w:type="dxa"/>
            <w:shd w:val="clear" w:color="auto" w:fill="auto"/>
          </w:tcPr>
          <w:p w14:paraId="671488FC" w14:textId="77777777" w:rsidR="007B6D67" w:rsidRPr="007B6D67" w:rsidRDefault="007B6D67" w:rsidP="007B6D67">
            <w:pPr>
              <w:ind w:firstLine="0"/>
            </w:pPr>
            <w:r>
              <w:t>Stavrinakis</w:t>
            </w:r>
          </w:p>
        </w:tc>
        <w:tc>
          <w:tcPr>
            <w:tcW w:w="2180" w:type="dxa"/>
            <w:shd w:val="clear" w:color="auto" w:fill="auto"/>
          </w:tcPr>
          <w:p w14:paraId="19D80683" w14:textId="77777777" w:rsidR="007B6D67" w:rsidRPr="007B6D67" w:rsidRDefault="007B6D67" w:rsidP="007B6D67">
            <w:pPr>
              <w:ind w:firstLine="0"/>
            </w:pPr>
            <w:r>
              <w:t>Taylor</w:t>
            </w:r>
          </w:p>
        </w:tc>
      </w:tr>
      <w:tr w:rsidR="007B6D67" w:rsidRPr="007B6D67" w14:paraId="78959140" w14:textId="77777777" w:rsidTr="007B6D67">
        <w:tc>
          <w:tcPr>
            <w:tcW w:w="2179" w:type="dxa"/>
            <w:shd w:val="clear" w:color="auto" w:fill="auto"/>
          </w:tcPr>
          <w:p w14:paraId="066812F8" w14:textId="77777777" w:rsidR="007B6D67" w:rsidRPr="007B6D67" w:rsidRDefault="007B6D67" w:rsidP="007B6D67">
            <w:pPr>
              <w:ind w:firstLine="0"/>
            </w:pPr>
            <w:r>
              <w:t>Tedder</w:t>
            </w:r>
          </w:p>
        </w:tc>
        <w:tc>
          <w:tcPr>
            <w:tcW w:w="2179" w:type="dxa"/>
            <w:shd w:val="clear" w:color="auto" w:fill="auto"/>
          </w:tcPr>
          <w:p w14:paraId="61AC6193" w14:textId="77777777" w:rsidR="007B6D67" w:rsidRPr="007B6D67" w:rsidRDefault="007B6D67" w:rsidP="007B6D67">
            <w:pPr>
              <w:ind w:firstLine="0"/>
            </w:pPr>
            <w:r>
              <w:t>Thayer</w:t>
            </w:r>
          </w:p>
        </w:tc>
        <w:tc>
          <w:tcPr>
            <w:tcW w:w="2180" w:type="dxa"/>
            <w:shd w:val="clear" w:color="auto" w:fill="auto"/>
          </w:tcPr>
          <w:p w14:paraId="2D28280F" w14:textId="77777777" w:rsidR="007B6D67" w:rsidRPr="007B6D67" w:rsidRDefault="007B6D67" w:rsidP="007B6D67">
            <w:pPr>
              <w:ind w:firstLine="0"/>
            </w:pPr>
            <w:r>
              <w:t>Trantham</w:t>
            </w:r>
          </w:p>
        </w:tc>
      </w:tr>
      <w:tr w:rsidR="007B6D67" w:rsidRPr="007B6D67" w14:paraId="7A2DB925" w14:textId="77777777" w:rsidTr="007B6D67">
        <w:tc>
          <w:tcPr>
            <w:tcW w:w="2179" w:type="dxa"/>
            <w:shd w:val="clear" w:color="auto" w:fill="auto"/>
          </w:tcPr>
          <w:p w14:paraId="1CF2413C" w14:textId="77777777" w:rsidR="007B6D67" w:rsidRPr="007B6D67" w:rsidRDefault="007B6D67" w:rsidP="007B6D67">
            <w:pPr>
              <w:ind w:firstLine="0"/>
            </w:pPr>
            <w:r>
              <w:t>Weeks</w:t>
            </w:r>
          </w:p>
        </w:tc>
        <w:tc>
          <w:tcPr>
            <w:tcW w:w="2179" w:type="dxa"/>
            <w:shd w:val="clear" w:color="auto" w:fill="auto"/>
          </w:tcPr>
          <w:p w14:paraId="14BD4D60" w14:textId="77777777" w:rsidR="007B6D67" w:rsidRPr="007B6D67" w:rsidRDefault="007B6D67" w:rsidP="007B6D67">
            <w:pPr>
              <w:ind w:firstLine="0"/>
            </w:pPr>
            <w:r>
              <w:t>West</w:t>
            </w:r>
          </w:p>
        </w:tc>
        <w:tc>
          <w:tcPr>
            <w:tcW w:w="2180" w:type="dxa"/>
            <w:shd w:val="clear" w:color="auto" w:fill="auto"/>
          </w:tcPr>
          <w:p w14:paraId="3D4E26A7" w14:textId="77777777" w:rsidR="007B6D67" w:rsidRPr="007B6D67" w:rsidRDefault="007B6D67" w:rsidP="007B6D67">
            <w:pPr>
              <w:ind w:firstLine="0"/>
            </w:pPr>
            <w:r>
              <w:t>Wetmore</w:t>
            </w:r>
          </w:p>
        </w:tc>
      </w:tr>
      <w:tr w:rsidR="007B6D67" w:rsidRPr="007B6D67" w14:paraId="2F4D8B3B" w14:textId="77777777" w:rsidTr="007B6D67">
        <w:tc>
          <w:tcPr>
            <w:tcW w:w="2179" w:type="dxa"/>
            <w:shd w:val="clear" w:color="auto" w:fill="auto"/>
          </w:tcPr>
          <w:p w14:paraId="4724B089" w14:textId="77777777" w:rsidR="007B6D67" w:rsidRPr="007B6D67" w:rsidRDefault="007B6D67" w:rsidP="007B6D67">
            <w:pPr>
              <w:ind w:firstLine="0"/>
            </w:pPr>
            <w:r>
              <w:t>Wheeler</w:t>
            </w:r>
          </w:p>
        </w:tc>
        <w:tc>
          <w:tcPr>
            <w:tcW w:w="2179" w:type="dxa"/>
            <w:shd w:val="clear" w:color="auto" w:fill="auto"/>
          </w:tcPr>
          <w:p w14:paraId="6595476B" w14:textId="77777777" w:rsidR="007B6D67" w:rsidRPr="007B6D67" w:rsidRDefault="007B6D67" w:rsidP="007B6D67">
            <w:pPr>
              <w:ind w:firstLine="0"/>
            </w:pPr>
            <w:r>
              <w:t>White</w:t>
            </w:r>
          </w:p>
        </w:tc>
        <w:tc>
          <w:tcPr>
            <w:tcW w:w="2180" w:type="dxa"/>
            <w:shd w:val="clear" w:color="auto" w:fill="auto"/>
          </w:tcPr>
          <w:p w14:paraId="2AE1B0EF" w14:textId="77777777" w:rsidR="007B6D67" w:rsidRPr="007B6D67" w:rsidRDefault="007B6D67" w:rsidP="007B6D67">
            <w:pPr>
              <w:ind w:firstLine="0"/>
            </w:pPr>
            <w:r>
              <w:t>Whitmire</w:t>
            </w:r>
          </w:p>
        </w:tc>
      </w:tr>
      <w:tr w:rsidR="007B6D67" w:rsidRPr="007B6D67" w14:paraId="3CBCAB79" w14:textId="77777777" w:rsidTr="007B6D67">
        <w:tc>
          <w:tcPr>
            <w:tcW w:w="2179" w:type="dxa"/>
            <w:shd w:val="clear" w:color="auto" w:fill="auto"/>
          </w:tcPr>
          <w:p w14:paraId="4CE31812" w14:textId="77777777" w:rsidR="007B6D67" w:rsidRPr="007B6D67" w:rsidRDefault="007B6D67" w:rsidP="007B6D67">
            <w:pPr>
              <w:keepNext/>
              <w:ind w:firstLine="0"/>
            </w:pPr>
            <w:r>
              <w:t>R. Williams</w:t>
            </w:r>
          </w:p>
        </w:tc>
        <w:tc>
          <w:tcPr>
            <w:tcW w:w="2179" w:type="dxa"/>
            <w:shd w:val="clear" w:color="auto" w:fill="auto"/>
          </w:tcPr>
          <w:p w14:paraId="3F1F48E0" w14:textId="77777777" w:rsidR="007B6D67" w:rsidRPr="007B6D67" w:rsidRDefault="007B6D67" w:rsidP="007B6D67">
            <w:pPr>
              <w:keepNext/>
              <w:ind w:firstLine="0"/>
            </w:pPr>
            <w:r>
              <w:t>S. Williams</w:t>
            </w:r>
          </w:p>
        </w:tc>
        <w:tc>
          <w:tcPr>
            <w:tcW w:w="2180" w:type="dxa"/>
            <w:shd w:val="clear" w:color="auto" w:fill="auto"/>
          </w:tcPr>
          <w:p w14:paraId="2E3B8727" w14:textId="77777777" w:rsidR="007B6D67" w:rsidRPr="007B6D67" w:rsidRDefault="007B6D67" w:rsidP="007B6D67">
            <w:pPr>
              <w:keepNext/>
              <w:ind w:firstLine="0"/>
            </w:pPr>
            <w:r>
              <w:t>Willis</w:t>
            </w:r>
          </w:p>
        </w:tc>
      </w:tr>
      <w:tr w:rsidR="007B6D67" w:rsidRPr="007B6D67" w14:paraId="68B18EFC" w14:textId="77777777" w:rsidTr="007B6D67">
        <w:tc>
          <w:tcPr>
            <w:tcW w:w="2179" w:type="dxa"/>
            <w:shd w:val="clear" w:color="auto" w:fill="auto"/>
          </w:tcPr>
          <w:p w14:paraId="2D0B25AA" w14:textId="77777777" w:rsidR="007B6D67" w:rsidRPr="007B6D67" w:rsidRDefault="007B6D67" w:rsidP="007B6D67">
            <w:pPr>
              <w:keepNext/>
              <w:ind w:firstLine="0"/>
            </w:pPr>
            <w:r>
              <w:t>Wooten</w:t>
            </w:r>
          </w:p>
        </w:tc>
        <w:tc>
          <w:tcPr>
            <w:tcW w:w="2179" w:type="dxa"/>
            <w:shd w:val="clear" w:color="auto" w:fill="auto"/>
          </w:tcPr>
          <w:p w14:paraId="1FB0A308" w14:textId="77777777" w:rsidR="007B6D67" w:rsidRPr="007B6D67" w:rsidRDefault="007B6D67" w:rsidP="007B6D67">
            <w:pPr>
              <w:keepNext/>
              <w:ind w:firstLine="0"/>
            </w:pPr>
            <w:r>
              <w:t>Yow</w:t>
            </w:r>
          </w:p>
        </w:tc>
        <w:tc>
          <w:tcPr>
            <w:tcW w:w="2180" w:type="dxa"/>
            <w:shd w:val="clear" w:color="auto" w:fill="auto"/>
          </w:tcPr>
          <w:p w14:paraId="566B2D31" w14:textId="77777777" w:rsidR="007B6D67" w:rsidRPr="007B6D67" w:rsidRDefault="007B6D67" w:rsidP="007B6D67">
            <w:pPr>
              <w:keepNext/>
              <w:ind w:firstLine="0"/>
            </w:pPr>
          </w:p>
        </w:tc>
      </w:tr>
    </w:tbl>
    <w:p w14:paraId="7EC73FBF" w14:textId="77777777" w:rsidR="007B6D67" w:rsidRDefault="007B6D67" w:rsidP="007B6D67"/>
    <w:p w14:paraId="3CE5794C" w14:textId="77777777" w:rsidR="007B6D67" w:rsidRDefault="007B6D67" w:rsidP="007B6D67">
      <w:pPr>
        <w:jc w:val="center"/>
        <w:rPr>
          <w:b/>
        </w:rPr>
      </w:pPr>
      <w:r w:rsidRPr="007B6D67">
        <w:rPr>
          <w:b/>
        </w:rPr>
        <w:t>Total--110</w:t>
      </w:r>
    </w:p>
    <w:p w14:paraId="4A6B3CA3" w14:textId="77777777" w:rsidR="007B6D67" w:rsidRDefault="007B6D67" w:rsidP="007B6D67">
      <w:pPr>
        <w:jc w:val="center"/>
        <w:rPr>
          <w:b/>
        </w:rPr>
      </w:pPr>
    </w:p>
    <w:p w14:paraId="0F0225DD" w14:textId="77777777" w:rsidR="007B6D67" w:rsidRDefault="007B6D67" w:rsidP="007B6D67">
      <w:pPr>
        <w:ind w:firstLine="0"/>
      </w:pPr>
      <w:r w:rsidRPr="007B6D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B6D67" w:rsidRPr="007B6D67" w14:paraId="6F23A8BE" w14:textId="77777777" w:rsidTr="007B6D67">
        <w:tc>
          <w:tcPr>
            <w:tcW w:w="2179" w:type="dxa"/>
            <w:shd w:val="clear" w:color="auto" w:fill="auto"/>
          </w:tcPr>
          <w:p w14:paraId="6073514C" w14:textId="77777777" w:rsidR="007B6D67" w:rsidRPr="007B6D67" w:rsidRDefault="007B6D67" w:rsidP="007B6D67">
            <w:pPr>
              <w:keepNext/>
              <w:ind w:firstLine="0"/>
            </w:pPr>
            <w:r>
              <w:t>Rivers</w:t>
            </w:r>
          </w:p>
        </w:tc>
        <w:tc>
          <w:tcPr>
            <w:tcW w:w="2179" w:type="dxa"/>
            <w:shd w:val="clear" w:color="auto" w:fill="auto"/>
          </w:tcPr>
          <w:p w14:paraId="4302AB6C" w14:textId="77777777" w:rsidR="007B6D67" w:rsidRPr="007B6D67" w:rsidRDefault="007B6D67" w:rsidP="007B6D67">
            <w:pPr>
              <w:keepNext/>
              <w:ind w:firstLine="0"/>
            </w:pPr>
          </w:p>
        </w:tc>
        <w:tc>
          <w:tcPr>
            <w:tcW w:w="2180" w:type="dxa"/>
            <w:shd w:val="clear" w:color="auto" w:fill="auto"/>
          </w:tcPr>
          <w:p w14:paraId="58772DC4" w14:textId="77777777" w:rsidR="007B6D67" w:rsidRPr="007B6D67" w:rsidRDefault="007B6D67" w:rsidP="007B6D67">
            <w:pPr>
              <w:keepNext/>
              <w:ind w:firstLine="0"/>
            </w:pPr>
          </w:p>
        </w:tc>
      </w:tr>
    </w:tbl>
    <w:p w14:paraId="460D7A7B" w14:textId="77777777" w:rsidR="007B6D67" w:rsidRDefault="007B6D67" w:rsidP="007B6D67"/>
    <w:p w14:paraId="0E20AB76" w14:textId="77777777" w:rsidR="007B6D67" w:rsidRDefault="007B6D67" w:rsidP="007B6D67">
      <w:pPr>
        <w:jc w:val="center"/>
        <w:rPr>
          <w:b/>
        </w:rPr>
      </w:pPr>
      <w:r w:rsidRPr="007B6D67">
        <w:rPr>
          <w:b/>
        </w:rPr>
        <w:t>Total--1</w:t>
      </w:r>
    </w:p>
    <w:p w14:paraId="165E7B20" w14:textId="77777777" w:rsidR="007B6D67" w:rsidRDefault="007B6D67" w:rsidP="007B6D67">
      <w:pPr>
        <w:jc w:val="center"/>
        <w:rPr>
          <w:b/>
        </w:rPr>
      </w:pPr>
    </w:p>
    <w:p w14:paraId="41A64960" w14:textId="77777777" w:rsidR="007B6D67" w:rsidRDefault="007B6D67" w:rsidP="007B6D67">
      <w:r>
        <w:t>So, the Bill, as amended, was read the second time and ordered to third reading.</w:t>
      </w:r>
    </w:p>
    <w:p w14:paraId="2359BE0B" w14:textId="77777777" w:rsidR="0009554F" w:rsidRDefault="0009554F" w:rsidP="007B6D67"/>
    <w:p w14:paraId="44DC817D" w14:textId="77777777" w:rsidR="007B6D67" w:rsidRPr="00FD0F8B" w:rsidRDefault="007B6D67" w:rsidP="007B6D67">
      <w:pPr>
        <w:keepNext/>
        <w:tabs>
          <w:tab w:val="left" w:pos="72"/>
          <w:tab w:val="left" w:pos="360"/>
          <w:tab w:val="left" w:pos="630"/>
          <w:tab w:val="left" w:pos="900"/>
          <w:tab w:val="left" w:pos="1260"/>
          <w:tab w:val="left" w:pos="1620"/>
          <w:tab w:val="left" w:pos="1980"/>
          <w:tab w:val="left" w:pos="2340"/>
          <w:tab w:val="left" w:pos="2700"/>
        </w:tabs>
        <w:ind w:firstLine="0"/>
        <w:jc w:val="center"/>
        <w:rPr>
          <w:b/>
        </w:rPr>
      </w:pPr>
      <w:bookmarkStart w:id="134" w:name="file_start343"/>
      <w:bookmarkEnd w:id="134"/>
      <w:r w:rsidRPr="00FD0F8B">
        <w:rPr>
          <w:b/>
        </w:rPr>
        <w:t>RECORD FOR VOTING</w:t>
      </w:r>
    </w:p>
    <w:p w14:paraId="5A607BEA" w14:textId="77777777" w:rsidR="007B6D67" w:rsidRPr="00FD0F8B" w:rsidRDefault="007B6D67" w:rsidP="007B6D67">
      <w:pPr>
        <w:tabs>
          <w:tab w:val="left" w:pos="270"/>
          <w:tab w:val="left" w:pos="540"/>
        </w:tabs>
        <w:ind w:firstLine="0"/>
        <w:rPr>
          <w:rFonts w:eastAsia="Calibri"/>
          <w:szCs w:val="21"/>
        </w:rPr>
      </w:pPr>
      <w:r w:rsidRPr="00FD0F8B">
        <w:rPr>
          <w:rFonts w:eastAsia="Calibri"/>
          <w:szCs w:val="21"/>
        </w:rPr>
        <w:tab/>
        <w:t xml:space="preserve">I inadvertently voted against H. 4986. I intended to vote in favor of the Bill. </w:t>
      </w:r>
    </w:p>
    <w:p w14:paraId="427EA23D" w14:textId="77777777" w:rsidR="007B6D67" w:rsidRDefault="007B6D67" w:rsidP="007B6D67">
      <w:pPr>
        <w:tabs>
          <w:tab w:val="left" w:pos="270"/>
        </w:tabs>
        <w:ind w:firstLine="0"/>
      </w:pPr>
      <w:r w:rsidRPr="00FD0F8B">
        <w:rPr>
          <w:rFonts w:eastAsia="Calibri"/>
          <w:szCs w:val="21"/>
        </w:rPr>
        <w:tab/>
        <w:t>Rep. Michael Rivers</w:t>
      </w:r>
    </w:p>
    <w:p w14:paraId="0F22DD06" w14:textId="77777777" w:rsidR="007B6D67" w:rsidRDefault="007B6D67" w:rsidP="007B6D67">
      <w:pPr>
        <w:tabs>
          <w:tab w:val="left" w:pos="270"/>
        </w:tabs>
        <w:ind w:firstLine="0"/>
      </w:pPr>
    </w:p>
    <w:p w14:paraId="4785E102" w14:textId="77777777" w:rsidR="007B6D67" w:rsidRDefault="007B6D67" w:rsidP="007B6D67">
      <w:pPr>
        <w:keepNext/>
        <w:jc w:val="center"/>
        <w:rPr>
          <w:b/>
        </w:rPr>
      </w:pPr>
      <w:r w:rsidRPr="007B6D67">
        <w:rPr>
          <w:b/>
        </w:rPr>
        <w:t>H. 4614--AMENDED AND ORDERED TO THIRD READING</w:t>
      </w:r>
    </w:p>
    <w:p w14:paraId="7615DB8C" w14:textId="77777777" w:rsidR="007B6D67" w:rsidRDefault="007B6D67" w:rsidP="007B6D67">
      <w:pPr>
        <w:keepNext/>
      </w:pPr>
      <w:r>
        <w:t>The following Bill was taken up:</w:t>
      </w:r>
    </w:p>
    <w:p w14:paraId="3F947130" w14:textId="77777777" w:rsidR="007B6D67" w:rsidRDefault="007B6D67" w:rsidP="007B6D67">
      <w:pPr>
        <w:keepNext/>
      </w:pPr>
      <w:bookmarkStart w:id="135" w:name="include_clip_start_345"/>
      <w:bookmarkEnd w:id="135"/>
    </w:p>
    <w:p w14:paraId="3CC7047F" w14:textId="77777777" w:rsidR="007B6D67" w:rsidRDefault="007B6D67" w:rsidP="007B6D67">
      <w:r>
        <w:t>H. 4614 -- Reps. B. Cox, White, Wooten, Caskey, Elliott, T. Moore, G. R. Smith, M. M. Smith, Bennett, Ballentine, Jones, Morgan, McCabe, Blackwell, Oremus, Atkinson, Davis, Kirby, B. Newton, Willis, Taylor, Hill, W. Cox, Garvin and Fry: A BILL TO AMEND THE CODE OF LAWS OF SOUTH CAROLINA, 1976, BY ADDING SECTION 50-11-2250 SO AS TO PERMIT A PERSON AUTHORIZED TO HUNT ON A WILDLIFE MANAGEMENT AREA TO HUNT ON A SUNDAY.</w:t>
      </w:r>
    </w:p>
    <w:p w14:paraId="3A044F9C" w14:textId="77777777" w:rsidR="007B6D67" w:rsidRDefault="007B6D67" w:rsidP="007B6D67"/>
    <w:p w14:paraId="526ED47C" w14:textId="77777777" w:rsidR="007B6D67" w:rsidRPr="00287182" w:rsidRDefault="007B6D67" w:rsidP="007B6D67">
      <w:r w:rsidRPr="00287182">
        <w:t>The Committee on Agriculture, Natural Resources and Environmental Affairs proposed the following Amendment No. 1</w:t>
      </w:r>
      <w:r w:rsidR="0009554F">
        <w:t xml:space="preserve"> to </w:t>
      </w:r>
      <w:r w:rsidRPr="00287182">
        <w:t>H. 4614 (COUNCIL\PH\4614C001.JN.PH22), which was adopted:</w:t>
      </w:r>
    </w:p>
    <w:p w14:paraId="00DA7776" w14:textId="77777777" w:rsidR="007B6D67" w:rsidRPr="00287182" w:rsidRDefault="007B6D67" w:rsidP="007B6D67">
      <w:r w:rsidRPr="00287182">
        <w:t>Amend the bill, as and if amended, by striking all after the enacting words and inserting:</w:t>
      </w:r>
    </w:p>
    <w:p w14:paraId="5825983F" w14:textId="77777777" w:rsidR="007B6D67" w:rsidRPr="007B6D67" w:rsidRDefault="007B6D67" w:rsidP="007B6D67">
      <w:pPr>
        <w:rPr>
          <w:color w:val="000000"/>
          <w:szCs w:val="36"/>
          <w:u w:color="000000"/>
        </w:rPr>
      </w:pPr>
      <w:r w:rsidRPr="00287182">
        <w:t>/</w:t>
      </w:r>
      <w:r w:rsidRPr="00287182">
        <w:tab/>
      </w:r>
      <w:r w:rsidRPr="007B6D67">
        <w:rPr>
          <w:color w:val="000000"/>
          <w:szCs w:val="36"/>
          <w:u w:color="000000"/>
        </w:rPr>
        <w:t>SECTION</w:t>
      </w:r>
      <w:r w:rsidRPr="007B6D67">
        <w:rPr>
          <w:color w:val="000000"/>
          <w:szCs w:val="36"/>
          <w:u w:color="000000"/>
        </w:rPr>
        <w:tab/>
        <w:t>1.</w:t>
      </w:r>
      <w:r w:rsidRPr="007B6D67">
        <w:rPr>
          <w:color w:val="000000"/>
          <w:szCs w:val="36"/>
          <w:u w:color="000000"/>
        </w:rPr>
        <w:tab/>
        <w:t>Pursuant to the Administrative Procedures Act, the Department of Natural Resources shall:</w:t>
      </w:r>
    </w:p>
    <w:p w14:paraId="354E9370" w14:textId="77777777" w:rsidR="007B6D67" w:rsidRPr="007B6D67" w:rsidRDefault="007B6D67" w:rsidP="007B6D67">
      <w:pPr>
        <w:rPr>
          <w:color w:val="000000"/>
          <w:szCs w:val="36"/>
          <w:u w:color="000000"/>
        </w:rPr>
      </w:pPr>
      <w:r w:rsidRPr="007B6D67">
        <w:rPr>
          <w:color w:val="000000"/>
          <w:szCs w:val="36"/>
          <w:u w:color="000000"/>
        </w:rPr>
        <w:tab/>
        <w:t xml:space="preserve">(1) </w:t>
      </w:r>
      <w:r w:rsidRPr="007B6D67">
        <w:rPr>
          <w:color w:val="000000"/>
          <w:szCs w:val="36"/>
          <w:u w:color="000000"/>
        </w:rPr>
        <w:tab/>
        <w:t>propose the repeal of S.C. Regulation 123</w:t>
      </w:r>
      <w:r w:rsidRPr="007B6D67">
        <w:rPr>
          <w:color w:val="000000"/>
          <w:szCs w:val="36"/>
          <w:u w:color="000000"/>
        </w:rPr>
        <w:noBreakHyphen/>
        <w:t>40 General Regulation 2.5; and</w:t>
      </w:r>
    </w:p>
    <w:p w14:paraId="227AF9DE" w14:textId="77777777" w:rsidR="007B6D67" w:rsidRPr="007B6D67" w:rsidRDefault="007B6D67" w:rsidP="007B6D67">
      <w:pPr>
        <w:rPr>
          <w:color w:val="000000"/>
          <w:szCs w:val="36"/>
          <w:u w:color="000000"/>
        </w:rPr>
      </w:pPr>
      <w:r w:rsidRPr="007B6D67">
        <w:rPr>
          <w:color w:val="000000"/>
          <w:szCs w:val="36"/>
          <w:u w:color="000000"/>
        </w:rPr>
        <w:tab/>
        <w:t xml:space="preserve">(2) </w:t>
      </w:r>
      <w:r w:rsidRPr="007B6D67">
        <w:rPr>
          <w:color w:val="000000"/>
          <w:szCs w:val="36"/>
          <w:u w:color="000000"/>
        </w:rPr>
        <w:tab/>
        <w:t>allow Sunday hunting on wildlife management area lands owned by the department or leased from the USDA Forest Service, subject to regulations promulgated by the department.</w:t>
      </w:r>
    </w:p>
    <w:p w14:paraId="62D08CBE" w14:textId="77777777" w:rsidR="007B6D67" w:rsidRPr="007B6D67" w:rsidRDefault="007B6D67" w:rsidP="007B6D67">
      <w:pPr>
        <w:rPr>
          <w:color w:val="000000"/>
          <w:szCs w:val="36"/>
          <w:u w:color="000000"/>
        </w:rPr>
      </w:pPr>
      <w:r w:rsidRPr="007B6D67">
        <w:rPr>
          <w:color w:val="000000"/>
          <w:szCs w:val="36"/>
          <w:u w:color="000000"/>
        </w:rPr>
        <w:t>SECTION</w:t>
      </w:r>
      <w:r w:rsidRPr="007B6D67">
        <w:rPr>
          <w:color w:val="000000"/>
          <w:szCs w:val="36"/>
          <w:u w:color="000000"/>
        </w:rPr>
        <w:tab/>
        <w:t>2.</w:t>
      </w:r>
      <w:r w:rsidRPr="007B6D67">
        <w:rPr>
          <w:color w:val="000000"/>
          <w:szCs w:val="36"/>
          <w:u w:color="000000"/>
        </w:rPr>
        <w:tab/>
        <w:t>Final regulations required in Section 1 must be filed for General Assembly review no later than December 31, 2022.</w:t>
      </w:r>
    </w:p>
    <w:p w14:paraId="75B43FB8" w14:textId="77777777" w:rsidR="007B6D67" w:rsidRPr="007B6D67" w:rsidRDefault="007B6D67" w:rsidP="007B6D67">
      <w:pPr>
        <w:pStyle w:val="NormalWeb"/>
        <w:spacing w:before="0" w:beforeAutospacing="0" w:after="0" w:afterAutospacing="0"/>
        <w:ind w:firstLine="216"/>
        <w:jc w:val="both"/>
        <w:rPr>
          <w:color w:val="000000"/>
          <w:sz w:val="22"/>
          <w:szCs w:val="40"/>
          <w:u w:color="000000"/>
        </w:rPr>
      </w:pPr>
      <w:r w:rsidRPr="007B6D67">
        <w:rPr>
          <w:color w:val="000000"/>
          <w:sz w:val="22"/>
          <w:szCs w:val="36"/>
          <w:u w:color="000000"/>
        </w:rPr>
        <w:t>SECTION</w:t>
      </w:r>
      <w:r w:rsidRPr="007B6D67">
        <w:rPr>
          <w:color w:val="000000"/>
          <w:sz w:val="22"/>
          <w:szCs w:val="36"/>
          <w:u w:color="000000"/>
        </w:rPr>
        <w:tab/>
        <w:t>3.</w:t>
      </w:r>
      <w:r w:rsidRPr="007B6D67">
        <w:rPr>
          <w:color w:val="000000"/>
          <w:sz w:val="22"/>
          <w:szCs w:val="36"/>
          <w:u w:color="000000"/>
        </w:rPr>
        <w:tab/>
      </w:r>
      <w:r w:rsidRPr="007B6D67">
        <w:rPr>
          <w:color w:val="000000"/>
          <w:sz w:val="22"/>
          <w:szCs w:val="40"/>
          <w:u w:color="000000"/>
        </w:rPr>
        <w:t>(A)</w:t>
      </w:r>
      <w:r w:rsidRPr="007B6D67">
        <w:rPr>
          <w:color w:val="000000"/>
          <w:sz w:val="22"/>
          <w:szCs w:val="40"/>
          <w:u w:color="000000"/>
        </w:rPr>
        <w:tab/>
        <w:t>A regulation submission by the Department of Natural Resources dealing with Sunday Hunting shall be referred to the House Agriculture, Natural Resources and Environmental Affairs Committee.</w:t>
      </w:r>
    </w:p>
    <w:p w14:paraId="1EFD68DC" w14:textId="77777777" w:rsidR="007B6D67" w:rsidRPr="007B6D67" w:rsidRDefault="007B6D67" w:rsidP="007B6D67">
      <w:pPr>
        <w:rPr>
          <w:color w:val="000000"/>
          <w:szCs w:val="36"/>
          <w:u w:color="000000"/>
        </w:rPr>
      </w:pPr>
      <w:r w:rsidRPr="007B6D67">
        <w:rPr>
          <w:color w:val="000000"/>
          <w:szCs w:val="40"/>
          <w:u w:color="000000"/>
        </w:rPr>
        <w:tab/>
        <w:t>(B)</w:t>
      </w:r>
      <w:r w:rsidRPr="007B6D67">
        <w:rPr>
          <w:color w:val="000000"/>
          <w:szCs w:val="40"/>
          <w:u w:color="000000"/>
        </w:rPr>
        <w:tab/>
        <w:t xml:space="preserve">Only after receiving a majority vote approving the regulation by the House Agriculture, Natural Resources and Environmental Affairs Committee may the regulation be sent to the Regulations and Administrative Procedures Committee. </w:t>
      </w:r>
    </w:p>
    <w:p w14:paraId="7AAC92DD" w14:textId="77777777" w:rsidR="007B6D67" w:rsidRPr="007B6D67" w:rsidRDefault="007B6D67" w:rsidP="007B6D67">
      <w:pPr>
        <w:rPr>
          <w:color w:val="000000"/>
          <w:szCs w:val="36"/>
          <w:u w:color="000000"/>
        </w:rPr>
      </w:pPr>
      <w:r w:rsidRPr="007B6D67">
        <w:rPr>
          <w:color w:val="000000"/>
          <w:szCs w:val="36"/>
          <w:u w:color="000000"/>
        </w:rPr>
        <w:t>SECTION</w:t>
      </w:r>
      <w:r w:rsidRPr="007B6D67">
        <w:rPr>
          <w:color w:val="000000"/>
          <w:szCs w:val="36"/>
          <w:u w:color="000000"/>
        </w:rPr>
        <w:tab/>
        <w:t>4.</w:t>
      </w:r>
      <w:r w:rsidRPr="007B6D67">
        <w:rPr>
          <w:color w:val="000000"/>
          <w:szCs w:val="36"/>
          <w:u w:color="000000"/>
        </w:rPr>
        <w:tab/>
        <w:t>This Act takes effect</w:t>
      </w:r>
      <w:r w:rsidR="0009554F">
        <w:rPr>
          <w:color w:val="000000"/>
          <w:szCs w:val="36"/>
          <w:u w:color="000000"/>
        </w:rPr>
        <w:t xml:space="preserve"> upon approval of the Governor.  </w:t>
      </w:r>
      <w:r w:rsidRPr="007B6D67">
        <w:rPr>
          <w:color w:val="000000"/>
          <w:szCs w:val="36"/>
          <w:u w:color="000000"/>
        </w:rPr>
        <w:t>/</w:t>
      </w:r>
    </w:p>
    <w:p w14:paraId="498B2B69" w14:textId="77777777" w:rsidR="007B6D67" w:rsidRPr="00287182" w:rsidRDefault="007B6D67" w:rsidP="007B6D67">
      <w:r w:rsidRPr="00287182">
        <w:t>Renumber sections to conform.</w:t>
      </w:r>
    </w:p>
    <w:p w14:paraId="7B0D302F" w14:textId="77777777" w:rsidR="007B6D67" w:rsidRDefault="007B6D67" w:rsidP="007B6D67">
      <w:r w:rsidRPr="00287182">
        <w:t>Amend title to conform.</w:t>
      </w:r>
    </w:p>
    <w:p w14:paraId="43FE817F" w14:textId="77777777" w:rsidR="007B6D67" w:rsidRDefault="007B6D67" w:rsidP="007B6D67"/>
    <w:p w14:paraId="15BAB9E2" w14:textId="77777777" w:rsidR="007B6D67" w:rsidRDefault="007B6D67" w:rsidP="007B6D67">
      <w:r>
        <w:t>Rep. NUTT explained the amendment.</w:t>
      </w:r>
    </w:p>
    <w:p w14:paraId="3779D74A" w14:textId="77777777" w:rsidR="007B6D67" w:rsidRDefault="007B6D67" w:rsidP="007B6D67"/>
    <w:p w14:paraId="5844F099" w14:textId="77777777" w:rsidR="007B6D67" w:rsidRDefault="007B6D67" w:rsidP="007B6D67">
      <w:r>
        <w:t>Rep. NUTT demanded the yeas and nays which were taken, resulting as follows:</w:t>
      </w:r>
    </w:p>
    <w:p w14:paraId="67CEF8B1" w14:textId="77777777" w:rsidR="007B6D67" w:rsidRDefault="007B6D67" w:rsidP="007B6D67">
      <w:pPr>
        <w:jc w:val="center"/>
      </w:pPr>
      <w:bookmarkStart w:id="136" w:name="vote_start348"/>
      <w:bookmarkEnd w:id="136"/>
      <w:r>
        <w:t>Yeas 57; Nays 13</w:t>
      </w:r>
    </w:p>
    <w:p w14:paraId="0A2799B6" w14:textId="77777777" w:rsidR="007B6D67" w:rsidRDefault="007B6D67" w:rsidP="007B6D67">
      <w:pPr>
        <w:jc w:val="center"/>
      </w:pPr>
    </w:p>
    <w:p w14:paraId="2C4094D0" w14:textId="77777777"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14:paraId="3F8DB46B" w14:textId="77777777" w:rsidTr="007B6D67">
        <w:tc>
          <w:tcPr>
            <w:tcW w:w="2179" w:type="dxa"/>
            <w:shd w:val="clear" w:color="auto" w:fill="auto"/>
          </w:tcPr>
          <w:p w14:paraId="4499C428" w14:textId="77777777" w:rsidR="007B6D67" w:rsidRPr="007B6D67" w:rsidRDefault="007B6D67" w:rsidP="007B6D67">
            <w:pPr>
              <w:keepNext/>
              <w:ind w:firstLine="0"/>
            </w:pPr>
            <w:r>
              <w:t>Allison</w:t>
            </w:r>
          </w:p>
        </w:tc>
        <w:tc>
          <w:tcPr>
            <w:tcW w:w="2179" w:type="dxa"/>
            <w:shd w:val="clear" w:color="auto" w:fill="auto"/>
          </w:tcPr>
          <w:p w14:paraId="5A070F24" w14:textId="77777777" w:rsidR="007B6D67" w:rsidRPr="007B6D67" w:rsidRDefault="007B6D67" w:rsidP="007B6D67">
            <w:pPr>
              <w:keepNext/>
              <w:ind w:firstLine="0"/>
            </w:pPr>
            <w:r>
              <w:t>Anderson</w:t>
            </w:r>
          </w:p>
        </w:tc>
        <w:tc>
          <w:tcPr>
            <w:tcW w:w="2180" w:type="dxa"/>
            <w:shd w:val="clear" w:color="auto" w:fill="auto"/>
          </w:tcPr>
          <w:p w14:paraId="5BDCC566" w14:textId="77777777" w:rsidR="007B6D67" w:rsidRPr="007B6D67" w:rsidRDefault="007B6D67" w:rsidP="007B6D67">
            <w:pPr>
              <w:keepNext/>
              <w:ind w:firstLine="0"/>
            </w:pPr>
            <w:r>
              <w:t>Atkinson</w:t>
            </w:r>
          </w:p>
        </w:tc>
      </w:tr>
      <w:tr w:rsidR="007B6D67" w:rsidRPr="007B6D67" w14:paraId="1BEB333E" w14:textId="77777777" w:rsidTr="007B6D67">
        <w:tc>
          <w:tcPr>
            <w:tcW w:w="2179" w:type="dxa"/>
            <w:shd w:val="clear" w:color="auto" w:fill="auto"/>
          </w:tcPr>
          <w:p w14:paraId="3A4F48F5" w14:textId="77777777" w:rsidR="007B6D67" w:rsidRPr="007B6D67" w:rsidRDefault="007B6D67" w:rsidP="007B6D67">
            <w:pPr>
              <w:ind w:firstLine="0"/>
            </w:pPr>
            <w:r>
              <w:t>Bailey</w:t>
            </w:r>
          </w:p>
        </w:tc>
        <w:tc>
          <w:tcPr>
            <w:tcW w:w="2179" w:type="dxa"/>
            <w:shd w:val="clear" w:color="auto" w:fill="auto"/>
          </w:tcPr>
          <w:p w14:paraId="0EAEC1EA" w14:textId="77777777" w:rsidR="007B6D67" w:rsidRPr="007B6D67" w:rsidRDefault="007B6D67" w:rsidP="007B6D67">
            <w:pPr>
              <w:ind w:firstLine="0"/>
            </w:pPr>
            <w:r>
              <w:t>Ballentine</w:t>
            </w:r>
          </w:p>
        </w:tc>
        <w:tc>
          <w:tcPr>
            <w:tcW w:w="2180" w:type="dxa"/>
            <w:shd w:val="clear" w:color="auto" w:fill="auto"/>
          </w:tcPr>
          <w:p w14:paraId="6151D87E" w14:textId="77777777" w:rsidR="007B6D67" w:rsidRPr="007B6D67" w:rsidRDefault="007B6D67" w:rsidP="007B6D67">
            <w:pPr>
              <w:ind w:firstLine="0"/>
            </w:pPr>
            <w:r>
              <w:t>Bamberg</w:t>
            </w:r>
          </w:p>
        </w:tc>
      </w:tr>
      <w:tr w:rsidR="007B6D67" w:rsidRPr="007B6D67" w14:paraId="66196807" w14:textId="77777777" w:rsidTr="007B6D67">
        <w:tc>
          <w:tcPr>
            <w:tcW w:w="2179" w:type="dxa"/>
            <w:shd w:val="clear" w:color="auto" w:fill="auto"/>
          </w:tcPr>
          <w:p w14:paraId="2919805B" w14:textId="77777777" w:rsidR="007B6D67" w:rsidRPr="007B6D67" w:rsidRDefault="007B6D67" w:rsidP="007B6D67">
            <w:pPr>
              <w:ind w:firstLine="0"/>
            </w:pPr>
            <w:r>
              <w:t>Bernstein</w:t>
            </w:r>
          </w:p>
        </w:tc>
        <w:tc>
          <w:tcPr>
            <w:tcW w:w="2179" w:type="dxa"/>
            <w:shd w:val="clear" w:color="auto" w:fill="auto"/>
          </w:tcPr>
          <w:p w14:paraId="525DEAB0" w14:textId="77777777" w:rsidR="007B6D67" w:rsidRPr="007B6D67" w:rsidRDefault="007B6D67" w:rsidP="007B6D67">
            <w:pPr>
              <w:ind w:firstLine="0"/>
            </w:pPr>
            <w:r>
              <w:t>Blackwell</w:t>
            </w:r>
          </w:p>
        </w:tc>
        <w:tc>
          <w:tcPr>
            <w:tcW w:w="2180" w:type="dxa"/>
            <w:shd w:val="clear" w:color="auto" w:fill="auto"/>
          </w:tcPr>
          <w:p w14:paraId="780154A6" w14:textId="77777777" w:rsidR="007B6D67" w:rsidRPr="007B6D67" w:rsidRDefault="007B6D67" w:rsidP="007B6D67">
            <w:pPr>
              <w:ind w:firstLine="0"/>
            </w:pPr>
            <w:r>
              <w:t>Carter</w:t>
            </w:r>
          </w:p>
        </w:tc>
      </w:tr>
      <w:tr w:rsidR="007B6D67" w:rsidRPr="007B6D67" w14:paraId="71E59551" w14:textId="77777777" w:rsidTr="007B6D67">
        <w:tc>
          <w:tcPr>
            <w:tcW w:w="2179" w:type="dxa"/>
            <w:shd w:val="clear" w:color="auto" w:fill="auto"/>
          </w:tcPr>
          <w:p w14:paraId="77B8BAF8" w14:textId="77777777" w:rsidR="007B6D67" w:rsidRPr="007B6D67" w:rsidRDefault="007B6D67" w:rsidP="007B6D67">
            <w:pPr>
              <w:ind w:firstLine="0"/>
            </w:pPr>
            <w:r>
              <w:t>Caskey</w:t>
            </w:r>
          </w:p>
        </w:tc>
        <w:tc>
          <w:tcPr>
            <w:tcW w:w="2179" w:type="dxa"/>
            <w:shd w:val="clear" w:color="auto" w:fill="auto"/>
          </w:tcPr>
          <w:p w14:paraId="04E9A18D" w14:textId="77777777" w:rsidR="007B6D67" w:rsidRPr="007B6D67" w:rsidRDefault="007B6D67" w:rsidP="007B6D67">
            <w:pPr>
              <w:ind w:firstLine="0"/>
            </w:pPr>
            <w:r>
              <w:t>Clyburn</w:t>
            </w:r>
          </w:p>
        </w:tc>
        <w:tc>
          <w:tcPr>
            <w:tcW w:w="2180" w:type="dxa"/>
            <w:shd w:val="clear" w:color="auto" w:fill="auto"/>
          </w:tcPr>
          <w:p w14:paraId="11E74F9B" w14:textId="77777777" w:rsidR="007B6D67" w:rsidRPr="007B6D67" w:rsidRDefault="007B6D67" w:rsidP="007B6D67">
            <w:pPr>
              <w:ind w:firstLine="0"/>
            </w:pPr>
            <w:r>
              <w:t>Cobb-Hunter</w:t>
            </w:r>
          </w:p>
        </w:tc>
      </w:tr>
      <w:tr w:rsidR="007B6D67" w:rsidRPr="007B6D67" w14:paraId="4E43243B" w14:textId="77777777" w:rsidTr="007B6D67">
        <w:tc>
          <w:tcPr>
            <w:tcW w:w="2179" w:type="dxa"/>
            <w:shd w:val="clear" w:color="auto" w:fill="auto"/>
          </w:tcPr>
          <w:p w14:paraId="0F9E447B" w14:textId="77777777" w:rsidR="007B6D67" w:rsidRPr="007B6D67" w:rsidRDefault="007B6D67" w:rsidP="007B6D67">
            <w:pPr>
              <w:ind w:firstLine="0"/>
            </w:pPr>
            <w:r>
              <w:t>Collins</w:t>
            </w:r>
          </w:p>
        </w:tc>
        <w:tc>
          <w:tcPr>
            <w:tcW w:w="2179" w:type="dxa"/>
            <w:shd w:val="clear" w:color="auto" w:fill="auto"/>
          </w:tcPr>
          <w:p w14:paraId="45B5E67E" w14:textId="77777777" w:rsidR="007B6D67" w:rsidRPr="007B6D67" w:rsidRDefault="007B6D67" w:rsidP="007B6D67">
            <w:pPr>
              <w:ind w:firstLine="0"/>
            </w:pPr>
            <w:r>
              <w:t>B. Cox</w:t>
            </w:r>
          </w:p>
        </w:tc>
        <w:tc>
          <w:tcPr>
            <w:tcW w:w="2180" w:type="dxa"/>
            <w:shd w:val="clear" w:color="auto" w:fill="auto"/>
          </w:tcPr>
          <w:p w14:paraId="6E58585F" w14:textId="77777777" w:rsidR="007B6D67" w:rsidRPr="007B6D67" w:rsidRDefault="007B6D67" w:rsidP="007B6D67">
            <w:pPr>
              <w:ind w:firstLine="0"/>
            </w:pPr>
            <w:r>
              <w:t>W. Cox</w:t>
            </w:r>
          </w:p>
        </w:tc>
      </w:tr>
      <w:tr w:rsidR="007B6D67" w:rsidRPr="007B6D67" w14:paraId="7ADB3F9F" w14:textId="77777777" w:rsidTr="007B6D67">
        <w:tc>
          <w:tcPr>
            <w:tcW w:w="2179" w:type="dxa"/>
            <w:shd w:val="clear" w:color="auto" w:fill="auto"/>
          </w:tcPr>
          <w:p w14:paraId="00D1BEAF" w14:textId="77777777" w:rsidR="007B6D67" w:rsidRPr="007B6D67" w:rsidRDefault="007B6D67" w:rsidP="007B6D67">
            <w:pPr>
              <w:ind w:firstLine="0"/>
            </w:pPr>
            <w:r>
              <w:t>Dabney</w:t>
            </w:r>
          </w:p>
        </w:tc>
        <w:tc>
          <w:tcPr>
            <w:tcW w:w="2179" w:type="dxa"/>
            <w:shd w:val="clear" w:color="auto" w:fill="auto"/>
          </w:tcPr>
          <w:p w14:paraId="098CEB7C" w14:textId="77777777" w:rsidR="007B6D67" w:rsidRPr="007B6D67" w:rsidRDefault="007B6D67" w:rsidP="007B6D67">
            <w:pPr>
              <w:ind w:firstLine="0"/>
            </w:pPr>
            <w:r>
              <w:t>Davis</w:t>
            </w:r>
          </w:p>
        </w:tc>
        <w:tc>
          <w:tcPr>
            <w:tcW w:w="2180" w:type="dxa"/>
            <w:shd w:val="clear" w:color="auto" w:fill="auto"/>
          </w:tcPr>
          <w:p w14:paraId="7E32B874" w14:textId="77777777" w:rsidR="007B6D67" w:rsidRPr="007B6D67" w:rsidRDefault="007B6D67" w:rsidP="007B6D67">
            <w:pPr>
              <w:ind w:firstLine="0"/>
            </w:pPr>
            <w:r>
              <w:t>Dillard</w:t>
            </w:r>
          </w:p>
        </w:tc>
      </w:tr>
      <w:tr w:rsidR="007B6D67" w:rsidRPr="007B6D67" w14:paraId="5C003A0C" w14:textId="77777777" w:rsidTr="007B6D67">
        <w:tc>
          <w:tcPr>
            <w:tcW w:w="2179" w:type="dxa"/>
            <w:shd w:val="clear" w:color="auto" w:fill="auto"/>
          </w:tcPr>
          <w:p w14:paraId="4824BA8F" w14:textId="77777777" w:rsidR="007B6D67" w:rsidRPr="007B6D67" w:rsidRDefault="007B6D67" w:rsidP="007B6D67">
            <w:pPr>
              <w:ind w:firstLine="0"/>
            </w:pPr>
            <w:r>
              <w:t>Elliott</w:t>
            </w:r>
          </w:p>
        </w:tc>
        <w:tc>
          <w:tcPr>
            <w:tcW w:w="2179" w:type="dxa"/>
            <w:shd w:val="clear" w:color="auto" w:fill="auto"/>
          </w:tcPr>
          <w:p w14:paraId="4415ED45" w14:textId="77777777" w:rsidR="007B6D67" w:rsidRPr="007B6D67" w:rsidRDefault="007B6D67" w:rsidP="007B6D67">
            <w:pPr>
              <w:ind w:firstLine="0"/>
            </w:pPr>
            <w:r>
              <w:t>Forrest</w:t>
            </w:r>
          </w:p>
        </w:tc>
        <w:tc>
          <w:tcPr>
            <w:tcW w:w="2180" w:type="dxa"/>
            <w:shd w:val="clear" w:color="auto" w:fill="auto"/>
          </w:tcPr>
          <w:p w14:paraId="183C4A6F" w14:textId="77777777" w:rsidR="007B6D67" w:rsidRPr="007B6D67" w:rsidRDefault="007B6D67" w:rsidP="007B6D67">
            <w:pPr>
              <w:ind w:firstLine="0"/>
            </w:pPr>
            <w:r>
              <w:t>Fry</w:t>
            </w:r>
          </w:p>
        </w:tc>
      </w:tr>
      <w:tr w:rsidR="007B6D67" w:rsidRPr="007B6D67" w14:paraId="31EE9522" w14:textId="77777777" w:rsidTr="007B6D67">
        <w:tc>
          <w:tcPr>
            <w:tcW w:w="2179" w:type="dxa"/>
            <w:shd w:val="clear" w:color="auto" w:fill="auto"/>
          </w:tcPr>
          <w:p w14:paraId="0FBFC145" w14:textId="77777777" w:rsidR="007B6D67" w:rsidRPr="007B6D67" w:rsidRDefault="007B6D67" w:rsidP="007B6D67">
            <w:pPr>
              <w:ind w:firstLine="0"/>
            </w:pPr>
            <w:r>
              <w:t>Garvin</w:t>
            </w:r>
          </w:p>
        </w:tc>
        <w:tc>
          <w:tcPr>
            <w:tcW w:w="2179" w:type="dxa"/>
            <w:shd w:val="clear" w:color="auto" w:fill="auto"/>
          </w:tcPr>
          <w:p w14:paraId="4A661E8D" w14:textId="77777777" w:rsidR="007B6D67" w:rsidRPr="007B6D67" w:rsidRDefault="007B6D67" w:rsidP="007B6D67">
            <w:pPr>
              <w:ind w:firstLine="0"/>
            </w:pPr>
            <w:r>
              <w:t>Gatch</w:t>
            </w:r>
          </w:p>
        </w:tc>
        <w:tc>
          <w:tcPr>
            <w:tcW w:w="2180" w:type="dxa"/>
            <w:shd w:val="clear" w:color="auto" w:fill="auto"/>
          </w:tcPr>
          <w:p w14:paraId="4AAEE0B0" w14:textId="77777777" w:rsidR="007B6D67" w:rsidRPr="007B6D67" w:rsidRDefault="007B6D67" w:rsidP="007B6D67">
            <w:pPr>
              <w:ind w:firstLine="0"/>
            </w:pPr>
            <w:r>
              <w:t>Hart</w:t>
            </w:r>
          </w:p>
        </w:tc>
      </w:tr>
      <w:tr w:rsidR="007B6D67" w:rsidRPr="007B6D67" w14:paraId="0D6AC24A" w14:textId="77777777" w:rsidTr="007B6D67">
        <w:tc>
          <w:tcPr>
            <w:tcW w:w="2179" w:type="dxa"/>
            <w:shd w:val="clear" w:color="auto" w:fill="auto"/>
          </w:tcPr>
          <w:p w14:paraId="28DC00FC" w14:textId="77777777" w:rsidR="007B6D67" w:rsidRPr="007B6D67" w:rsidRDefault="007B6D67" w:rsidP="007B6D67">
            <w:pPr>
              <w:ind w:firstLine="0"/>
            </w:pPr>
            <w:r>
              <w:t>Hewitt</w:t>
            </w:r>
          </w:p>
        </w:tc>
        <w:tc>
          <w:tcPr>
            <w:tcW w:w="2179" w:type="dxa"/>
            <w:shd w:val="clear" w:color="auto" w:fill="auto"/>
          </w:tcPr>
          <w:p w14:paraId="1B1E8FE7" w14:textId="77777777" w:rsidR="007B6D67" w:rsidRPr="007B6D67" w:rsidRDefault="007B6D67" w:rsidP="007B6D67">
            <w:pPr>
              <w:ind w:firstLine="0"/>
            </w:pPr>
            <w:r>
              <w:t>Hill</w:t>
            </w:r>
          </w:p>
        </w:tc>
        <w:tc>
          <w:tcPr>
            <w:tcW w:w="2180" w:type="dxa"/>
            <w:shd w:val="clear" w:color="auto" w:fill="auto"/>
          </w:tcPr>
          <w:p w14:paraId="7E8347E9" w14:textId="77777777" w:rsidR="007B6D67" w:rsidRPr="007B6D67" w:rsidRDefault="007B6D67" w:rsidP="007B6D67">
            <w:pPr>
              <w:ind w:firstLine="0"/>
            </w:pPr>
            <w:r>
              <w:t>Huggins</w:t>
            </w:r>
          </w:p>
        </w:tc>
      </w:tr>
      <w:tr w:rsidR="007B6D67" w:rsidRPr="007B6D67" w14:paraId="52D50B50" w14:textId="77777777" w:rsidTr="007B6D67">
        <w:tc>
          <w:tcPr>
            <w:tcW w:w="2179" w:type="dxa"/>
            <w:shd w:val="clear" w:color="auto" w:fill="auto"/>
          </w:tcPr>
          <w:p w14:paraId="53AC421C" w14:textId="77777777" w:rsidR="007B6D67" w:rsidRPr="007B6D67" w:rsidRDefault="007B6D67" w:rsidP="007B6D67">
            <w:pPr>
              <w:ind w:firstLine="0"/>
            </w:pPr>
            <w:r>
              <w:t>Hyde</w:t>
            </w:r>
          </w:p>
        </w:tc>
        <w:tc>
          <w:tcPr>
            <w:tcW w:w="2179" w:type="dxa"/>
            <w:shd w:val="clear" w:color="auto" w:fill="auto"/>
          </w:tcPr>
          <w:p w14:paraId="127112FA" w14:textId="77777777" w:rsidR="007B6D67" w:rsidRPr="007B6D67" w:rsidRDefault="007B6D67" w:rsidP="007B6D67">
            <w:pPr>
              <w:ind w:firstLine="0"/>
            </w:pPr>
            <w:r>
              <w:t>Jefferson</w:t>
            </w:r>
          </w:p>
        </w:tc>
        <w:tc>
          <w:tcPr>
            <w:tcW w:w="2180" w:type="dxa"/>
            <w:shd w:val="clear" w:color="auto" w:fill="auto"/>
          </w:tcPr>
          <w:p w14:paraId="16F1BC64" w14:textId="77777777" w:rsidR="007B6D67" w:rsidRPr="007B6D67" w:rsidRDefault="007B6D67" w:rsidP="007B6D67">
            <w:pPr>
              <w:ind w:firstLine="0"/>
            </w:pPr>
            <w:r>
              <w:t>J. L. Johnson</w:t>
            </w:r>
          </w:p>
        </w:tc>
      </w:tr>
      <w:tr w:rsidR="007B6D67" w:rsidRPr="007B6D67" w14:paraId="7E53E942" w14:textId="77777777" w:rsidTr="007B6D67">
        <w:tc>
          <w:tcPr>
            <w:tcW w:w="2179" w:type="dxa"/>
            <w:shd w:val="clear" w:color="auto" w:fill="auto"/>
          </w:tcPr>
          <w:p w14:paraId="521FE4BD" w14:textId="77777777" w:rsidR="007B6D67" w:rsidRPr="007B6D67" w:rsidRDefault="007B6D67" w:rsidP="007B6D67">
            <w:pPr>
              <w:ind w:firstLine="0"/>
            </w:pPr>
            <w:r>
              <w:t>K. O. Johnson</w:t>
            </w:r>
          </w:p>
        </w:tc>
        <w:tc>
          <w:tcPr>
            <w:tcW w:w="2179" w:type="dxa"/>
            <w:shd w:val="clear" w:color="auto" w:fill="auto"/>
          </w:tcPr>
          <w:p w14:paraId="2C96F6FC" w14:textId="77777777" w:rsidR="007B6D67" w:rsidRPr="007B6D67" w:rsidRDefault="007B6D67" w:rsidP="007B6D67">
            <w:pPr>
              <w:ind w:firstLine="0"/>
            </w:pPr>
            <w:r>
              <w:t>King</w:t>
            </w:r>
          </w:p>
        </w:tc>
        <w:tc>
          <w:tcPr>
            <w:tcW w:w="2180" w:type="dxa"/>
            <w:shd w:val="clear" w:color="auto" w:fill="auto"/>
          </w:tcPr>
          <w:p w14:paraId="368DF099" w14:textId="77777777" w:rsidR="007B6D67" w:rsidRPr="007B6D67" w:rsidRDefault="007B6D67" w:rsidP="007B6D67">
            <w:pPr>
              <w:ind w:firstLine="0"/>
            </w:pPr>
            <w:r>
              <w:t>Kirby</w:t>
            </w:r>
          </w:p>
        </w:tc>
      </w:tr>
      <w:tr w:rsidR="007B6D67" w:rsidRPr="007B6D67" w14:paraId="58780AE4" w14:textId="77777777" w:rsidTr="007B6D67">
        <w:tc>
          <w:tcPr>
            <w:tcW w:w="2179" w:type="dxa"/>
            <w:shd w:val="clear" w:color="auto" w:fill="auto"/>
          </w:tcPr>
          <w:p w14:paraId="74287459" w14:textId="77777777" w:rsidR="007B6D67" w:rsidRPr="007B6D67" w:rsidRDefault="007B6D67" w:rsidP="007B6D67">
            <w:pPr>
              <w:ind w:firstLine="0"/>
            </w:pPr>
            <w:r>
              <w:t>Ligon</w:t>
            </w:r>
          </w:p>
        </w:tc>
        <w:tc>
          <w:tcPr>
            <w:tcW w:w="2179" w:type="dxa"/>
            <w:shd w:val="clear" w:color="auto" w:fill="auto"/>
          </w:tcPr>
          <w:p w14:paraId="4F045F69" w14:textId="77777777" w:rsidR="007B6D67" w:rsidRPr="007B6D67" w:rsidRDefault="007B6D67" w:rsidP="007B6D67">
            <w:pPr>
              <w:ind w:firstLine="0"/>
            </w:pPr>
            <w:r>
              <w:t>Matthews</w:t>
            </w:r>
          </w:p>
        </w:tc>
        <w:tc>
          <w:tcPr>
            <w:tcW w:w="2180" w:type="dxa"/>
            <w:shd w:val="clear" w:color="auto" w:fill="auto"/>
          </w:tcPr>
          <w:p w14:paraId="75CD1A54" w14:textId="77777777" w:rsidR="007B6D67" w:rsidRPr="007B6D67" w:rsidRDefault="007B6D67" w:rsidP="007B6D67">
            <w:pPr>
              <w:ind w:firstLine="0"/>
            </w:pPr>
            <w:r>
              <w:t>May</w:t>
            </w:r>
          </w:p>
        </w:tc>
      </w:tr>
      <w:tr w:rsidR="007B6D67" w:rsidRPr="007B6D67" w14:paraId="190DDA9F" w14:textId="77777777" w:rsidTr="007B6D67">
        <w:tc>
          <w:tcPr>
            <w:tcW w:w="2179" w:type="dxa"/>
            <w:shd w:val="clear" w:color="auto" w:fill="auto"/>
          </w:tcPr>
          <w:p w14:paraId="1046A8C5" w14:textId="77777777" w:rsidR="007B6D67" w:rsidRPr="007B6D67" w:rsidRDefault="007B6D67" w:rsidP="007B6D67">
            <w:pPr>
              <w:ind w:firstLine="0"/>
            </w:pPr>
            <w:r>
              <w:t>McCabe</w:t>
            </w:r>
          </w:p>
        </w:tc>
        <w:tc>
          <w:tcPr>
            <w:tcW w:w="2179" w:type="dxa"/>
            <w:shd w:val="clear" w:color="auto" w:fill="auto"/>
          </w:tcPr>
          <w:p w14:paraId="01C53C2D" w14:textId="77777777" w:rsidR="007B6D67" w:rsidRPr="007B6D67" w:rsidRDefault="007B6D67" w:rsidP="007B6D67">
            <w:pPr>
              <w:ind w:firstLine="0"/>
            </w:pPr>
            <w:r>
              <w:t>McGarry</w:t>
            </w:r>
          </w:p>
        </w:tc>
        <w:tc>
          <w:tcPr>
            <w:tcW w:w="2180" w:type="dxa"/>
            <w:shd w:val="clear" w:color="auto" w:fill="auto"/>
          </w:tcPr>
          <w:p w14:paraId="06A23D14" w14:textId="77777777" w:rsidR="007B6D67" w:rsidRPr="007B6D67" w:rsidRDefault="007B6D67" w:rsidP="007B6D67">
            <w:pPr>
              <w:ind w:firstLine="0"/>
            </w:pPr>
            <w:r>
              <w:t>McGinnis</w:t>
            </w:r>
          </w:p>
        </w:tc>
      </w:tr>
      <w:tr w:rsidR="007B6D67" w:rsidRPr="007B6D67" w14:paraId="1D4389F5" w14:textId="77777777" w:rsidTr="007B6D67">
        <w:tc>
          <w:tcPr>
            <w:tcW w:w="2179" w:type="dxa"/>
            <w:shd w:val="clear" w:color="auto" w:fill="auto"/>
          </w:tcPr>
          <w:p w14:paraId="4388D2A1" w14:textId="77777777" w:rsidR="007B6D67" w:rsidRPr="007B6D67" w:rsidRDefault="007B6D67" w:rsidP="007B6D67">
            <w:pPr>
              <w:ind w:firstLine="0"/>
            </w:pPr>
            <w:r>
              <w:t>McKnight</w:t>
            </w:r>
          </w:p>
        </w:tc>
        <w:tc>
          <w:tcPr>
            <w:tcW w:w="2179" w:type="dxa"/>
            <w:shd w:val="clear" w:color="auto" w:fill="auto"/>
          </w:tcPr>
          <w:p w14:paraId="73054303" w14:textId="77777777" w:rsidR="007B6D67" w:rsidRPr="007B6D67" w:rsidRDefault="007B6D67" w:rsidP="007B6D67">
            <w:pPr>
              <w:ind w:firstLine="0"/>
            </w:pPr>
            <w:r>
              <w:t>T. Moore</w:t>
            </w:r>
          </w:p>
        </w:tc>
        <w:tc>
          <w:tcPr>
            <w:tcW w:w="2180" w:type="dxa"/>
            <w:shd w:val="clear" w:color="auto" w:fill="auto"/>
          </w:tcPr>
          <w:p w14:paraId="2BE8CE6A" w14:textId="77777777" w:rsidR="007B6D67" w:rsidRPr="007B6D67" w:rsidRDefault="007B6D67" w:rsidP="007B6D67">
            <w:pPr>
              <w:ind w:firstLine="0"/>
            </w:pPr>
            <w:r>
              <w:t>B. Newton</w:t>
            </w:r>
          </w:p>
        </w:tc>
      </w:tr>
      <w:tr w:rsidR="007B6D67" w:rsidRPr="007B6D67" w14:paraId="1DA25F08" w14:textId="77777777" w:rsidTr="007B6D67">
        <w:tc>
          <w:tcPr>
            <w:tcW w:w="2179" w:type="dxa"/>
            <w:shd w:val="clear" w:color="auto" w:fill="auto"/>
          </w:tcPr>
          <w:p w14:paraId="4310407D" w14:textId="77777777" w:rsidR="007B6D67" w:rsidRPr="007B6D67" w:rsidRDefault="007B6D67" w:rsidP="007B6D67">
            <w:pPr>
              <w:ind w:firstLine="0"/>
            </w:pPr>
            <w:r>
              <w:t>W. Newton</w:t>
            </w:r>
          </w:p>
        </w:tc>
        <w:tc>
          <w:tcPr>
            <w:tcW w:w="2179" w:type="dxa"/>
            <w:shd w:val="clear" w:color="auto" w:fill="auto"/>
          </w:tcPr>
          <w:p w14:paraId="6186D5FF" w14:textId="77777777" w:rsidR="007B6D67" w:rsidRPr="007B6D67" w:rsidRDefault="007B6D67" w:rsidP="007B6D67">
            <w:pPr>
              <w:ind w:firstLine="0"/>
            </w:pPr>
            <w:r>
              <w:t>Nutt</w:t>
            </w:r>
          </w:p>
        </w:tc>
        <w:tc>
          <w:tcPr>
            <w:tcW w:w="2180" w:type="dxa"/>
            <w:shd w:val="clear" w:color="auto" w:fill="auto"/>
          </w:tcPr>
          <w:p w14:paraId="0CCC88A2" w14:textId="77777777" w:rsidR="007B6D67" w:rsidRPr="007B6D67" w:rsidRDefault="007B6D67" w:rsidP="007B6D67">
            <w:pPr>
              <w:ind w:firstLine="0"/>
            </w:pPr>
            <w:r>
              <w:t>Oremus</w:t>
            </w:r>
          </w:p>
        </w:tc>
      </w:tr>
      <w:tr w:rsidR="007B6D67" w:rsidRPr="007B6D67" w14:paraId="58543CE9" w14:textId="77777777" w:rsidTr="007B6D67">
        <w:tc>
          <w:tcPr>
            <w:tcW w:w="2179" w:type="dxa"/>
            <w:shd w:val="clear" w:color="auto" w:fill="auto"/>
          </w:tcPr>
          <w:p w14:paraId="792487E0" w14:textId="77777777" w:rsidR="007B6D67" w:rsidRPr="007B6D67" w:rsidRDefault="007B6D67" w:rsidP="007B6D67">
            <w:pPr>
              <w:ind w:firstLine="0"/>
            </w:pPr>
            <w:r>
              <w:t>Rose</w:t>
            </w:r>
          </w:p>
        </w:tc>
        <w:tc>
          <w:tcPr>
            <w:tcW w:w="2179" w:type="dxa"/>
            <w:shd w:val="clear" w:color="auto" w:fill="auto"/>
          </w:tcPr>
          <w:p w14:paraId="097D91A4" w14:textId="77777777" w:rsidR="007B6D67" w:rsidRPr="007B6D67" w:rsidRDefault="007B6D67" w:rsidP="007B6D67">
            <w:pPr>
              <w:ind w:firstLine="0"/>
            </w:pPr>
            <w:r>
              <w:t>Rutherford</w:t>
            </w:r>
          </w:p>
        </w:tc>
        <w:tc>
          <w:tcPr>
            <w:tcW w:w="2180" w:type="dxa"/>
            <w:shd w:val="clear" w:color="auto" w:fill="auto"/>
          </w:tcPr>
          <w:p w14:paraId="3148FE65" w14:textId="77777777" w:rsidR="007B6D67" w:rsidRPr="007B6D67" w:rsidRDefault="007B6D67" w:rsidP="007B6D67">
            <w:pPr>
              <w:ind w:firstLine="0"/>
            </w:pPr>
            <w:r>
              <w:t>G. R. Smith</w:t>
            </w:r>
          </w:p>
        </w:tc>
      </w:tr>
      <w:tr w:rsidR="007B6D67" w:rsidRPr="007B6D67" w14:paraId="07C43F0F" w14:textId="77777777" w:rsidTr="007B6D67">
        <w:tc>
          <w:tcPr>
            <w:tcW w:w="2179" w:type="dxa"/>
            <w:shd w:val="clear" w:color="auto" w:fill="auto"/>
          </w:tcPr>
          <w:p w14:paraId="32B196C7" w14:textId="77777777" w:rsidR="007B6D67" w:rsidRPr="007B6D67" w:rsidRDefault="007B6D67" w:rsidP="007B6D67">
            <w:pPr>
              <w:ind w:firstLine="0"/>
            </w:pPr>
            <w:r>
              <w:t>M. M. Smith</w:t>
            </w:r>
          </w:p>
        </w:tc>
        <w:tc>
          <w:tcPr>
            <w:tcW w:w="2179" w:type="dxa"/>
            <w:shd w:val="clear" w:color="auto" w:fill="auto"/>
          </w:tcPr>
          <w:p w14:paraId="61F22BDB" w14:textId="77777777" w:rsidR="007B6D67" w:rsidRPr="007B6D67" w:rsidRDefault="007B6D67" w:rsidP="007B6D67">
            <w:pPr>
              <w:ind w:firstLine="0"/>
            </w:pPr>
            <w:r>
              <w:t>Taylor</w:t>
            </w:r>
          </w:p>
        </w:tc>
        <w:tc>
          <w:tcPr>
            <w:tcW w:w="2180" w:type="dxa"/>
            <w:shd w:val="clear" w:color="auto" w:fill="auto"/>
          </w:tcPr>
          <w:p w14:paraId="2289490D" w14:textId="77777777" w:rsidR="007B6D67" w:rsidRPr="007B6D67" w:rsidRDefault="007B6D67" w:rsidP="007B6D67">
            <w:pPr>
              <w:ind w:firstLine="0"/>
            </w:pPr>
            <w:r>
              <w:t>Tedder</w:t>
            </w:r>
          </w:p>
        </w:tc>
      </w:tr>
      <w:tr w:rsidR="007B6D67" w:rsidRPr="007B6D67" w14:paraId="093C091F" w14:textId="77777777" w:rsidTr="007B6D67">
        <w:tc>
          <w:tcPr>
            <w:tcW w:w="2179" w:type="dxa"/>
            <w:shd w:val="clear" w:color="auto" w:fill="auto"/>
          </w:tcPr>
          <w:p w14:paraId="0EB3D2EE" w14:textId="77777777" w:rsidR="007B6D67" w:rsidRPr="007B6D67" w:rsidRDefault="007B6D67" w:rsidP="007B6D67">
            <w:pPr>
              <w:keepNext/>
              <w:ind w:firstLine="0"/>
            </w:pPr>
            <w:r>
              <w:t>Thayer</w:t>
            </w:r>
          </w:p>
        </w:tc>
        <w:tc>
          <w:tcPr>
            <w:tcW w:w="2179" w:type="dxa"/>
            <w:shd w:val="clear" w:color="auto" w:fill="auto"/>
          </w:tcPr>
          <w:p w14:paraId="23AFBBF2" w14:textId="77777777" w:rsidR="007B6D67" w:rsidRPr="007B6D67" w:rsidRDefault="007B6D67" w:rsidP="007B6D67">
            <w:pPr>
              <w:keepNext/>
              <w:ind w:firstLine="0"/>
            </w:pPr>
            <w:r>
              <w:t>Trantham</w:t>
            </w:r>
          </w:p>
        </w:tc>
        <w:tc>
          <w:tcPr>
            <w:tcW w:w="2180" w:type="dxa"/>
            <w:shd w:val="clear" w:color="auto" w:fill="auto"/>
          </w:tcPr>
          <w:p w14:paraId="27C9F155" w14:textId="77777777" w:rsidR="007B6D67" w:rsidRPr="007B6D67" w:rsidRDefault="007B6D67" w:rsidP="007B6D67">
            <w:pPr>
              <w:keepNext/>
              <w:ind w:firstLine="0"/>
            </w:pPr>
            <w:r>
              <w:t>Weeks</w:t>
            </w:r>
          </w:p>
        </w:tc>
      </w:tr>
      <w:tr w:rsidR="007B6D67" w:rsidRPr="007B6D67" w14:paraId="3EC1D7EC" w14:textId="77777777" w:rsidTr="007B6D67">
        <w:tc>
          <w:tcPr>
            <w:tcW w:w="2179" w:type="dxa"/>
            <w:shd w:val="clear" w:color="auto" w:fill="auto"/>
          </w:tcPr>
          <w:p w14:paraId="5F36A96D" w14:textId="77777777" w:rsidR="007B6D67" w:rsidRPr="007B6D67" w:rsidRDefault="007B6D67" w:rsidP="007B6D67">
            <w:pPr>
              <w:keepNext/>
              <w:ind w:firstLine="0"/>
            </w:pPr>
            <w:r>
              <w:t>Wheeler</w:t>
            </w:r>
          </w:p>
        </w:tc>
        <w:tc>
          <w:tcPr>
            <w:tcW w:w="2179" w:type="dxa"/>
            <w:shd w:val="clear" w:color="auto" w:fill="auto"/>
          </w:tcPr>
          <w:p w14:paraId="4F0E9928" w14:textId="77777777" w:rsidR="007B6D67" w:rsidRPr="007B6D67" w:rsidRDefault="007B6D67" w:rsidP="007B6D67">
            <w:pPr>
              <w:keepNext/>
              <w:ind w:firstLine="0"/>
            </w:pPr>
            <w:r>
              <w:t>Willis</w:t>
            </w:r>
          </w:p>
        </w:tc>
        <w:tc>
          <w:tcPr>
            <w:tcW w:w="2180" w:type="dxa"/>
            <w:shd w:val="clear" w:color="auto" w:fill="auto"/>
          </w:tcPr>
          <w:p w14:paraId="7E167635" w14:textId="77777777" w:rsidR="007B6D67" w:rsidRPr="007B6D67" w:rsidRDefault="007B6D67" w:rsidP="007B6D67">
            <w:pPr>
              <w:keepNext/>
              <w:ind w:firstLine="0"/>
            </w:pPr>
            <w:r>
              <w:t>Wooten</w:t>
            </w:r>
          </w:p>
        </w:tc>
      </w:tr>
    </w:tbl>
    <w:p w14:paraId="2D855E90" w14:textId="77777777" w:rsidR="007B6D67" w:rsidRDefault="007B6D67" w:rsidP="007B6D67"/>
    <w:p w14:paraId="70898E61" w14:textId="77777777" w:rsidR="007B6D67" w:rsidRDefault="007B6D67" w:rsidP="007B6D67">
      <w:pPr>
        <w:jc w:val="center"/>
        <w:rPr>
          <w:b/>
        </w:rPr>
      </w:pPr>
      <w:r w:rsidRPr="007B6D67">
        <w:rPr>
          <w:b/>
        </w:rPr>
        <w:t>Total--57</w:t>
      </w:r>
    </w:p>
    <w:p w14:paraId="682817CC" w14:textId="77777777" w:rsidR="007B6D67" w:rsidRDefault="007B6D67" w:rsidP="007B6D67">
      <w:pPr>
        <w:jc w:val="center"/>
        <w:rPr>
          <w:b/>
        </w:rPr>
      </w:pPr>
    </w:p>
    <w:p w14:paraId="6525D0FD" w14:textId="77777777" w:rsidR="007B6D67" w:rsidRDefault="007B6D67" w:rsidP="007B6D67">
      <w:pPr>
        <w:ind w:firstLine="0"/>
      </w:pPr>
      <w:r w:rsidRPr="007B6D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B6D67" w:rsidRPr="007B6D67" w14:paraId="7F4B1B66" w14:textId="77777777" w:rsidTr="007B6D67">
        <w:tc>
          <w:tcPr>
            <w:tcW w:w="2179" w:type="dxa"/>
            <w:shd w:val="clear" w:color="auto" w:fill="auto"/>
          </w:tcPr>
          <w:p w14:paraId="76CF589E" w14:textId="77777777" w:rsidR="007B6D67" w:rsidRPr="007B6D67" w:rsidRDefault="007B6D67" w:rsidP="007B6D67">
            <w:pPr>
              <w:keepNext/>
              <w:ind w:firstLine="0"/>
            </w:pPr>
            <w:r>
              <w:t>Brawley</w:t>
            </w:r>
          </w:p>
        </w:tc>
        <w:tc>
          <w:tcPr>
            <w:tcW w:w="2179" w:type="dxa"/>
            <w:shd w:val="clear" w:color="auto" w:fill="auto"/>
          </w:tcPr>
          <w:p w14:paraId="0B879605" w14:textId="77777777" w:rsidR="007B6D67" w:rsidRPr="007B6D67" w:rsidRDefault="007B6D67" w:rsidP="007B6D67">
            <w:pPr>
              <w:keepNext/>
              <w:ind w:firstLine="0"/>
            </w:pPr>
            <w:r>
              <w:t>Burns</w:t>
            </w:r>
          </w:p>
        </w:tc>
        <w:tc>
          <w:tcPr>
            <w:tcW w:w="2180" w:type="dxa"/>
            <w:shd w:val="clear" w:color="auto" w:fill="auto"/>
          </w:tcPr>
          <w:p w14:paraId="6B92F197" w14:textId="77777777" w:rsidR="007B6D67" w:rsidRPr="007B6D67" w:rsidRDefault="007B6D67" w:rsidP="007B6D67">
            <w:pPr>
              <w:keepNext/>
              <w:ind w:firstLine="0"/>
            </w:pPr>
            <w:r>
              <w:t>Chumley</w:t>
            </w:r>
          </w:p>
        </w:tc>
      </w:tr>
      <w:tr w:rsidR="007B6D67" w:rsidRPr="007B6D67" w14:paraId="000D613C" w14:textId="77777777" w:rsidTr="007B6D67">
        <w:tc>
          <w:tcPr>
            <w:tcW w:w="2179" w:type="dxa"/>
            <w:shd w:val="clear" w:color="auto" w:fill="auto"/>
          </w:tcPr>
          <w:p w14:paraId="7F670778" w14:textId="77777777" w:rsidR="007B6D67" w:rsidRPr="007B6D67" w:rsidRDefault="007B6D67" w:rsidP="007B6D67">
            <w:pPr>
              <w:ind w:firstLine="0"/>
            </w:pPr>
            <w:r>
              <w:t>Gilliam</w:t>
            </w:r>
          </w:p>
        </w:tc>
        <w:tc>
          <w:tcPr>
            <w:tcW w:w="2179" w:type="dxa"/>
            <w:shd w:val="clear" w:color="auto" w:fill="auto"/>
          </w:tcPr>
          <w:p w14:paraId="2E968AB2" w14:textId="77777777" w:rsidR="007B6D67" w:rsidRPr="007B6D67" w:rsidRDefault="007B6D67" w:rsidP="007B6D67">
            <w:pPr>
              <w:ind w:firstLine="0"/>
            </w:pPr>
            <w:r>
              <w:t>Haddon</w:t>
            </w:r>
          </w:p>
        </w:tc>
        <w:tc>
          <w:tcPr>
            <w:tcW w:w="2180" w:type="dxa"/>
            <w:shd w:val="clear" w:color="auto" w:fill="auto"/>
          </w:tcPr>
          <w:p w14:paraId="60538B21" w14:textId="77777777" w:rsidR="007B6D67" w:rsidRPr="007B6D67" w:rsidRDefault="007B6D67" w:rsidP="007B6D67">
            <w:pPr>
              <w:ind w:firstLine="0"/>
            </w:pPr>
            <w:r>
              <w:t>Hardee</w:t>
            </w:r>
          </w:p>
        </w:tc>
      </w:tr>
      <w:tr w:rsidR="007B6D67" w:rsidRPr="007B6D67" w14:paraId="68B065A4" w14:textId="77777777" w:rsidTr="007B6D67">
        <w:tc>
          <w:tcPr>
            <w:tcW w:w="2179" w:type="dxa"/>
            <w:shd w:val="clear" w:color="auto" w:fill="auto"/>
          </w:tcPr>
          <w:p w14:paraId="1C57F206" w14:textId="77777777" w:rsidR="007B6D67" w:rsidRPr="007B6D67" w:rsidRDefault="007B6D67" w:rsidP="007B6D67">
            <w:pPr>
              <w:ind w:firstLine="0"/>
            </w:pPr>
            <w:r>
              <w:t>Henderson-Myers</w:t>
            </w:r>
          </w:p>
        </w:tc>
        <w:tc>
          <w:tcPr>
            <w:tcW w:w="2179" w:type="dxa"/>
            <w:shd w:val="clear" w:color="auto" w:fill="auto"/>
          </w:tcPr>
          <w:p w14:paraId="74EC7EA2" w14:textId="77777777" w:rsidR="007B6D67" w:rsidRPr="007B6D67" w:rsidRDefault="007B6D67" w:rsidP="007B6D67">
            <w:pPr>
              <w:ind w:firstLine="0"/>
            </w:pPr>
            <w:r>
              <w:t>Hiott</w:t>
            </w:r>
          </w:p>
        </w:tc>
        <w:tc>
          <w:tcPr>
            <w:tcW w:w="2180" w:type="dxa"/>
            <w:shd w:val="clear" w:color="auto" w:fill="auto"/>
          </w:tcPr>
          <w:p w14:paraId="2FC30C02" w14:textId="77777777" w:rsidR="007B6D67" w:rsidRPr="007B6D67" w:rsidRDefault="007B6D67" w:rsidP="007B6D67">
            <w:pPr>
              <w:ind w:firstLine="0"/>
            </w:pPr>
            <w:r>
              <w:t>J. E. Johnson</w:t>
            </w:r>
          </w:p>
        </w:tc>
      </w:tr>
      <w:tr w:rsidR="007B6D67" w:rsidRPr="007B6D67" w14:paraId="511281A5" w14:textId="77777777" w:rsidTr="007B6D67">
        <w:tc>
          <w:tcPr>
            <w:tcW w:w="2179" w:type="dxa"/>
            <w:shd w:val="clear" w:color="auto" w:fill="auto"/>
          </w:tcPr>
          <w:p w14:paraId="52383844" w14:textId="77777777" w:rsidR="007B6D67" w:rsidRPr="007B6D67" w:rsidRDefault="007B6D67" w:rsidP="007B6D67">
            <w:pPr>
              <w:keepNext/>
              <w:ind w:firstLine="0"/>
            </w:pPr>
            <w:r>
              <w:t>Magnuson</w:t>
            </w:r>
          </w:p>
        </w:tc>
        <w:tc>
          <w:tcPr>
            <w:tcW w:w="2179" w:type="dxa"/>
            <w:shd w:val="clear" w:color="auto" w:fill="auto"/>
          </w:tcPr>
          <w:p w14:paraId="51D373ED" w14:textId="77777777" w:rsidR="007B6D67" w:rsidRPr="007B6D67" w:rsidRDefault="007B6D67" w:rsidP="007B6D67">
            <w:pPr>
              <w:keepNext/>
              <w:ind w:firstLine="0"/>
            </w:pPr>
            <w:r>
              <w:t>McCravy</w:t>
            </w:r>
          </w:p>
        </w:tc>
        <w:tc>
          <w:tcPr>
            <w:tcW w:w="2180" w:type="dxa"/>
            <w:shd w:val="clear" w:color="auto" w:fill="auto"/>
          </w:tcPr>
          <w:p w14:paraId="3813222A" w14:textId="77777777" w:rsidR="007B6D67" w:rsidRPr="007B6D67" w:rsidRDefault="007B6D67" w:rsidP="007B6D67">
            <w:pPr>
              <w:keepNext/>
              <w:ind w:firstLine="0"/>
            </w:pPr>
            <w:r>
              <w:t>D. C. Moss</w:t>
            </w:r>
          </w:p>
        </w:tc>
      </w:tr>
      <w:tr w:rsidR="007B6D67" w:rsidRPr="007B6D67" w14:paraId="6A8DBBA7" w14:textId="77777777" w:rsidTr="007B6D67">
        <w:tc>
          <w:tcPr>
            <w:tcW w:w="2179" w:type="dxa"/>
            <w:shd w:val="clear" w:color="auto" w:fill="auto"/>
          </w:tcPr>
          <w:p w14:paraId="4E046F5B" w14:textId="77777777" w:rsidR="007B6D67" w:rsidRPr="007B6D67" w:rsidRDefault="007B6D67" w:rsidP="007B6D67">
            <w:pPr>
              <w:keepNext/>
              <w:ind w:firstLine="0"/>
            </w:pPr>
            <w:r>
              <w:t>Pendarvis</w:t>
            </w:r>
          </w:p>
        </w:tc>
        <w:tc>
          <w:tcPr>
            <w:tcW w:w="2179" w:type="dxa"/>
            <w:shd w:val="clear" w:color="auto" w:fill="auto"/>
          </w:tcPr>
          <w:p w14:paraId="1B30DCCA" w14:textId="77777777" w:rsidR="007B6D67" w:rsidRPr="007B6D67" w:rsidRDefault="007B6D67" w:rsidP="007B6D67">
            <w:pPr>
              <w:keepNext/>
              <w:ind w:firstLine="0"/>
            </w:pPr>
          </w:p>
        </w:tc>
        <w:tc>
          <w:tcPr>
            <w:tcW w:w="2180" w:type="dxa"/>
            <w:shd w:val="clear" w:color="auto" w:fill="auto"/>
          </w:tcPr>
          <w:p w14:paraId="3C92E5FC" w14:textId="77777777" w:rsidR="007B6D67" w:rsidRPr="007B6D67" w:rsidRDefault="007B6D67" w:rsidP="007B6D67">
            <w:pPr>
              <w:keepNext/>
              <w:ind w:firstLine="0"/>
            </w:pPr>
          </w:p>
        </w:tc>
      </w:tr>
    </w:tbl>
    <w:p w14:paraId="5A64DDF8" w14:textId="77777777" w:rsidR="007B6D67" w:rsidRDefault="007B6D67" w:rsidP="007B6D67"/>
    <w:p w14:paraId="6AA446F0" w14:textId="77777777" w:rsidR="007B6D67" w:rsidRDefault="007B6D67" w:rsidP="007B6D67">
      <w:pPr>
        <w:jc w:val="center"/>
        <w:rPr>
          <w:b/>
        </w:rPr>
      </w:pPr>
      <w:r w:rsidRPr="007B6D67">
        <w:rPr>
          <w:b/>
        </w:rPr>
        <w:t>Total--13</w:t>
      </w:r>
    </w:p>
    <w:p w14:paraId="3B4248D8" w14:textId="77777777" w:rsidR="007B6D67" w:rsidRDefault="007B6D67" w:rsidP="007B6D67">
      <w:pPr>
        <w:jc w:val="center"/>
        <w:rPr>
          <w:b/>
        </w:rPr>
      </w:pPr>
    </w:p>
    <w:p w14:paraId="78F15045" w14:textId="77777777" w:rsidR="007B6D67" w:rsidRDefault="007B6D67" w:rsidP="007B6D67">
      <w:r>
        <w:t>The amendment was then adopted.</w:t>
      </w:r>
    </w:p>
    <w:p w14:paraId="5CA1640C" w14:textId="77777777" w:rsidR="007B6D67" w:rsidRDefault="007B6D67" w:rsidP="007B6D67"/>
    <w:p w14:paraId="3687F94D" w14:textId="77777777" w:rsidR="007B6D67" w:rsidRDefault="007B6D67" w:rsidP="007B6D67">
      <w:r>
        <w:t>The question recurred to the passage of the Bill.</w:t>
      </w:r>
    </w:p>
    <w:p w14:paraId="1973C9C1" w14:textId="77777777" w:rsidR="007B6D67" w:rsidRDefault="007B6D67" w:rsidP="007B6D67"/>
    <w:p w14:paraId="0A0FAF3C" w14:textId="77777777" w:rsidR="007B6D67" w:rsidRDefault="007B6D67" w:rsidP="007B6D67">
      <w:r>
        <w:t xml:space="preserve">The yeas and nays were taken resulting as follows: </w:t>
      </w:r>
    </w:p>
    <w:p w14:paraId="16C2342A" w14:textId="77777777" w:rsidR="007B6D67" w:rsidRDefault="007B6D67" w:rsidP="007B6D67">
      <w:pPr>
        <w:jc w:val="center"/>
      </w:pPr>
      <w:r>
        <w:t xml:space="preserve"> </w:t>
      </w:r>
      <w:bookmarkStart w:id="137" w:name="vote_start351"/>
      <w:bookmarkEnd w:id="137"/>
      <w:r>
        <w:t>Yeas 58; Nays 26</w:t>
      </w:r>
    </w:p>
    <w:p w14:paraId="3357FEE8" w14:textId="77777777" w:rsidR="007B6D67" w:rsidRDefault="007B6D67" w:rsidP="007B6D67">
      <w:pPr>
        <w:jc w:val="center"/>
      </w:pPr>
    </w:p>
    <w:p w14:paraId="51DAE757" w14:textId="77777777"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14:paraId="1E3531E0" w14:textId="77777777" w:rsidTr="007B6D67">
        <w:tc>
          <w:tcPr>
            <w:tcW w:w="2179" w:type="dxa"/>
            <w:shd w:val="clear" w:color="auto" w:fill="auto"/>
          </w:tcPr>
          <w:p w14:paraId="55E9E55F" w14:textId="77777777" w:rsidR="007B6D67" w:rsidRPr="007B6D67" w:rsidRDefault="007B6D67" w:rsidP="007B6D67">
            <w:pPr>
              <w:keepNext/>
              <w:ind w:firstLine="0"/>
            </w:pPr>
            <w:r>
              <w:t>Alexander</w:t>
            </w:r>
          </w:p>
        </w:tc>
        <w:tc>
          <w:tcPr>
            <w:tcW w:w="2179" w:type="dxa"/>
            <w:shd w:val="clear" w:color="auto" w:fill="auto"/>
          </w:tcPr>
          <w:p w14:paraId="09115584" w14:textId="77777777" w:rsidR="007B6D67" w:rsidRPr="007B6D67" w:rsidRDefault="007B6D67" w:rsidP="007B6D67">
            <w:pPr>
              <w:keepNext/>
              <w:ind w:firstLine="0"/>
            </w:pPr>
            <w:r>
              <w:t>Allison</w:t>
            </w:r>
          </w:p>
        </w:tc>
        <w:tc>
          <w:tcPr>
            <w:tcW w:w="2180" w:type="dxa"/>
            <w:shd w:val="clear" w:color="auto" w:fill="auto"/>
          </w:tcPr>
          <w:p w14:paraId="790A60EC" w14:textId="77777777" w:rsidR="007B6D67" w:rsidRPr="007B6D67" w:rsidRDefault="007B6D67" w:rsidP="007B6D67">
            <w:pPr>
              <w:keepNext/>
              <w:ind w:firstLine="0"/>
            </w:pPr>
            <w:r>
              <w:t>Atkinson</w:t>
            </w:r>
          </w:p>
        </w:tc>
      </w:tr>
      <w:tr w:rsidR="007B6D67" w:rsidRPr="007B6D67" w14:paraId="472E5D60" w14:textId="77777777" w:rsidTr="007B6D67">
        <w:tc>
          <w:tcPr>
            <w:tcW w:w="2179" w:type="dxa"/>
            <w:shd w:val="clear" w:color="auto" w:fill="auto"/>
          </w:tcPr>
          <w:p w14:paraId="79C726D4" w14:textId="77777777" w:rsidR="007B6D67" w:rsidRPr="007B6D67" w:rsidRDefault="007B6D67" w:rsidP="007B6D67">
            <w:pPr>
              <w:ind w:firstLine="0"/>
            </w:pPr>
            <w:r>
              <w:t>Ballentine</w:t>
            </w:r>
          </w:p>
        </w:tc>
        <w:tc>
          <w:tcPr>
            <w:tcW w:w="2179" w:type="dxa"/>
            <w:shd w:val="clear" w:color="auto" w:fill="auto"/>
          </w:tcPr>
          <w:p w14:paraId="682985A7" w14:textId="77777777" w:rsidR="007B6D67" w:rsidRPr="007B6D67" w:rsidRDefault="007B6D67" w:rsidP="007B6D67">
            <w:pPr>
              <w:ind w:firstLine="0"/>
            </w:pPr>
            <w:r>
              <w:t>Bamberg</w:t>
            </w:r>
          </w:p>
        </w:tc>
        <w:tc>
          <w:tcPr>
            <w:tcW w:w="2180" w:type="dxa"/>
            <w:shd w:val="clear" w:color="auto" w:fill="auto"/>
          </w:tcPr>
          <w:p w14:paraId="1BF95493" w14:textId="77777777" w:rsidR="007B6D67" w:rsidRPr="007B6D67" w:rsidRDefault="007B6D67" w:rsidP="007B6D67">
            <w:pPr>
              <w:ind w:firstLine="0"/>
            </w:pPr>
            <w:r>
              <w:t>Bannister</w:t>
            </w:r>
          </w:p>
        </w:tc>
      </w:tr>
      <w:tr w:rsidR="007B6D67" w:rsidRPr="007B6D67" w14:paraId="46B892A5" w14:textId="77777777" w:rsidTr="007B6D67">
        <w:tc>
          <w:tcPr>
            <w:tcW w:w="2179" w:type="dxa"/>
            <w:shd w:val="clear" w:color="auto" w:fill="auto"/>
          </w:tcPr>
          <w:p w14:paraId="58C0FAC6" w14:textId="77777777" w:rsidR="007B6D67" w:rsidRPr="007B6D67" w:rsidRDefault="007B6D67" w:rsidP="007B6D67">
            <w:pPr>
              <w:ind w:firstLine="0"/>
            </w:pPr>
            <w:r>
              <w:t>Bennett</w:t>
            </w:r>
          </w:p>
        </w:tc>
        <w:tc>
          <w:tcPr>
            <w:tcW w:w="2179" w:type="dxa"/>
            <w:shd w:val="clear" w:color="auto" w:fill="auto"/>
          </w:tcPr>
          <w:p w14:paraId="7E616208" w14:textId="77777777" w:rsidR="007B6D67" w:rsidRPr="007B6D67" w:rsidRDefault="007B6D67" w:rsidP="007B6D67">
            <w:pPr>
              <w:ind w:firstLine="0"/>
            </w:pPr>
            <w:r>
              <w:t>Calhoon</w:t>
            </w:r>
          </w:p>
        </w:tc>
        <w:tc>
          <w:tcPr>
            <w:tcW w:w="2180" w:type="dxa"/>
            <w:shd w:val="clear" w:color="auto" w:fill="auto"/>
          </w:tcPr>
          <w:p w14:paraId="78FAC084" w14:textId="77777777" w:rsidR="007B6D67" w:rsidRPr="007B6D67" w:rsidRDefault="007B6D67" w:rsidP="007B6D67">
            <w:pPr>
              <w:ind w:firstLine="0"/>
            </w:pPr>
            <w:r>
              <w:t>Carter</w:t>
            </w:r>
          </w:p>
        </w:tc>
      </w:tr>
      <w:tr w:rsidR="007B6D67" w:rsidRPr="007B6D67" w14:paraId="1805A738" w14:textId="77777777" w:rsidTr="007B6D67">
        <w:tc>
          <w:tcPr>
            <w:tcW w:w="2179" w:type="dxa"/>
            <w:shd w:val="clear" w:color="auto" w:fill="auto"/>
          </w:tcPr>
          <w:p w14:paraId="31DEA62C" w14:textId="77777777" w:rsidR="007B6D67" w:rsidRPr="007B6D67" w:rsidRDefault="007B6D67" w:rsidP="007B6D67">
            <w:pPr>
              <w:ind w:firstLine="0"/>
            </w:pPr>
            <w:r>
              <w:t>Caskey</w:t>
            </w:r>
          </w:p>
        </w:tc>
        <w:tc>
          <w:tcPr>
            <w:tcW w:w="2179" w:type="dxa"/>
            <w:shd w:val="clear" w:color="auto" w:fill="auto"/>
          </w:tcPr>
          <w:p w14:paraId="4599C4D8" w14:textId="77777777" w:rsidR="007B6D67" w:rsidRPr="007B6D67" w:rsidRDefault="007B6D67" w:rsidP="007B6D67">
            <w:pPr>
              <w:ind w:firstLine="0"/>
            </w:pPr>
            <w:r>
              <w:t>Cobb-Hunter</w:t>
            </w:r>
          </w:p>
        </w:tc>
        <w:tc>
          <w:tcPr>
            <w:tcW w:w="2180" w:type="dxa"/>
            <w:shd w:val="clear" w:color="auto" w:fill="auto"/>
          </w:tcPr>
          <w:p w14:paraId="37216AA9" w14:textId="77777777" w:rsidR="007B6D67" w:rsidRPr="007B6D67" w:rsidRDefault="007B6D67" w:rsidP="007B6D67">
            <w:pPr>
              <w:ind w:firstLine="0"/>
            </w:pPr>
            <w:r>
              <w:t>Cogswell</w:t>
            </w:r>
          </w:p>
        </w:tc>
      </w:tr>
      <w:tr w:rsidR="007B6D67" w:rsidRPr="007B6D67" w14:paraId="66BF7E33" w14:textId="77777777" w:rsidTr="007B6D67">
        <w:tc>
          <w:tcPr>
            <w:tcW w:w="2179" w:type="dxa"/>
            <w:shd w:val="clear" w:color="auto" w:fill="auto"/>
          </w:tcPr>
          <w:p w14:paraId="2BECD04F" w14:textId="77777777" w:rsidR="007B6D67" w:rsidRPr="007B6D67" w:rsidRDefault="007B6D67" w:rsidP="007B6D67">
            <w:pPr>
              <w:ind w:firstLine="0"/>
            </w:pPr>
            <w:r>
              <w:t>Collins</w:t>
            </w:r>
          </w:p>
        </w:tc>
        <w:tc>
          <w:tcPr>
            <w:tcW w:w="2179" w:type="dxa"/>
            <w:shd w:val="clear" w:color="auto" w:fill="auto"/>
          </w:tcPr>
          <w:p w14:paraId="37002CAF" w14:textId="77777777" w:rsidR="007B6D67" w:rsidRPr="007B6D67" w:rsidRDefault="007B6D67" w:rsidP="007B6D67">
            <w:pPr>
              <w:ind w:firstLine="0"/>
            </w:pPr>
            <w:r>
              <w:t>B. Cox</w:t>
            </w:r>
          </w:p>
        </w:tc>
        <w:tc>
          <w:tcPr>
            <w:tcW w:w="2180" w:type="dxa"/>
            <w:shd w:val="clear" w:color="auto" w:fill="auto"/>
          </w:tcPr>
          <w:p w14:paraId="1CBF0214" w14:textId="77777777" w:rsidR="007B6D67" w:rsidRPr="007B6D67" w:rsidRDefault="007B6D67" w:rsidP="007B6D67">
            <w:pPr>
              <w:ind w:firstLine="0"/>
            </w:pPr>
            <w:r>
              <w:t>W. Cox</w:t>
            </w:r>
          </w:p>
        </w:tc>
      </w:tr>
      <w:tr w:rsidR="007B6D67" w:rsidRPr="007B6D67" w14:paraId="56808CCA" w14:textId="77777777" w:rsidTr="007B6D67">
        <w:tc>
          <w:tcPr>
            <w:tcW w:w="2179" w:type="dxa"/>
            <w:shd w:val="clear" w:color="auto" w:fill="auto"/>
          </w:tcPr>
          <w:p w14:paraId="5B594890" w14:textId="77777777" w:rsidR="007B6D67" w:rsidRPr="007B6D67" w:rsidRDefault="007B6D67" w:rsidP="007B6D67">
            <w:pPr>
              <w:ind w:firstLine="0"/>
            </w:pPr>
            <w:r>
              <w:t>Crawford</w:t>
            </w:r>
          </w:p>
        </w:tc>
        <w:tc>
          <w:tcPr>
            <w:tcW w:w="2179" w:type="dxa"/>
            <w:shd w:val="clear" w:color="auto" w:fill="auto"/>
          </w:tcPr>
          <w:p w14:paraId="0B419495" w14:textId="77777777" w:rsidR="007B6D67" w:rsidRPr="007B6D67" w:rsidRDefault="007B6D67" w:rsidP="007B6D67">
            <w:pPr>
              <w:ind w:firstLine="0"/>
            </w:pPr>
            <w:r>
              <w:t>Dabney</w:t>
            </w:r>
          </w:p>
        </w:tc>
        <w:tc>
          <w:tcPr>
            <w:tcW w:w="2180" w:type="dxa"/>
            <w:shd w:val="clear" w:color="auto" w:fill="auto"/>
          </w:tcPr>
          <w:p w14:paraId="6DEDCA8E" w14:textId="77777777" w:rsidR="007B6D67" w:rsidRPr="007B6D67" w:rsidRDefault="007B6D67" w:rsidP="007B6D67">
            <w:pPr>
              <w:ind w:firstLine="0"/>
            </w:pPr>
            <w:r>
              <w:t>Davis</w:t>
            </w:r>
          </w:p>
        </w:tc>
      </w:tr>
      <w:tr w:rsidR="007B6D67" w:rsidRPr="007B6D67" w14:paraId="0CC99ED0" w14:textId="77777777" w:rsidTr="007B6D67">
        <w:tc>
          <w:tcPr>
            <w:tcW w:w="2179" w:type="dxa"/>
            <w:shd w:val="clear" w:color="auto" w:fill="auto"/>
          </w:tcPr>
          <w:p w14:paraId="1CA60E1B" w14:textId="77777777" w:rsidR="007B6D67" w:rsidRPr="007B6D67" w:rsidRDefault="007B6D67" w:rsidP="007B6D67">
            <w:pPr>
              <w:ind w:firstLine="0"/>
            </w:pPr>
            <w:r>
              <w:t>Dillard</w:t>
            </w:r>
          </w:p>
        </w:tc>
        <w:tc>
          <w:tcPr>
            <w:tcW w:w="2179" w:type="dxa"/>
            <w:shd w:val="clear" w:color="auto" w:fill="auto"/>
          </w:tcPr>
          <w:p w14:paraId="2977EACA" w14:textId="77777777" w:rsidR="007B6D67" w:rsidRPr="007B6D67" w:rsidRDefault="007B6D67" w:rsidP="007B6D67">
            <w:pPr>
              <w:ind w:firstLine="0"/>
            </w:pPr>
            <w:r>
              <w:t>Elliott</w:t>
            </w:r>
          </w:p>
        </w:tc>
        <w:tc>
          <w:tcPr>
            <w:tcW w:w="2180" w:type="dxa"/>
            <w:shd w:val="clear" w:color="auto" w:fill="auto"/>
          </w:tcPr>
          <w:p w14:paraId="78771E12" w14:textId="77777777" w:rsidR="007B6D67" w:rsidRPr="007B6D67" w:rsidRDefault="007B6D67" w:rsidP="007B6D67">
            <w:pPr>
              <w:ind w:firstLine="0"/>
            </w:pPr>
            <w:r>
              <w:t>Erickson</w:t>
            </w:r>
          </w:p>
        </w:tc>
      </w:tr>
      <w:tr w:rsidR="007B6D67" w:rsidRPr="007B6D67" w14:paraId="0D0298B5" w14:textId="77777777" w:rsidTr="007B6D67">
        <w:tc>
          <w:tcPr>
            <w:tcW w:w="2179" w:type="dxa"/>
            <w:shd w:val="clear" w:color="auto" w:fill="auto"/>
          </w:tcPr>
          <w:p w14:paraId="2DDE5839" w14:textId="77777777" w:rsidR="007B6D67" w:rsidRPr="007B6D67" w:rsidRDefault="007B6D67" w:rsidP="007B6D67">
            <w:pPr>
              <w:ind w:firstLine="0"/>
            </w:pPr>
            <w:r>
              <w:t>Felder</w:t>
            </w:r>
          </w:p>
        </w:tc>
        <w:tc>
          <w:tcPr>
            <w:tcW w:w="2179" w:type="dxa"/>
            <w:shd w:val="clear" w:color="auto" w:fill="auto"/>
          </w:tcPr>
          <w:p w14:paraId="45EB4132" w14:textId="77777777" w:rsidR="007B6D67" w:rsidRPr="007B6D67" w:rsidRDefault="007B6D67" w:rsidP="007B6D67">
            <w:pPr>
              <w:ind w:firstLine="0"/>
            </w:pPr>
            <w:r>
              <w:t>Finlay</w:t>
            </w:r>
          </w:p>
        </w:tc>
        <w:tc>
          <w:tcPr>
            <w:tcW w:w="2180" w:type="dxa"/>
            <w:shd w:val="clear" w:color="auto" w:fill="auto"/>
          </w:tcPr>
          <w:p w14:paraId="6D3107BC" w14:textId="77777777" w:rsidR="007B6D67" w:rsidRPr="007B6D67" w:rsidRDefault="007B6D67" w:rsidP="007B6D67">
            <w:pPr>
              <w:ind w:firstLine="0"/>
            </w:pPr>
            <w:r>
              <w:t>Forrest</w:t>
            </w:r>
          </w:p>
        </w:tc>
      </w:tr>
      <w:tr w:rsidR="007B6D67" w:rsidRPr="007B6D67" w14:paraId="6326D99D" w14:textId="77777777" w:rsidTr="007B6D67">
        <w:tc>
          <w:tcPr>
            <w:tcW w:w="2179" w:type="dxa"/>
            <w:shd w:val="clear" w:color="auto" w:fill="auto"/>
          </w:tcPr>
          <w:p w14:paraId="37A91053" w14:textId="77777777" w:rsidR="007B6D67" w:rsidRPr="007B6D67" w:rsidRDefault="007B6D67" w:rsidP="007B6D67">
            <w:pPr>
              <w:ind w:firstLine="0"/>
            </w:pPr>
            <w:r>
              <w:t>Fry</w:t>
            </w:r>
          </w:p>
        </w:tc>
        <w:tc>
          <w:tcPr>
            <w:tcW w:w="2179" w:type="dxa"/>
            <w:shd w:val="clear" w:color="auto" w:fill="auto"/>
          </w:tcPr>
          <w:p w14:paraId="6BE41F4F" w14:textId="77777777" w:rsidR="007B6D67" w:rsidRPr="007B6D67" w:rsidRDefault="007B6D67" w:rsidP="007B6D67">
            <w:pPr>
              <w:ind w:firstLine="0"/>
            </w:pPr>
            <w:r>
              <w:t>Hart</w:t>
            </w:r>
          </w:p>
        </w:tc>
        <w:tc>
          <w:tcPr>
            <w:tcW w:w="2180" w:type="dxa"/>
            <w:shd w:val="clear" w:color="auto" w:fill="auto"/>
          </w:tcPr>
          <w:p w14:paraId="29920DC4" w14:textId="77777777" w:rsidR="007B6D67" w:rsidRPr="007B6D67" w:rsidRDefault="007B6D67" w:rsidP="007B6D67">
            <w:pPr>
              <w:ind w:firstLine="0"/>
            </w:pPr>
            <w:r>
              <w:t>Hewitt</w:t>
            </w:r>
          </w:p>
        </w:tc>
      </w:tr>
      <w:tr w:rsidR="007B6D67" w:rsidRPr="007B6D67" w14:paraId="1C901463" w14:textId="77777777" w:rsidTr="007B6D67">
        <w:tc>
          <w:tcPr>
            <w:tcW w:w="2179" w:type="dxa"/>
            <w:shd w:val="clear" w:color="auto" w:fill="auto"/>
          </w:tcPr>
          <w:p w14:paraId="64774BD4" w14:textId="77777777" w:rsidR="007B6D67" w:rsidRPr="007B6D67" w:rsidRDefault="007B6D67" w:rsidP="007B6D67">
            <w:pPr>
              <w:ind w:firstLine="0"/>
            </w:pPr>
            <w:r>
              <w:t>Hill</w:t>
            </w:r>
          </w:p>
        </w:tc>
        <w:tc>
          <w:tcPr>
            <w:tcW w:w="2179" w:type="dxa"/>
            <w:shd w:val="clear" w:color="auto" w:fill="auto"/>
          </w:tcPr>
          <w:p w14:paraId="4FA4DE27" w14:textId="77777777" w:rsidR="007B6D67" w:rsidRPr="007B6D67" w:rsidRDefault="007B6D67" w:rsidP="007B6D67">
            <w:pPr>
              <w:ind w:firstLine="0"/>
            </w:pPr>
            <w:r>
              <w:t>Huggins</w:t>
            </w:r>
          </w:p>
        </w:tc>
        <w:tc>
          <w:tcPr>
            <w:tcW w:w="2180" w:type="dxa"/>
            <w:shd w:val="clear" w:color="auto" w:fill="auto"/>
          </w:tcPr>
          <w:p w14:paraId="02EB6BB8" w14:textId="77777777" w:rsidR="007B6D67" w:rsidRPr="007B6D67" w:rsidRDefault="007B6D67" w:rsidP="007B6D67">
            <w:pPr>
              <w:ind w:firstLine="0"/>
            </w:pPr>
            <w:r>
              <w:t>Hyde</w:t>
            </w:r>
          </w:p>
        </w:tc>
      </w:tr>
      <w:tr w:rsidR="007B6D67" w:rsidRPr="007B6D67" w14:paraId="58B99FAF" w14:textId="77777777" w:rsidTr="007B6D67">
        <w:tc>
          <w:tcPr>
            <w:tcW w:w="2179" w:type="dxa"/>
            <w:shd w:val="clear" w:color="auto" w:fill="auto"/>
          </w:tcPr>
          <w:p w14:paraId="5E6AE9B0" w14:textId="77777777" w:rsidR="007B6D67" w:rsidRPr="007B6D67" w:rsidRDefault="007B6D67" w:rsidP="007B6D67">
            <w:pPr>
              <w:ind w:firstLine="0"/>
            </w:pPr>
            <w:r>
              <w:t>J. L. Johnson</w:t>
            </w:r>
          </w:p>
        </w:tc>
        <w:tc>
          <w:tcPr>
            <w:tcW w:w="2179" w:type="dxa"/>
            <w:shd w:val="clear" w:color="auto" w:fill="auto"/>
          </w:tcPr>
          <w:p w14:paraId="4693FFF8" w14:textId="77777777" w:rsidR="007B6D67" w:rsidRPr="007B6D67" w:rsidRDefault="007B6D67" w:rsidP="007B6D67">
            <w:pPr>
              <w:ind w:firstLine="0"/>
            </w:pPr>
            <w:r>
              <w:t>King</w:t>
            </w:r>
          </w:p>
        </w:tc>
        <w:tc>
          <w:tcPr>
            <w:tcW w:w="2180" w:type="dxa"/>
            <w:shd w:val="clear" w:color="auto" w:fill="auto"/>
          </w:tcPr>
          <w:p w14:paraId="36CFB0AD" w14:textId="77777777" w:rsidR="007B6D67" w:rsidRPr="007B6D67" w:rsidRDefault="007B6D67" w:rsidP="007B6D67">
            <w:pPr>
              <w:ind w:firstLine="0"/>
            </w:pPr>
            <w:r>
              <w:t>Ligon</w:t>
            </w:r>
          </w:p>
        </w:tc>
      </w:tr>
      <w:tr w:rsidR="007B6D67" w:rsidRPr="007B6D67" w14:paraId="0390FE1C" w14:textId="77777777" w:rsidTr="007B6D67">
        <w:tc>
          <w:tcPr>
            <w:tcW w:w="2179" w:type="dxa"/>
            <w:shd w:val="clear" w:color="auto" w:fill="auto"/>
          </w:tcPr>
          <w:p w14:paraId="642FD74F" w14:textId="77777777" w:rsidR="007B6D67" w:rsidRPr="007B6D67" w:rsidRDefault="007B6D67" w:rsidP="007B6D67">
            <w:pPr>
              <w:ind w:firstLine="0"/>
            </w:pPr>
            <w:r>
              <w:t>Matthews</w:t>
            </w:r>
          </w:p>
        </w:tc>
        <w:tc>
          <w:tcPr>
            <w:tcW w:w="2179" w:type="dxa"/>
            <w:shd w:val="clear" w:color="auto" w:fill="auto"/>
          </w:tcPr>
          <w:p w14:paraId="1A63F0A1" w14:textId="77777777" w:rsidR="007B6D67" w:rsidRPr="007B6D67" w:rsidRDefault="007B6D67" w:rsidP="007B6D67">
            <w:pPr>
              <w:ind w:firstLine="0"/>
            </w:pPr>
            <w:r>
              <w:t>May</w:t>
            </w:r>
          </w:p>
        </w:tc>
        <w:tc>
          <w:tcPr>
            <w:tcW w:w="2180" w:type="dxa"/>
            <w:shd w:val="clear" w:color="auto" w:fill="auto"/>
          </w:tcPr>
          <w:p w14:paraId="07131ECB" w14:textId="77777777" w:rsidR="007B6D67" w:rsidRPr="007B6D67" w:rsidRDefault="007B6D67" w:rsidP="007B6D67">
            <w:pPr>
              <w:ind w:firstLine="0"/>
            </w:pPr>
            <w:r>
              <w:t>McCabe</w:t>
            </w:r>
          </w:p>
        </w:tc>
      </w:tr>
      <w:tr w:rsidR="007B6D67" w:rsidRPr="007B6D67" w14:paraId="08C954EC" w14:textId="77777777" w:rsidTr="007B6D67">
        <w:tc>
          <w:tcPr>
            <w:tcW w:w="2179" w:type="dxa"/>
            <w:shd w:val="clear" w:color="auto" w:fill="auto"/>
          </w:tcPr>
          <w:p w14:paraId="6C7119AA" w14:textId="77777777" w:rsidR="007B6D67" w:rsidRPr="007B6D67" w:rsidRDefault="007B6D67" w:rsidP="007B6D67">
            <w:pPr>
              <w:ind w:firstLine="0"/>
            </w:pPr>
            <w:r>
              <w:t>McGinnis</w:t>
            </w:r>
          </w:p>
        </w:tc>
        <w:tc>
          <w:tcPr>
            <w:tcW w:w="2179" w:type="dxa"/>
            <w:shd w:val="clear" w:color="auto" w:fill="auto"/>
          </w:tcPr>
          <w:p w14:paraId="49F27004" w14:textId="77777777" w:rsidR="007B6D67" w:rsidRPr="007B6D67" w:rsidRDefault="007B6D67" w:rsidP="007B6D67">
            <w:pPr>
              <w:ind w:firstLine="0"/>
            </w:pPr>
            <w:r>
              <w:t>McKnight</w:t>
            </w:r>
          </w:p>
        </w:tc>
        <w:tc>
          <w:tcPr>
            <w:tcW w:w="2180" w:type="dxa"/>
            <w:shd w:val="clear" w:color="auto" w:fill="auto"/>
          </w:tcPr>
          <w:p w14:paraId="74C01A99" w14:textId="77777777" w:rsidR="007B6D67" w:rsidRPr="007B6D67" w:rsidRDefault="007B6D67" w:rsidP="007B6D67">
            <w:pPr>
              <w:ind w:firstLine="0"/>
            </w:pPr>
            <w:r>
              <w:t>J. Moore</w:t>
            </w:r>
          </w:p>
        </w:tc>
      </w:tr>
      <w:tr w:rsidR="007B6D67" w:rsidRPr="007B6D67" w14:paraId="4D6404B2" w14:textId="77777777" w:rsidTr="007B6D67">
        <w:tc>
          <w:tcPr>
            <w:tcW w:w="2179" w:type="dxa"/>
            <w:shd w:val="clear" w:color="auto" w:fill="auto"/>
          </w:tcPr>
          <w:p w14:paraId="2ECBA698" w14:textId="77777777" w:rsidR="007B6D67" w:rsidRPr="007B6D67" w:rsidRDefault="007B6D67" w:rsidP="007B6D67">
            <w:pPr>
              <w:ind w:firstLine="0"/>
            </w:pPr>
            <w:r>
              <w:t>T. Moore</w:t>
            </w:r>
          </w:p>
        </w:tc>
        <w:tc>
          <w:tcPr>
            <w:tcW w:w="2179" w:type="dxa"/>
            <w:shd w:val="clear" w:color="auto" w:fill="auto"/>
          </w:tcPr>
          <w:p w14:paraId="55C2EC49" w14:textId="77777777" w:rsidR="007B6D67" w:rsidRPr="007B6D67" w:rsidRDefault="007B6D67" w:rsidP="007B6D67">
            <w:pPr>
              <w:ind w:firstLine="0"/>
            </w:pPr>
            <w:r>
              <w:t>V. S. Moss</w:t>
            </w:r>
          </w:p>
        </w:tc>
        <w:tc>
          <w:tcPr>
            <w:tcW w:w="2180" w:type="dxa"/>
            <w:shd w:val="clear" w:color="auto" w:fill="auto"/>
          </w:tcPr>
          <w:p w14:paraId="31EF88E8" w14:textId="77777777" w:rsidR="007B6D67" w:rsidRPr="007B6D67" w:rsidRDefault="007B6D67" w:rsidP="007B6D67">
            <w:pPr>
              <w:ind w:firstLine="0"/>
            </w:pPr>
            <w:r>
              <w:t>Murray</w:t>
            </w:r>
          </w:p>
        </w:tc>
      </w:tr>
      <w:tr w:rsidR="007B6D67" w:rsidRPr="007B6D67" w14:paraId="4AE3CB12" w14:textId="77777777" w:rsidTr="007B6D67">
        <w:tc>
          <w:tcPr>
            <w:tcW w:w="2179" w:type="dxa"/>
            <w:shd w:val="clear" w:color="auto" w:fill="auto"/>
          </w:tcPr>
          <w:p w14:paraId="11150765" w14:textId="77777777" w:rsidR="007B6D67" w:rsidRPr="007B6D67" w:rsidRDefault="007B6D67" w:rsidP="007B6D67">
            <w:pPr>
              <w:ind w:firstLine="0"/>
            </w:pPr>
            <w:r>
              <w:t>B. Newton</w:t>
            </w:r>
          </w:p>
        </w:tc>
        <w:tc>
          <w:tcPr>
            <w:tcW w:w="2179" w:type="dxa"/>
            <w:shd w:val="clear" w:color="auto" w:fill="auto"/>
          </w:tcPr>
          <w:p w14:paraId="6EC9624A" w14:textId="77777777" w:rsidR="007B6D67" w:rsidRPr="007B6D67" w:rsidRDefault="007B6D67" w:rsidP="007B6D67">
            <w:pPr>
              <w:ind w:firstLine="0"/>
            </w:pPr>
            <w:r>
              <w:t>W. Newton</w:t>
            </w:r>
          </w:p>
        </w:tc>
        <w:tc>
          <w:tcPr>
            <w:tcW w:w="2180" w:type="dxa"/>
            <w:shd w:val="clear" w:color="auto" w:fill="auto"/>
          </w:tcPr>
          <w:p w14:paraId="3ECC9E5A" w14:textId="77777777" w:rsidR="007B6D67" w:rsidRPr="007B6D67" w:rsidRDefault="007B6D67" w:rsidP="007B6D67">
            <w:pPr>
              <w:ind w:firstLine="0"/>
            </w:pPr>
            <w:r>
              <w:t>Nutt</w:t>
            </w:r>
          </w:p>
        </w:tc>
      </w:tr>
      <w:tr w:rsidR="007B6D67" w:rsidRPr="007B6D67" w14:paraId="189F8F22" w14:textId="77777777" w:rsidTr="007B6D67">
        <w:tc>
          <w:tcPr>
            <w:tcW w:w="2179" w:type="dxa"/>
            <w:shd w:val="clear" w:color="auto" w:fill="auto"/>
          </w:tcPr>
          <w:p w14:paraId="1FF24C5B" w14:textId="77777777" w:rsidR="007B6D67" w:rsidRPr="007B6D67" w:rsidRDefault="007B6D67" w:rsidP="007B6D67">
            <w:pPr>
              <w:ind w:firstLine="0"/>
            </w:pPr>
            <w:r>
              <w:t>Oremus</w:t>
            </w:r>
          </w:p>
        </w:tc>
        <w:tc>
          <w:tcPr>
            <w:tcW w:w="2179" w:type="dxa"/>
            <w:shd w:val="clear" w:color="auto" w:fill="auto"/>
          </w:tcPr>
          <w:p w14:paraId="2D67F83B" w14:textId="77777777" w:rsidR="007B6D67" w:rsidRPr="007B6D67" w:rsidRDefault="007B6D67" w:rsidP="007B6D67">
            <w:pPr>
              <w:ind w:firstLine="0"/>
            </w:pPr>
            <w:r>
              <w:t>Ott</w:t>
            </w:r>
          </w:p>
        </w:tc>
        <w:tc>
          <w:tcPr>
            <w:tcW w:w="2180" w:type="dxa"/>
            <w:shd w:val="clear" w:color="auto" w:fill="auto"/>
          </w:tcPr>
          <w:p w14:paraId="08AAB99E" w14:textId="77777777" w:rsidR="007B6D67" w:rsidRPr="007B6D67" w:rsidRDefault="007B6D67" w:rsidP="007B6D67">
            <w:pPr>
              <w:ind w:firstLine="0"/>
            </w:pPr>
            <w:r>
              <w:t>Pendarvis</w:t>
            </w:r>
          </w:p>
        </w:tc>
      </w:tr>
      <w:tr w:rsidR="007B6D67" w:rsidRPr="007B6D67" w14:paraId="475F135D" w14:textId="77777777" w:rsidTr="007B6D67">
        <w:tc>
          <w:tcPr>
            <w:tcW w:w="2179" w:type="dxa"/>
            <w:shd w:val="clear" w:color="auto" w:fill="auto"/>
          </w:tcPr>
          <w:p w14:paraId="3C42CFB0" w14:textId="77777777" w:rsidR="007B6D67" w:rsidRPr="007B6D67" w:rsidRDefault="007B6D67" w:rsidP="007B6D67">
            <w:pPr>
              <w:ind w:firstLine="0"/>
            </w:pPr>
            <w:r>
              <w:t>Rivers</w:t>
            </w:r>
          </w:p>
        </w:tc>
        <w:tc>
          <w:tcPr>
            <w:tcW w:w="2179" w:type="dxa"/>
            <w:shd w:val="clear" w:color="auto" w:fill="auto"/>
          </w:tcPr>
          <w:p w14:paraId="6A265F96" w14:textId="77777777" w:rsidR="007B6D67" w:rsidRPr="007B6D67" w:rsidRDefault="007B6D67" w:rsidP="007B6D67">
            <w:pPr>
              <w:ind w:firstLine="0"/>
            </w:pPr>
            <w:r>
              <w:t>Rose</w:t>
            </w:r>
          </w:p>
        </w:tc>
        <w:tc>
          <w:tcPr>
            <w:tcW w:w="2180" w:type="dxa"/>
            <w:shd w:val="clear" w:color="auto" w:fill="auto"/>
          </w:tcPr>
          <w:p w14:paraId="5D2DF6BA" w14:textId="77777777" w:rsidR="007B6D67" w:rsidRPr="007B6D67" w:rsidRDefault="007B6D67" w:rsidP="007B6D67">
            <w:pPr>
              <w:ind w:firstLine="0"/>
            </w:pPr>
            <w:r>
              <w:t>G. R. Smith</w:t>
            </w:r>
          </w:p>
        </w:tc>
      </w:tr>
      <w:tr w:rsidR="007B6D67" w:rsidRPr="007B6D67" w14:paraId="3B143C7F" w14:textId="77777777" w:rsidTr="007B6D67">
        <w:tc>
          <w:tcPr>
            <w:tcW w:w="2179" w:type="dxa"/>
            <w:shd w:val="clear" w:color="auto" w:fill="auto"/>
          </w:tcPr>
          <w:p w14:paraId="2576AFCD" w14:textId="77777777" w:rsidR="007B6D67" w:rsidRPr="007B6D67" w:rsidRDefault="007B6D67" w:rsidP="007B6D67">
            <w:pPr>
              <w:ind w:firstLine="0"/>
            </w:pPr>
            <w:r>
              <w:t>Taylor</w:t>
            </w:r>
          </w:p>
        </w:tc>
        <w:tc>
          <w:tcPr>
            <w:tcW w:w="2179" w:type="dxa"/>
            <w:shd w:val="clear" w:color="auto" w:fill="auto"/>
          </w:tcPr>
          <w:p w14:paraId="55431D38" w14:textId="77777777" w:rsidR="007B6D67" w:rsidRPr="007B6D67" w:rsidRDefault="007B6D67" w:rsidP="007B6D67">
            <w:pPr>
              <w:ind w:firstLine="0"/>
            </w:pPr>
            <w:r>
              <w:t>Thayer</w:t>
            </w:r>
          </w:p>
        </w:tc>
        <w:tc>
          <w:tcPr>
            <w:tcW w:w="2180" w:type="dxa"/>
            <w:shd w:val="clear" w:color="auto" w:fill="auto"/>
          </w:tcPr>
          <w:p w14:paraId="0AC4CDB5" w14:textId="77777777" w:rsidR="007B6D67" w:rsidRPr="007B6D67" w:rsidRDefault="007B6D67" w:rsidP="007B6D67">
            <w:pPr>
              <w:ind w:firstLine="0"/>
            </w:pPr>
            <w:r>
              <w:t>Trantham</w:t>
            </w:r>
          </w:p>
        </w:tc>
      </w:tr>
      <w:tr w:rsidR="007B6D67" w:rsidRPr="007B6D67" w14:paraId="43819C60" w14:textId="77777777" w:rsidTr="007B6D67">
        <w:tc>
          <w:tcPr>
            <w:tcW w:w="2179" w:type="dxa"/>
            <w:shd w:val="clear" w:color="auto" w:fill="auto"/>
          </w:tcPr>
          <w:p w14:paraId="1261A044" w14:textId="77777777" w:rsidR="007B6D67" w:rsidRPr="007B6D67" w:rsidRDefault="007B6D67" w:rsidP="007B6D67">
            <w:pPr>
              <w:keepNext/>
              <w:ind w:firstLine="0"/>
            </w:pPr>
            <w:r>
              <w:t>Wetmore</w:t>
            </w:r>
          </w:p>
        </w:tc>
        <w:tc>
          <w:tcPr>
            <w:tcW w:w="2179" w:type="dxa"/>
            <w:shd w:val="clear" w:color="auto" w:fill="auto"/>
          </w:tcPr>
          <w:p w14:paraId="464E1929" w14:textId="77777777" w:rsidR="007B6D67" w:rsidRPr="007B6D67" w:rsidRDefault="007B6D67" w:rsidP="007B6D67">
            <w:pPr>
              <w:keepNext/>
              <w:ind w:firstLine="0"/>
            </w:pPr>
            <w:r>
              <w:t>White</w:t>
            </w:r>
          </w:p>
        </w:tc>
        <w:tc>
          <w:tcPr>
            <w:tcW w:w="2180" w:type="dxa"/>
            <w:shd w:val="clear" w:color="auto" w:fill="auto"/>
          </w:tcPr>
          <w:p w14:paraId="3D28062C" w14:textId="77777777" w:rsidR="007B6D67" w:rsidRPr="007B6D67" w:rsidRDefault="007B6D67" w:rsidP="007B6D67">
            <w:pPr>
              <w:keepNext/>
              <w:ind w:firstLine="0"/>
            </w:pPr>
            <w:r>
              <w:t>Willis</w:t>
            </w:r>
          </w:p>
        </w:tc>
      </w:tr>
      <w:tr w:rsidR="007B6D67" w:rsidRPr="007B6D67" w14:paraId="5F6EFBFC" w14:textId="77777777" w:rsidTr="007B6D67">
        <w:tc>
          <w:tcPr>
            <w:tcW w:w="2179" w:type="dxa"/>
            <w:shd w:val="clear" w:color="auto" w:fill="auto"/>
          </w:tcPr>
          <w:p w14:paraId="5E58F946" w14:textId="77777777" w:rsidR="007B6D67" w:rsidRPr="007B6D67" w:rsidRDefault="007B6D67" w:rsidP="007B6D67">
            <w:pPr>
              <w:keepNext/>
              <w:ind w:firstLine="0"/>
            </w:pPr>
            <w:r>
              <w:t>Wooten</w:t>
            </w:r>
          </w:p>
        </w:tc>
        <w:tc>
          <w:tcPr>
            <w:tcW w:w="2179" w:type="dxa"/>
            <w:shd w:val="clear" w:color="auto" w:fill="auto"/>
          </w:tcPr>
          <w:p w14:paraId="165FC993" w14:textId="77777777" w:rsidR="007B6D67" w:rsidRPr="007B6D67" w:rsidRDefault="007B6D67" w:rsidP="007B6D67">
            <w:pPr>
              <w:keepNext/>
              <w:ind w:firstLine="0"/>
            </w:pPr>
          </w:p>
        </w:tc>
        <w:tc>
          <w:tcPr>
            <w:tcW w:w="2180" w:type="dxa"/>
            <w:shd w:val="clear" w:color="auto" w:fill="auto"/>
          </w:tcPr>
          <w:p w14:paraId="73C4C964" w14:textId="77777777" w:rsidR="007B6D67" w:rsidRPr="007B6D67" w:rsidRDefault="007B6D67" w:rsidP="007B6D67">
            <w:pPr>
              <w:keepNext/>
              <w:ind w:firstLine="0"/>
            </w:pPr>
          </w:p>
        </w:tc>
      </w:tr>
    </w:tbl>
    <w:p w14:paraId="3FC5D9B9" w14:textId="77777777" w:rsidR="007B6D67" w:rsidRDefault="007B6D67" w:rsidP="007B6D67"/>
    <w:p w14:paraId="243E6C9E" w14:textId="77777777" w:rsidR="007B6D67" w:rsidRDefault="007B6D67" w:rsidP="007B6D67">
      <w:pPr>
        <w:jc w:val="center"/>
        <w:rPr>
          <w:b/>
        </w:rPr>
      </w:pPr>
      <w:r w:rsidRPr="007B6D67">
        <w:rPr>
          <w:b/>
        </w:rPr>
        <w:t>Total--58</w:t>
      </w:r>
    </w:p>
    <w:p w14:paraId="09D9BE25" w14:textId="77777777" w:rsidR="007B6D67" w:rsidRDefault="007B6D67" w:rsidP="007B6D67">
      <w:pPr>
        <w:jc w:val="center"/>
        <w:rPr>
          <w:b/>
        </w:rPr>
      </w:pPr>
    </w:p>
    <w:p w14:paraId="016055A1" w14:textId="77777777" w:rsidR="00F474EC" w:rsidRDefault="00F474EC">
      <w:pPr>
        <w:ind w:firstLine="0"/>
        <w:jc w:val="left"/>
      </w:pPr>
      <w:r>
        <w:br w:type="page"/>
      </w:r>
    </w:p>
    <w:p w14:paraId="67C1C033" w14:textId="77777777" w:rsidR="007B6D67" w:rsidRDefault="007B6D67" w:rsidP="007B6D67">
      <w:pPr>
        <w:ind w:firstLine="0"/>
      </w:pPr>
      <w:r w:rsidRPr="007B6D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B6D67" w:rsidRPr="007B6D67" w14:paraId="51FBE7F8" w14:textId="77777777" w:rsidTr="007B6D67">
        <w:tc>
          <w:tcPr>
            <w:tcW w:w="2179" w:type="dxa"/>
            <w:shd w:val="clear" w:color="auto" w:fill="auto"/>
          </w:tcPr>
          <w:p w14:paraId="0EF76602" w14:textId="77777777" w:rsidR="007B6D67" w:rsidRPr="007B6D67" w:rsidRDefault="007B6D67" w:rsidP="007B6D67">
            <w:pPr>
              <w:keepNext/>
              <w:ind w:firstLine="0"/>
            </w:pPr>
            <w:r>
              <w:t>Bailey</w:t>
            </w:r>
          </w:p>
        </w:tc>
        <w:tc>
          <w:tcPr>
            <w:tcW w:w="2179" w:type="dxa"/>
            <w:shd w:val="clear" w:color="auto" w:fill="auto"/>
          </w:tcPr>
          <w:p w14:paraId="441114DF" w14:textId="77777777" w:rsidR="007B6D67" w:rsidRPr="007B6D67" w:rsidRDefault="007B6D67" w:rsidP="007B6D67">
            <w:pPr>
              <w:keepNext/>
              <w:ind w:firstLine="0"/>
            </w:pPr>
            <w:r>
              <w:t>Brawley</w:t>
            </w:r>
          </w:p>
        </w:tc>
        <w:tc>
          <w:tcPr>
            <w:tcW w:w="2180" w:type="dxa"/>
            <w:shd w:val="clear" w:color="auto" w:fill="auto"/>
          </w:tcPr>
          <w:p w14:paraId="5E5A870D" w14:textId="77777777" w:rsidR="007B6D67" w:rsidRPr="007B6D67" w:rsidRDefault="007B6D67" w:rsidP="007B6D67">
            <w:pPr>
              <w:keepNext/>
              <w:ind w:firstLine="0"/>
            </w:pPr>
            <w:r>
              <w:t>Burns</w:t>
            </w:r>
          </w:p>
        </w:tc>
      </w:tr>
      <w:tr w:rsidR="007B6D67" w:rsidRPr="007B6D67" w14:paraId="48427912" w14:textId="77777777" w:rsidTr="007B6D67">
        <w:tc>
          <w:tcPr>
            <w:tcW w:w="2179" w:type="dxa"/>
            <w:shd w:val="clear" w:color="auto" w:fill="auto"/>
          </w:tcPr>
          <w:p w14:paraId="47FF04A9" w14:textId="77777777" w:rsidR="007B6D67" w:rsidRPr="007B6D67" w:rsidRDefault="007B6D67" w:rsidP="007B6D67">
            <w:pPr>
              <w:ind w:firstLine="0"/>
            </w:pPr>
            <w:r>
              <w:t>Chumley</w:t>
            </w:r>
          </w:p>
        </w:tc>
        <w:tc>
          <w:tcPr>
            <w:tcW w:w="2179" w:type="dxa"/>
            <w:shd w:val="clear" w:color="auto" w:fill="auto"/>
          </w:tcPr>
          <w:p w14:paraId="1D62B2FE" w14:textId="77777777" w:rsidR="007B6D67" w:rsidRPr="007B6D67" w:rsidRDefault="007B6D67" w:rsidP="007B6D67">
            <w:pPr>
              <w:ind w:firstLine="0"/>
            </w:pPr>
            <w:r>
              <w:t>Clyburn</w:t>
            </w:r>
          </w:p>
        </w:tc>
        <w:tc>
          <w:tcPr>
            <w:tcW w:w="2180" w:type="dxa"/>
            <w:shd w:val="clear" w:color="auto" w:fill="auto"/>
          </w:tcPr>
          <w:p w14:paraId="6E798DD1" w14:textId="77777777" w:rsidR="007B6D67" w:rsidRPr="007B6D67" w:rsidRDefault="007B6D67" w:rsidP="007B6D67">
            <w:pPr>
              <w:ind w:firstLine="0"/>
            </w:pPr>
            <w:r>
              <w:t>Daning</w:t>
            </w:r>
          </w:p>
        </w:tc>
      </w:tr>
      <w:tr w:rsidR="007B6D67" w:rsidRPr="007B6D67" w14:paraId="3A700C1E" w14:textId="77777777" w:rsidTr="007B6D67">
        <w:tc>
          <w:tcPr>
            <w:tcW w:w="2179" w:type="dxa"/>
            <w:shd w:val="clear" w:color="auto" w:fill="auto"/>
          </w:tcPr>
          <w:p w14:paraId="392B81FA" w14:textId="77777777" w:rsidR="007B6D67" w:rsidRPr="007B6D67" w:rsidRDefault="007B6D67" w:rsidP="007B6D67">
            <w:pPr>
              <w:ind w:firstLine="0"/>
            </w:pPr>
            <w:r>
              <w:t>Gagnon</w:t>
            </w:r>
          </w:p>
        </w:tc>
        <w:tc>
          <w:tcPr>
            <w:tcW w:w="2179" w:type="dxa"/>
            <w:shd w:val="clear" w:color="auto" w:fill="auto"/>
          </w:tcPr>
          <w:p w14:paraId="552636E0" w14:textId="77777777" w:rsidR="007B6D67" w:rsidRPr="007B6D67" w:rsidRDefault="007B6D67" w:rsidP="007B6D67">
            <w:pPr>
              <w:ind w:firstLine="0"/>
            </w:pPr>
            <w:r>
              <w:t>Gatch</w:t>
            </w:r>
          </w:p>
        </w:tc>
        <w:tc>
          <w:tcPr>
            <w:tcW w:w="2180" w:type="dxa"/>
            <w:shd w:val="clear" w:color="auto" w:fill="auto"/>
          </w:tcPr>
          <w:p w14:paraId="36140E29" w14:textId="77777777" w:rsidR="007B6D67" w:rsidRPr="007B6D67" w:rsidRDefault="007B6D67" w:rsidP="007B6D67">
            <w:pPr>
              <w:ind w:firstLine="0"/>
            </w:pPr>
            <w:r>
              <w:t>Gilliam</w:t>
            </w:r>
          </w:p>
        </w:tc>
      </w:tr>
      <w:tr w:rsidR="007B6D67" w:rsidRPr="007B6D67" w14:paraId="0971E07E" w14:textId="77777777" w:rsidTr="007B6D67">
        <w:tc>
          <w:tcPr>
            <w:tcW w:w="2179" w:type="dxa"/>
            <w:shd w:val="clear" w:color="auto" w:fill="auto"/>
          </w:tcPr>
          <w:p w14:paraId="778DB0D7" w14:textId="77777777" w:rsidR="007B6D67" w:rsidRPr="007B6D67" w:rsidRDefault="007B6D67" w:rsidP="007B6D67">
            <w:pPr>
              <w:ind w:firstLine="0"/>
            </w:pPr>
            <w:r>
              <w:t>Haddon</w:t>
            </w:r>
          </w:p>
        </w:tc>
        <w:tc>
          <w:tcPr>
            <w:tcW w:w="2179" w:type="dxa"/>
            <w:shd w:val="clear" w:color="auto" w:fill="auto"/>
          </w:tcPr>
          <w:p w14:paraId="11C60F0F" w14:textId="77777777" w:rsidR="007B6D67" w:rsidRPr="007B6D67" w:rsidRDefault="007B6D67" w:rsidP="007B6D67">
            <w:pPr>
              <w:ind w:firstLine="0"/>
            </w:pPr>
            <w:r>
              <w:t>Hardee</w:t>
            </w:r>
          </w:p>
        </w:tc>
        <w:tc>
          <w:tcPr>
            <w:tcW w:w="2180" w:type="dxa"/>
            <w:shd w:val="clear" w:color="auto" w:fill="auto"/>
          </w:tcPr>
          <w:p w14:paraId="763C7C1A" w14:textId="77777777" w:rsidR="007B6D67" w:rsidRPr="007B6D67" w:rsidRDefault="007B6D67" w:rsidP="007B6D67">
            <w:pPr>
              <w:ind w:firstLine="0"/>
            </w:pPr>
            <w:r>
              <w:t>Henderson-Myers</w:t>
            </w:r>
          </w:p>
        </w:tc>
      </w:tr>
      <w:tr w:rsidR="007B6D67" w:rsidRPr="007B6D67" w14:paraId="5F1219DE" w14:textId="77777777" w:rsidTr="007B6D67">
        <w:tc>
          <w:tcPr>
            <w:tcW w:w="2179" w:type="dxa"/>
            <w:shd w:val="clear" w:color="auto" w:fill="auto"/>
          </w:tcPr>
          <w:p w14:paraId="70BDFCBD" w14:textId="77777777" w:rsidR="007B6D67" w:rsidRPr="007B6D67" w:rsidRDefault="007B6D67" w:rsidP="007B6D67">
            <w:pPr>
              <w:ind w:firstLine="0"/>
            </w:pPr>
            <w:r>
              <w:t>Henegan</w:t>
            </w:r>
          </w:p>
        </w:tc>
        <w:tc>
          <w:tcPr>
            <w:tcW w:w="2179" w:type="dxa"/>
            <w:shd w:val="clear" w:color="auto" w:fill="auto"/>
          </w:tcPr>
          <w:p w14:paraId="4395DCFD" w14:textId="77777777" w:rsidR="007B6D67" w:rsidRPr="007B6D67" w:rsidRDefault="007B6D67" w:rsidP="007B6D67">
            <w:pPr>
              <w:ind w:firstLine="0"/>
            </w:pPr>
            <w:r>
              <w:t>Hosey</w:t>
            </w:r>
          </w:p>
        </w:tc>
        <w:tc>
          <w:tcPr>
            <w:tcW w:w="2180" w:type="dxa"/>
            <w:shd w:val="clear" w:color="auto" w:fill="auto"/>
          </w:tcPr>
          <w:p w14:paraId="674BB957" w14:textId="77777777" w:rsidR="007B6D67" w:rsidRPr="007B6D67" w:rsidRDefault="007B6D67" w:rsidP="007B6D67">
            <w:pPr>
              <w:ind w:firstLine="0"/>
            </w:pPr>
            <w:r>
              <w:t>J. E. Johnson</w:t>
            </w:r>
          </w:p>
        </w:tc>
      </w:tr>
      <w:tr w:rsidR="007B6D67" w:rsidRPr="007B6D67" w14:paraId="7B201DDA" w14:textId="77777777" w:rsidTr="007B6D67">
        <w:tc>
          <w:tcPr>
            <w:tcW w:w="2179" w:type="dxa"/>
            <w:shd w:val="clear" w:color="auto" w:fill="auto"/>
          </w:tcPr>
          <w:p w14:paraId="54773CA1" w14:textId="77777777" w:rsidR="007B6D67" w:rsidRPr="007B6D67" w:rsidRDefault="007B6D67" w:rsidP="007B6D67">
            <w:pPr>
              <w:ind w:firstLine="0"/>
            </w:pPr>
            <w:r>
              <w:t>K. O. Johnson</w:t>
            </w:r>
          </w:p>
        </w:tc>
        <w:tc>
          <w:tcPr>
            <w:tcW w:w="2179" w:type="dxa"/>
            <w:shd w:val="clear" w:color="auto" w:fill="auto"/>
          </w:tcPr>
          <w:p w14:paraId="7D5DC44D" w14:textId="77777777" w:rsidR="007B6D67" w:rsidRPr="007B6D67" w:rsidRDefault="007B6D67" w:rsidP="007B6D67">
            <w:pPr>
              <w:ind w:firstLine="0"/>
            </w:pPr>
            <w:r>
              <w:t>Jones</w:t>
            </w:r>
          </w:p>
        </w:tc>
        <w:tc>
          <w:tcPr>
            <w:tcW w:w="2180" w:type="dxa"/>
            <w:shd w:val="clear" w:color="auto" w:fill="auto"/>
          </w:tcPr>
          <w:p w14:paraId="1140B9AF" w14:textId="77777777" w:rsidR="007B6D67" w:rsidRPr="007B6D67" w:rsidRDefault="007B6D67" w:rsidP="007B6D67">
            <w:pPr>
              <w:ind w:firstLine="0"/>
            </w:pPr>
            <w:r>
              <w:t>Jordan</w:t>
            </w:r>
          </w:p>
        </w:tc>
      </w:tr>
      <w:tr w:rsidR="007B6D67" w:rsidRPr="007B6D67" w14:paraId="7CC10D6D" w14:textId="77777777" w:rsidTr="007B6D67">
        <w:tc>
          <w:tcPr>
            <w:tcW w:w="2179" w:type="dxa"/>
            <w:shd w:val="clear" w:color="auto" w:fill="auto"/>
          </w:tcPr>
          <w:p w14:paraId="1A2625A4" w14:textId="77777777" w:rsidR="007B6D67" w:rsidRPr="007B6D67" w:rsidRDefault="007B6D67" w:rsidP="007B6D67">
            <w:pPr>
              <w:ind w:firstLine="0"/>
            </w:pPr>
            <w:r>
              <w:t>Long</w:t>
            </w:r>
          </w:p>
        </w:tc>
        <w:tc>
          <w:tcPr>
            <w:tcW w:w="2179" w:type="dxa"/>
            <w:shd w:val="clear" w:color="auto" w:fill="auto"/>
          </w:tcPr>
          <w:p w14:paraId="447EB85B" w14:textId="77777777" w:rsidR="007B6D67" w:rsidRPr="007B6D67" w:rsidRDefault="007B6D67" w:rsidP="007B6D67">
            <w:pPr>
              <w:ind w:firstLine="0"/>
            </w:pPr>
            <w:r>
              <w:t>Lowe</w:t>
            </w:r>
          </w:p>
        </w:tc>
        <w:tc>
          <w:tcPr>
            <w:tcW w:w="2180" w:type="dxa"/>
            <w:shd w:val="clear" w:color="auto" w:fill="auto"/>
          </w:tcPr>
          <w:p w14:paraId="4C73423D" w14:textId="77777777" w:rsidR="007B6D67" w:rsidRPr="007B6D67" w:rsidRDefault="007B6D67" w:rsidP="007B6D67">
            <w:pPr>
              <w:ind w:firstLine="0"/>
            </w:pPr>
            <w:r>
              <w:t>Magnuson</w:t>
            </w:r>
          </w:p>
        </w:tc>
      </w:tr>
      <w:tr w:rsidR="007B6D67" w:rsidRPr="007B6D67" w14:paraId="05576262" w14:textId="77777777" w:rsidTr="007B6D67">
        <w:tc>
          <w:tcPr>
            <w:tcW w:w="2179" w:type="dxa"/>
            <w:shd w:val="clear" w:color="auto" w:fill="auto"/>
          </w:tcPr>
          <w:p w14:paraId="152D04B0" w14:textId="77777777" w:rsidR="007B6D67" w:rsidRPr="007B6D67" w:rsidRDefault="007B6D67" w:rsidP="007B6D67">
            <w:pPr>
              <w:keepNext/>
              <w:ind w:firstLine="0"/>
            </w:pPr>
            <w:r>
              <w:t>McDaniel</w:t>
            </w:r>
          </w:p>
        </w:tc>
        <w:tc>
          <w:tcPr>
            <w:tcW w:w="2179" w:type="dxa"/>
            <w:shd w:val="clear" w:color="auto" w:fill="auto"/>
          </w:tcPr>
          <w:p w14:paraId="7B19919A" w14:textId="77777777" w:rsidR="007B6D67" w:rsidRPr="007B6D67" w:rsidRDefault="007B6D67" w:rsidP="007B6D67">
            <w:pPr>
              <w:keepNext/>
              <w:ind w:firstLine="0"/>
            </w:pPr>
            <w:r>
              <w:t>D. C. Moss</w:t>
            </w:r>
          </w:p>
        </w:tc>
        <w:tc>
          <w:tcPr>
            <w:tcW w:w="2180" w:type="dxa"/>
            <w:shd w:val="clear" w:color="auto" w:fill="auto"/>
          </w:tcPr>
          <w:p w14:paraId="1EF3AD98" w14:textId="77777777" w:rsidR="007B6D67" w:rsidRPr="007B6D67" w:rsidRDefault="007B6D67" w:rsidP="007B6D67">
            <w:pPr>
              <w:keepNext/>
              <w:ind w:firstLine="0"/>
            </w:pPr>
            <w:r>
              <w:t>G. M. Smith</w:t>
            </w:r>
          </w:p>
        </w:tc>
      </w:tr>
      <w:tr w:rsidR="007B6D67" w:rsidRPr="007B6D67" w14:paraId="31B12558" w14:textId="77777777" w:rsidTr="007B6D67">
        <w:tc>
          <w:tcPr>
            <w:tcW w:w="2179" w:type="dxa"/>
            <w:shd w:val="clear" w:color="auto" w:fill="auto"/>
          </w:tcPr>
          <w:p w14:paraId="04660BFE" w14:textId="77777777" w:rsidR="007B6D67" w:rsidRPr="007B6D67" w:rsidRDefault="007B6D67" w:rsidP="007B6D67">
            <w:pPr>
              <w:keepNext/>
              <w:ind w:firstLine="0"/>
            </w:pPr>
            <w:r>
              <w:t>Weeks</w:t>
            </w:r>
          </w:p>
        </w:tc>
        <w:tc>
          <w:tcPr>
            <w:tcW w:w="2179" w:type="dxa"/>
            <w:shd w:val="clear" w:color="auto" w:fill="auto"/>
          </w:tcPr>
          <w:p w14:paraId="59E6C033" w14:textId="77777777" w:rsidR="007B6D67" w:rsidRPr="007B6D67" w:rsidRDefault="007B6D67" w:rsidP="007B6D67">
            <w:pPr>
              <w:keepNext/>
              <w:ind w:firstLine="0"/>
            </w:pPr>
            <w:r>
              <w:t>Yow</w:t>
            </w:r>
          </w:p>
        </w:tc>
        <w:tc>
          <w:tcPr>
            <w:tcW w:w="2180" w:type="dxa"/>
            <w:shd w:val="clear" w:color="auto" w:fill="auto"/>
          </w:tcPr>
          <w:p w14:paraId="046855D3" w14:textId="77777777" w:rsidR="007B6D67" w:rsidRPr="007B6D67" w:rsidRDefault="007B6D67" w:rsidP="007B6D67">
            <w:pPr>
              <w:keepNext/>
              <w:ind w:firstLine="0"/>
            </w:pPr>
          </w:p>
        </w:tc>
      </w:tr>
    </w:tbl>
    <w:p w14:paraId="73F26274" w14:textId="77777777" w:rsidR="007B6D67" w:rsidRDefault="007B6D67" w:rsidP="007B6D67"/>
    <w:p w14:paraId="34B7F2E7" w14:textId="77777777" w:rsidR="007B6D67" w:rsidRDefault="007B6D67" w:rsidP="007B6D67">
      <w:pPr>
        <w:jc w:val="center"/>
        <w:rPr>
          <w:b/>
        </w:rPr>
      </w:pPr>
      <w:r w:rsidRPr="007B6D67">
        <w:rPr>
          <w:b/>
        </w:rPr>
        <w:t>Total--26</w:t>
      </w:r>
    </w:p>
    <w:p w14:paraId="0FEE5E04" w14:textId="77777777" w:rsidR="007B6D67" w:rsidRDefault="007B6D67" w:rsidP="007B6D67">
      <w:pPr>
        <w:jc w:val="center"/>
        <w:rPr>
          <w:b/>
        </w:rPr>
      </w:pPr>
    </w:p>
    <w:p w14:paraId="4699679D" w14:textId="77777777" w:rsidR="007B6D67" w:rsidRDefault="007B6D67" w:rsidP="007B6D67">
      <w:r>
        <w:t>So, the Bill, as amended, was read the second time and ordered to third reading.</w:t>
      </w:r>
    </w:p>
    <w:p w14:paraId="0628D9AA" w14:textId="77777777" w:rsidR="007B6D67" w:rsidRDefault="007B6D67" w:rsidP="007B6D67"/>
    <w:p w14:paraId="68330A40" w14:textId="77777777" w:rsidR="007B6D67" w:rsidRDefault="007B6D67" w:rsidP="007B6D67">
      <w:pPr>
        <w:keepNext/>
        <w:jc w:val="center"/>
        <w:rPr>
          <w:b/>
        </w:rPr>
      </w:pPr>
      <w:r w:rsidRPr="007B6D67">
        <w:rPr>
          <w:b/>
        </w:rPr>
        <w:t>H. 4614--RECONSIDERED AND DEBATE ADJOURNED</w:t>
      </w:r>
    </w:p>
    <w:p w14:paraId="091D1BA2" w14:textId="77777777" w:rsidR="007B6D67" w:rsidRDefault="007B6D67" w:rsidP="007B6D67">
      <w:r>
        <w:t>Rep. FORREST moved to reconsider the vote whereby the following Bill was read second time:</w:t>
      </w:r>
    </w:p>
    <w:p w14:paraId="3CB9DC49" w14:textId="77777777" w:rsidR="007B6D67" w:rsidRDefault="007B6D67" w:rsidP="007B6D67">
      <w:bookmarkStart w:id="138" w:name="include_clip_start_354"/>
      <w:bookmarkEnd w:id="138"/>
    </w:p>
    <w:p w14:paraId="4144AC78" w14:textId="77777777" w:rsidR="007B6D67" w:rsidRDefault="007B6D67" w:rsidP="007B6D67">
      <w:r>
        <w:t>H. 4614 -- Reps. B. Cox, White, Wooten, Caskey, Elliott, T. Moore, G. R. Smith, M. M. Smith, Bennett, Ballentine, Jones, Morgan, McCabe, Blackwell, Oremus, Atkinson, Davis, Kirby, B. Newton, Willis, Taylor, Hill, W. Cox, Garvin and Fry: A BILL TO AMEND THE CODE OF LAWS OF SOUTH CAROLINA, 1976, BY ADDING SECTION 50-11-2250 SO AS TO PERMIT A PERSON AUTHORIZED TO HUNT ON A WILDLIFE MANAGEMENT AREA TO HUNT ON A SUNDAY.</w:t>
      </w:r>
    </w:p>
    <w:p w14:paraId="02994A2B" w14:textId="77777777" w:rsidR="00FC2236" w:rsidRDefault="00FC2236" w:rsidP="007B6D67"/>
    <w:p w14:paraId="4DBF0D8A" w14:textId="77777777" w:rsidR="007B6D67" w:rsidRDefault="007B6D67" w:rsidP="007B6D67">
      <w:bookmarkStart w:id="139" w:name="include_clip_end_354"/>
      <w:bookmarkEnd w:id="139"/>
      <w:r>
        <w:t>Rep. KING moved to table the motion.</w:t>
      </w:r>
    </w:p>
    <w:p w14:paraId="357750A3" w14:textId="77777777" w:rsidR="007B6D67" w:rsidRDefault="007B6D67" w:rsidP="007B6D67"/>
    <w:p w14:paraId="3D5D3E1A" w14:textId="77777777" w:rsidR="007B6D67" w:rsidRDefault="007B6D67" w:rsidP="007B6D67">
      <w:r>
        <w:t>Rep. HIOTT demanded the yeas and nays which were taken, resulting as follows:</w:t>
      </w:r>
    </w:p>
    <w:p w14:paraId="3D2450D3" w14:textId="77777777" w:rsidR="007B6D67" w:rsidRDefault="007B6D67" w:rsidP="007B6D67">
      <w:pPr>
        <w:jc w:val="center"/>
      </w:pPr>
      <w:bookmarkStart w:id="140" w:name="vote_start356"/>
      <w:bookmarkEnd w:id="140"/>
      <w:r>
        <w:t>Yeas 53; Nays 57</w:t>
      </w:r>
    </w:p>
    <w:p w14:paraId="353D7F47" w14:textId="77777777" w:rsidR="007B6D67" w:rsidRDefault="007B6D67" w:rsidP="007B6D67">
      <w:pPr>
        <w:jc w:val="center"/>
      </w:pPr>
    </w:p>
    <w:p w14:paraId="13488B5B" w14:textId="77777777"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14:paraId="5211B429" w14:textId="77777777" w:rsidTr="007B6D67">
        <w:tc>
          <w:tcPr>
            <w:tcW w:w="2179" w:type="dxa"/>
            <w:shd w:val="clear" w:color="auto" w:fill="auto"/>
          </w:tcPr>
          <w:p w14:paraId="6116DD40" w14:textId="77777777" w:rsidR="007B6D67" w:rsidRPr="007B6D67" w:rsidRDefault="007B6D67" w:rsidP="007B6D67">
            <w:pPr>
              <w:keepNext/>
              <w:ind w:firstLine="0"/>
            </w:pPr>
            <w:r>
              <w:t>Allison</w:t>
            </w:r>
          </w:p>
        </w:tc>
        <w:tc>
          <w:tcPr>
            <w:tcW w:w="2179" w:type="dxa"/>
            <w:shd w:val="clear" w:color="auto" w:fill="auto"/>
          </w:tcPr>
          <w:p w14:paraId="4532CD1F" w14:textId="77777777" w:rsidR="007B6D67" w:rsidRPr="007B6D67" w:rsidRDefault="007B6D67" w:rsidP="007B6D67">
            <w:pPr>
              <w:keepNext/>
              <w:ind w:firstLine="0"/>
            </w:pPr>
            <w:r>
              <w:t>Atkinson</w:t>
            </w:r>
          </w:p>
        </w:tc>
        <w:tc>
          <w:tcPr>
            <w:tcW w:w="2180" w:type="dxa"/>
            <w:shd w:val="clear" w:color="auto" w:fill="auto"/>
          </w:tcPr>
          <w:p w14:paraId="48F3F52E" w14:textId="77777777" w:rsidR="007B6D67" w:rsidRPr="007B6D67" w:rsidRDefault="007B6D67" w:rsidP="007B6D67">
            <w:pPr>
              <w:keepNext/>
              <w:ind w:firstLine="0"/>
            </w:pPr>
            <w:r>
              <w:t>Ballentine</w:t>
            </w:r>
          </w:p>
        </w:tc>
      </w:tr>
      <w:tr w:rsidR="007B6D67" w:rsidRPr="007B6D67" w14:paraId="45838BB9" w14:textId="77777777" w:rsidTr="007B6D67">
        <w:tc>
          <w:tcPr>
            <w:tcW w:w="2179" w:type="dxa"/>
            <w:shd w:val="clear" w:color="auto" w:fill="auto"/>
          </w:tcPr>
          <w:p w14:paraId="0C39698E" w14:textId="77777777" w:rsidR="007B6D67" w:rsidRPr="007B6D67" w:rsidRDefault="007B6D67" w:rsidP="007B6D67">
            <w:pPr>
              <w:ind w:firstLine="0"/>
            </w:pPr>
            <w:r>
              <w:t>Bamberg</w:t>
            </w:r>
          </w:p>
        </w:tc>
        <w:tc>
          <w:tcPr>
            <w:tcW w:w="2179" w:type="dxa"/>
            <w:shd w:val="clear" w:color="auto" w:fill="auto"/>
          </w:tcPr>
          <w:p w14:paraId="11932C34" w14:textId="77777777" w:rsidR="007B6D67" w:rsidRPr="007B6D67" w:rsidRDefault="007B6D67" w:rsidP="007B6D67">
            <w:pPr>
              <w:ind w:firstLine="0"/>
            </w:pPr>
            <w:r>
              <w:t>Blackwell</w:t>
            </w:r>
          </w:p>
        </w:tc>
        <w:tc>
          <w:tcPr>
            <w:tcW w:w="2180" w:type="dxa"/>
            <w:shd w:val="clear" w:color="auto" w:fill="auto"/>
          </w:tcPr>
          <w:p w14:paraId="56138288" w14:textId="77777777" w:rsidR="007B6D67" w:rsidRPr="007B6D67" w:rsidRDefault="007B6D67" w:rsidP="007B6D67">
            <w:pPr>
              <w:ind w:firstLine="0"/>
            </w:pPr>
            <w:r>
              <w:t>Caskey</w:t>
            </w:r>
          </w:p>
        </w:tc>
      </w:tr>
      <w:tr w:rsidR="007B6D67" w:rsidRPr="007B6D67" w14:paraId="38AFC2D5" w14:textId="77777777" w:rsidTr="007B6D67">
        <w:tc>
          <w:tcPr>
            <w:tcW w:w="2179" w:type="dxa"/>
            <w:shd w:val="clear" w:color="auto" w:fill="auto"/>
          </w:tcPr>
          <w:p w14:paraId="62941CC2" w14:textId="77777777" w:rsidR="007B6D67" w:rsidRPr="007B6D67" w:rsidRDefault="007B6D67" w:rsidP="007B6D67">
            <w:pPr>
              <w:ind w:firstLine="0"/>
            </w:pPr>
            <w:r>
              <w:t>Clyburn</w:t>
            </w:r>
          </w:p>
        </w:tc>
        <w:tc>
          <w:tcPr>
            <w:tcW w:w="2179" w:type="dxa"/>
            <w:shd w:val="clear" w:color="auto" w:fill="auto"/>
          </w:tcPr>
          <w:p w14:paraId="67203589" w14:textId="77777777" w:rsidR="007B6D67" w:rsidRPr="007B6D67" w:rsidRDefault="007B6D67" w:rsidP="007B6D67">
            <w:pPr>
              <w:ind w:firstLine="0"/>
            </w:pPr>
            <w:r>
              <w:t>Cobb-Hunter</w:t>
            </w:r>
          </w:p>
        </w:tc>
        <w:tc>
          <w:tcPr>
            <w:tcW w:w="2180" w:type="dxa"/>
            <w:shd w:val="clear" w:color="auto" w:fill="auto"/>
          </w:tcPr>
          <w:p w14:paraId="59B2BAA9" w14:textId="77777777" w:rsidR="007B6D67" w:rsidRPr="007B6D67" w:rsidRDefault="007B6D67" w:rsidP="007B6D67">
            <w:pPr>
              <w:ind w:firstLine="0"/>
            </w:pPr>
            <w:r>
              <w:t>Collins</w:t>
            </w:r>
          </w:p>
        </w:tc>
      </w:tr>
      <w:tr w:rsidR="007B6D67" w:rsidRPr="007B6D67" w14:paraId="0168F466" w14:textId="77777777" w:rsidTr="007B6D67">
        <w:tc>
          <w:tcPr>
            <w:tcW w:w="2179" w:type="dxa"/>
            <w:shd w:val="clear" w:color="auto" w:fill="auto"/>
          </w:tcPr>
          <w:p w14:paraId="49D22C43" w14:textId="77777777" w:rsidR="007B6D67" w:rsidRPr="007B6D67" w:rsidRDefault="007B6D67" w:rsidP="007B6D67">
            <w:pPr>
              <w:ind w:firstLine="0"/>
            </w:pPr>
            <w:r>
              <w:t>B. Cox</w:t>
            </w:r>
          </w:p>
        </w:tc>
        <w:tc>
          <w:tcPr>
            <w:tcW w:w="2179" w:type="dxa"/>
            <w:shd w:val="clear" w:color="auto" w:fill="auto"/>
          </w:tcPr>
          <w:p w14:paraId="1EF8D9BD" w14:textId="77777777" w:rsidR="007B6D67" w:rsidRPr="007B6D67" w:rsidRDefault="007B6D67" w:rsidP="007B6D67">
            <w:pPr>
              <w:ind w:firstLine="0"/>
            </w:pPr>
            <w:r>
              <w:t>W. Cox</w:t>
            </w:r>
          </w:p>
        </w:tc>
        <w:tc>
          <w:tcPr>
            <w:tcW w:w="2180" w:type="dxa"/>
            <w:shd w:val="clear" w:color="auto" w:fill="auto"/>
          </w:tcPr>
          <w:p w14:paraId="4BC5E181" w14:textId="77777777" w:rsidR="007B6D67" w:rsidRPr="007B6D67" w:rsidRDefault="007B6D67" w:rsidP="007B6D67">
            <w:pPr>
              <w:ind w:firstLine="0"/>
            </w:pPr>
            <w:r>
              <w:t>Crawford</w:t>
            </w:r>
          </w:p>
        </w:tc>
      </w:tr>
      <w:tr w:rsidR="007B6D67" w:rsidRPr="007B6D67" w14:paraId="30ECFB91" w14:textId="77777777" w:rsidTr="007B6D67">
        <w:tc>
          <w:tcPr>
            <w:tcW w:w="2179" w:type="dxa"/>
            <w:shd w:val="clear" w:color="auto" w:fill="auto"/>
          </w:tcPr>
          <w:p w14:paraId="32749B10" w14:textId="77777777" w:rsidR="007B6D67" w:rsidRPr="007B6D67" w:rsidRDefault="007B6D67" w:rsidP="007B6D67">
            <w:pPr>
              <w:ind w:firstLine="0"/>
            </w:pPr>
            <w:r>
              <w:t>Davis</w:t>
            </w:r>
          </w:p>
        </w:tc>
        <w:tc>
          <w:tcPr>
            <w:tcW w:w="2179" w:type="dxa"/>
            <w:shd w:val="clear" w:color="auto" w:fill="auto"/>
          </w:tcPr>
          <w:p w14:paraId="3E6D7C85" w14:textId="77777777" w:rsidR="007B6D67" w:rsidRPr="007B6D67" w:rsidRDefault="007B6D67" w:rsidP="007B6D67">
            <w:pPr>
              <w:ind w:firstLine="0"/>
            </w:pPr>
            <w:r>
              <w:t>Dillard</w:t>
            </w:r>
          </w:p>
        </w:tc>
        <w:tc>
          <w:tcPr>
            <w:tcW w:w="2180" w:type="dxa"/>
            <w:shd w:val="clear" w:color="auto" w:fill="auto"/>
          </w:tcPr>
          <w:p w14:paraId="094ED924" w14:textId="77777777" w:rsidR="007B6D67" w:rsidRPr="007B6D67" w:rsidRDefault="007B6D67" w:rsidP="007B6D67">
            <w:pPr>
              <w:ind w:firstLine="0"/>
            </w:pPr>
            <w:r>
              <w:t>Elliott</w:t>
            </w:r>
          </w:p>
        </w:tc>
      </w:tr>
      <w:tr w:rsidR="007B6D67" w:rsidRPr="007B6D67" w14:paraId="0593B3A2" w14:textId="77777777" w:rsidTr="007B6D67">
        <w:tc>
          <w:tcPr>
            <w:tcW w:w="2179" w:type="dxa"/>
            <w:shd w:val="clear" w:color="auto" w:fill="auto"/>
          </w:tcPr>
          <w:p w14:paraId="0E7BBA14" w14:textId="77777777" w:rsidR="007B6D67" w:rsidRPr="007B6D67" w:rsidRDefault="007B6D67" w:rsidP="007B6D67">
            <w:pPr>
              <w:ind w:firstLine="0"/>
            </w:pPr>
            <w:r>
              <w:t>Fry</w:t>
            </w:r>
          </w:p>
        </w:tc>
        <w:tc>
          <w:tcPr>
            <w:tcW w:w="2179" w:type="dxa"/>
            <w:shd w:val="clear" w:color="auto" w:fill="auto"/>
          </w:tcPr>
          <w:p w14:paraId="3B9E40EC" w14:textId="77777777" w:rsidR="007B6D67" w:rsidRPr="007B6D67" w:rsidRDefault="007B6D67" w:rsidP="007B6D67">
            <w:pPr>
              <w:ind w:firstLine="0"/>
            </w:pPr>
            <w:r>
              <w:t>Garvin</w:t>
            </w:r>
          </w:p>
        </w:tc>
        <w:tc>
          <w:tcPr>
            <w:tcW w:w="2180" w:type="dxa"/>
            <w:shd w:val="clear" w:color="auto" w:fill="auto"/>
          </w:tcPr>
          <w:p w14:paraId="412D654B" w14:textId="77777777" w:rsidR="007B6D67" w:rsidRPr="007B6D67" w:rsidRDefault="007B6D67" w:rsidP="007B6D67">
            <w:pPr>
              <w:ind w:firstLine="0"/>
            </w:pPr>
            <w:r>
              <w:t>Gilliard</w:t>
            </w:r>
          </w:p>
        </w:tc>
      </w:tr>
      <w:tr w:rsidR="007B6D67" w:rsidRPr="007B6D67" w14:paraId="2FB5D700" w14:textId="77777777" w:rsidTr="007B6D67">
        <w:tc>
          <w:tcPr>
            <w:tcW w:w="2179" w:type="dxa"/>
            <w:shd w:val="clear" w:color="auto" w:fill="auto"/>
          </w:tcPr>
          <w:p w14:paraId="0E5F08F9" w14:textId="77777777" w:rsidR="007B6D67" w:rsidRPr="007B6D67" w:rsidRDefault="007B6D67" w:rsidP="007B6D67">
            <w:pPr>
              <w:ind w:firstLine="0"/>
            </w:pPr>
            <w:r>
              <w:t>Hayes</w:t>
            </w:r>
          </w:p>
        </w:tc>
        <w:tc>
          <w:tcPr>
            <w:tcW w:w="2179" w:type="dxa"/>
            <w:shd w:val="clear" w:color="auto" w:fill="auto"/>
          </w:tcPr>
          <w:p w14:paraId="6EE7F7FE" w14:textId="77777777" w:rsidR="007B6D67" w:rsidRPr="007B6D67" w:rsidRDefault="007B6D67" w:rsidP="007B6D67">
            <w:pPr>
              <w:ind w:firstLine="0"/>
            </w:pPr>
            <w:r>
              <w:t>Henegan</w:t>
            </w:r>
          </w:p>
        </w:tc>
        <w:tc>
          <w:tcPr>
            <w:tcW w:w="2180" w:type="dxa"/>
            <w:shd w:val="clear" w:color="auto" w:fill="auto"/>
          </w:tcPr>
          <w:p w14:paraId="5421CCAC" w14:textId="77777777" w:rsidR="007B6D67" w:rsidRPr="007B6D67" w:rsidRDefault="007B6D67" w:rsidP="007B6D67">
            <w:pPr>
              <w:ind w:firstLine="0"/>
            </w:pPr>
            <w:r>
              <w:t>Hill</w:t>
            </w:r>
          </w:p>
        </w:tc>
      </w:tr>
      <w:tr w:rsidR="007B6D67" w:rsidRPr="007B6D67" w14:paraId="6606D2C4" w14:textId="77777777" w:rsidTr="007B6D67">
        <w:tc>
          <w:tcPr>
            <w:tcW w:w="2179" w:type="dxa"/>
            <w:shd w:val="clear" w:color="auto" w:fill="auto"/>
          </w:tcPr>
          <w:p w14:paraId="6E05DFC8" w14:textId="77777777" w:rsidR="007B6D67" w:rsidRPr="007B6D67" w:rsidRDefault="007B6D67" w:rsidP="007B6D67">
            <w:pPr>
              <w:ind w:firstLine="0"/>
            </w:pPr>
            <w:r>
              <w:t>Hosey</w:t>
            </w:r>
          </w:p>
        </w:tc>
        <w:tc>
          <w:tcPr>
            <w:tcW w:w="2179" w:type="dxa"/>
            <w:shd w:val="clear" w:color="auto" w:fill="auto"/>
          </w:tcPr>
          <w:p w14:paraId="7266F21D" w14:textId="77777777" w:rsidR="007B6D67" w:rsidRPr="007B6D67" w:rsidRDefault="007B6D67" w:rsidP="007B6D67">
            <w:pPr>
              <w:ind w:firstLine="0"/>
            </w:pPr>
            <w:r>
              <w:t>Hyde</w:t>
            </w:r>
          </w:p>
        </w:tc>
        <w:tc>
          <w:tcPr>
            <w:tcW w:w="2180" w:type="dxa"/>
            <w:shd w:val="clear" w:color="auto" w:fill="auto"/>
          </w:tcPr>
          <w:p w14:paraId="7263497A" w14:textId="77777777" w:rsidR="007B6D67" w:rsidRPr="007B6D67" w:rsidRDefault="007B6D67" w:rsidP="007B6D67">
            <w:pPr>
              <w:ind w:firstLine="0"/>
            </w:pPr>
            <w:r>
              <w:t>Jefferson</w:t>
            </w:r>
          </w:p>
        </w:tc>
      </w:tr>
      <w:tr w:rsidR="007B6D67" w:rsidRPr="007B6D67" w14:paraId="7F9A3720" w14:textId="77777777" w:rsidTr="007B6D67">
        <w:tc>
          <w:tcPr>
            <w:tcW w:w="2179" w:type="dxa"/>
            <w:shd w:val="clear" w:color="auto" w:fill="auto"/>
          </w:tcPr>
          <w:p w14:paraId="2ED09660" w14:textId="77777777" w:rsidR="007B6D67" w:rsidRPr="007B6D67" w:rsidRDefault="007B6D67" w:rsidP="007B6D67">
            <w:pPr>
              <w:ind w:firstLine="0"/>
            </w:pPr>
            <w:r>
              <w:t>J. L. Johnson</w:t>
            </w:r>
          </w:p>
        </w:tc>
        <w:tc>
          <w:tcPr>
            <w:tcW w:w="2179" w:type="dxa"/>
            <w:shd w:val="clear" w:color="auto" w:fill="auto"/>
          </w:tcPr>
          <w:p w14:paraId="1325AD4E" w14:textId="77777777" w:rsidR="007B6D67" w:rsidRPr="007B6D67" w:rsidRDefault="007B6D67" w:rsidP="007B6D67">
            <w:pPr>
              <w:ind w:firstLine="0"/>
            </w:pPr>
            <w:r>
              <w:t>K. O. Johnson</w:t>
            </w:r>
          </w:p>
        </w:tc>
        <w:tc>
          <w:tcPr>
            <w:tcW w:w="2180" w:type="dxa"/>
            <w:shd w:val="clear" w:color="auto" w:fill="auto"/>
          </w:tcPr>
          <w:p w14:paraId="2776474E" w14:textId="77777777" w:rsidR="007B6D67" w:rsidRPr="007B6D67" w:rsidRDefault="007B6D67" w:rsidP="007B6D67">
            <w:pPr>
              <w:ind w:firstLine="0"/>
            </w:pPr>
            <w:r>
              <w:t>Jones</w:t>
            </w:r>
          </w:p>
        </w:tc>
      </w:tr>
      <w:tr w:rsidR="007B6D67" w:rsidRPr="007B6D67" w14:paraId="660E025C" w14:textId="77777777" w:rsidTr="007B6D67">
        <w:tc>
          <w:tcPr>
            <w:tcW w:w="2179" w:type="dxa"/>
            <w:shd w:val="clear" w:color="auto" w:fill="auto"/>
          </w:tcPr>
          <w:p w14:paraId="5A41C4E1" w14:textId="77777777" w:rsidR="007B6D67" w:rsidRPr="007B6D67" w:rsidRDefault="007B6D67" w:rsidP="007B6D67">
            <w:pPr>
              <w:ind w:firstLine="0"/>
            </w:pPr>
            <w:r>
              <w:t>King</w:t>
            </w:r>
          </w:p>
        </w:tc>
        <w:tc>
          <w:tcPr>
            <w:tcW w:w="2179" w:type="dxa"/>
            <w:shd w:val="clear" w:color="auto" w:fill="auto"/>
          </w:tcPr>
          <w:p w14:paraId="282AC820" w14:textId="77777777" w:rsidR="007B6D67" w:rsidRPr="007B6D67" w:rsidRDefault="007B6D67" w:rsidP="007B6D67">
            <w:pPr>
              <w:ind w:firstLine="0"/>
            </w:pPr>
            <w:r>
              <w:t>Matthews</w:t>
            </w:r>
          </w:p>
        </w:tc>
        <w:tc>
          <w:tcPr>
            <w:tcW w:w="2180" w:type="dxa"/>
            <w:shd w:val="clear" w:color="auto" w:fill="auto"/>
          </w:tcPr>
          <w:p w14:paraId="0C4C4C0B" w14:textId="77777777" w:rsidR="007B6D67" w:rsidRPr="007B6D67" w:rsidRDefault="007B6D67" w:rsidP="007B6D67">
            <w:pPr>
              <w:ind w:firstLine="0"/>
            </w:pPr>
            <w:r>
              <w:t>May</w:t>
            </w:r>
          </w:p>
        </w:tc>
      </w:tr>
      <w:tr w:rsidR="007B6D67" w:rsidRPr="007B6D67" w14:paraId="472E18F3" w14:textId="77777777" w:rsidTr="007B6D67">
        <w:tc>
          <w:tcPr>
            <w:tcW w:w="2179" w:type="dxa"/>
            <w:shd w:val="clear" w:color="auto" w:fill="auto"/>
          </w:tcPr>
          <w:p w14:paraId="427D5E63" w14:textId="77777777" w:rsidR="007B6D67" w:rsidRPr="007B6D67" w:rsidRDefault="007B6D67" w:rsidP="007B6D67">
            <w:pPr>
              <w:ind w:firstLine="0"/>
            </w:pPr>
            <w:r>
              <w:t>McCabe</w:t>
            </w:r>
          </w:p>
        </w:tc>
        <w:tc>
          <w:tcPr>
            <w:tcW w:w="2179" w:type="dxa"/>
            <w:shd w:val="clear" w:color="auto" w:fill="auto"/>
          </w:tcPr>
          <w:p w14:paraId="5E9AC312" w14:textId="77777777" w:rsidR="007B6D67" w:rsidRPr="007B6D67" w:rsidRDefault="007B6D67" w:rsidP="007B6D67">
            <w:pPr>
              <w:ind w:firstLine="0"/>
            </w:pPr>
            <w:r>
              <w:t>McKnight</w:t>
            </w:r>
          </w:p>
        </w:tc>
        <w:tc>
          <w:tcPr>
            <w:tcW w:w="2180" w:type="dxa"/>
            <w:shd w:val="clear" w:color="auto" w:fill="auto"/>
          </w:tcPr>
          <w:p w14:paraId="723A71D6" w14:textId="77777777" w:rsidR="007B6D67" w:rsidRPr="007B6D67" w:rsidRDefault="007B6D67" w:rsidP="007B6D67">
            <w:pPr>
              <w:ind w:firstLine="0"/>
            </w:pPr>
            <w:r>
              <w:t>T. Moore</w:t>
            </w:r>
          </w:p>
        </w:tc>
      </w:tr>
      <w:tr w:rsidR="007B6D67" w:rsidRPr="007B6D67" w14:paraId="43B7F2F4" w14:textId="77777777" w:rsidTr="007B6D67">
        <w:tc>
          <w:tcPr>
            <w:tcW w:w="2179" w:type="dxa"/>
            <w:shd w:val="clear" w:color="auto" w:fill="auto"/>
          </w:tcPr>
          <w:p w14:paraId="4E800602" w14:textId="77777777" w:rsidR="007B6D67" w:rsidRPr="007B6D67" w:rsidRDefault="007B6D67" w:rsidP="007B6D67">
            <w:pPr>
              <w:ind w:firstLine="0"/>
            </w:pPr>
            <w:r>
              <w:t>V. S. Moss</w:t>
            </w:r>
          </w:p>
        </w:tc>
        <w:tc>
          <w:tcPr>
            <w:tcW w:w="2179" w:type="dxa"/>
            <w:shd w:val="clear" w:color="auto" w:fill="auto"/>
          </w:tcPr>
          <w:p w14:paraId="20734B80" w14:textId="77777777" w:rsidR="007B6D67" w:rsidRPr="007B6D67" w:rsidRDefault="007B6D67" w:rsidP="007B6D67">
            <w:pPr>
              <w:ind w:firstLine="0"/>
            </w:pPr>
            <w:r>
              <w:t>Murray</w:t>
            </w:r>
          </w:p>
        </w:tc>
        <w:tc>
          <w:tcPr>
            <w:tcW w:w="2180" w:type="dxa"/>
            <w:shd w:val="clear" w:color="auto" w:fill="auto"/>
          </w:tcPr>
          <w:p w14:paraId="02244000" w14:textId="77777777" w:rsidR="007B6D67" w:rsidRPr="007B6D67" w:rsidRDefault="007B6D67" w:rsidP="007B6D67">
            <w:pPr>
              <w:ind w:firstLine="0"/>
            </w:pPr>
            <w:r>
              <w:t>B. Newton</w:t>
            </w:r>
          </w:p>
        </w:tc>
      </w:tr>
      <w:tr w:rsidR="007B6D67" w:rsidRPr="007B6D67" w14:paraId="18C35B28" w14:textId="77777777" w:rsidTr="007B6D67">
        <w:tc>
          <w:tcPr>
            <w:tcW w:w="2179" w:type="dxa"/>
            <w:shd w:val="clear" w:color="auto" w:fill="auto"/>
          </w:tcPr>
          <w:p w14:paraId="02F041E7" w14:textId="77777777" w:rsidR="007B6D67" w:rsidRPr="007B6D67" w:rsidRDefault="007B6D67" w:rsidP="007B6D67">
            <w:pPr>
              <w:ind w:firstLine="0"/>
            </w:pPr>
            <w:r>
              <w:t>Nutt</w:t>
            </w:r>
          </w:p>
        </w:tc>
        <w:tc>
          <w:tcPr>
            <w:tcW w:w="2179" w:type="dxa"/>
            <w:shd w:val="clear" w:color="auto" w:fill="auto"/>
          </w:tcPr>
          <w:p w14:paraId="561CFB6E" w14:textId="77777777" w:rsidR="007B6D67" w:rsidRPr="007B6D67" w:rsidRDefault="007B6D67" w:rsidP="007B6D67">
            <w:pPr>
              <w:ind w:firstLine="0"/>
            </w:pPr>
            <w:r>
              <w:t>Oremus</w:t>
            </w:r>
          </w:p>
        </w:tc>
        <w:tc>
          <w:tcPr>
            <w:tcW w:w="2180" w:type="dxa"/>
            <w:shd w:val="clear" w:color="auto" w:fill="auto"/>
          </w:tcPr>
          <w:p w14:paraId="30E693DD" w14:textId="77777777" w:rsidR="007B6D67" w:rsidRPr="007B6D67" w:rsidRDefault="007B6D67" w:rsidP="007B6D67">
            <w:pPr>
              <w:ind w:firstLine="0"/>
            </w:pPr>
            <w:r>
              <w:t>Ott</w:t>
            </w:r>
          </w:p>
        </w:tc>
      </w:tr>
      <w:tr w:rsidR="007B6D67" w:rsidRPr="007B6D67" w14:paraId="07CE4145" w14:textId="77777777" w:rsidTr="007B6D67">
        <w:tc>
          <w:tcPr>
            <w:tcW w:w="2179" w:type="dxa"/>
            <w:shd w:val="clear" w:color="auto" w:fill="auto"/>
          </w:tcPr>
          <w:p w14:paraId="198CC727" w14:textId="77777777" w:rsidR="007B6D67" w:rsidRPr="007B6D67" w:rsidRDefault="007B6D67" w:rsidP="007B6D67">
            <w:pPr>
              <w:ind w:firstLine="0"/>
            </w:pPr>
            <w:r>
              <w:t>Rivers</w:t>
            </w:r>
          </w:p>
        </w:tc>
        <w:tc>
          <w:tcPr>
            <w:tcW w:w="2179" w:type="dxa"/>
            <w:shd w:val="clear" w:color="auto" w:fill="auto"/>
          </w:tcPr>
          <w:p w14:paraId="48C0F0CB" w14:textId="77777777" w:rsidR="007B6D67" w:rsidRPr="007B6D67" w:rsidRDefault="007B6D67" w:rsidP="007B6D67">
            <w:pPr>
              <w:ind w:firstLine="0"/>
            </w:pPr>
            <w:r>
              <w:t>Rose</w:t>
            </w:r>
          </w:p>
        </w:tc>
        <w:tc>
          <w:tcPr>
            <w:tcW w:w="2180" w:type="dxa"/>
            <w:shd w:val="clear" w:color="auto" w:fill="auto"/>
          </w:tcPr>
          <w:p w14:paraId="2CE27C7B" w14:textId="77777777" w:rsidR="007B6D67" w:rsidRPr="007B6D67" w:rsidRDefault="007B6D67" w:rsidP="007B6D67">
            <w:pPr>
              <w:ind w:firstLine="0"/>
            </w:pPr>
            <w:r>
              <w:t>Rutherford</w:t>
            </w:r>
          </w:p>
        </w:tc>
      </w:tr>
      <w:tr w:rsidR="007B6D67" w:rsidRPr="007B6D67" w14:paraId="40110444" w14:textId="77777777" w:rsidTr="007B6D67">
        <w:tc>
          <w:tcPr>
            <w:tcW w:w="2179" w:type="dxa"/>
            <w:shd w:val="clear" w:color="auto" w:fill="auto"/>
          </w:tcPr>
          <w:p w14:paraId="0EAAAB97" w14:textId="77777777" w:rsidR="007B6D67" w:rsidRPr="007B6D67" w:rsidRDefault="007B6D67" w:rsidP="007B6D67">
            <w:pPr>
              <w:ind w:firstLine="0"/>
            </w:pPr>
            <w:r>
              <w:t>G. R. Smith</w:t>
            </w:r>
          </w:p>
        </w:tc>
        <w:tc>
          <w:tcPr>
            <w:tcW w:w="2179" w:type="dxa"/>
            <w:shd w:val="clear" w:color="auto" w:fill="auto"/>
          </w:tcPr>
          <w:p w14:paraId="44858A2F" w14:textId="77777777" w:rsidR="007B6D67" w:rsidRPr="007B6D67" w:rsidRDefault="007B6D67" w:rsidP="007B6D67">
            <w:pPr>
              <w:ind w:firstLine="0"/>
            </w:pPr>
            <w:r>
              <w:t>Taylor</w:t>
            </w:r>
          </w:p>
        </w:tc>
        <w:tc>
          <w:tcPr>
            <w:tcW w:w="2180" w:type="dxa"/>
            <w:shd w:val="clear" w:color="auto" w:fill="auto"/>
          </w:tcPr>
          <w:p w14:paraId="52130E1B" w14:textId="77777777" w:rsidR="007B6D67" w:rsidRPr="007B6D67" w:rsidRDefault="007B6D67" w:rsidP="007B6D67">
            <w:pPr>
              <w:ind w:firstLine="0"/>
            </w:pPr>
            <w:r>
              <w:t>Trantham</w:t>
            </w:r>
          </w:p>
        </w:tc>
      </w:tr>
      <w:tr w:rsidR="007B6D67" w:rsidRPr="007B6D67" w14:paraId="15724AA9" w14:textId="77777777" w:rsidTr="007B6D67">
        <w:tc>
          <w:tcPr>
            <w:tcW w:w="2179" w:type="dxa"/>
            <w:shd w:val="clear" w:color="auto" w:fill="auto"/>
          </w:tcPr>
          <w:p w14:paraId="67DD721A" w14:textId="77777777" w:rsidR="007B6D67" w:rsidRPr="007B6D67" w:rsidRDefault="007B6D67" w:rsidP="007B6D67">
            <w:pPr>
              <w:ind w:firstLine="0"/>
            </w:pPr>
            <w:r>
              <w:t>Weeks</w:t>
            </w:r>
          </w:p>
        </w:tc>
        <w:tc>
          <w:tcPr>
            <w:tcW w:w="2179" w:type="dxa"/>
            <w:shd w:val="clear" w:color="auto" w:fill="auto"/>
          </w:tcPr>
          <w:p w14:paraId="356F41A3" w14:textId="77777777" w:rsidR="007B6D67" w:rsidRPr="007B6D67" w:rsidRDefault="007B6D67" w:rsidP="007B6D67">
            <w:pPr>
              <w:ind w:firstLine="0"/>
            </w:pPr>
            <w:r>
              <w:t>Wetmore</w:t>
            </w:r>
          </w:p>
        </w:tc>
        <w:tc>
          <w:tcPr>
            <w:tcW w:w="2180" w:type="dxa"/>
            <w:shd w:val="clear" w:color="auto" w:fill="auto"/>
          </w:tcPr>
          <w:p w14:paraId="0835DD2A" w14:textId="77777777" w:rsidR="007B6D67" w:rsidRPr="007B6D67" w:rsidRDefault="007B6D67" w:rsidP="007B6D67">
            <w:pPr>
              <w:ind w:firstLine="0"/>
            </w:pPr>
            <w:r>
              <w:t>Wheeler</w:t>
            </w:r>
          </w:p>
        </w:tc>
      </w:tr>
      <w:tr w:rsidR="007B6D67" w:rsidRPr="007B6D67" w14:paraId="157E5293" w14:textId="77777777" w:rsidTr="007B6D67">
        <w:tc>
          <w:tcPr>
            <w:tcW w:w="2179" w:type="dxa"/>
            <w:shd w:val="clear" w:color="auto" w:fill="auto"/>
          </w:tcPr>
          <w:p w14:paraId="5CA6E3EC" w14:textId="77777777" w:rsidR="007B6D67" w:rsidRPr="007B6D67" w:rsidRDefault="007B6D67" w:rsidP="007B6D67">
            <w:pPr>
              <w:keepNext/>
              <w:ind w:firstLine="0"/>
            </w:pPr>
            <w:r>
              <w:t>White</w:t>
            </w:r>
          </w:p>
        </w:tc>
        <w:tc>
          <w:tcPr>
            <w:tcW w:w="2179" w:type="dxa"/>
            <w:shd w:val="clear" w:color="auto" w:fill="auto"/>
          </w:tcPr>
          <w:p w14:paraId="0982CD39" w14:textId="77777777" w:rsidR="007B6D67" w:rsidRPr="007B6D67" w:rsidRDefault="007B6D67" w:rsidP="007B6D67">
            <w:pPr>
              <w:keepNext/>
              <w:ind w:firstLine="0"/>
            </w:pPr>
            <w:r>
              <w:t>R. Williams</w:t>
            </w:r>
          </w:p>
        </w:tc>
        <w:tc>
          <w:tcPr>
            <w:tcW w:w="2180" w:type="dxa"/>
            <w:shd w:val="clear" w:color="auto" w:fill="auto"/>
          </w:tcPr>
          <w:p w14:paraId="7A07BA2D" w14:textId="77777777" w:rsidR="007B6D67" w:rsidRPr="007B6D67" w:rsidRDefault="007B6D67" w:rsidP="007B6D67">
            <w:pPr>
              <w:keepNext/>
              <w:ind w:firstLine="0"/>
            </w:pPr>
            <w:r>
              <w:t>S. Williams</w:t>
            </w:r>
          </w:p>
        </w:tc>
      </w:tr>
      <w:tr w:rsidR="007B6D67" w:rsidRPr="007B6D67" w14:paraId="488C2441" w14:textId="77777777" w:rsidTr="007B6D67">
        <w:tc>
          <w:tcPr>
            <w:tcW w:w="2179" w:type="dxa"/>
            <w:shd w:val="clear" w:color="auto" w:fill="auto"/>
          </w:tcPr>
          <w:p w14:paraId="2A329F8E" w14:textId="77777777" w:rsidR="007B6D67" w:rsidRPr="007B6D67" w:rsidRDefault="007B6D67" w:rsidP="007B6D67">
            <w:pPr>
              <w:keepNext/>
              <w:ind w:firstLine="0"/>
            </w:pPr>
            <w:r>
              <w:t>Willis</w:t>
            </w:r>
          </w:p>
        </w:tc>
        <w:tc>
          <w:tcPr>
            <w:tcW w:w="2179" w:type="dxa"/>
            <w:shd w:val="clear" w:color="auto" w:fill="auto"/>
          </w:tcPr>
          <w:p w14:paraId="731FCF5E" w14:textId="77777777" w:rsidR="007B6D67" w:rsidRPr="007B6D67" w:rsidRDefault="007B6D67" w:rsidP="007B6D67">
            <w:pPr>
              <w:keepNext/>
              <w:ind w:firstLine="0"/>
            </w:pPr>
            <w:r>
              <w:t>Wooten</w:t>
            </w:r>
          </w:p>
        </w:tc>
        <w:tc>
          <w:tcPr>
            <w:tcW w:w="2180" w:type="dxa"/>
            <w:shd w:val="clear" w:color="auto" w:fill="auto"/>
          </w:tcPr>
          <w:p w14:paraId="26633F9D" w14:textId="77777777" w:rsidR="007B6D67" w:rsidRPr="007B6D67" w:rsidRDefault="007B6D67" w:rsidP="007B6D67">
            <w:pPr>
              <w:keepNext/>
              <w:ind w:firstLine="0"/>
            </w:pPr>
          </w:p>
        </w:tc>
      </w:tr>
    </w:tbl>
    <w:p w14:paraId="4357B09F" w14:textId="77777777" w:rsidR="007B6D67" w:rsidRDefault="007B6D67" w:rsidP="007B6D67"/>
    <w:p w14:paraId="161FA9E4" w14:textId="77777777" w:rsidR="007B6D67" w:rsidRDefault="007B6D67" w:rsidP="007B6D67">
      <w:pPr>
        <w:jc w:val="center"/>
        <w:rPr>
          <w:b/>
        </w:rPr>
      </w:pPr>
      <w:r w:rsidRPr="007B6D67">
        <w:rPr>
          <w:b/>
        </w:rPr>
        <w:t>Total--53</w:t>
      </w:r>
    </w:p>
    <w:p w14:paraId="57C55968" w14:textId="77777777" w:rsidR="007B6D67" w:rsidRDefault="007B6D67" w:rsidP="007B6D67">
      <w:pPr>
        <w:jc w:val="center"/>
        <w:rPr>
          <w:b/>
        </w:rPr>
      </w:pPr>
    </w:p>
    <w:p w14:paraId="4903D2DB" w14:textId="77777777" w:rsidR="007B6D67" w:rsidRDefault="007B6D67" w:rsidP="007B6D67">
      <w:pPr>
        <w:ind w:firstLine="0"/>
      </w:pPr>
      <w:r w:rsidRPr="007B6D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B6D67" w:rsidRPr="007B6D67" w14:paraId="7743A59D" w14:textId="77777777" w:rsidTr="007B6D67">
        <w:tc>
          <w:tcPr>
            <w:tcW w:w="2179" w:type="dxa"/>
            <w:shd w:val="clear" w:color="auto" w:fill="auto"/>
          </w:tcPr>
          <w:p w14:paraId="32BD00DD" w14:textId="77777777" w:rsidR="007B6D67" w:rsidRPr="007B6D67" w:rsidRDefault="007B6D67" w:rsidP="007B6D67">
            <w:pPr>
              <w:keepNext/>
              <w:ind w:firstLine="0"/>
            </w:pPr>
            <w:r>
              <w:t>Alexander</w:t>
            </w:r>
          </w:p>
        </w:tc>
        <w:tc>
          <w:tcPr>
            <w:tcW w:w="2179" w:type="dxa"/>
            <w:shd w:val="clear" w:color="auto" w:fill="auto"/>
          </w:tcPr>
          <w:p w14:paraId="17D6E7F1" w14:textId="77777777" w:rsidR="007B6D67" w:rsidRPr="007B6D67" w:rsidRDefault="007B6D67" w:rsidP="007B6D67">
            <w:pPr>
              <w:keepNext/>
              <w:ind w:firstLine="0"/>
            </w:pPr>
            <w:r>
              <w:t>Bailey</w:t>
            </w:r>
          </w:p>
        </w:tc>
        <w:tc>
          <w:tcPr>
            <w:tcW w:w="2180" w:type="dxa"/>
            <w:shd w:val="clear" w:color="auto" w:fill="auto"/>
          </w:tcPr>
          <w:p w14:paraId="2A8CD13C" w14:textId="77777777" w:rsidR="007B6D67" w:rsidRPr="007B6D67" w:rsidRDefault="007B6D67" w:rsidP="007B6D67">
            <w:pPr>
              <w:keepNext/>
              <w:ind w:firstLine="0"/>
            </w:pPr>
            <w:r>
              <w:t>Bannister</w:t>
            </w:r>
          </w:p>
        </w:tc>
      </w:tr>
      <w:tr w:rsidR="007B6D67" w:rsidRPr="007B6D67" w14:paraId="388C01E1" w14:textId="77777777" w:rsidTr="007B6D67">
        <w:tc>
          <w:tcPr>
            <w:tcW w:w="2179" w:type="dxa"/>
            <w:shd w:val="clear" w:color="auto" w:fill="auto"/>
          </w:tcPr>
          <w:p w14:paraId="7935686D" w14:textId="77777777" w:rsidR="007B6D67" w:rsidRPr="007B6D67" w:rsidRDefault="007B6D67" w:rsidP="007B6D67">
            <w:pPr>
              <w:ind w:firstLine="0"/>
            </w:pPr>
            <w:r>
              <w:t>Bennett</w:t>
            </w:r>
          </w:p>
        </w:tc>
        <w:tc>
          <w:tcPr>
            <w:tcW w:w="2179" w:type="dxa"/>
            <w:shd w:val="clear" w:color="auto" w:fill="auto"/>
          </w:tcPr>
          <w:p w14:paraId="10F4091F" w14:textId="77777777" w:rsidR="007B6D67" w:rsidRPr="007B6D67" w:rsidRDefault="007B6D67" w:rsidP="007B6D67">
            <w:pPr>
              <w:ind w:firstLine="0"/>
            </w:pPr>
            <w:r>
              <w:t>Bernstein</w:t>
            </w:r>
          </w:p>
        </w:tc>
        <w:tc>
          <w:tcPr>
            <w:tcW w:w="2180" w:type="dxa"/>
            <w:shd w:val="clear" w:color="auto" w:fill="auto"/>
          </w:tcPr>
          <w:p w14:paraId="7D0EB6E9" w14:textId="77777777" w:rsidR="007B6D67" w:rsidRPr="007B6D67" w:rsidRDefault="007B6D67" w:rsidP="007B6D67">
            <w:pPr>
              <w:ind w:firstLine="0"/>
            </w:pPr>
            <w:r>
              <w:t>Brawley</w:t>
            </w:r>
          </w:p>
        </w:tc>
      </w:tr>
      <w:tr w:rsidR="007B6D67" w:rsidRPr="007B6D67" w14:paraId="2006F9B1" w14:textId="77777777" w:rsidTr="007B6D67">
        <w:tc>
          <w:tcPr>
            <w:tcW w:w="2179" w:type="dxa"/>
            <w:shd w:val="clear" w:color="auto" w:fill="auto"/>
          </w:tcPr>
          <w:p w14:paraId="6E30EAAE" w14:textId="77777777" w:rsidR="007B6D67" w:rsidRPr="007B6D67" w:rsidRDefault="007B6D67" w:rsidP="007B6D67">
            <w:pPr>
              <w:ind w:firstLine="0"/>
            </w:pPr>
            <w:r>
              <w:t>Brittain</w:t>
            </w:r>
          </w:p>
        </w:tc>
        <w:tc>
          <w:tcPr>
            <w:tcW w:w="2179" w:type="dxa"/>
            <w:shd w:val="clear" w:color="auto" w:fill="auto"/>
          </w:tcPr>
          <w:p w14:paraId="65A7FC29" w14:textId="77777777" w:rsidR="007B6D67" w:rsidRPr="007B6D67" w:rsidRDefault="007B6D67" w:rsidP="007B6D67">
            <w:pPr>
              <w:ind w:firstLine="0"/>
            </w:pPr>
            <w:r>
              <w:t>Bryant</w:t>
            </w:r>
          </w:p>
        </w:tc>
        <w:tc>
          <w:tcPr>
            <w:tcW w:w="2180" w:type="dxa"/>
            <w:shd w:val="clear" w:color="auto" w:fill="auto"/>
          </w:tcPr>
          <w:p w14:paraId="7881A0E9" w14:textId="77777777" w:rsidR="007B6D67" w:rsidRPr="007B6D67" w:rsidRDefault="007B6D67" w:rsidP="007B6D67">
            <w:pPr>
              <w:ind w:firstLine="0"/>
            </w:pPr>
            <w:r>
              <w:t>Burns</w:t>
            </w:r>
          </w:p>
        </w:tc>
      </w:tr>
      <w:tr w:rsidR="007B6D67" w:rsidRPr="007B6D67" w14:paraId="53C971C3" w14:textId="77777777" w:rsidTr="007B6D67">
        <w:tc>
          <w:tcPr>
            <w:tcW w:w="2179" w:type="dxa"/>
            <w:shd w:val="clear" w:color="auto" w:fill="auto"/>
          </w:tcPr>
          <w:p w14:paraId="46A5B645" w14:textId="77777777" w:rsidR="007B6D67" w:rsidRPr="007B6D67" w:rsidRDefault="007B6D67" w:rsidP="007B6D67">
            <w:pPr>
              <w:ind w:firstLine="0"/>
            </w:pPr>
            <w:r>
              <w:t>Bustos</w:t>
            </w:r>
          </w:p>
        </w:tc>
        <w:tc>
          <w:tcPr>
            <w:tcW w:w="2179" w:type="dxa"/>
            <w:shd w:val="clear" w:color="auto" w:fill="auto"/>
          </w:tcPr>
          <w:p w14:paraId="5E4E4D08" w14:textId="77777777" w:rsidR="007B6D67" w:rsidRPr="007B6D67" w:rsidRDefault="007B6D67" w:rsidP="007B6D67">
            <w:pPr>
              <w:ind w:firstLine="0"/>
            </w:pPr>
            <w:r>
              <w:t>Calhoon</w:t>
            </w:r>
          </w:p>
        </w:tc>
        <w:tc>
          <w:tcPr>
            <w:tcW w:w="2180" w:type="dxa"/>
            <w:shd w:val="clear" w:color="auto" w:fill="auto"/>
          </w:tcPr>
          <w:p w14:paraId="7CEE0F2F" w14:textId="77777777" w:rsidR="007B6D67" w:rsidRPr="007B6D67" w:rsidRDefault="007B6D67" w:rsidP="007B6D67">
            <w:pPr>
              <w:ind w:firstLine="0"/>
            </w:pPr>
            <w:r>
              <w:t>Carter</w:t>
            </w:r>
          </w:p>
        </w:tc>
      </w:tr>
      <w:tr w:rsidR="007B6D67" w:rsidRPr="007B6D67" w14:paraId="5B1C38C8" w14:textId="77777777" w:rsidTr="007B6D67">
        <w:tc>
          <w:tcPr>
            <w:tcW w:w="2179" w:type="dxa"/>
            <w:shd w:val="clear" w:color="auto" w:fill="auto"/>
          </w:tcPr>
          <w:p w14:paraId="721E310F" w14:textId="77777777" w:rsidR="007B6D67" w:rsidRPr="007B6D67" w:rsidRDefault="007B6D67" w:rsidP="007B6D67">
            <w:pPr>
              <w:ind w:firstLine="0"/>
            </w:pPr>
            <w:r>
              <w:t>Chumley</w:t>
            </w:r>
          </w:p>
        </w:tc>
        <w:tc>
          <w:tcPr>
            <w:tcW w:w="2179" w:type="dxa"/>
            <w:shd w:val="clear" w:color="auto" w:fill="auto"/>
          </w:tcPr>
          <w:p w14:paraId="0B4D09E2" w14:textId="77777777" w:rsidR="007B6D67" w:rsidRPr="007B6D67" w:rsidRDefault="007B6D67" w:rsidP="007B6D67">
            <w:pPr>
              <w:ind w:firstLine="0"/>
            </w:pPr>
            <w:r>
              <w:t>Dabney</w:t>
            </w:r>
          </w:p>
        </w:tc>
        <w:tc>
          <w:tcPr>
            <w:tcW w:w="2180" w:type="dxa"/>
            <w:shd w:val="clear" w:color="auto" w:fill="auto"/>
          </w:tcPr>
          <w:p w14:paraId="2580D947" w14:textId="77777777" w:rsidR="007B6D67" w:rsidRPr="007B6D67" w:rsidRDefault="007B6D67" w:rsidP="007B6D67">
            <w:pPr>
              <w:ind w:firstLine="0"/>
            </w:pPr>
            <w:r>
              <w:t>Daning</w:t>
            </w:r>
          </w:p>
        </w:tc>
      </w:tr>
      <w:tr w:rsidR="007B6D67" w:rsidRPr="007B6D67" w14:paraId="4E30B4BA" w14:textId="77777777" w:rsidTr="007B6D67">
        <w:tc>
          <w:tcPr>
            <w:tcW w:w="2179" w:type="dxa"/>
            <w:shd w:val="clear" w:color="auto" w:fill="auto"/>
          </w:tcPr>
          <w:p w14:paraId="64BB2F24" w14:textId="77777777" w:rsidR="007B6D67" w:rsidRPr="007B6D67" w:rsidRDefault="007B6D67" w:rsidP="007B6D67">
            <w:pPr>
              <w:ind w:firstLine="0"/>
            </w:pPr>
            <w:r>
              <w:t>Erickson</w:t>
            </w:r>
          </w:p>
        </w:tc>
        <w:tc>
          <w:tcPr>
            <w:tcW w:w="2179" w:type="dxa"/>
            <w:shd w:val="clear" w:color="auto" w:fill="auto"/>
          </w:tcPr>
          <w:p w14:paraId="7C0C53C9" w14:textId="77777777" w:rsidR="007B6D67" w:rsidRPr="007B6D67" w:rsidRDefault="007B6D67" w:rsidP="007B6D67">
            <w:pPr>
              <w:ind w:firstLine="0"/>
            </w:pPr>
            <w:r>
              <w:t>Felder</w:t>
            </w:r>
          </w:p>
        </w:tc>
        <w:tc>
          <w:tcPr>
            <w:tcW w:w="2180" w:type="dxa"/>
            <w:shd w:val="clear" w:color="auto" w:fill="auto"/>
          </w:tcPr>
          <w:p w14:paraId="7FF752CE" w14:textId="77777777" w:rsidR="007B6D67" w:rsidRPr="007B6D67" w:rsidRDefault="007B6D67" w:rsidP="007B6D67">
            <w:pPr>
              <w:ind w:firstLine="0"/>
            </w:pPr>
            <w:r>
              <w:t>Finlay</w:t>
            </w:r>
          </w:p>
        </w:tc>
      </w:tr>
      <w:tr w:rsidR="007B6D67" w:rsidRPr="007B6D67" w14:paraId="2DA0E3A1" w14:textId="77777777" w:rsidTr="007B6D67">
        <w:tc>
          <w:tcPr>
            <w:tcW w:w="2179" w:type="dxa"/>
            <w:shd w:val="clear" w:color="auto" w:fill="auto"/>
          </w:tcPr>
          <w:p w14:paraId="3D922235" w14:textId="77777777" w:rsidR="007B6D67" w:rsidRPr="007B6D67" w:rsidRDefault="007B6D67" w:rsidP="007B6D67">
            <w:pPr>
              <w:ind w:firstLine="0"/>
            </w:pPr>
            <w:r>
              <w:t>Forrest</w:t>
            </w:r>
          </w:p>
        </w:tc>
        <w:tc>
          <w:tcPr>
            <w:tcW w:w="2179" w:type="dxa"/>
            <w:shd w:val="clear" w:color="auto" w:fill="auto"/>
          </w:tcPr>
          <w:p w14:paraId="2A370E8B" w14:textId="77777777" w:rsidR="007B6D67" w:rsidRPr="007B6D67" w:rsidRDefault="007B6D67" w:rsidP="007B6D67">
            <w:pPr>
              <w:ind w:firstLine="0"/>
            </w:pPr>
            <w:r>
              <w:t>Gagnon</w:t>
            </w:r>
          </w:p>
        </w:tc>
        <w:tc>
          <w:tcPr>
            <w:tcW w:w="2180" w:type="dxa"/>
            <w:shd w:val="clear" w:color="auto" w:fill="auto"/>
          </w:tcPr>
          <w:p w14:paraId="1D35A252" w14:textId="77777777" w:rsidR="007B6D67" w:rsidRPr="007B6D67" w:rsidRDefault="007B6D67" w:rsidP="007B6D67">
            <w:pPr>
              <w:ind w:firstLine="0"/>
            </w:pPr>
            <w:r>
              <w:t>Gatch</w:t>
            </w:r>
          </w:p>
        </w:tc>
      </w:tr>
      <w:tr w:rsidR="007B6D67" w:rsidRPr="007B6D67" w14:paraId="476B392C" w14:textId="77777777" w:rsidTr="007B6D67">
        <w:tc>
          <w:tcPr>
            <w:tcW w:w="2179" w:type="dxa"/>
            <w:shd w:val="clear" w:color="auto" w:fill="auto"/>
          </w:tcPr>
          <w:p w14:paraId="1049680A" w14:textId="77777777" w:rsidR="007B6D67" w:rsidRPr="007B6D67" w:rsidRDefault="007B6D67" w:rsidP="007B6D67">
            <w:pPr>
              <w:ind w:firstLine="0"/>
            </w:pPr>
            <w:r>
              <w:t>Gilliam</w:t>
            </w:r>
          </w:p>
        </w:tc>
        <w:tc>
          <w:tcPr>
            <w:tcW w:w="2179" w:type="dxa"/>
            <w:shd w:val="clear" w:color="auto" w:fill="auto"/>
          </w:tcPr>
          <w:p w14:paraId="6B290539" w14:textId="77777777" w:rsidR="007B6D67" w:rsidRPr="007B6D67" w:rsidRDefault="007B6D67" w:rsidP="007B6D67">
            <w:pPr>
              <w:ind w:firstLine="0"/>
            </w:pPr>
            <w:r>
              <w:t>Govan</w:t>
            </w:r>
          </w:p>
        </w:tc>
        <w:tc>
          <w:tcPr>
            <w:tcW w:w="2180" w:type="dxa"/>
            <w:shd w:val="clear" w:color="auto" w:fill="auto"/>
          </w:tcPr>
          <w:p w14:paraId="1FBA4163" w14:textId="77777777" w:rsidR="007B6D67" w:rsidRPr="007B6D67" w:rsidRDefault="007B6D67" w:rsidP="007B6D67">
            <w:pPr>
              <w:ind w:firstLine="0"/>
            </w:pPr>
            <w:r>
              <w:t>Haddon</w:t>
            </w:r>
          </w:p>
        </w:tc>
      </w:tr>
      <w:tr w:rsidR="007B6D67" w:rsidRPr="007B6D67" w14:paraId="22FB5A13" w14:textId="77777777" w:rsidTr="007B6D67">
        <w:tc>
          <w:tcPr>
            <w:tcW w:w="2179" w:type="dxa"/>
            <w:shd w:val="clear" w:color="auto" w:fill="auto"/>
          </w:tcPr>
          <w:p w14:paraId="777D2E63" w14:textId="77777777" w:rsidR="007B6D67" w:rsidRPr="007B6D67" w:rsidRDefault="007B6D67" w:rsidP="007B6D67">
            <w:pPr>
              <w:ind w:firstLine="0"/>
            </w:pPr>
            <w:r>
              <w:t>Hardee</w:t>
            </w:r>
          </w:p>
        </w:tc>
        <w:tc>
          <w:tcPr>
            <w:tcW w:w="2179" w:type="dxa"/>
            <w:shd w:val="clear" w:color="auto" w:fill="auto"/>
          </w:tcPr>
          <w:p w14:paraId="18699144" w14:textId="77777777" w:rsidR="007B6D67" w:rsidRPr="007B6D67" w:rsidRDefault="007B6D67" w:rsidP="007B6D67">
            <w:pPr>
              <w:ind w:firstLine="0"/>
            </w:pPr>
            <w:r>
              <w:t>Hart</w:t>
            </w:r>
          </w:p>
        </w:tc>
        <w:tc>
          <w:tcPr>
            <w:tcW w:w="2180" w:type="dxa"/>
            <w:shd w:val="clear" w:color="auto" w:fill="auto"/>
          </w:tcPr>
          <w:p w14:paraId="24F69693" w14:textId="77777777" w:rsidR="007B6D67" w:rsidRPr="007B6D67" w:rsidRDefault="007B6D67" w:rsidP="007B6D67">
            <w:pPr>
              <w:ind w:firstLine="0"/>
            </w:pPr>
            <w:r>
              <w:t>Henderson-Myers</w:t>
            </w:r>
          </w:p>
        </w:tc>
      </w:tr>
      <w:tr w:rsidR="007B6D67" w:rsidRPr="007B6D67" w14:paraId="6044F5ED" w14:textId="77777777" w:rsidTr="007B6D67">
        <w:tc>
          <w:tcPr>
            <w:tcW w:w="2179" w:type="dxa"/>
            <w:shd w:val="clear" w:color="auto" w:fill="auto"/>
          </w:tcPr>
          <w:p w14:paraId="1FBB481F" w14:textId="77777777" w:rsidR="007B6D67" w:rsidRPr="007B6D67" w:rsidRDefault="007B6D67" w:rsidP="007B6D67">
            <w:pPr>
              <w:ind w:firstLine="0"/>
            </w:pPr>
            <w:r>
              <w:t>Hewitt</w:t>
            </w:r>
          </w:p>
        </w:tc>
        <w:tc>
          <w:tcPr>
            <w:tcW w:w="2179" w:type="dxa"/>
            <w:shd w:val="clear" w:color="auto" w:fill="auto"/>
          </w:tcPr>
          <w:p w14:paraId="6ECA9018" w14:textId="77777777" w:rsidR="007B6D67" w:rsidRPr="007B6D67" w:rsidRDefault="007B6D67" w:rsidP="007B6D67">
            <w:pPr>
              <w:ind w:firstLine="0"/>
            </w:pPr>
            <w:r>
              <w:t>Hiott</w:t>
            </w:r>
          </w:p>
        </w:tc>
        <w:tc>
          <w:tcPr>
            <w:tcW w:w="2180" w:type="dxa"/>
            <w:shd w:val="clear" w:color="auto" w:fill="auto"/>
          </w:tcPr>
          <w:p w14:paraId="6C06E9D1" w14:textId="77777777" w:rsidR="007B6D67" w:rsidRPr="007B6D67" w:rsidRDefault="007B6D67" w:rsidP="007B6D67">
            <w:pPr>
              <w:ind w:firstLine="0"/>
            </w:pPr>
            <w:r>
              <w:t>Huggins</w:t>
            </w:r>
          </w:p>
        </w:tc>
      </w:tr>
      <w:tr w:rsidR="007B6D67" w:rsidRPr="007B6D67" w14:paraId="1DEF3204" w14:textId="77777777" w:rsidTr="007B6D67">
        <w:tc>
          <w:tcPr>
            <w:tcW w:w="2179" w:type="dxa"/>
            <w:shd w:val="clear" w:color="auto" w:fill="auto"/>
          </w:tcPr>
          <w:p w14:paraId="509B80CE" w14:textId="77777777" w:rsidR="007B6D67" w:rsidRPr="007B6D67" w:rsidRDefault="007B6D67" w:rsidP="007B6D67">
            <w:pPr>
              <w:ind w:firstLine="0"/>
            </w:pPr>
            <w:r>
              <w:t>J. E. Johnson</w:t>
            </w:r>
          </w:p>
        </w:tc>
        <w:tc>
          <w:tcPr>
            <w:tcW w:w="2179" w:type="dxa"/>
            <w:shd w:val="clear" w:color="auto" w:fill="auto"/>
          </w:tcPr>
          <w:p w14:paraId="78A93467" w14:textId="77777777" w:rsidR="007B6D67" w:rsidRPr="007B6D67" w:rsidRDefault="007B6D67" w:rsidP="007B6D67">
            <w:pPr>
              <w:ind w:firstLine="0"/>
            </w:pPr>
            <w:r>
              <w:t>Jordan</w:t>
            </w:r>
          </w:p>
        </w:tc>
        <w:tc>
          <w:tcPr>
            <w:tcW w:w="2180" w:type="dxa"/>
            <w:shd w:val="clear" w:color="auto" w:fill="auto"/>
          </w:tcPr>
          <w:p w14:paraId="0E4C3DE5" w14:textId="77777777" w:rsidR="007B6D67" w:rsidRPr="007B6D67" w:rsidRDefault="007B6D67" w:rsidP="007B6D67">
            <w:pPr>
              <w:ind w:firstLine="0"/>
            </w:pPr>
            <w:r>
              <w:t>Kirby</w:t>
            </w:r>
          </w:p>
        </w:tc>
      </w:tr>
      <w:tr w:rsidR="007B6D67" w:rsidRPr="007B6D67" w14:paraId="5F4C0F93" w14:textId="77777777" w:rsidTr="007B6D67">
        <w:tc>
          <w:tcPr>
            <w:tcW w:w="2179" w:type="dxa"/>
            <w:shd w:val="clear" w:color="auto" w:fill="auto"/>
          </w:tcPr>
          <w:p w14:paraId="7C5E834A" w14:textId="77777777" w:rsidR="007B6D67" w:rsidRPr="007B6D67" w:rsidRDefault="007B6D67" w:rsidP="007B6D67">
            <w:pPr>
              <w:ind w:firstLine="0"/>
            </w:pPr>
            <w:r>
              <w:t>Ligon</w:t>
            </w:r>
          </w:p>
        </w:tc>
        <w:tc>
          <w:tcPr>
            <w:tcW w:w="2179" w:type="dxa"/>
            <w:shd w:val="clear" w:color="auto" w:fill="auto"/>
          </w:tcPr>
          <w:p w14:paraId="50DFA4CB" w14:textId="77777777" w:rsidR="007B6D67" w:rsidRPr="007B6D67" w:rsidRDefault="007B6D67" w:rsidP="007B6D67">
            <w:pPr>
              <w:ind w:firstLine="0"/>
            </w:pPr>
            <w:r>
              <w:t>Long</w:t>
            </w:r>
          </w:p>
        </w:tc>
        <w:tc>
          <w:tcPr>
            <w:tcW w:w="2180" w:type="dxa"/>
            <w:shd w:val="clear" w:color="auto" w:fill="auto"/>
          </w:tcPr>
          <w:p w14:paraId="2EC1E3C7" w14:textId="77777777" w:rsidR="007B6D67" w:rsidRPr="007B6D67" w:rsidRDefault="007B6D67" w:rsidP="007B6D67">
            <w:pPr>
              <w:ind w:firstLine="0"/>
            </w:pPr>
            <w:r>
              <w:t>Lowe</w:t>
            </w:r>
          </w:p>
        </w:tc>
      </w:tr>
      <w:tr w:rsidR="007B6D67" w:rsidRPr="007B6D67" w14:paraId="72E41825" w14:textId="77777777" w:rsidTr="007B6D67">
        <w:tc>
          <w:tcPr>
            <w:tcW w:w="2179" w:type="dxa"/>
            <w:shd w:val="clear" w:color="auto" w:fill="auto"/>
          </w:tcPr>
          <w:p w14:paraId="03FE62C8" w14:textId="77777777" w:rsidR="007B6D67" w:rsidRPr="007B6D67" w:rsidRDefault="007B6D67" w:rsidP="007B6D67">
            <w:pPr>
              <w:ind w:firstLine="0"/>
            </w:pPr>
            <w:r>
              <w:t>Lucas</w:t>
            </w:r>
          </w:p>
        </w:tc>
        <w:tc>
          <w:tcPr>
            <w:tcW w:w="2179" w:type="dxa"/>
            <w:shd w:val="clear" w:color="auto" w:fill="auto"/>
          </w:tcPr>
          <w:p w14:paraId="5120471B" w14:textId="77777777" w:rsidR="007B6D67" w:rsidRPr="007B6D67" w:rsidRDefault="007B6D67" w:rsidP="007B6D67">
            <w:pPr>
              <w:ind w:firstLine="0"/>
            </w:pPr>
            <w:r>
              <w:t>Magnuson</w:t>
            </w:r>
          </w:p>
        </w:tc>
        <w:tc>
          <w:tcPr>
            <w:tcW w:w="2180" w:type="dxa"/>
            <w:shd w:val="clear" w:color="auto" w:fill="auto"/>
          </w:tcPr>
          <w:p w14:paraId="5E54B657" w14:textId="77777777" w:rsidR="007B6D67" w:rsidRPr="007B6D67" w:rsidRDefault="007B6D67" w:rsidP="007B6D67">
            <w:pPr>
              <w:ind w:firstLine="0"/>
            </w:pPr>
            <w:r>
              <w:t>McCravy</w:t>
            </w:r>
          </w:p>
        </w:tc>
      </w:tr>
      <w:tr w:rsidR="007B6D67" w:rsidRPr="007B6D67" w14:paraId="06F3AD78" w14:textId="77777777" w:rsidTr="007B6D67">
        <w:tc>
          <w:tcPr>
            <w:tcW w:w="2179" w:type="dxa"/>
            <w:shd w:val="clear" w:color="auto" w:fill="auto"/>
          </w:tcPr>
          <w:p w14:paraId="337F3CE7" w14:textId="77777777" w:rsidR="007B6D67" w:rsidRPr="007B6D67" w:rsidRDefault="007B6D67" w:rsidP="007B6D67">
            <w:pPr>
              <w:ind w:firstLine="0"/>
            </w:pPr>
            <w:r>
              <w:t>McDaniel</w:t>
            </w:r>
          </w:p>
        </w:tc>
        <w:tc>
          <w:tcPr>
            <w:tcW w:w="2179" w:type="dxa"/>
            <w:shd w:val="clear" w:color="auto" w:fill="auto"/>
          </w:tcPr>
          <w:p w14:paraId="33502E54" w14:textId="77777777" w:rsidR="007B6D67" w:rsidRPr="007B6D67" w:rsidRDefault="007B6D67" w:rsidP="007B6D67">
            <w:pPr>
              <w:ind w:firstLine="0"/>
            </w:pPr>
            <w:r>
              <w:t>McGarry</w:t>
            </w:r>
          </w:p>
        </w:tc>
        <w:tc>
          <w:tcPr>
            <w:tcW w:w="2180" w:type="dxa"/>
            <w:shd w:val="clear" w:color="auto" w:fill="auto"/>
          </w:tcPr>
          <w:p w14:paraId="260E2023" w14:textId="77777777" w:rsidR="007B6D67" w:rsidRPr="007B6D67" w:rsidRDefault="007B6D67" w:rsidP="007B6D67">
            <w:pPr>
              <w:ind w:firstLine="0"/>
            </w:pPr>
            <w:r>
              <w:t>McGinnis</w:t>
            </w:r>
          </w:p>
        </w:tc>
      </w:tr>
      <w:tr w:rsidR="007B6D67" w:rsidRPr="007B6D67" w14:paraId="30529A04" w14:textId="77777777" w:rsidTr="007B6D67">
        <w:tc>
          <w:tcPr>
            <w:tcW w:w="2179" w:type="dxa"/>
            <w:shd w:val="clear" w:color="auto" w:fill="auto"/>
          </w:tcPr>
          <w:p w14:paraId="4D528466" w14:textId="77777777" w:rsidR="007B6D67" w:rsidRPr="007B6D67" w:rsidRDefault="007B6D67" w:rsidP="007B6D67">
            <w:pPr>
              <w:ind w:firstLine="0"/>
            </w:pPr>
            <w:r>
              <w:t>J. Moore</w:t>
            </w:r>
          </w:p>
        </w:tc>
        <w:tc>
          <w:tcPr>
            <w:tcW w:w="2179" w:type="dxa"/>
            <w:shd w:val="clear" w:color="auto" w:fill="auto"/>
          </w:tcPr>
          <w:p w14:paraId="71AE128C" w14:textId="77777777" w:rsidR="007B6D67" w:rsidRPr="007B6D67" w:rsidRDefault="007B6D67" w:rsidP="007B6D67">
            <w:pPr>
              <w:ind w:firstLine="0"/>
            </w:pPr>
            <w:r>
              <w:t>Morgan</w:t>
            </w:r>
          </w:p>
        </w:tc>
        <w:tc>
          <w:tcPr>
            <w:tcW w:w="2180" w:type="dxa"/>
            <w:shd w:val="clear" w:color="auto" w:fill="auto"/>
          </w:tcPr>
          <w:p w14:paraId="3E0A685D" w14:textId="77777777" w:rsidR="007B6D67" w:rsidRPr="007B6D67" w:rsidRDefault="007B6D67" w:rsidP="007B6D67">
            <w:pPr>
              <w:ind w:firstLine="0"/>
            </w:pPr>
            <w:r>
              <w:t>D. C. Moss</w:t>
            </w:r>
          </w:p>
        </w:tc>
      </w:tr>
      <w:tr w:rsidR="007B6D67" w:rsidRPr="007B6D67" w14:paraId="36B5AB86" w14:textId="77777777" w:rsidTr="007B6D67">
        <w:tc>
          <w:tcPr>
            <w:tcW w:w="2179" w:type="dxa"/>
            <w:shd w:val="clear" w:color="auto" w:fill="auto"/>
          </w:tcPr>
          <w:p w14:paraId="6BEB6A4F" w14:textId="77777777" w:rsidR="007B6D67" w:rsidRPr="007B6D67" w:rsidRDefault="007B6D67" w:rsidP="007B6D67">
            <w:pPr>
              <w:ind w:firstLine="0"/>
            </w:pPr>
            <w:r>
              <w:t>W. Newton</w:t>
            </w:r>
          </w:p>
        </w:tc>
        <w:tc>
          <w:tcPr>
            <w:tcW w:w="2179" w:type="dxa"/>
            <w:shd w:val="clear" w:color="auto" w:fill="auto"/>
          </w:tcPr>
          <w:p w14:paraId="415A5741" w14:textId="77777777" w:rsidR="007B6D67" w:rsidRPr="007B6D67" w:rsidRDefault="007B6D67" w:rsidP="007B6D67">
            <w:pPr>
              <w:ind w:firstLine="0"/>
            </w:pPr>
            <w:r>
              <w:t>Pendarvis</w:t>
            </w:r>
          </w:p>
        </w:tc>
        <w:tc>
          <w:tcPr>
            <w:tcW w:w="2180" w:type="dxa"/>
            <w:shd w:val="clear" w:color="auto" w:fill="auto"/>
          </w:tcPr>
          <w:p w14:paraId="41D22A83" w14:textId="77777777" w:rsidR="007B6D67" w:rsidRPr="007B6D67" w:rsidRDefault="007B6D67" w:rsidP="007B6D67">
            <w:pPr>
              <w:ind w:firstLine="0"/>
            </w:pPr>
            <w:r>
              <w:t>Pope</w:t>
            </w:r>
          </w:p>
        </w:tc>
      </w:tr>
      <w:tr w:rsidR="007B6D67" w:rsidRPr="007B6D67" w14:paraId="6E87E620" w14:textId="77777777" w:rsidTr="007B6D67">
        <w:tc>
          <w:tcPr>
            <w:tcW w:w="2179" w:type="dxa"/>
            <w:shd w:val="clear" w:color="auto" w:fill="auto"/>
          </w:tcPr>
          <w:p w14:paraId="7281F58A" w14:textId="77777777" w:rsidR="007B6D67" w:rsidRPr="007B6D67" w:rsidRDefault="007B6D67" w:rsidP="007B6D67">
            <w:pPr>
              <w:ind w:firstLine="0"/>
            </w:pPr>
            <w:r>
              <w:t>Sandifer</w:t>
            </w:r>
          </w:p>
        </w:tc>
        <w:tc>
          <w:tcPr>
            <w:tcW w:w="2179" w:type="dxa"/>
            <w:shd w:val="clear" w:color="auto" w:fill="auto"/>
          </w:tcPr>
          <w:p w14:paraId="7EB5A25E" w14:textId="77777777" w:rsidR="007B6D67" w:rsidRPr="007B6D67" w:rsidRDefault="007B6D67" w:rsidP="007B6D67">
            <w:pPr>
              <w:ind w:firstLine="0"/>
            </w:pPr>
            <w:r>
              <w:t>G. M. Smith</w:t>
            </w:r>
          </w:p>
        </w:tc>
        <w:tc>
          <w:tcPr>
            <w:tcW w:w="2180" w:type="dxa"/>
            <w:shd w:val="clear" w:color="auto" w:fill="auto"/>
          </w:tcPr>
          <w:p w14:paraId="1922FE71" w14:textId="77777777" w:rsidR="007B6D67" w:rsidRPr="007B6D67" w:rsidRDefault="007B6D67" w:rsidP="007B6D67">
            <w:pPr>
              <w:ind w:firstLine="0"/>
            </w:pPr>
            <w:r>
              <w:t>M. M. Smith</w:t>
            </w:r>
          </w:p>
        </w:tc>
      </w:tr>
      <w:tr w:rsidR="007B6D67" w:rsidRPr="007B6D67" w14:paraId="10AC3DC3" w14:textId="77777777" w:rsidTr="007B6D67">
        <w:tc>
          <w:tcPr>
            <w:tcW w:w="2179" w:type="dxa"/>
            <w:shd w:val="clear" w:color="auto" w:fill="auto"/>
          </w:tcPr>
          <w:p w14:paraId="6E9458DA" w14:textId="77777777" w:rsidR="007B6D67" w:rsidRPr="007B6D67" w:rsidRDefault="007B6D67" w:rsidP="007B6D67">
            <w:pPr>
              <w:keepNext/>
              <w:ind w:firstLine="0"/>
            </w:pPr>
            <w:r>
              <w:t>Stavrinakis</w:t>
            </w:r>
          </w:p>
        </w:tc>
        <w:tc>
          <w:tcPr>
            <w:tcW w:w="2179" w:type="dxa"/>
            <w:shd w:val="clear" w:color="auto" w:fill="auto"/>
          </w:tcPr>
          <w:p w14:paraId="4C218D85" w14:textId="77777777" w:rsidR="007B6D67" w:rsidRPr="007B6D67" w:rsidRDefault="007B6D67" w:rsidP="007B6D67">
            <w:pPr>
              <w:keepNext/>
              <w:ind w:firstLine="0"/>
            </w:pPr>
            <w:r>
              <w:t>Tedder</w:t>
            </w:r>
          </w:p>
        </w:tc>
        <w:tc>
          <w:tcPr>
            <w:tcW w:w="2180" w:type="dxa"/>
            <w:shd w:val="clear" w:color="auto" w:fill="auto"/>
          </w:tcPr>
          <w:p w14:paraId="3E3EF791" w14:textId="77777777" w:rsidR="007B6D67" w:rsidRPr="007B6D67" w:rsidRDefault="007B6D67" w:rsidP="007B6D67">
            <w:pPr>
              <w:keepNext/>
              <w:ind w:firstLine="0"/>
            </w:pPr>
            <w:r>
              <w:t>Thayer</w:t>
            </w:r>
          </w:p>
        </w:tc>
      </w:tr>
      <w:tr w:rsidR="007B6D67" w:rsidRPr="007B6D67" w14:paraId="0097F317" w14:textId="77777777" w:rsidTr="007B6D67">
        <w:tc>
          <w:tcPr>
            <w:tcW w:w="2179" w:type="dxa"/>
            <w:shd w:val="clear" w:color="auto" w:fill="auto"/>
          </w:tcPr>
          <w:p w14:paraId="3ACA0B47" w14:textId="77777777" w:rsidR="007B6D67" w:rsidRPr="007B6D67" w:rsidRDefault="007B6D67" w:rsidP="007B6D67">
            <w:pPr>
              <w:keepNext/>
              <w:ind w:firstLine="0"/>
            </w:pPr>
            <w:r>
              <w:t>West</w:t>
            </w:r>
          </w:p>
        </w:tc>
        <w:tc>
          <w:tcPr>
            <w:tcW w:w="2179" w:type="dxa"/>
            <w:shd w:val="clear" w:color="auto" w:fill="auto"/>
          </w:tcPr>
          <w:p w14:paraId="741F676D" w14:textId="77777777" w:rsidR="007B6D67" w:rsidRPr="007B6D67" w:rsidRDefault="007B6D67" w:rsidP="007B6D67">
            <w:pPr>
              <w:keepNext/>
              <w:ind w:firstLine="0"/>
            </w:pPr>
            <w:r>
              <w:t>Whitmire</w:t>
            </w:r>
          </w:p>
        </w:tc>
        <w:tc>
          <w:tcPr>
            <w:tcW w:w="2180" w:type="dxa"/>
            <w:shd w:val="clear" w:color="auto" w:fill="auto"/>
          </w:tcPr>
          <w:p w14:paraId="73CFA91F" w14:textId="77777777" w:rsidR="007B6D67" w:rsidRPr="007B6D67" w:rsidRDefault="007B6D67" w:rsidP="007B6D67">
            <w:pPr>
              <w:keepNext/>
              <w:ind w:firstLine="0"/>
            </w:pPr>
            <w:r>
              <w:t>Yow</w:t>
            </w:r>
          </w:p>
        </w:tc>
      </w:tr>
    </w:tbl>
    <w:p w14:paraId="60557153" w14:textId="77777777" w:rsidR="007B6D67" w:rsidRDefault="007B6D67" w:rsidP="007B6D67"/>
    <w:p w14:paraId="48E9714B" w14:textId="77777777" w:rsidR="007B6D67" w:rsidRDefault="007B6D67" w:rsidP="007B6D67">
      <w:pPr>
        <w:jc w:val="center"/>
        <w:rPr>
          <w:b/>
        </w:rPr>
      </w:pPr>
      <w:r w:rsidRPr="007B6D67">
        <w:rPr>
          <w:b/>
        </w:rPr>
        <w:t>Total--57</w:t>
      </w:r>
    </w:p>
    <w:p w14:paraId="3EAC1E04" w14:textId="77777777" w:rsidR="007B6D67" w:rsidRDefault="007B6D67" w:rsidP="007B6D67">
      <w:pPr>
        <w:jc w:val="center"/>
        <w:rPr>
          <w:b/>
        </w:rPr>
      </w:pPr>
    </w:p>
    <w:p w14:paraId="6C085C23" w14:textId="77777777" w:rsidR="007B6D67" w:rsidRDefault="007B6D67" w:rsidP="007B6D67">
      <w:r>
        <w:t>So, the motion to table the motion to reconsider was rejected.</w:t>
      </w:r>
    </w:p>
    <w:p w14:paraId="17C39F02" w14:textId="77777777" w:rsidR="007B6D67" w:rsidRDefault="007B6D67" w:rsidP="007B6D67"/>
    <w:p w14:paraId="46B7BF9B" w14:textId="77777777" w:rsidR="007B6D67" w:rsidRDefault="007B6D67" w:rsidP="007B6D67">
      <w:r>
        <w:t>The question then recurred to the motion to reconsider, which was agreed to.</w:t>
      </w:r>
    </w:p>
    <w:p w14:paraId="123E79C6" w14:textId="77777777" w:rsidR="0009554F" w:rsidRDefault="0009554F" w:rsidP="007B6D67"/>
    <w:p w14:paraId="01D259F4" w14:textId="77777777" w:rsidR="007B6D67" w:rsidRDefault="007B6D67" w:rsidP="007B6D67">
      <w:r>
        <w:t xml:space="preserve">Rep. YOW moved to adjourn debate on the Bill, which was agreed to by a division vote of 67 to 33.  </w:t>
      </w:r>
    </w:p>
    <w:p w14:paraId="7DD1A1E1" w14:textId="77777777" w:rsidR="007B6D67" w:rsidRDefault="007B6D67" w:rsidP="007B6D67"/>
    <w:p w14:paraId="6E3C3670" w14:textId="77777777" w:rsidR="007B6D67" w:rsidRDefault="007B6D67" w:rsidP="007B6D67">
      <w:r>
        <w:t xml:space="preserve">Further proceedings were interrupted by expiration of time on the uncontested Calendar.  </w:t>
      </w:r>
    </w:p>
    <w:p w14:paraId="170167A4" w14:textId="77777777" w:rsidR="007B6D67" w:rsidRDefault="007B6D67" w:rsidP="007B6D67"/>
    <w:p w14:paraId="2BF1C948" w14:textId="77777777" w:rsidR="007B6D67" w:rsidRDefault="007B6D67" w:rsidP="007B6D67">
      <w:pPr>
        <w:keepNext/>
        <w:jc w:val="center"/>
        <w:rPr>
          <w:b/>
        </w:rPr>
      </w:pPr>
      <w:r w:rsidRPr="007B6D67">
        <w:rPr>
          <w:b/>
        </w:rPr>
        <w:t>H. 5144--REQUESTS FOR DEBATE WITHDRAWN</w:t>
      </w:r>
    </w:p>
    <w:p w14:paraId="75C3ACAA" w14:textId="77777777" w:rsidR="007B6D67" w:rsidRDefault="007B6D67" w:rsidP="007B6D67">
      <w:r>
        <w:t xml:space="preserve">Reps. MCCRAVY, JONES, DABNEY, MAY, WOOTEN, GATCH and BENNETT withdrew their requests for debate on the following Bill:  </w:t>
      </w:r>
    </w:p>
    <w:p w14:paraId="6EC3E9F8" w14:textId="77777777" w:rsidR="007B6D67" w:rsidRDefault="007B6D67" w:rsidP="007B6D67">
      <w:bookmarkStart w:id="141" w:name="include_clip_start_362"/>
      <w:bookmarkEnd w:id="141"/>
    </w:p>
    <w:p w14:paraId="6CF3C4CE" w14:textId="77777777" w:rsidR="007B6D67" w:rsidRDefault="007B6D67" w:rsidP="007B6D67">
      <w:r>
        <w:t>H. 5144 -- Reps. G. M. Smith, Wheeler, Lowe, Kirby, Weeks, R. Williams, Jefferson and Yow: A BILL TO AMEND SECTION 12-37-220, AS AMENDED, CODE OF LAWS OF SOUTH CAROLINA, 1976, RELATING TO PROPERTY TAX EXEMPTIONS, SO AS TO FURTHER SPECIFY THE APPLICATION OF THE EXEMPTION OF PROPERTY OF TELEPHONE COMPANIES AND RURAL TELEPHONE COOPERATIVES.</w:t>
      </w:r>
    </w:p>
    <w:p w14:paraId="5ED1FA76" w14:textId="77777777" w:rsidR="007B6D67" w:rsidRDefault="007B6D67" w:rsidP="007B6D67">
      <w:bookmarkStart w:id="142" w:name="include_clip_end_362"/>
      <w:bookmarkEnd w:id="142"/>
    </w:p>
    <w:p w14:paraId="388262CD" w14:textId="77777777" w:rsidR="007B6D67" w:rsidRDefault="007B6D67" w:rsidP="007B6D67">
      <w:pPr>
        <w:keepNext/>
        <w:jc w:val="center"/>
        <w:rPr>
          <w:b/>
        </w:rPr>
      </w:pPr>
      <w:r w:rsidRPr="007B6D67">
        <w:rPr>
          <w:b/>
        </w:rPr>
        <w:t>H. 3709--REQUESTS FOR DEBATE WITHDRAWN</w:t>
      </w:r>
    </w:p>
    <w:p w14:paraId="7D151575" w14:textId="77777777" w:rsidR="007B6D67" w:rsidRDefault="007B6D67" w:rsidP="007B6D67">
      <w:r>
        <w:t xml:space="preserve">Reps. FORREST, MORGAN, MAGNUSON, MAY, MCCABE and M. M. SMITH withdrew their requests for debate on the following Bill:  </w:t>
      </w:r>
    </w:p>
    <w:p w14:paraId="2CE5122E" w14:textId="77777777" w:rsidR="007B6D67" w:rsidRDefault="007B6D67" w:rsidP="007B6D67">
      <w:bookmarkStart w:id="143" w:name="include_clip_start_364"/>
      <w:bookmarkEnd w:id="143"/>
    </w:p>
    <w:p w14:paraId="6AF73F1B" w14:textId="77777777" w:rsidR="007B6D67" w:rsidRDefault="007B6D67" w:rsidP="007B6D67">
      <w:r>
        <w:t>H. 3709 -- Reps. J. L. Johnson, M. M. Smith, Brawley, Govan, Pendarvis, Tedder, Matthews, Henegan, McDaniel, Henderson-Myers, Yow, McGarry, Rivers and S. Williams: A BILL TO AMEND SECTION 12-36-2630, CODE OF LAWS OF SOUTH CAROLINA, 1976, RELATING TO THE SEVEN PERCENT SALES TAX ON ACCOMMODATIONS, SO AS TO CHANGE THE AGE THAT A CERTAIN ONE PERCENT SALES TAX DOES NOT APPLY FROM INDIVIDUALS OVER THE AGE OF EIGHTY-FIVE TO INDIVIDUALS OVER THE AGE OF SEVENTY.</w:t>
      </w:r>
    </w:p>
    <w:p w14:paraId="2A3CEB31" w14:textId="77777777" w:rsidR="007B6D67" w:rsidRDefault="007B6D67" w:rsidP="007B6D67">
      <w:bookmarkStart w:id="144" w:name="include_clip_end_364"/>
      <w:bookmarkEnd w:id="144"/>
    </w:p>
    <w:p w14:paraId="7E177E5B" w14:textId="77777777" w:rsidR="007B6D67" w:rsidRDefault="007B6D67" w:rsidP="007B6D67">
      <w:pPr>
        <w:keepNext/>
        <w:jc w:val="center"/>
        <w:rPr>
          <w:b/>
        </w:rPr>
      </w:pPr>
      <w:r w:rsidRPr="007B6D67">
        <w:rPr>
          <w:b/>
        </w:rPr>
        <w:t>H. 3120--REQUESTS FOR DEBATE WITHDRAWN</w:t>
      </w:r>
    </w:p>
    <w:p w14:paraId="665754CE" w14:textId="77777777" w:rsidR="007B6D67" w:rsidRDefault="007B6D67" w:rsidP="007B6D67">
      <w:r>
        <w:t xml:space="preserve">Reps. MORGAN, MAY, MCCABE, MCCRAVY, OREMUS, MAGNUSON, DABNEY and BENNETT withdrew their requests for debate on the following Bill:  </w:t>
      </w:r>
    </w:p>
    <w:p w14:paraId="3F5D4478" w14:textId="77777777" w:rsidR="007B6D67" w:rsidRDefault="007B6D67" w:rsidP="007B6D67">
      <w:bookmarkStart w:id="145" w:name="include_clip_start_366"/>
      <w:bookmarkEnd w:id="145"/>
    </w:p>
    <w:p w14:paraId="78187D11" w14:textId="77777777" w:rsidR="007B6D67" w:rsidRDefault="007B6D67" w:rsidP="007B6D67">
      <w:r>
        <w:t>H. 3120 -- Reps. Hyde, V. S. Moss, Cobb-Hunter, Long, Cogswell, W. Cox, Gagnon, T. Moore, W. Newton, Finlay, Huggins, Ballentine, Caskey, Wooten, Crawford, Henderson-Myers, Erickson, Bradley, Herbkersman, J. E. Johnson, Carter, S. Williams and Rivers: A BILL TO AMEND THE CODE OF LAWS OF SOUTH CAROLINA, 1976, BY ADDING SECTION 12-6-3810 SO AS TO PROVIDE FOR AN INCOME TAX CREDIT TO A PROPERTY OWNER WHO ENCUMBERS HIS PROPERTY WITH A PERPETUAL RECREATIONAL TRAIL EASEMENT.</w:t>
      </w:r>
    </w:p>
    <w:p w14:paraId="5E82EE55" w14:textId="77777777" w:rsidR="0009554F" w:rsidRDefault="0009554F" w:rsidP="007B6D67"/>
    <w:p w14:paraId="5FFE2824" w14:textId="77777777" w:rsidR="007B6D67" w:rsidRDefault="007B6D67" w:rsidP="007B6D67">
      <w:pPr>
        <w:keepNext/>
        <w:jc w:val="center"/>
        <w:rPr>
          <w:b/>
        </w:rPr>
      </w:pPr>
      <w:bookmarkStart w:id="146" w:name="include_clip_end_366"/>
      <w:bookmarkEnd w:id="146"/>
      <w:r w:rsidRPr="007B6D67">
        <w:rPr>
          <w:b/>
        </w:rPr>
        <w:t>H. 4817--REQUESTS FOR DEBATE WITHDRAWN</w:t>
      </w:r>
    </w:p>
    <w:p w14:paraId="3456D12F" w14:textId="77777777" w:rsidR="007B6D67" w:rsidRDefault="007B6D67" w:rsidP="007B6D67">
      <w:r>
        <w:t xml:space="preserve">Reps. MAGNUSON, MAY, MCCABE, DABNEY, CASKEY, BENNETT and JONES withdrew their requests for debate on the following Bill:  </w:t>
      </w:r>
    </w:p>
    <w:p w14:paraId="01A3C554" w14:textId="77777777" w:rsidR="007B6D67" w:rsidRDefault="007B6D67" w:rsidP="007B6D67">
      <w:bookmarkStart w:id="147" w:name="include_clip_start_368"/>
      <w:bookmarkEnd w:id="147"/>
    </w:p>
    <w:p w14:paraId="02D5E569" w14:textId="77777777" w:rsidR="007B6D67" w:rsidRDefault="007B6D67" w:rsidP="007B6D67">
      <w:r>
        <w:t>H. 4817 -- Reps. Ligon, Simrill, McGarry, B. Newton, Atkinson, R. Williams, Wheeler, Hardee, Gagnon, Hill, Huggins, Taylor and Blackwell: A BILL TO AMEND THE CODE OF LAWS OF SOUTH CAROLINA, 1976, TO ENACT THE "SHORT LINE RAILROAD MODERNIZATION ACT" BY ADDING SECTION 12-6-3810 SO AS TO PROVIDE FOR AN INCOME TAX CREDIT EQUAL TO FIFTY PERCENT OF AN ELIGIBLE TAXPAYER'S QUALIFIED RAILROAD RECONSTRUCTION OR REPLACEMENT EXPENDITURES, AND TO PROVIDE FOR THE ADMINISTRATION OF THE TAX CREDIT.</w:t>
      </w:r>
    </w:p>
    <w:p w14:paraId="62CEA1F8" w14:textId="77777777" w:rsidR="007B6D67" w:rsidRDefault="007B6D67" w:rsidP="007B6D67">
      <w:bookmarkStart w:id="148" w:name="include_clip_end_368"/>
      <w:bookmarkEnd w:id="148"/>
    </w:p>
    <w:p w14:paraId="2C288E9B" w14:textId="77777777" w:rsidR="007B6D67" w:rsidRDefault="007B6D67" w:rsidP="007B6D67">
      <w:pPr>
        <w:keepNext/>
        <w:jc w:val="center"/>
        <w:rPr>
          <w:b/>
        </w:rPr>
      </w:pPr>
      <w:r w:rsidRPr="007B6D67">
        <w:rPr>
          <w:b/>
        </w:rPr>
        <w:t>H. 4985--REQUESTS FOR DEBATE WITHDRAWN</w:t>
      </w:r>
    </w:p>
    <w:p w14:paraId="2AF3A3EE" w14:textId="77777777" w:rsidR="007B6D67" w:rsidRDefault="007B6D67" w:rsidP="007B6D67">
      <w:r>
        <w:t xml:space="preserve">Reps. BURNS, MAY, BLACKWELL, G. R. SMITH, ERICKSON, DABNEY, CARTER, HIOTT, CHUMLEY, MAGNUSON, BENNETT, BRADLEY, HUGGINS, OREMUS, M. M. SMITH, TAYLOR and V. S. MOSS withdrew their requests for debate on the following Bill:  </w:t>
      </w:r>
    </w:p>
    <w:p w14:paraId="5FE4B035" w14:textId="77777777" w:rsidR="007B6D67" w:rsidRDefault="007B6D67" w:rsidP="007B6D67">
      <w:bookmarkStart w:id="149" w:name="include_clip_start_370"/>
      <w:bookmarkEnd w:id="149"/>
    </w:p>
    <w:p w14:paraId="6348DDC8" w14:textId="77777777" w:rsidR="007B6D67" w:rsidRDefault="007B6D67" w:rsidP="007B6D67">
      <w:r>
        <w:t>H. 4985 -- Reps. Hosey, Henegan, Clyburn, Rivers, Tedder, R. Williams, K. O. Johnson, Thigpen, Bamberg, Kirby, Govan, Cobb-Hunter, S. Williams, J. L. Johnson, Alexander, McKnight, Weeks, Murray and Gilliard: A BILL TO AMEND THE CODE OF LAWS OF SOUTH CAROLINA, 1976, BY ADDING CHAPTER 54 TO TITLE 11 SO AS TO ESTABLISH THE "I-95 CORRIDOR AUTHORITY ACT" AND TO PROVIDE FOR THE COMPOSITION, DUTIES, AND POWERS OF THE AUTHORITY.</w:t>
      </w:r>
    </w:p>
    <w:p w14:paraId="7C51AE17" w14:textId="24E1EB02" w:rsidR="007B6D67" w:rsidRDefault="00FF7477" w:rsidP="007B6D67">
      <w:pPr>
        <w:keepNext/>
        <w:jc w:val="center"/>
        <w:rPr>
          <w:b/>
        </w:rPr>
      </w:pPr>
      <w:bookmarkStart w:id="150" w:name="include_clip_end_370"/>
      <w:bookmarkEnd w:id="150"/>
      <w:r>
        <w:rPr>
          <w:b/>
        </w:rPr>
        <w:t>R</w:t>
      </w:r>
      <w:r w:rsidR="007B6D67" w:rsidRPr="007B6D67">
        <w:rPr>
          <w:b/>
        </w:rPr>
        <w:t>ECURRENCE TO THE MORNING HOUR</w:t>
      </w:r>
    </w:p>
    <w:p w14:paraId="6490B0F3" w14:textId="77777777" w:rsidR="007B6D67" w:rsidRDefault="007B6D67" w:rsidP="007B6D67">
      <w:r>
        <w:t>Rep. G. M. SMITH moved that the House recur to the morning hour, which was agreed to.</w:t>
      </w:r>
    </w:p>
    <w:p w14:paraId="1DE13937" w14:textId="77777777" w:rsidR="007B6D67" w:rsidRDefault="007B6D67" w:rsidP="007B6D67"/>
    <w:p w14:paraId="645CABC6" w14:textId="77777777" w:rsidR="007B6D67" w:rsidRDefault="007B6D67" w:rsidP="007B6D67">
      <w:pPr>
        <w:keepNext/>
        <w:jc w:val="center"/>
        <w:rPr>
          <w:b/>
        </w:rPr>
      </w:pPr>
      <w:r w:rsidRPr="007B6D67">
        <w:rPr>
          <w:b/>
        </w:rPr>
        <w:t>H. 4614--DEBATE ADJOURNED</w:t>
      </w:r>
    </w:p>
    <w:p w14:paraId="5236BEFE" w14:textId="77777777" w:rsidR="007B6D67" w:rsidRDefault="007B6D67" w:rsidP="007B6D67">
      <w:pPr>
        <w:keepNext/>
      </w:pPr>
      <w:r>
        <w:t>The following Bill was taken up:</w:t>
      </w:r>
    </w:p>
    <w:p w14:paraId="1949FDFA" w14:textId="77777777" w:rsidR="007B6D67" w:rsidRDefault="007B6D67" w:rsidP="007B6D67">
      <w:pPr>
        <w:keepNext/>
      </w:pPr>
      <w:bookmarkStart w:id="151" w:name="include_clip_start_374"/>
      <w:bookmarkEnd w:id="151"/>
    </w:p>
    <w:p w14:paraId="46A12248" w14:textId="77777777" w:rsidR="007B6D67" w:rsidRDefault="007B6D67" w:rsidP="007B6D67">
      <w:pPr>
        <w:keepNext/>
      </w:pPr>
      <w:r>
        <w:t>H. 4614 -- Reps. B. Cox, White, Wooten, Caskey, Elliott, T. Moore, G. R. Smith, M. M. Smith, Bennett, Ballentine, Jones, Morgan, McCabe, Blackwell, Oremus, Atkinson, Davis, Kirby, B. Newton, Willis, Taylor, Hill, W. Cox, Garvin and Fry: A BILL TO AMEND THE CODE OF LAWS OF SOUTH CAROLINA, 1976, BY ADDING SECTION 50-11-2250 SO AS TO PERMIT A PERSON AUTHORIZED TO HUNT ON A WILDLIFE MANAGEMENT AREA TO HUNT ON A SUNDAY.</w:t>
      </w:r>
    </w:p>
    <w:p w14:paraId="2EAD026B" w14:textId="77777777" w:rsidR="0009554F" w:rsidRDefault="0009554F" w:rsidP="007B6D67">
      <w:pPr>
        <w:keepNext/>
      </w:pPr>
    </w:p>
    <w:p w14:paraId="3E4289AE" w14:textId="77777777" w:rsidR="007B6D67" w:rsidRDefault="007B6D67" w:rsidP="007B6D67">
      <w:bookmarkStart w:id="152" w:name="include_clip_end_374"/>
      <w:bookmarkEnd w:id="152"/>
      <w:r>
        <w:t xml:space="preserve">Rep. YOW moved to adjourn debate on the Bill, which was agreed to.  </w:t>
      </w:r>
    </w:p>
    <w:p w14:paraId="19A8A4A4" w14:textId="77777777" w:rsidR="007B6D67" w:rsidRDefault="007B6D67" w:rsidP="007B6D67"/>
    <w:p w14:paraId="75C0E58A" w14:textId="77777777" w:rsidR="007B6D67" w:rsidRDefault="007B6D67" w:rsidP="007B6D67">
      <w:pPr>
        <w:keepNext/>
        <w:jc w:val="center"/>
        <w:rPr>
          <w:b/>
        </w:rPr>
      </w:pPr>
      <w:r w:rsidRPr="007B6D67">
        <w:rPr>
          <w:b/>
        </w:rPr>
        <w:t>H. 4994--DEBATE ADJOURNED</w:t>
      </w:r>
    </w:p>
    <w:p w14:paraId="0432E7A8" w14:textId="77777777" w:rsidR="007B6D67" w:rsidRDefault="007B6D67" w:rsidP="007B6D67">
      <w:pPr>
        <w:keepNext/>
      </w:pPr>
      <w:r>
        <w:t>The following Bill was taken up:</w:t>
      </w:r>
    </w:p>
    <w:p w14:paraId="2FEDC9B6" w14:textId="77777777" w:rsidR="007B6D67" w:rsidRDefault="007B6D67" w:rsidP="007B6D67">
      <w:pPr>
        <w:keepNext/>
      </w:pPr>
      <w:bookmarkStart w:id="153" w:name="include_clip_start_377"/>
      <w:bookmarkEnd w:id="153"/>
    </w:p>
    <w:p w14:paraId="50600F00" w14:textId="77777777" w:rsidR="007B6D67" w:rsidRDefault="007B6D67" w:rsidP="007B6D67">
      <w:pPr>
        <w:keepNext/>
      </w:pPr>
      <w:r>
        <w:t>H. 4994 -- Reps. Ligon, B. Newton, Hiott, Haddon, Nutt, Ott, Kirby, Chumley, Burns, Bryant and V. S. Moss: A BILL TO AMEND SECTION 27-50-40, CODE OF LAWS OF SOUTH CAROLINA, 1976, RELATING TO DISCLOSURE STATEMENTS REQUIRED FOR REAL PROPERTY TRANSACTIONS, SO AS TO REQUIRE THE DISCLOSURE OF ADJACENT PROPERTY UTILIZED FOR AGRICULTURAL PURPOSES.</w:t>
      </w:r>
    </w:p>
    <w:p w14:paraId="102C6292" w14:textId="77777777" w:rsidR="0009554F" w:rsidRDefault="0009554F" w:rsidP="007B6D67">
      <w:pPr>
        <w:keepNext/>
      </w:pPr>
    </w:p>
    <w:p w14:paraId="11CE4047" w14:textId="77777777" w:rsidR="007B6D67" w:rsidRDefault="007B6D67" w:rsidP="007B6D67">
      <w:bookmarkStart w:id="154" w:name="include_clip_end_377"/>
      <w:bookmarkEnd w:id="154"/>
      <w:r>
        <w:t xml:space="preserve">Rep. G. M. SMITH moved to adjourn debate on the Bill, which was agreed to.  </w:t>
      </w:r>
    </w:p>
    <w:p w14:paraId="308490FA" w14:textId="77777777" w:rsidR="007B6D67" w:rsidRDefault="007B6D67" w:rsidP="007B6D67">
      <w:pPr>
        <w:keepNext/>
        <w:jc w:val="center"/>
        <w:rPr>
          <w:b/>
        </w:rPr>
      </w:pPr>
      <w:r w:rsidRPr="007B6D67">
        <w:rPr>
          <w:b/>
        </w:rPr>
        <w:t>H. 5144--ORDERED TO THIRD READING</w:t>
      </w:r>
    </w:p>
    <w:p w14:paraId="68BA8E99" w14:textId="77777777" w:rsidR="007B6D67" w:rsidRDefault="007B6D67" w:rsidP="007B6D67">
      <w:pPr>
        <w:keepNext/>
      </w:pPr>
      <w:r>
        <w:t>The following Bill was taken up:</w:t>
      </w:r>
    </w:p>
    <w:p w14:paraId="57FD843C" w14:textId="77777777" w:rsidR="007B6D67" w:rsidRDefault="007B6D67" w:rsidP="007B6D67">
      <w:pPr>
        <w:keepNext/>
      </w:pPr>
      <w:bookmarkStart w:id="155" w:name="include_clip_start_380"/>
      <w:bookmarkEnd w:id="155"/>
    </w:p>
    <w:p w14:paraId="33C6C6EB" w14:textId="77777777" w:rsidR="007B6D67" w:rsidRDefault="007B6D67" w:rsidP="007B6D67">
      <w:r>
        <w:t>H. 5144 -- Reps. G. M. Smith, Wheeler, Lowe, Kirby, Weeks, R. Williams, Jefferson and Yow: A BILL TO AMEND SECTION 12-37-220, AS AMENDED, CODE OF LAWS OF SOUTH CAROLINA, 1976, RELATING TO PROPERTY TAX EXEMPTIONS, SO AS TO FURTHER SPECIFY THE APPLICATION OF THE EXEMPTION OF PROPERTY OF TELEPHONE COMPANIES AND RURAL TELEPHONE COOPERATIVES.</w:t>
      </w:r>
    </w:p>
    <w:p w14:paraId="3B8AB7BE" w14:textId="77777777" w:rsidR="007B6D67" w:rsidRDefault="007B6D67" w:rsidP="007B6D67">
      <w:bookmarkStart w:id="156" w:name="include_clip_end_380"/>
      <w:bookmarkEnd w:id="156"/>
      <w:r>
        <w:t>Rep. BALLENTINE explained the Bill.</w:t>
      </w:r>
    </w:p>
    <w:p w14:paraId="53B7D129" w14:textId="77777777" w:rsidR="007B6D67" w:rsidRDefault="007B6D67" w:rsidP="007B6D67"/>
    <w:p w14:paraId="4DDFE344" w14:textId="77777777" w:rsidR="007B6D67" w:rsidRDefault="007B6D67" w:rsidP="007B6D67">
      <w:r>
        <w:t xml:space="preserve">The yeas and nays were taken resulting as follows: </w:t>
      </w:r>
    </w:p>
    <w:p w14:paraId="211E8B96" w14:textId="77777777" w:rsidR="007B6D67" w:rsidRDefault="007B6D67" w:rsidP="007B6D67">
      <w:pPr>
        <w:jc w:val="center"/>
      </w:pPr>
      <w:r>
        <w:t xml:space="preserve"> </w:t>
      </w:r>
      <w:bookmarkStart w:id="157" w:name="vote_start382"/>
      <w:bookmarkEnd w:id="157"/>
      <w:r>
        <w:t>Yeas 108; Nays 0</w:t>
      </w:r>
    </w:p>
    <w:p w14:paraId="2BDDB1D7" w14:textId="77777777" w:rsidR="007B6D67" w:rsidRDefault="007B6D67" w:rsidP="007B6D67">
      <w:pPr>
        <w:jc w:val="center"/>
      </w:pPr>
    </w:p>
    <w:p w14:paraId="72FC4F5B" w14:textId="77777777"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14:paraId="0BAF074D" w14:textId="77777777" w:rsidTr="007B6D67">
        <w:tc>
          <w:tcPr>
            <w:tcW w:w="2179" w:type="dxa"/>
            <w:shd w:val="clear" w:color="auto" w:fill="auto"/>
          </w:tcPr>
          <w:p w14:paraId="547D567C" w14:textId="77777777" w:rsidR="007B6D67" w:rsidRPr="007B6D67" w:rsidRDefault="007B6D67" w:rsidP="007B6D67">
            <w:pPr>
              <w:keepNext/>
              <w:ind w:firstLine="0"/>
            </w:pPr>
            <w:r>
              <w:t>Alexander</w:t>
            </w:r>
          </w:p>
        </w:tc>
        <w:tc>
          <w:tcPr>
            <w:tcW w:w="2179" w:type="dxa"/>
            <w:shd w:val="clear" w:color="auto" w:fill="auto"/>
          </w:tcPr>
          <w:p w14:paraId="676BB9C5" w14:textId="77777777" w:rsidR="007B6D67" w:rsidRPr="007B6D67" w:rsidRDefault="007B6D67" w:rsidP="007B6D67">
            <w:pPr>
              <w:keepNext/>
              <w:ind w:firstLine="0"/>
            </w:pPr>
            <w:r>
              <w:t>Allison</w:t>
            </w:r>
          </w:p>
        </w:tc>
        <w:tc>
          <w:tcPr>
            <w:tcW w:w="2180" w:type="dxa"/>
            <w:shd w:val="clear" w:color="auto" w:fill="auto"/>
          </w:tcPr>
          <w:p w14:paraId="2AC2BBE5" w14:textId="77777777" w:rsidR="007B6D67" w:rsidRPr="007B6D67" w:rsidRDefault="007B6D67" w:rsidP="007B6D67">
            <w:pPr>
              <w:keepNext/>
              <w:ind w:firstLine="0"/>
            </w:pPr>
            <w:r>
              <w:t>Anderson</w:t>
            </w:r>
          </w:p>
        </w:tc>
      </w:tr>
      <w:tr w:rsidR="007B6D67" w:rsidRPr="007B6D67" w14:paraId="29AF74FB" w14:textId="77777777" w:rsidTr="007B6D67">
        <w:tc>
          <w:tcPr>
            <w:tcW w:w="2179" w:type="dxa"/>
            <w:shd w:val="clear" w:color="auto" w:fill="auto"/>
          </w:tcPr>
          <w:p w14:paraId="54B7D6E9" w14:textId="77777777" w:rsidR="007B6D67" w:rsidRPr="007B6D67" w:rsidRDefault="007B6D67" w:rsidP="007B6D67">
            <w:pPr>
              <w:ind w:firstLine="0"/>
            </w:pPr>
            <w:r>
              <w:t>Atkinson</w:t>
            </w:r>
          </w:p>
        </w:tc>
        <w:tc>
          <w:tcPr>
            <w:tcW w:w="2179" w:type="dxa"/>
            <w:shd w:val="clear" w:color="auto" w:fill="auto"/>
          </w:tcPr>
          <w:p w14:paraId="2BBC7C7E" w14:textId="77777777" w:rsidR="007B6D67" w:rsidRPr="007B6D67" w:rsidRDefault="007B6D67" w:rsidP="007B6D67">
            <w:pPr>
              <w:ind w:firstLine="0"/>
            </w:pPr>
            <w:r>
              <w:t>Bailey</w:t>
            </w:r>
          </w:p>
        </w:tc>
        <w:tc>
          <w:tcPr>
            <w:tcW w:w="2180" w:type="dxa"/>
            <w:shd w:val="clear" w:color="auto" w:fill="auto"/>
          </w:tcPr>
          <w:p w14:paraId="7900AB10" w14:textId="77777777" w:rsidR="007B6D67" w:rsidRPr="007B6D67" w:rsidRDefault="007B6D67" w:rsidP="007B6D67">
            <w:pPr>
              <w:ind w:firstLine="0"/>
            </w:pPr>
            <w:r>
              <w:t>Ballentine</w:t>
            </w:r>
          </w:p>
        </w:tc>
      </w:tr>
      <w:tr w:rsidR="007B6D67" w:rsidRPr="007B6D67" w14:paraId="427CCA34" w14:textId="77777777" w:rsidTr="007B6D67">
        <w:tc>
          <w:tcPr>
            <w:tcW w:w="2179" w:type="dxa"/>
            <w:shd w:val="clear" w:color="auto" w:fill="auto"/>
          </w:tcPr>
          <w:p w14:paraId="4B2797E0" w14:textId="77777777" w:rsidR="007B6D67" w:rsidRPr="007B6D67" w:rsidRDefault="007B6D67" w:rsidP="007B6D67">
            <w:pPr>
              <w:ind w:firstLine="0"/>
            </w:pPr>
            <w:r>
              <w:t>Bannister</w:t>
            </w:r>
          </w:p>
        </w:tc>
        <w:tc>
          <w:tcPr>
            <w:tcW w:w="2179" w:type="dxa"/>
            <w:shd w:val="clear" w:color="auto" w:fill="auto"/>
          </w:tcPr>
          <w:p w14:paraId="48FA4C48" w14:textId="77777777" w:rsidR="007B6D67" w:rsidRPr="007B6D67" w:rsidRDefault="007B6D67" w:rsidP="007B6D67">
            <w:pPr>
              <w:ind w:firstLine="0"/>
            </w:pPr>
            <w:r>
              <w:t>Bennett</w:t>
            </w:r>
          </w:p>
        </w:tc>
        <w:tc>
          <w:tcPr>
            <w:tcW w:w="2180" w:type="dxa"/>
            <w:shd w:val="clear" w:color="auto" w:fill="auto"/>
          </w:tcPr>
          <w:p w14:paraId="454D532D" w14:textId="77777777" w:rsidR="007B6D67" w:rsidRPr="007B6D67" w:rsidRDefault="007B6D67" w:rsidP="007B6D67">
            <w:pPr>
              <w:ind w:firstLine="0"/>
            </w:pPr>
            <w:r>
              <w:t>Bernstein</w:t>
            </w:r>
          </w:p>
        </w:tc>
      </w:tr>
      <w:tr w:rsidR="007B6D67" w:rsidRPr="007B6D67" w14:paraId="65746020" w14:textId="77777777" w:rsidTr="007B6D67">
        <w:tc>
          <w:tcPr>
            <w:tcW w:w="2179" w:type="dxa"/>
            <w:shd w:val="clear" w:color="auto" w:fill="auto"/>
          </w:tcPr>
          <w:p w14:paraId="4865F319" w14:textId="77777777" w:rsidR="007B6D67" w:rsidRPr="007B6D67" w:rsidRDefault="007B6D67" w:rsidP="007B6D67">
            <w:pPr>
              <w:ind w:firstLine="0"/>
            </w:pPr>
            <w:r>
              <w:t>Blackwell</w:t>
            </w:r>
          </w:p>
        </w:tc>
        <w:tc>
          <w:tcPr>
            <w:tcW w:w="2179" w:type="dxa"/>
            <w:shd w:val="clear" w:color="auto" w:fill="auto"/>
          </w:tcPr>
          <w:p w14:paraId="0A2BE77E" w14:textId="77777777" w:rsidR="007B6D67" w:rsidRPr="007B6D67" w:rsidRDefault="007B6D67" w:rsidP="007B6D67">
            <w:pPr>
              <w:ind w:firstLine="0"/>
            </w:pPr>
            <w:r>
              <w:t>Bradley</w:t>
            </w:r>
          </w:p>
        </w:tc>
        <w:tc>
          <w:tcPr>
            <w:tcW w:w="2180" w:type="dxa"/>
            <w:shd w:val="clear" w:color="auto" w:fill="auto"/>
          </w:tcPr>
          <w:p w14:paraId="515C8558" w14:textId="77777777" w:rsidR="007B6D67" w:rsidRPr="007B6D67" w:rsidRDefault="007B6D67" w:rsidP="007B6D67">
            <w:pPr>
              <w:ind w:firstLine="0"/>
            </w:pPr>
            <w:r>
              <w:t>Brawley</w:t>
            </w:r>
          </w:p>
        </w:tc>
      </w:tr>
      <w:tr w:rsidR="007B6D67" w:rsidRPr="007B6D67" w14:paraId="44D775E5" w14:textId="77777777" w:rsidTr="007B6D67">
        <w:tc>
          <w:tcPr>
            <w:tcW w:w="2179" w:type="dxa"/>
            <w:shd w:val="clear" w:color="auto" w:fill="auto"/>
          </w:tcPr>
          <w:p w14:paraId="3C989FB1" w14:textId="77777777" w:rsidR="007B6D67" w:rsidRPr="007B6D67" w:rsidRDefault="007B6D67" w:rsidP="007B6D67">
            <w:pPr>
              <w:ind w:firstLine="0"/>
            </w:pPr>
            <w:r>
              <w:t>Brittain</w:t>
            </w:r>
          </w:p>
        </w:tc>
        <w:tc>
          <w:tcPr>
            <w:tcW w:w="2179" w:type="dxa"/>
            <w:shd w:val="clear" w:color="auto" w:fill="auto"/>
          </w:tcPr>
          <w:p w14:paraId="46330AA3" w14:textId="77777777" w:rsidR="007B6D67" w:rsidRPr="007B6D67" w:rsidRDefault="007B6D67" w:rsidP="007B6D67">
            <w:pPr>
              <w:ind w:firstLine="0"/>
            </w:pPr>
            <w:r>
              <w:t>Bryant</w:t>
            </w:r>
          </w:p>
        </w:tc>
        <w:tc>
          <w:tcPr>
            <w:tcW w:w="2180" w:type="dxa"/>
            <w:shd w:val="clear" w:color="auto" w:fill="auto"/>
          </w:tcPr>
          <w:p w14:paraId="2F2BF80A" w14:textId="77777777" w:rsidR="007B6D67" w:rsidRPr="007B6D67" w:rsidRDefault="007B6D67" w:rsidP="007B6D67">
            <w:pPr>
              <w:ind w:firstLine="0"/>
            </w:pPr>
            <w:r>
              <w:t>Burns</w:t>
            </w:r>
          </w:p>
        </w:tc>
      </w:tr>
      <w:tr w:rsidR="007B6D67" w:rsidRPr="007B6D67" w14:paraId="4D914441" w14:textId="77777777" w:rsidTr="007B6D67">
        <w:tc>
          <w:tcPr>
            <w:tcW w:w="2179" w:type="dxa"/>
            <w:shd w:val="clear" w:color="auto" w:fill="auto"/>
          </w:tcPr>
          <w:p w14:paraId="18D29900" w14:textId="77777777" w:rsidR="007B6D67" w:rsidRPr="007B6D67" w:rsidRDefault="007B6D67" w:rsidP="007B6D67">
            <w:pPr>
              <w:ind w:firstLine="0"/>
            </w:pPr>
            <w:r>
              <w:t>Bustos</w:t>
            </w:r>
          </w:p>
        </w:tc>
        <w:tc>
          <w:tcPr>
            <w:tcW w:w="2179" w:type="dxa"/>
            <w:shd w:val="clear" w:color="auto" w:fill="auto"/>
          </w:tcPr>
          <w:p w14:paraId="6244616D" w14:textId="77777777" w:rsidR="007B6D67" w:rsidRPr="007B6D67" w:rsidRDefault="007B6D67" w:rsidP="007B6D67">
            <w:pPr>
              <w:ind w:firstLine="0"/>
            </w:pPr>
            <w:r>
              <w:t>Calhoon</w:t>
            </w:r>
          </w:p>
        </w:tc>
        <w:tc>
          <w:tcPr>
            <w:tcW w:w="2180" w:type="dxa"/>
            <w:shd w:val="clear" w:color="auto" w:fill="auto"/>
          </w:tcPr>
          <w:p w14:paraId="745A76EC" w14:textId="77777777" w:rsidR="007B6D67" w:rsidRPr="007B6D67" w:rsidRDefault="007B6D67" w:rsidP="007B6D67">
            <w:pPr>
              <w:ind w:firstLine="0"/>
            </w:pPr>
            <w:r>
              <w:t>Carter</w:t>
            </w:r>
          </w:p>
        </w:tc>
      </w:tr>
      <w:tr w:rsidR="007B6D67" w:rsidRPr="007B6D67" w14:paraId="3F59D000" w14:textId="77777777" w:rsidTr="007B6D67">
        <w:tc>
          <w:tcPr>
            <w:tcW w:w="2179" w:type="dxa"/>
            <w:shd w:val="clear" w:color="auto" w:fill="auto"/>
          </w:tcPr>
          <w:p w14:paraId="58F449A7" w14:textId="77777777" w:rsidR="007B6D67" w:rsidRPr="007B6D67" w:rsidRDefault="007B6D67" w:rsidP="007B6D67">
            <w:pPr>
              <w:ind w:firstLine="0"/>
            </w:pPr>
            <w:r>
              <w:t>Caskey</w:t>
            </w:r>
          </w:p>
        </w:tc>
        <w:tc>
          <w:tcPr>
            <w:tcW w:w="2179" w:type="dxa"/>
            <w:shd w:val="clear" w:color="auto" w:fill="auto"/>
          </w:tcPr>
          <w:p w14:paraId="2EBA75EB" w14:textId="77777777" w:rsidR="007B6D67" w:rsidRPr="007B6D67" w:rsidRDefault="007B6D67" w:rsidP="007B6D67">
            <w:pPr>
              <w:ind w:firstLine="0"/>
            </w:pPr>
            <w:r>
              <w:t>Chumley</w:t>
            </w:r>
          </w:p>
        </w:tc>
        <w:tc>
          <w:tcPr>
            <w:tcW w:w="2180" w:type="dxa"/>
            <w:shd w:val="clear" w:color="auto" w:fill="auto"/>
          </w:tcPr>
          <w:p w14:paraId="424A8194" w14:textId="77777777" w:rsidR="007B6D67" w:rsidRPr="007B6D67" w:rsidRDefault="007B6D67" w:rsidP="007B6D67">
            <w:pPr>
              <w:ind w:firstLine="0"/>
            </w:pPr>
            <w:r>
              <w:t>Clyburn</w:t>
            </w:r>
          </w:p>
        </w:tc>
      </w:tr>
      <w:tr w:rsidR="007B6D67" w:rsidRPr="007B6D67" w14:paraId="4DD0B382" w14:textId="77777777" w:rsidTr="007B6D67">
        <w:tc>
          <w:tcPr>
            <w:tcW w:w="2179" w:type="dxa"/>
            <w:shd w:val="clear" w:color="auto" w:fill="auto"/>
          </w:tcPr>
          <w:p w14:paraId="738D638B" w14:textId="77777777" w:rsidR="007B6D67" w:rsidRPr="007B6D67" w:rsidRDefault="007B6D67" w:rsidP="007B6D67">
            <w:pPr>
              <w:ind w:firstLine="0"/>
            </w:pPr>
            <w:r>
              <w:t>Cobb-Hunter</w:t>
            </w:r>
          </w:p>
        </w:tc>
        <w:tc>
          <w:tcPr>
            <w:tcW w:w="2179" w:type="dxa"/>
            <w:shd w:val="clear" w:color="auto" w:fill="auto"/>
          </w:tcPr>
          <w:p w14:paraId="1230B9A5" w14:textId="77777777" w:rsidR="007B6D67" w:rsidRPr="007B6D67" w:rsidRDefault="007B6D67" w:rsidP="007B6D67">
            <w:pPr>
              <w:ind w:firstLine="0"/>
            </w:pPr>
            <w:r>
              <w:t>Collins</w:t>
            </w:r>
          </w:p>
        </w:tc>
        <w:tc>
          <w:tcPr>
            <w:tcW w:w="2180" w:type="dxa"/>
            <w:shd w:val="clear" w:color="auto" w:fill="auto"/>
          </w:tcPr>
          <w:p w14:paraId="724EA304" w14:textId="77777777" w:rsidR="007B6D67" w:rsidRPr="007B6D67" w:rsidRDefault="007B6D67" w:rsidP="007B6D67">
            <w:pPr>
              <w:ind w:firstLine="0"/>
            </w:pPr>
            <w:r>
              <w:t>B. Cox</w:t>
            </w:r>
          </w:p>
        </w:tc>
      </w:tr>
      <w:tr w:rsidR="007B6D67" w:rsidRPr="007B6D67" w14:paraId="48F39DCC" w14:textId="77777777" w:rsidTr="007B6D67">
        <w:tc>
          <w:tcPr>
            <w:tcW w:w="2179" w:type="dxa"/>
            <w:shd w:val="clear" w:color="auto" w:fill="auto"/>
          </w:tcPr>
          <w:p w14:paraId="5A836129" w14:textId="77777777" w:rsidR="007B6D67" w:rsidRPr="007B6D67" w:rsidRDefault="007B6D67" w:rsidP="007B6D67">
            <w:pPr>
              <w:ind w:firstLine="0"/>
            </w:pPr>
            <w:r>
              <w:t>W. Cox</w:t>
            </w:r>
          </w:p>
        </w:tc>
        <w:tc>
          <w:tcPr>
            <w:tcW w:w="2179" w:type="dxa"/>
            <w:shd w:val="clear" w:color="auto" w:fill="auto"/>
          </w:tcPr>
          <w:p w14:paraId="7D33410D" w14:textId="77777777" w:rsidR="007B6D67" w:rsidRPr="007B6D67" w:rsidRDefault="007B6D67" w:rsidP="007B6D67">
            <w:pPr>
              <w:ind w:firstLine="0"/>
            </w:pPr>
            <w:r>
              <w:t>Crawford</w:t>
            </w:r>
          </w:p>
        </w:tc>
        <w:tc>
          <w:tcPr>
            <w:tcW w:w="2180" w:type="dxa"/>
            <w:shd w:val="clear" w:color="auto" w:fill="auto"/>
          </w:tcPr>
          <w:p w14:paraId="325383CA" w14:textId="77777777" w:rsidR="007B6D67" w:rsidRPr="007B6D67" w:rsidRDefault="007B6D67" w:rsidP="007B6D67">
            <w:pPr>
              <w:ind w:firstLine="0"/>
            </w:pPr>
            <w:r>
              <w:t>Dabney</w:t>
            </w:r>
          </w:p>
        </w:tc>
      </w:tr>
      <w:tr w:rsidR="007B6D67" w:rsidRPr="007B6D67" w14:paraId="086ABFF2" w14:textId="77777777" w:rsidTr="007B6D67">
        <w:tc>
          <w:tcPr>
            <w:tcW w:w="2179" w:type="dxa"/>
            <w:shd w:val="clear" w:color="auto" w:fill="auto"/>
          </w:tcPr>
          <w:p w14:paraId="44F9648A" w14:textId="77777777" w:rsidR="007B6D67" w:rsidRPr="007B6D67" w:rsidRDefault="007B6D67" w:rsidP="007B6D67">
            <w:pPr>
              <w:ind w:firstLine="0"/>
            </w:pPr>
            <w:r>
              <w:t>Daning</w:t>
            </w:r>
          </w:p>
        </w:tc>
        <w:tc>
          <w:tcPr>
            <w:tcW w:w="2179" w:type="dxa"/>
            <w:shd w:val="clear" w:color="auto" w:fill="auto"/>
          </w:tcPr>
          <w:p w14:paraId="2E92DC46" w14:textId="77777777" w:rsidR="007B6D67" w:rsidRPr="007B6D67" w:rsidRDefault="007B6D67" w:rsidP="007B6D67">
            <w:pPr>
              <w:ind w:firstLine="0"/>
            </w:pPr>
            <w:r>
              <w:t>Davis</w:t>
            </w:r>
          </w:p>
        </w:tc>
        <w:tc>
          <w:tcPr>
            <w:tcW w:w="2180" w:type="dxa"/>
            <w:shd w:val="clear" w:color="auto" w:fill="auto"/>
          </w:tcPr>
          <w:p w14:paraId="5319309C" w14:textId="77777777" w:rsidR="007B6D67" w:rsidRPr="007B6D67" w:rsidRDefault="007B6D67" w:rsidP="007B6D67">
            <w:pPr>
              <w:ind w:firstLine="0"/>
            </w:pPr>
            <w:r>
              <w:t>Dillard</w:t>
            </w:r>
          </w:p>
        </w:tc>
      </w:tr>
      <w:tr w:rsidR="007B6D67" w:rsidRPr="007B6D67" w14:paraId="2B94EB2F" w14:textId="77777777" w:rsidTr="007B6D67">
        <w:tc>
          <w:tcPr>
            <w:tcW w:w="2179" w:type="dxa"/>
            <w:shd w:val="clear" w:color="auto" w:fill="auto"/>
          </w:tcPr>
          <w:p w14:paraId="02525047" w14:textId="77777777" w:rsidR="007B6D67" w:rsidRPr="007B6D67" w:rsidRDefault="007B6D67" w:rsidP="007B6D67">
            <w:pPr>
              <w:ind w:firstLine="0"/>
            </w:pPr>
            <w:r>
              <w:t>Elliott</w:t>
            </w:r>
          </w:p>
        </w:tc>
        <w:tc>
          <w:tcPr>
            <w:tcW w:w="2179" w:type="dxa"/>
            <w:shd w:val="clear" w:color="auto" w:fill="auto"/>
          </w:tcPr>
          <w:p w14:paraId="2ADE7176" w14:textId="77777777" w:rsidR="007B6D67" w:rsidRPr="007B6D67" w:rsidRDefault="007B6D67" w:rsidP="007B6D67">
            <w:pPr>
              <w:ind w:firstLine="0"/>
            </w:pPr>
            <w:r>
              <w:t>Erickson</w:t>
            </w:r>
          </w:p>
        </w:tc>
        <w:tc>
          <w:tcPr>
            <w:tcW w:w="2180" w:type="dxa"/>
            <w:shd w:val="clear" w:color="auto" w:fill="auto"/>
          </w:tcPr>
          <w:p w14:paraId="32B38227" w14:textId="77777777" w:rsidR="007B6D67" w:rsidRPr="007B6D67" w:rsidRDefault="007B6D67" w:rsidP="007B6D67">
            <w:pPr>
              <w:ind w:firstLine="0"/>
            </w:pPr>
            <w:r>
              <w:t>Felder</w:t>
            </w:r>
          </w:p>
        </w:tc>
      </w:tr>
      <w:tr w:rsidR="007B6D67" w:rsidRPr="007B6D67" w14:paraId="08348947" w14:textId="77777777" w:rsidTr="007B6D67">
        <w:tc>
          <w:tcPr>
            <w:tcW w:w="2179" w:type="dxa"/>
            <w:shd w:val="clear" w:color="auto" w:fill="auto"/>
          </w:tcPr>
          <w:p w14:paraId="0B0F3BD3" w14:textId="77777777" w:rsidR="007B6D67" w:rsidRPr="007B6D67" w:rsidRDefault="007B6D67" w:rsidP="007B6D67">
            <w:pPr>
              <w:ind w:firstLine="0"/>
            </w:pPr>
            <w:r>
              <w:t>Finlay</w:t>
            </w:r>
          </w:p>
        </w:tc>
        <w:tc>
          <w:tcPr>
            <w:tcW w:w="2179" w:type="dxa"/>
            <w:shd w:val="clear" w:color="auto" w:fill="auto"/>
          </w:tcPr>
          <w:p w14:paraId="6276C7A5" w14:textId="77777777" w:rsidR="007B6D67" w:rsidRPr="007B6D67" w:rsidRDefault="007B6D67" w:rsidP="007B6D67">
            <w:pPr>
              <w:ind w:firstLine="0"/>
            </w:pPr>
            <w:r>
              <w:t>Forrest</w:t>
            </w:r>
          </w:p>
        </w:tc>
        <w:tc>
          <w:tcPr>
            <w:tcW w:w="2180" w:type="dxa"/>
            <w:shd w:val="clear" w:color="auto" w:fill="auto"/>
          </w:tcPr>
          <w:p w14:paraId="01D5F56A" w14:textId="77777777" w:rsidR="007B6D67" w:rsidRPr="007B6D67" w:rsidRDefault="007B6D67" w:rsidP="007B6D67">
            <w:pPr>
              <w:ind w:firstLine="0"/>
            </w:pPr>
            <w:r>
              <w:t>Fry</w:t>
            </w:r>
          </w:p>
        </w:tc>
      </w:tr>
      <w:tr w:rsidR="007B6D67" w:rsidRPr="007B6D67" w14:paraId="6D301D26" w14:textId="77777777" w:rsidTr="007B6D67">
        <w:tc>
          <w:tcPr>
            <w:tcW w:w="2179" w:type="dxa"/>
            <w:shd w:val="clear" w:color="auto" w:fill="auto"/>
          </w:tcPr>
          <w:p w14:paraId="62830AE3" w14:textId="77777777" w:rsidR="007B6D67" w:rsidRPr="007B6D67" w:rsidRDefault="007B6D67" w:rsidP="007B6D67">
            <w:pPr>
              <w:ind w:firstLine="0"/>
            </w:pPr>
            <w:r>
              <w:t>Gagnon</w:t>
            </w:r>
          </w:p>
        </w:tc>
        <w:tc>
          <w:tcPr>
            <w:tcW w:w="2179" w:type="dxa"/>
            <w:shd w:val="clear" w:color="auto" w:fill="auto"/>
          </w:tcPr>
          <w:p w14:paraId="584589BC" w14:textId="77777777" w:rsidR="007B6D67" w:rsidRPr="007B6D67" w:rsidRDefault="007B6D67" w:rsidP="007B6D67">
            <w:pPr>
              <w:ind w:firstLine="0"/>
            </w:pPr>
            <w:r>
              <w:t>Garvin</w:t>
            </w:r>
          </w:p>
        </w:tc>
        <w:tc>
          <w:tcPr>
            <w:tcW w:w="2180" w:type="dxa"/>
            <w:shd w:val="clear" w:color="auto" w:fill="auto"/>
          </w:tcPr>
          <w:p w14:paraId="7EC1D5B3" w14:textId="77777777" w:rsidR="007B6D67" w:rsidRPr="007B6D67" w:rsidRDefault="007B6D67" w:rsidP="007B6D67">
            <w:pPr>
              <w:ind w:firstLine="0"/>
            </w:pPr>
            <w:r>
              <w:t>Gatch</w:t>
            </w:r>
          </w:p>
        </w:tc>
      </w:tr>
      <w:tr w:rsidR="007B6D67" w:rsidRPr="007B6D67" w14:paraId="4EA24C4F" w14:textId="77777777" w:rsidTr="007B6D67">
        <w:tc>
          <w:tcPr>
            <w:tcW w:w="2179" w:type="dxa"/>
            <w:shd w:val="clear" w:color="auto" w:fill="auto"/>
          </w:tcPr>
          <w:p w14:paraId="69DB3503" w14:textId="77777777" w:rsidR="007B6D67" w:rsidRPr="007B6D67" w:rsidRDefault="007B6D67" w:rsidP="007B6D67">
            <w:pPr>
              <w:ind w:firstLine="0"/>
            </w:pPr>
            <w:r>
              <w:t>Gilliam</w:t>
            </w:r>
          </w:p>
        </w:tc>
        <w:tc>
          <w:tcPr>
            <w:tcW w:w="2179" w:type="dxa"/>
            <w:shd w:val="clear" w:color="auto" w:fill="auto"/>
          </w:tcPr>
          <w:p w14:paraId="198D97D2" w14:textId="77777777" w:rsidR="007B6D67" w:rsidRPr="007B6D67" w:rsidRDefault="007B6D67" w:rsidP="007B6D67">
            <w:pPr>
              <w:ind w:firstLine="0"/>
            </w:pPr>
            <w:r>
              <w:t>Gilliard</w:t>
            </w:r>
          </w:p>
        </w:tc>
        <w:tc>
          <w:tcPr>
            <w:tcW w:w="2180" w:type="dxa"/>
            <w:shd w:val="clear" w:color="auto" w:fill="auto"/>
          </w:tcPr>
          <w:p w14:paraId="6806240F" w14:textId="77777777" w:rsidR="007B6D67" w:rsidRPr="007B6D67" w:rsidRDefault="007B6D67" w:rsidP="007B6D67">
            <w:pPr>
              <w:ind w:firstLine="0"/>
            </w:pPr>
            <w:r>
              <w:t>Govan</w:t>
            </w:r>
          </w:p>
        </w:tc>
      </w:tr>
      <w:tr w:rsidR="007B6D67" w:rsidRPr="007B6D67" w14:paraId="095058E1" w14:textId="77777777" w:rsidTr="007B6D67">
        <w:tc>
          <w:tcPr>
            <w:tcW w:w="2179" w:type="dxa"/>
            <w:shd w:val="clear" w:color="auto" w:fill="auto"/>
          </w:tcPr>
          <w:p w14:paraId="43564C04" w14:textId="77777777" w:rsidR="007B6D67" w:rsidRPr="007B6D67" w:rsidRDefault="007B6D67" w:rsidP="007B6D67">
            <w:pPr>
              <w:ind w:firstLine="0"/>
            </w:pPr>
            <w:r>
              <w:t>Haddon</w:t>
            </w:r>
          </w:p>
        </w:tc>
        <w:tc>
          <w:tcPr>
            <w:tcW w:w="2179" w:type="dxa"/>
            <w:shd w:val="clear" w:color="auto" w:fill="auto"/>
          </w:tcPr>
          <w:p w14:paraId="60AEFCB5" w14:textId="77777777" w:rsidR="007B6D67" w:rsidRPr="007B6D67" w:rsidRDefault="007B6D67" w:rsidP="007B6D67">
            <w:pPr>
              <w:ind w:firstLine="0"/>
            </w:pPr>
            <w:r>
              <w:t>Hardee</w:t>
            </w:r>
          </w:p>
        </w:tc>
        <w:tc>
          <w:tcPr>
            <w:tcW w:w="2180" w:type="dxa"/>
            <w:shd w:val="clear" w:color="auto" w:fill="auto"/>
          </w:tcPr>
          <w:p w14:paraId="3421A1FE" w14:textId="77777777" w:rsidR="007B6D67" w:rsidRPr="007B6D67" w:rsidRDefault="007B6D67" w:rsidP="007B6D67">
            <w:pPr>
              <w:ind w:firstLine="0"/>
            </w:pPr>
            <w:r>
              <w:t>Hayes</w:t>
            </w:r>
          </w:p>
        </w:tc>
      </w:tr>
      <w:tr w:rsidR="007B6D67" w:rsidRPr="007B6D67" w14:paraId="53355043" w14:textId="77777777" w:rsidTr="007B6D67">
        <w:tc>
          <w:tcPr>
            <w:tcW w:w="2179" w:type="dxa"/>
            <w:shd w:val="clear" w:color="auto" w:fill="auto"/>
          </w:tcPr>
          <w:p w14:paraId="6A6E6DC7" w14:textId="77777777" w:rsidR="007B6D67" w:rsidRPr="007B6D67" w:rsidRDefault="007B6D67" w:rsidP="007B6D67">
            <w:pPr>
              <w:ind w:firstLine="0"/>
            </w:pPr>
            <w:r>
              <w:t>Henderson-Myers</w:t>
            </w:r>
          </w:p>
        </w:tc>
        <w:tc>
          <w:tcPr>
            <w:tcW w:w="2179" w:type="dxa"/>
            <w:shd w:val="clear" w:color="auto" w:fill="auto"/>
          </w:tcPr>
          <w:p w14:paraId="2976546B" w14:textId="77777777" w:rsidR="007B6D67" w:rsidRPr="007B6D67" w:rsidRDefault="007B6D67" w:rsidP="007B6D67">
            <w:pPr>
              <w:ind w:firstLine="0"/>
            </w:pPr>
            <w:r>
              <w:t>Henegan</w:t>
            </w:r>
          </w:p>
        </w:tc>
        <w:tc>
          <w:tcPr>
            <w:tcW w:w="2180" w:type="dxa"/>
            <w:shd w:val="clear" w:color="auto" w:fill="auto"/>
          </w:tcPr>
          <w:p w14:paraId="3B9160A4" w14:textId="77777777" w:rsidR="007B6D67" w:rsidRPr="007B6D67" w:rsidRDefault="007B6D67" w:rsidP="007B6D67">
            <w:pPr>
              <w:ind w:firstLine="0"/>
            </w:pPr>
            <w:r>
              <w:t>Herbkersman</w:t>
            </w:r>
          </w:p>
        </w:tc>
      </w:tr>
      <w:tr w:rsidR="007B6D67" w:rsidRPr="007B6D67" w14:paraId="67BE8813" w14:textId="77777777" w:rsidTr="007B6D67">
        <w:tc>
          <w:tcPr>
            <w:tcW w:w="2179" w:type="dxa"/>
            <w:shd w:val="clear" w:color="auto" w:fill="auto"/>
          </w:tcPr>
          <w:p w14:paraId="3F550EA1" w14:textId="77777777" w:rsidR="007B6D67" w:rsidRPr="007B6D67" w:rsidRDefault="007B6D67" w:rsidP="007B6D67">
            <w:pPr>
              <w:ind w:firstLine="0"/>
            </w:pPr>
            <w:r>
              <w:t>Hewitt</w:t>
            </w:r>
          </w:p>
        </w:tc>
        <w:tc>
          <w:tcPr>
            <w:tcW w:w="2179" w:type="dxa"/>
            <w:shd w:val="clear" w:color="auto" w:fill="auto"/>
          </w:tcPr>
          <w:p w14:paraId="3D1F0CBB" w14:textId="77777777" w:rsidR="007B6D67" w:rsidRPr="007B6D67" w:rsidRDefault="007B6D67" w:rsidP="007B6D67">
            <w:pPr>
              <w:ind w:firstLine="0"/>
            </w:pPr>
            <w:r>
              <w:t>Hiott</w:t>
            </w:r>
          </w:p>
        </w:tc>
        <w:tc>
          <w:tcPr>
            <w:tcW w:w="2180" w:type="dxa"/>
            <w:shd w:val="clear" w:color="auto" w:fill="auto"/>
          </w:tcPr>
          <w:p w14:paraId="6B383E65" w14:textId="77777777" w:rsidR="007B6D67" w:rsidRPr="007B6D67" w:rsidRDefault="007B6D67" w:rsidP="007B6D67">
            <w:pPr>
              <w:ind w:firstLine="0"/>
            </w:pPr>
            <w:r>
              <w:t>Hosey</w:t>
            </w:r>
          </w:p>
        </w:tc>
      </w:tr>
      <w:tr w:rsidR="007B6D67" w:rsidRPr="007B6D67" w14:paraId="3C2C293D" w14:textId="77777777" w:rsidTr="007B6D67">
        <w:tc>
          <w:tcPr>
            <w:tcW w:w="2179" w:type="dxa"/>
            <w:shd w:val="clear" w:color="auto" w:fill="auto"/>
          </w:tcPr>
          <w:p w14:paraId="13772396" w14:textId="77777777" w:rsidR="007B6D67" w:rsidRPr="007B6D67" w:rsidRDefault="007B6D67" w:rsidP="007B6D67">
            <w:pPr>
              <w:ind w:firstLine="0"/>
            </w:pPr>
            <w:r>
              <w:t>Huggins</w:t>
            </w:r>
          </w:p>
        </w:tc>
        <w:tc>
          <w:tcPr>
            <w:tcW w:w="2179" w:type="dxa"/>
            <w:shd w:val="clear" w:color="auto" w:fill="auto"/>
          </w:tcPr>
          <w:p w14:paraId="5C9CED6F" w14:textId="77777777" w:rsidR="007B6D67" w:rsidRPr="007B6D67" w:rsidRDefault="007B6D67" w:rsidP="007B6D67">
            <w:pPr>
              <w:ind w:firstLine="0"/>
            </w:pPr>
            <w:r>
              <w:t>Hyde</w:t>
            </w:r>
          </w:p>
        </w:tc>
        <w:tc>
          <w:tcPr>
            <w:tcW w:w="2180" w:type="dxa"/>
            <w:shd w:val="clear" w:color="auto" w:fill="auto"/>
          </w:tcPr>
          <w:p w14:paraId="0B4DA128" w14:textId="77777777" w:rsidR="007B6D67" w:rsidRPr="007B6D67" w:rsidRDefault="007B6D67" w:rsidP="007B6D67">
            <w:pPr>
              <w:ind w:firstLine="0"/>
            </w:pPr>
            <w:r>
              <w:t>Jefferson</w:t>
            </w:r>
          </w:p>
        </w:tc>
      </w:tr>
      <w:tr w:rsidR="007B6D67" w:rsidRPr="007B6D67" w14:paraId="1A2FB5EC" w14:textId="77777777" w:rsidTr="007B6D67">
        <w:tc>
          <w:tcPr>
            <w:tcW w:w="2179" w:type="dxa"/>
            <w:shd w:val="clear" w:color="auto" w:fill="auto"/>
          </w:tcPr>
          <w:p w14:paraId="0536DB5C" w14:textId="77777777" w:rsidR="007B6D67" w:rsidRPr="007B6D67" w:rsidRDefault="007B6D67" w:rsidP="007B6D67">
            <w:pPr>
              <w:ind w:firstLine="0"/>
            </w:pPr>
            <w:r>
              <w:t>J. E. Johnson</w:t>
            </w:r>
          </w:p>
        </w:tc>
        <w:tc>
          <w:tcPr>
            <w:tcW w:w="2179" w:type="dxa"/>
            <w:shd w:val="clear" w:color="auto" w:fill="auto"/>
          </w:tcPr>
          <w:p w14:paraId="248A15DD" w14:textId="77777777" w:rsidR="007B6D67" w:rsidRPr="007B6D67" w:rsidRDefault="007B6D67" w:rsidP="007B6D67">
            <w:pPr>
              <w:ind w:firstLine="0"/>
            </w:pPr>
            <w:r>
              <w:t>J. L. Johnson</w:t>
            </w:r>
          </w:p>
        </w:tc>
        <w:tc>
          <w:tcPr>
            <w:tcW w:w="2180" w:type="dxa"/>
            <w:shd w:val="clear" w:color="auto" w:fill="auto"/>
          </w:tcPr>
          <w:p w14:paraId="60759706" w14:textId="77777777" w:rsidR="007B6D67" w:rsidRPr="007B6D67" w:rsidRDefault="007B6D67" w:rsidP="007B6D67">
            <w:pPr>
              <w:ind w:firstLine="0"/>
            </w:pPr>
            <w:r>
              <w:t>K. O. Johnson</w:t>
            </w:r>
          </w:p>
        </w:tc>
      </w:tr>
      <w:tr w:rsidR="007B6D67" w:rsidRPr="007B6D67" w14:paraId="4F3EE653" w14:textId="77777777" w:rsidTr="007B6D67">
        <w:tc>
          <w:tcPr>
            <w:tcW w:w="2179" w:type="dxa"/>
            <w:shd w:val="clear" w:color="auto" w:fill="auto"/>
          </w:tcPr>
          <w:p w14:paraId="3362D210" w14:textId="77777777" w:rsidR="007B6D67" w:rsidRPr="007B6D67" w:rsidRDefault="007B6D67" w:rsidP="007B6D67">
            <w:pPr>
              <w:ind w:firstLine="0"/>
            </w:pPr>
            <w:r>
              <w:t>Jones</w:t>
            </w:r>
          </w:p>
        </w:tc>
        <w:tc>
          <w:tcPr>
            <w:tcW w:w="2179" w:type="dxa"/>
            <w:shd w:val="clear" w:color="auto" w:fill="auto"/>
          </w:tcPr>
          <w:p w14:paraId="7121738C" w14:textId="77777777" w:rsidR="007B6D67" w:rsidRPr="007B6D67" w:rsidRDefault="007B6D67" w:rsidP="007B6D67">
            <w:pPr>
              <w:ind w:firstLine="0"/>
            </w:pPr>
            <w:r>
              <w:t>King</w:t>
            </w:r>
          </w:p>
        </w:tc>
        <w:tc>
          <w:tcPr>
            <w:tcW w:w="2180" w:type="dxa"/>
            <w:shd w:val="clear" w:color="auto" w:fill="auto"/>
          </w:tcPr>
          <w:p w14:paraId="2B5AA37E" w14:textId="77777777" w:rsidR="007B6D67" w:rsidRPr="007B6D67" w:rsidRDefault="007B6D67" w:rsidP="007B6D67">
            <w:pPr>
              <w:ind w:firstLine="0"/>
            </w:pPr>
            <w:r>
              <w:t>Kirby</w:t>
            </w:r>
          </w:p>
        </w:tc>
      </w:tr>
      <w:tr w:rsidR="007B6D67" w:rsidRPr="007B6D67" w14:paraId="416B935C" w14:textId="77777777" w:rsidTr="007B6D67">
        <w:tc>
          <w:tcPr>
            <w:tcW w:w="2179" w:type="dxa"/>
            <w:shd w:val="clear" w:color="auto" w:fill="auto"/>
          </w:tcPr>
          <w:p w14:paraId="3B16D7EB" w14:textId="77777777" w:rsidR="007B6D67" w:rsidRPr="007B6D67" w:rsidRDefault="007B6D67" w:rsidP="007B6D67">
            <w:pPr>
              <w:ind w:firstLine="0"/>
            </w:pPr>
            <w:r>
              <w:t>Ligon</w:t>
            </w:r>
          </w:p>
        </w:tc>
        <w:tc>
          <w:tcPr>
            <w:tcW w:w="2179" w:type="dxa"/>
            <w:shd w:val="clear" w:color="auto" w:fill="auto"/>
          </w:tcPr>
          <w:p w14:paraId="76661D12" w14:textId="77777777" w:rsidR="007B6D67" w:rsidRPr="007B6D67" w:rsidRDefault="007B6D67" w:rsidP="007B6D67">
            <w:pPr>
              <w:ind w:firstLine="0"/>
            </w:pPr>
            <w:r>
              <w:t>Long</w:t>
            </w:r>
          </w:p>
        </w:tc>
        <w:tc>
          <w:tcPr>
            <w:tcW w:w="2180" w:type="dxa"/>
            <w:shd w:val="clear" w:color="auto" w:fill="auto"/>
          </w:tcPr>
          <w:p w14:paraId="46763F6A" w14:textId="77777777" w:rsidR="007B6D67" w:rsidRPr="007B6D67" w:rsidRDefault="007B6D67" w:rsidP="007B6D67">
            <w:pPr>
              <w:ind w:firstLine="0"/>
            </w:pPr>
            <w:r>
              <w:t>Lowe</w:t>
            </w:r>
          </w:p>
        </w:tc>
      </w:tr>
      <w:tr w:rsidR="007B6D67" w:rsidRPr="007B6D67" w14:paraId="21679A52" w14:textId="77777777" w:rsidTr="007B6D67">
        <w:tc>
          <w:tcPr>
            <w:tcW w:w="2179" w:type="dxa"/>
            <w:shd w:val="clear" w:color="auto" w:fill="auto"/>
          </w:tcPr>
          <w:p w14:paraId="5700FFB2" w14:textId="77777777" w:rsidR="007B6D67" w:rsidRPr="007B6D67" w:rsidRDefault="007B6D67" w:rsidP="007B6D67">
            <w:pPr>
              <w:ind w:firstLine="0"/>
            </w:pPr>
            <w:r>
              <w:t>Lucas</w:t>
            </w:r>
          </w:p>
        </w:tc>
        <w:tc>
          <w:tcPr>
            <w:tcW w:w="2179" w:type="dxa"/>
            <w:shd w:val="clear" w:color="auto" w:fill="auto"/>
          </w:tcPr>
          <w:p w14:paraId="5C5E303F" w14:textId="77777777" w:rsidR="007B6D67" w:rsidRPr="007B6D67" w:rsidRDefault="007B6D67" w:rsidP="007B6D67">
            <w:pPr>
              <w:ind w:firstLine="0"/>
            </w:pPr>
            <w:r>
              <w:t>Matthews</w:t>
            </w:r>
          </w:p>
        </w:tc>
        <w:tc>
          <w:tcPr>
            <w:tcW w:w="2180" w:type="dxa"/>
            <w:shd w:val="clear" w:color="auto" w:fill="auto"/>
          </w:tcPr>
          <w:p w14:paraId="246DBFE6" w14:textId="77777777" w:rsidR="007B6D67" w:rsidRPr="007B6D67" w:rsidRDefault="007B6D67" w:rsidP="007B6D67">
            <w:pPr>
              <w:ind w:firstLine="0"/>
            </w:pPr>
            <w:r>
              <w:t>May</w:t>
            </w:r>
          </w:p>
        </w:tc>
      </w:tr>
      <w:tr w:rsidR="007B6D67" w:rsidRPr="007B6D67" w14:paraId="540E73BE" w14:textId="77777777" w:rsidTr="007B6D67">
        <w:tc>
          <w:tcPr>
            <w:tcW w:w="2179" w:type="dxa"/>
            <w:shd w:val="clear" w:color="auto" w:fill="auto"/>
          </w:tcPr>
          <w:p w14:paraId="1E98055F" w14:textId="77777777" w:rsidR="007B6D67" w:rsidRPr="007B6D67" w:rsidRDefault="007B6D67" w:rsidP="007B6D67">
            <w:pPr>
              <w:ind w:firstLine="0"/>
            </w:pPr>
            <w:r>
              <w:t>McCravy</w:t>
            </w:r>
          </w:p>
        </w:tc>
        <w:tc>
          <w:tcPr>
            <w:tcW w:w="2179" w:type="dxa"/>
            <w:shd w:val="clear" w:color="auto" w:fill="auto"/>
          </w:tcPr>
          <w:p w14:paraId="4912CF39" w14:textId="77777777" w:rsidR="007B6D67" w:rsidRPr="007B6D67" w:rsidRDefault="007B6D67" w:rsidP="007B6D67">
            <w:pPr>
              <w:ind w:firstLine="0"/>
            </w:pPr>
            <w:r>
              <w:t>McDaniel</w:t>
            </w:r>
          </w:p>
        </w:tc>
        <w:tc>
          <w:tcPr>
            <w:tcW w:w="2180" w:type="dxa"/>
            <w:shd w:val="clear" w:color="auto" w:fill="auto"/>
          </w:tcPr>
          <w:p w14:paraId="71A4A302" w14:textId="77777777" w:rsidR="007B6D67" w:rsidRPr="007B6D67" w:rsidRDefault="007B6D67" w:rsidP="007B6D67">
            <w:pPr>
              <w:ind w:firstLine="0"/>
            </w:pPr>
            <w:r>
              <w:t>McGarry</w:t>
            </w:r>
          </w:p>
        </w:tc>
      </w:tr>
      <w:tr w:rsidR="007B6D67" w:rsidRPr="007B6D67" w14:paraId="47995E81" w14:textId="77777777" w:rsidTr="007B6D67">
        <w:tc>
          <w:tcPr>
            <w:tcW w:w="2179" w:type="dxa"/>
            <w:shd w:val="clear" w:color="auto" w:fill="auto"/>
          </w:tcPr>
          <w:p w14:paraId="497B2F24" w14:textId="77777777" w:rsidR="007B6D67" w:rsidRPr="007B6D67" w:rsidRDefault="007B6D67" w:rsidP="007B6D67">
            <w:pPr>
              <w:ind w:firstLine="0"/>
            </w:pPr>
            <w:r>
              <w:t>McGinnis</w:t>
            </w:r>
          </w:p>
        </w:tc>
        <w:tc>
          <w:tcPr>
            <w:tcW w:w="2179" w:type="dxa"/>
            <w:shd w:val="clear" w:color="auto" w:fill="auto"/>
          </w:tcPr>
          <w:p w14:paraId="15CC603B" w14:textId="77777777" w:rsidR="007B6D67" w:rsidRPr="007B6D67" w:rsidRDefault="007B6D67" w:rsidP="007B6D67">
            <w:pPr>
              <w:ind w:firstLine="0"/>
            </w:pPr>
            <w:r>
              <w:t>McKnight</w:t>
            </w:r>
          </w:p>
        </w:tc>
        <w:tc>
          <w:tcPr>
            <w:tcW w:w="2180" w:type="dxa"/>
            <w:shd w:val="clear" w:color="auto" w:fill="auto"/>
          </w:tcPr>
          <w:p w14:paraId="5C947D57" w14:textId="77777777" w:rsidR="007B6D67" w:rsidRPr="007B6D67" w:rsidRDefault="007B6D67" w:rsidP="007B6D67">
            <w:pPr>
              <w:ind w:firstLine="0"/>
            </w:pPr>
            <w:r>
              <w:t>J. Moore</w:t>
            </w:r>
          </w:p>
        </w:tc>
      </w:tr>
      <w:tr w:rsidR="007B6D67" w:rsidRPr="007B6D67" w14:paraId="76E855B1" w14:textId="77777777" w:rsidTr="007B6D67">
        <w:tc>
          <w:tcPr>
            <w:tcW w:w="2179" w:type="dxa"/>
            <w:shd w:val="clear" w:color="auto" w:fill="auto"/>
          </w:tcPr>
          <w:p w14:paraId="61CB43EB" w14:textId="77777777" w:rsidR="007B6D67" w:rsidRPr="007B6D67" w:rsidRDefault="007B6D67" w:rsidP="007B6D67">
            <w:pPr>
              <w:ind w:firstLine="0"/>
            </w:pPr>
            <w:r>
              <w:t>T. Moore</w:t>
            </w:r>
          </w:p>
        </w:tc>
        <w:tc>
          <w:tcPr>
            <w:tcW w:w="2179" w:type="dxa"/>
            <w:shd w:val="clear" w:color="auto" w:fill="auto"/>
          </w:tcPr>
          <w:p w14:paraId="4DF96C08" w14:textId="77777777" w:rsidR="007B6D67" w:rsidRPr="007B6D67" w:rsidRDefault="007B6D67" w:rsidP="007B6D67">
            <w:pPr>
              <w:ind w:firstLine="0"/>
            </w:pPr>
            <w:r>
              <w:t>Morgan</w:t>
            </w:r>
          </w:p>
        </w:tc>
        <w:tc>
          <w:tcPr>
            <w:tcW w:w="2180" w:type="dxa"/>
            <w:shd w:val="clear" w:color="auto" w:fill="auto"/>
          </w:tcPr>
          <w:p w14:paraId="74B24AB1" w14:textId="77777777" w:rsidR="007B6D67" w:rsidRPr="007B6D67" w:rsidRDefault="007B6D67" w:rsidP="007B6D67">
            <w:pPr>
              <w:ind w:firstLine="0"/>
            </w:pPr>
            <w:r>
              <w:t>D. C. Moss</w:t>
            </w:r>
          </w:p>
        </w:tc>
      </w:tr>
      <w:tr w:rsidR="007B6D67" w:rsidRPr="007B6D67" w14:paraId="0D50C74A" w14:textId="77777777" w:rsidTr="007B6D67">
        <w:tc>
          <w:tcPr>
            <w:tcW w:w="2179" w:type="dxa"/>
            <w:shd w:val="clear" w:color="auto" w:fill="auto"/>
          </w:tcPr>
          <w:p w14:paraId="4A2C6EFF" w14:textId="77777777" w:rsidR="007B6D67" w:rsidRPr="007B6D67" w:rsidRDefault="007B6D67" w:rsidP="007B6D67">
            <w:pPr>
              <w:ind w:firstLine="0"/>
            </w:pPr>
            <w:r>
              <w:t>V. S. Moss</w:t>
            </w:r>
          </w:p>
        </w:tc>
        <w:tc>
          <w:tcPr>
            <w:tcW w:w="2179" w:type="dxa"/>
            <w:shd w:val="clear" w:color="auto" w:fill="auto"/>
          </w:tcPr>
          <w:p w14:paraId="25AB04AE" w14:textId="77777777" w:rsidR="007B6D67" w:rsidRPr="007B6D67" w:rsidRDefault="007B6D67" w:rsidP="007B6D67">
            <w:pPr>
              <w:ind w:firstLine="0"/>
            </w:pPr>
            <w:r>
              <w:t>Murray</w:t>
            </w:r>
          </w:p>
        </w:tc>
        <w:tc>
          <w:tcPr>
            <w:tcW w:w="2180" w:type="dxa"/>
            <w:shd w:val="clear" w:color="auto" w:fill="auto"/>
          </w:tcPr>
          <w:p w14:paraId="2CDF4B19" w14:textId="77777777" w:rsidR="007B6D67" w:rsidRPr="007B6D67" w:rsidRDefault="007B6D67" w:rsidP="007B6D67">
            <w:pPr>
              <w:ind w:firstLine="0"/>
            </w:pPr>
            <w:r>
              <w:t>B. Newton</w:t>
            </w:r>
          </w:p>
        </w:tc>
      </w:tr>
      <w:tr w:rsidR="007B6D67" w:rsidRPr="007B6D67" w14:paraId="5A3CA652" w14:textId="77777777" w:rsidTr="007B6D67">
        <w:tc>
          <w:tcPr>
            <w:tcW w:w="2179" w:type="dxa"/>
            <w:shd w:val="clear" w:color="auto" w:fill="auto"/>
          </w:tcPr>
          <w:p w14:paraId="6EFA271D" w14:textId="77777777" w:rsidR="007B6D67" w:rsidRPr="007B6D67" w:rsidRDefault="007B6D67" w:rsidP="007B6D67">
            <w:pPr>
              <w:ind w:firstLine="0"/>
            </w:pPr>
            <w:r>
              <w:t>W. Newton</w:t>
            </w:r>
          </w:p>
        </w:tc>
        <w:tc>
          <w:tcPr>
            <w:tcW w:w="2179" w:type="dxa"/>
            <w:shd w:val="clear" w:color="auto" w:fill="auto"/>
          </w:tcPr>
          <w:p w14:paraId="0DBB7D72" w14:textId="77777777" w:rsidR="007B6D67" w:rsidRPr="007B6D67" w:rsidRDefault="007B6D67" w:rsidP="007B6D67">
            <w:pPr>
              <w:ind w:firstLine="0"/>
            </w:pPr>
            <w:r>
              <w:t>Nutt</w:t>
            </w:r>
          </w:p>
        </w:tc>
        <w:tc>
          <w:tcPr>
            <w:tcW w:w="2180" w:type="dxa"/>
            <w:shd w:val="clear" w:color="auto" w:fill="auto"/>
          </w:tcPr>
          <w:p w14:paraId="6CC84645" w14:textId="77777777" w:rsidR="007B6D67" w:rsidRPr="007B6D67" w:rsidRDefault="007B6D67" w:rsidP="007B6D67">
            <w:pPr>
              <w:ind w:firstLine="0"/>
            </w:pPr>
            <w:r>
              <w:t>Oremus</w:t>
            </w:r>
          </w:p>
        </w:tc>
      </w:tr>
      <w:tr w:rsidR="007B6D67" w:rsidRPr="007B6D67" w14:paraId="578D4C0A" w14:textId="77777777" w:rsidTr="007B6D67">
        <w:tc>
          <w:tcPr>
            <w:tcW w:w="2179" w:type="dxa"/>
            <w:shd w:val="clear" w:color="auto" w:fill="auto"/>
          </w:tcPr>
          <w:p w14:paraId="63C58F4C" w14:textId="77777777" w:rsidR="007B6D67" w:rsidRPr="007B6D67" w:rsidRDefault="007B6D67" w:rsidP="007B6D67">
            <w:pPr>
              <w:ind w:firstLine="0"/>
            </w:pPr>
            <w:r>
              <w:t>Ott</w:t>
            </w:r>
          </w:p>
        </w:tc>
        <w:tc>
          <w:tcPr>
            <w:tcW w:w="2179" w:type="dxa"/>
            <w:shd w:val="clear" w:color="auto" w:fill="auto"/>
          </w:tcPr>
          <w:p w14:paraId="2D174BF3" w14:textId="77777777" w:rsidR="007B6D67" w:rsidRPr="007B6D67" w:rsidRDefault="007B6D67" w:rsidP="007B6D67">
            <w:pPr>
              <w:ind w:firstLine="0"/>
            </w:pPr>
            <w:r>
              <w:t>Pendarvis</w:t>
            </w:r>
          </w:p>
        </w:tc>
        <w:tc>
          <w:tcPr>
            <w:tcW w:w="2180" w:type="dxa"/>
            <w:shd w:val="clear" w:color="auto" w:fill="auto"/>
          </w:tcPr>
          <w:p w14:paraId="71C96DFC" w14:textId="77777777" w:rsidR="007B6D67" w:rsidRPr="007B6D67" w:rsidRDefault="007B6D67" w:rsidP="007B6D67">
            <w:pPr>
              <w:ind w:firstLine="0"/>
            </w:pPr>
            <w:r>
              <w:t>Pope</w:t>
            </w:r>
          </w:p>
        </w:tc>
      </w:tr>
      <w:tr w:rsidR="007B6D67" w:rsidRPr="007B6D67" w14:paraId="2CF2AC2A" w14:textId="77777777" w:rsidTr="007B6D67">
        <w:tc>
          <w:tcPr>
            <w:tcW w:w="2179" w:type="dxa"/>
            <w:shd w:val="clear" w:color="auto" w:fill="auto"/>
          </w:tcPr>
          <w:p w14:paraId="62AB0042" w14:textId="77777777" w:rsidR="007B6D67" w:rsidRPr="007B6D67" w:rsidRDefault="007B6D67" w:rsidP="007B6D67">
            <w:pPr>
              <w:ind w:firstLine="0"/>
            </w:pPr>
            <w:r>
              <w:t>Rivers</w:t>
            </w:r>
          </w:p>
        </w:tc>
        <w:tc>
          <w:tcPr>
            <w:tcW w:w="2179" w:type="dxa"/>
            <w:shd w:val="clear" w:color="auto" w:fill="auto"/>
          </w:tcPr>
          <w:p w14:paraId="5535E201" w14:textId="77777777" w:rsidR="007B6D67" w:rsidRPr="007B6D67" w:rsidRDefault="007B6D67" w:rsidP="007B6D67">
            <w:pPr>
              <w:ind w:firstLine="0"/>
            </w:pPr>
            <w:r>
              <w:t>Robinson</w:t>
            </w:r>
          </w:p>
        </w:tc>
        <w:tc>
          <w:tcPr>
            <w:tcW w:w="2180" w:type="dxa"/>
            <w:shd w:val="clear" w:color="auto" w:fill="auto"/>
          </w:tcPr>
          <w:p w14:paraId="0F2C2E23" w14:textId="77777777" w:rsidR="007B6D67" w:rsidRPr="007B6D67" w:rsidRDefault="007B6D67" w:rsidP="007B6D67">
            <w:pPr>
              <w:ind w:firstLine="0"/>
            </w:pPr>
            <w:r>
              <w:t>Rose</w:t>
            </w:r>
          </w:p>
        </w:tc>
      </w:tr>
      <w:tr w:rsidR="007B6D67" w:rsidRPr="007B6D67" w14:paraId="0A0DAC01" w14:textId="77777777" w:rsidTr="007B6D67">
        <w:tc>
          <w:tcPr>
            <w:tcW w:w="2179" w:type="dxa"/>
            <w:shd w:val="clear" w:color="auto" w:fill="auto"/>
          </w:tcPr>
          <w:p w14:paraId="74C38A9E" w14:textId="77777777" w:rsidR="007B6D67" w:rsidRPr="007B6D67" w:rsidRDefault="007B6D67" w:rsidP="007B6D67">
            <w:pPr>
              <w:ind w:firstLine="0"/>
            </w:pPr>
            <w:r>
              <w:t>Rutherford</w:t>
            </w:r>
          </w:p>
        </w:tc>
        <w:tc>
          <w:tcPr>
            <w:tcW w:w="2179" w:type="dxa"/>
            <w:shd w:val="clear" w:color="auto" w:fill="auto"/>
          </w:tcPr>
          <w:p w14:paraId="0CA9B48E" w14:textId="77777777" w:rsidR="007B6D67" w:rsidRPr="007B6D67" w:rsidRDefault="007B6D67" w:rsidP="007B6D67">
            <w:pPr>
              <w:ind w:firstLine="0"/>
            </w:pPr>
            <w:r>
              <w:t>Simrill</w:t>
            </w:r>
          </w:p>
        </w:tc>
        <w:tc>
          <w:tcPr>
            <w:tcW w:w="2180" w:type="dxa"/>
            <w:shd w:val="clear" w:color="auto" w:fill="auto"/>
          </w:tcPr>
          <w:p w14:paraId="65806774" w14:textId="77777777" w:rsidR="007B6D67" w:rsidRPr="007B6D67" w:rsidRDefault="007B6D67" w:rsidP="007B6D67">
            <w:pPr>
              <w:ind w:firstLine="0"/>
            </w:pPr>
            <w:r>
              <w:t>G. M. Smith</w:t>
            </w:r>
          </w:p>
        </w:tc>
      </w:tr>
      <w:tr w:rsidR="007B6D67" w:rsidRPr="007B6D67" w14:paraId="74A0FC56" w14:textId="77777777" w:rsidTr="007B6D67">
        <w:tc>
          <w:tcPr>
            <w:tcW w:w="2179" w:type="dxa"/>
            <w:shd w:val="clear" w:color="auto" w:fill="auto"/>
          </w:tcPr>
          <w:p w14:paraId="498C5431" w14:textId="77777777" w:rsidR="007B6D67" w:rsidRPr="007B6D67" w:rsidRDefault="007B6D67" w:rsidP="007B6D67">
            <w:pPr>
              <w:ind w:firstLine="0"/>
            </w:pPr>
            <w:r>
              <w:t>G. R. Smith</w:t>
            </w:r>
          </w:p>
        </w:tc>
        <w:tc>
          <w:tcPr>
            <w:tcW w:w="2179" w:type="dxa"/>
            <w:shd w:val="clear" w:color="auto" w:fill="auto"/>
          </w:tcPr>
          <w:p w14:paraId="2786ADA0" w14:textId="77777777" w:rsidR="007B6D67" w:rsidRPr="007B6D67" w:rsidRDefault="007B6D67" w:rsidP="007B6D67">
            <w:pPr>
              <w:ind w:firstLine="0"/>
            </w:pPr>
            <w:r>
              <w:t>M. M. Smith</w:t>
            </w:r>
          </w:p>
        </w:tc>
        <w:tc>
          <w:tcPr>
            <w:tcW w:w="2180" w:type="dxa"/>
            <w:shd w:val="clear" w:color="auto" w:fill="auto"/>
          </w:tcPr>
          <w:p w14:paraId="74BF9416" w14:textId="77777777" w:rsidR="007B6D67" w:rsidRPr="007B6D67" w:rsidRDefault="007B6D67" w:rsidP="007B6D67">
            <w:pPr>
              <w:ind w:firstLine="0"/>
            </w:pPr>
            <w:r>
              <w:t>Stavrinakis</w:t>
            </w:r>
          </w:p>
        </w:tc>
      </w:tr>
      <w:tr w:rsidR="007B6D67" w:rsidRPr="007B6D67" w14:paraId="0CF6BF09" w14:textId="77777777" w:rsidTr="007B6D67">
        <w:tc>
          <w:tcPr>
            <w:tcW w:w="2179" w:type="dxa"/>
            <w:shd w:val="clear" w:color="auto" w:fill="auto"/>
          </w:tcPr>
          <w:p w14:paraId="5EFD6241" w14:textId="77777777" w:rsidR="007B6D67" w:rsidRPr="007B6D67" w:rsidRDefault="007B6D67" w:rsidP="007B6D67">
            <w:pPr>
              <w:ind w:firstLine="0"/>
            </w:pPr>
            <w:r>
              <w:t>Taylor</w:t>
            </w:r>
          </w:p>
        </w:tc>
        <w:tc>
          <w:tcPr>
            <w:tcW w:w="2179" w:type="dxa"/>
            <w:shd w:val="clear" w:color="auto" w:fill="auto"/>
          </w:tcPr>
          <w:p w14:paraId="39AF50EC" w14:textId="77777777" w:rsidR="007B6D67" w:rsidRPr="007B6D67" w:rsidRDefault="007B6D67" w:rsidP="007B6D67">
            <w:pPr>
              <w:ind w:firstLine="0"/>
            </w:pPr>
            <w:r>
              <w:t>Tedder</w:t>
            </w:r>
          </w:p>
        </w:tc>
        <w:tc>
          <w:tcPr>
            <w:tcW w:w="2180" w:type="dxa"/>
            <w:shd w:val="clear" w:color="auto" w:fill="auto"/>
          </w:tcPr>
          <w:p w14:paraId="15C04A80" w14:textId="77777777" w:rsidR="007B6D67" w:rsidRPr="007B6D67" w:rsidRDefault="007B6D67" w:rsidP="007B6D67">
            <w:pPr>
              <w:ind w:firstLine="0"/>
            </w:pPr>
            <w:r>
              <w:t>Thayer</w:t>
            </w:r>
          </w:p>
        </w:tc>
      </w:tr>
      <w:tr w:rsidR="007B6D67" w:rsidRPr="007B6D67" w14:paraId="356F3D51" w14:textId="77777777" w:rsidTr="007B6D67">
        <w:tc>
          <w:tcPr>
            <w:tcW w:w="2179" w:type="dxa"/>
            <w:shd w:val="clear" w:color="auto" w:fill="auto"/>
          </w:tcPr>
          <w:p w14:paraId="710B6806" w14:textId="77777777" w:rsidR="007B6D67" w:rsidRPr="007B6D67" w:rsidRDefault="007B6D67" w:rsidP="007B6D67">
            <w:pPr>
              <w:ind w:firstLine="0"/>
            </w:pPr>
            <w:r>
              <w:t>Trantham</w:t>
            </w:r>
          </w:p>
        </w:tc>
        <w:tc>
          <w:tcPr>
            <w:tcW w:w="2179" w:type="dxa"/>
            <w:shd w:val="clear" w:color="auto" w:fill="auto"/>
          </w:tcPr>
          <w:p w14:paraId="5DA2B161" w14:textId="77777777" w:rsidR="007B6D67" w:rsidRPr="007B6D67" w:rsidRDefault="007B6D67" w:rsidP="007B6D67">
            <w:pPr>
              <w:ind w:firstLine="0"/>
            </w:pPr>
            <w:r>
              <w:t>Weeks</w:t>
            </w:r>
          </w:p>
        </w:tc>
        <w:tc>
          <w:tcPr>
            <w:tcW w:w="2180" w:type="dxa"/>
            <w:shd w:val="clear" w:color="auto" w:fill="auto"/>
          </w:tcPr>
          <w:p w14:paraId="457BB22D" w14:textId="77777777" w:rsidR="007B6D67" w:rsidRPr="007B6D67" w:rsidRDefault="007B6D67" w:rsidP="007B6D67">
            <w:pPr>
              <w:ind w:firstLine="0"/>
            </w:pPr>
            <w:r>
              <w:t>West</w:t>
            </w:r>
          </w:p>
        </w:tc>
      </w:tr>
      <w:tr w:rsidR="007B6D67" w:rsidRPr="007B6D67" w14:paraId="32F3F8E7" w14:textId="77777777" w:rsidTr="007B6D67">
        <w:tc>
          <w:tcPr>
            <w:tcW w:w="2179" w:type="dxa"/>
            <w:shd w:val="clear" w:color="auto" w:fill="auto"/>
          </w:tcPr>
          <w:p w14:paraId="07902585" w14:textId="77777777" w:rsidR="007B6D67" w:rsidRPr="007B6D67" w:rsidRDefault="007B6D67" w:rsidP="007B6D67">
            <w:pPr>
              <w:ind w:firstLine="0"/>
            </w:pPr>
            <w:r>
              <w:t>Wetmore</w:t>
            </w:r>
          </w:p>
        </w:tc>
        <w:tc>
          <w:tcPr>
            <w:tcW w:w="2179" w:type="dxa"/>
            <w:shd w:val="clear" w:color="auto" w:fill="auto"/>
          </w:tcPr>
          <w:p w14:paraId="3FFC11AB" w14:textId="77777777" w:rsidR="007B6D67" w:rsidRPr="007B6D67" w:rsidRDefault="007B6D67" w:rsidP="007B6D67">
            <w:pPr>
              <w:ind w:firstLine="0"/>
            </w:pPr>
            <w:r>
              <w:t>Wheeler</w:t>
            </w:r>
          </w:p>
        </w:tc>
        <w:tc>
          <w:tcPr>
            <w:tcW w:w="2180" w:type="dxa"/>
            <w:shd w:val="clear" w:color="auto" w:fill="auto"/>
          </w:tcPr>
          <w:p w14:paraId="443EA95C" w14:textId="77777777" w:rsidR="007B6D67" w:rsidRPr="007B6D67" w:rsidRDefault="007B6D67" w:rsidP="007B6D67">
            <w:pPr>
              <w:ind w:firstLine="0"/>
            </w:pPr>
            <w:r>
              <w:t>White</w:t>
            </w:r>
          </w:p>
        </w:tc>
      </w:tr>
      <w:tr w:rsidR="007B6D67" w:rsidRPr="007B6D67" w14:paraId="0BF58BC2" w14:textId="77777777" w:rsidTr="007B6D67">
        <w:tc>
          <w:tcPr>
            <w:tcW w:w="2179" w:type="dxa"/>
            <w:shd w:val="clear" w:color="auto" w:fill="auto"/>
          </w:tcPr>
          <w:p w14:paraId="54A07E86" w14:textId="77777777" w:rsidR="007B6D67" w:rsidRPr="007B6D67" w:rsidRDefault="007B6D67" w:rsidP="007B6D67">
            <w:pPr>
              <w:keepNext/>
              <w:ind w:firstLine="0"/>
            </w:pPr>
            <w:r>
              <w:t>Whitmire</w:t>
            </w:r>
          </w:p>
        </w:tc>
        <w:tc>
          <w:tcPr>
            <w:tcW w:w="2179" w:type="dxa"/>
            <w:shd w:val="clear" w:color="auto" w:fill="auto"/>
          </w:tcPr>
          <w:p w14:paraId="2C22B4E5" w14:textId="77777777" w:rsidR="007B6D67" w:rsidRPr="007B6D67" w:rsidRDefault="007B6D67" w:rsidP="007B6D67">
            <w:pPr>
              <w:keepNext/>
              <w:ind w:firstLine="0"/>
            </w:pPr>
            <w:r>
              <w:t>R. Williams</w:t>
            </w:r>
          </w:p>
        </w:tc>
        <w:tc>
          <w:tcPr>
            <w:tcW w:w="2180" w:type="dxa"/>
            <w:shd w:val="clear" w:color="auto" w:fill="auto"/>
          </w:tcPr>
          <w:p w14:paraId="4A828357" w14:textId="77777777" w:rsidR="007B6D67" w:rsidRPr="007B6D67" w:rsidRDefault="007B6D67" w:rsidP="007B6D67">
            <w:pPr>
              <w:keepNext/>
              <w:ind w:firstLine="0"/>
            </w:pPr>
            <w:r>
              <w:t>S. Williams</w:t>
            </w:r>
          </w:p>
        </w:tc>
      </w:tr>
      <w:tr w:rsidR="007B6D67" w:rsidRPr="007B6D67" w14:paraId="5A637A01" w14:textId="77777777" w:rsidTr="007B6D67">
        <w:tc>
          <w:tcPr>
            <w:tcW w:w="2179" w:type="dxa"/>
            <w:shd w:val="clear" w:color="auto" w:fill="auto"/>
          </w:tcPr>
          <w:p w14:paraId="65FF3B36" w14:textId="77777777" w:rsidR="007B6D67" w:rsidRPr="007B6D67" w:rsidRDefault="007B6D67" w:rsidP="007B6D67">
            <w:pPr>
              <w:keepNext/>
              <w:ind w:firstLine="0"/>
            </w:pPr>
            <w:r>
              <w:t>Willis</w:t>
            </w:r>
          </w:p>
        </w:tc>
        <w:tc>
          <w:tcPr>
            <w:tcW w:w="2179" w:type="dxa"/>
            <w:shd w:val="clear" w:color="auto" w:fill="auto"/>
          </w:tcPr>
          <w:p w14:paraId="0B8F6721" w14:textId="77777777" w:rsidR="007B6D67" w:rsidRPr="007B6D67" w:rsidRDefault="007B6D67" w:rsidP="007B6D67">
            <w:pPr>
              <w:keepNext/>
              <w:ind w:firstLine="0"/>
            </w:pPr>
            <w:r>
              <w:t>Wooten</w:t>
            </w:r>
          </w:p>
        </w:tc>
        <w:tc>
          <w:tcPr>
            <w:tcW w:w="2180" w:type="dxa"/>
            <w:shd w:val="clear" w:color="auto" w:fill="auto"/>
          </w:tcPr>
          <w:p w14:paraId="17740EAB" w14:textId="77777777" w:rsidR="007B6D67" w:rsidRPr="007B6D67" w:rsidRDefault="007B6D67" w:rsidP="007B6D67">
            <w:pPr>
              <w:keepNext/>
              <w:ind w:firstLine="0"/>
            </w:pPr>
            <w:r>
              <w:t>Yow</w:t>
            </w:r>
          </w:p>
        </w:tc>
      </w:tr>
    </w:tbl>
    <w:p w14:paraId="354C67EF" w14:textId="77777777" w:rsidR="007B6D67" w:rsidRDefault="007B6D67" w:rsidP="007B6D67"/>
    <w:p w14:paraId="4F3C010F" w14:textId="77777777" w:rsidR="007B6D67" w:rsidRDefault="007B6D67" w:rsidP="007B6D67">
      <w:pPr>
        <w:jc w:val="center"/>
        <w:rPr>
          <w:b/>
        </w:rPr>
      </w:pPr>
      <w:r w:rsidRPr="007B6D67">
        <w:rPr>
          <w:b/>
        </w:rPr>
        <w:t>Total--108</w:t>
      </w:r>
    </w:p>
    <w:p w14:paraId="4C016FFE" w14:textId="77777777" w:rsidR="007B6D67" w:rsidRDefault="007B6D67" w:rsidP="007B6D67">
      <w:pPr>
        <w:jc w:val="center"/>
        <w:rPr>
          <w:b/>
        </w:rPr>
      </w:pPr>
    </w:p>
    <w:p w14:paraId="6E32516A" w14:textId="77777777" w:rsidR="007B6D67" w:rsidRDefault="007B6D67" w:rsidP="007B6D67">
      <w:pPr>
        <w:ind w:firstLine="0"/>
      </w:pPr>
      <w:r w:rsidRPr="007B6D67">
        <w:t xml:space="preserve"> </w:t>
      </w:r>
      <w:r>
        <w:t>Those who voted in the negative are:</w:t>
      </w:r>
    </w:p>
    <w:p w14:paraId="1B6A502A" w14:textId="77777777" w:rsidR="007B6D67" w:rsidRDefault="007B6D67" w:rsidP="007B6D67"/>
    <w:p w14:paraId="58920A16" w14:textId="77777777" w:rsidR="007B6D67" w:rsidRDefault="007B6D67" w:rsidP="007B6D67">
      <w:pPr>
        <w:jc w:val="center"/>
        <w:rPr>
          <w:b/>
        </w:rPr>
      </w:pPr>
      <w:r w:rsidRPr="007B6D67">
        <w:rPr>
          <w:b/>
        </w:rPr>
        <w:t>Total--0</w:t>
      </w:r>
    </w:p>
    <w:p w14:paraId="7599DBFC" w14:textId="77777777" w:rsidR="007B6D67" w:rsidRDefault="007B6D67" w:rsidP="007B6D67">
      <w:pPr>
        <w:jc w:val="center"/>
        <w:rPr>
          <w:b/>
        </w:rPr>
      </w:pPr>
    </w:p>
    <w:p w14:paraId="2A994544" w14:textId="77777777" w:rsidR="007B6D67" w:rsidRDefault="007B6D67" w:rsidP="007B6D67">
      <w:r>
        <w:t xml:space="preserve">So, the Bill was read the second time and ordered to third reading.  </w:t>
      </w:r>
    </w:p>
    <w:p w14:paraId="5502F8C6" w14:textId="77777777" w:rsidR="007B6D67" w:rsidRDefault="007B6D67" w:rsidP="007B6D67"/>
    <w:p w14:paraId="6E0EB12C" w14:textId="77777777" w:rsidR="007B6D67" w:rsidRDefault="007B6D67" w:rsidP="007B6D67">
      <w:pPr>
        <w:keepNext/>
        <w:jc w:val="center"/>
        <w:rPr>
          <w:b/>
        </w:rPr>
      </w:pPr>
      <w:r w:rsidRPr="007B6D67">
        <w:rPr>
          <w:b/>
        </w:rPr>
        <w:t>H. 3709--AMENDED AND ORDERED TO THIRD READING</w:t>
      </w:r>
    </w:p>
    <w:p w14:paraId="44AFDEBE" w14:textId="77777777" w:rsidR="007B6D67" w:rsidRDefault="007B6D67" w:rsidP="007B6D67">
      <w:pPr>
        <w:keepNext/>
      </w:pPr>
      <w:r>
        <w:t>The following Bill was taken up:</w:t>
      </w:r>
    </w:p>
    <w:p w14:paraId="2A00FF4F" w14:textId="77777777" w:rsidR="007B6D67" w:rsidRDefault="007B6D67" w:rsidP="007B6D67">
      <w:pPr>
        <w:keepNext/>
      </w:pPr>
      <w:bookmarkStart w:id="158" w:name="include_clip_start_385"/>
      <w:bookmarkEnd w:id="158"/>
    </w:p>
    <w:p w14:paraId="034F3CD7" w14:textId="77777777" w:rsidR="007B6D67" w:rsidRDefault="007B6D67" w:rsidP="007B6D67">
      <w:r>
        <w:t>H. 3709 -- Reps. J. L. Johnson, M. M. Smith, Brawley, Govan, Pendarvis, Tedder, Matthews, Henegan, McDaniel, Henderson-Myers, Yow, McGarry, Rivers and S. Williams: A BILL TO AMEND SECTION 12-36-2630, CODE OF LAWS OF SOUTH CAROLINA, 1976, RELATING TO THE SEVEN PERCENT SALES TAX ON ACCOMMODATIONS, SO AS TO CHANGE THE AGE THAT A CERTAIN ONE PERCENT SALES TAX DOES NOT APPLY FROM INDIVIDUALS OVER THE AGE OF EIGHTY-FIVE TO INDIVIDUALS OVER THE AGE OF SEVENTY.</w:t>
      </w:r>
    </w:p>
    <w:p w14:paraId="11DDADFE" w14:textId="77777777" w:rsidR="007B6D67" w:rsidRDefault="007B6D67" w:rsidP="007B6D67"/>
    <w:p w14:paraId="0068B15C" w14:textId="77777777" w:rsidR="007B6D67" w:rsidRPr="004E6E03" w:rsidRDefault="007B6D67" w:rsidP="007B6D67">
      <w:r w:rsidRPr="004E6E03">
        <w:t>The Ways and Means Committee proposed the following Amendment No. 1</w:t>
      </w:r>
      <w:r w:rsidR="0009554F">
        <w:t xml:space="preserve"> to </w:t>
      </w:r>
      <w:r w:rsidRPr="004E6E03">
        <w:t>H. 3709 (COUNCIL\SA\3709C001.DF.SA22), which was adopted:</w:t>
      </w:r>
    </w:p>
    <w:p w14:paraId="4B68D6DC" w14:textId="77777777" w:rsidR="007B6D67" w:rsidRPr="004E6E03" w:rsidRDefault="007B6D67" w:rsidP="007B6D67">
      <w:r w:rsidRPr="004E6E03">
        <w:t>Amend the bill, as and if amended, SECTION 1, by striking Section 12-36-2630(2) and inserting:</w:t>
      </w:r>
    </w:p>
    <w:p w14:paraId="100797DC" w14:textId="77777777" w:rsidR="007B6D67" w:rsidRPr="004E6E03" w:rsidRDefault="007B6D67" w:rsidP="007B6D67">
      <w:r w:rsidRPr="004E6E03">
        <w:t>/</w:t>
      </w:r>
      <w:r w:rsidRPr="004E6E03">
        <w:tab/>
      </w:r>
      <w:r w:rsidRPr="007B6D67">
        <w:rPr>
          <w:color w:val="000000"/>
          <w:u w:color="000000"/>
        </w:rPr>
        <w:t>“(2)</w:t>
      </w:r>
      <w:r w:rsidRPr="007B6D67">
        <w:rPr>
          <w:color w:val="000000"/>
          <w:u w:color="000000"/>
        </w:rPr>
        <w:tab/>
        <w:t>a one percent tax, which must be credited as provided in Section 59</w:t>
      </w:r>
      <w:r w:rsidRPr="007B6D67">
        <w:rPr>
          <w:color w:val="000000"/>
          <w:u w:color="000000"/>
        </w:rPr>
        <w:noBreakHyphen/>
        <w:t>21</w:t>
      </w:r>
      <w:r w:rsidRPr="007B6D67">
        <w:rPr>
          <w:color w:val="000000"/>
          <w:u w:color="000000"/>
        </w:rPr>
        <w:noBreakHyphen/>
        <w:t xml:space="preserve">1010(B). The one percent tax specified in this item (2) does not apply to sales to an individual </w:t>
      </w:r>
      <w:r w:rsidRPr="007B6D67">
        <w:rPr>
          <w:strike/>
          <w:color w:val="000000"/>
          <w:u w:color="000000"/>
        </w:rPr>
        <w:t>eighty</w:t>
      </w:r>
      <w:r w:rsidRPr="007B6D67">
        <w:rPr>
          <w:strike/>
          <w:color w:val="000000"/>
          <w:u w:color="000000"/>
        </w:rPr>
        <w:noBreakHyphen/>
        <w:t>five</w:t>
      </w:r>
      <w:r w:rsidRPr="007B6D67">
        <w:rPr>
          <w:color w:val="000000"/>
          <w:u w:color="000000"/>
        </w:rPr>
        <w:t xml:space="preserve"> </w:t>
      </w:r>
      <w:r w:rsidRPr="007B6D67">
        <w:rPr>
          <w:color w:val="000000"/>
          <w:u w:val="single" w:color="000000"/>
        </w:rPr>
        <w:t>seventy-eight</w:t>
      </w:r>
      <w:r w:rsidRPr="007B6D67">
        <w:rPr>
          <w:color w:val="000000"/>
          <w:u w:color="000000"/>
        </w:rPr>
        <w:t xml:space="preserve"> years of age or older purchasing tangible personal property for his own personal use, if at the time of sale, the individual requests the one percent exclusion from tax and provides the retailer with proof of age; and”</w:t>
      </w:r>
      <w:r w:rsidRPr="007B6D67">
        <w:rPr>
          <w:color w:val="000000"/>
          <w:u w:color="000000"/>
        </w:rPr>
        <w:tab/>
        <w:t>/</w:t>
      </w:r>
    </w:p>
    <w:p w14:paraId="0E597DEF" w14:textId="77777777" w:rsidR="007B6D67" w:rsidRPr="004E6E03" w:rsidRDefault="007B6D67" w:rsidP="007B6D67">
      <w:r w:rsidRPr="004E6E03">
        <w:t>Renumber sections to conform.</w:t>
      </w:r>
    </w:p>
    <w:p w14:paraId="1A40F758" w14:textId="77777777" w:rsidR="007B6D67" w:rsidRDefault="007B6D67" w:rsidP="007B6D67">
      <w:r w:rsidRPr="004E6E03">
        <w:t>Amend title to conform.</w:t>
      </w:r>
    </w:p>
    <w:p w14:paraId="495DA351" w14:textId="77777777" w:rsidR="007B6D67" w:rsidRDefault="007B6D67" w:rsidP="007B6D67"/>
    <w:p w14:paraId="284F24AE" w14:textId="77777777" w:rsidR="007B6D67" w:rsidRDefault="007B6D67" w:rsidP="007B6D67">
      <w:r>
        <w:t>Rep. J. L. JOHNSON explained the amendment.</w:t>
      </w:r>
    </w:p>
    <w:p w14:paraId="7F3F0145" w14:textId="77777777" w:rsidR="007B6D67" w:rsidRDefault="007B6D67" w:rsidP="007B6D67">
      <w:r>
        <w:t>The amendment was then adopted.</w:t>
      </w:r>
    </w:p>
    <w:p w14:paraId="2F20C102" w14:textId="77777777" w:rsidR="007B6D67" w:rsidRDefault="007B6D67" w:rsidP="007B6D67"/>
    <w:p w14:paraId="169936D5" w14:textId="77777777" w:rsidR="007B6D67" w:rsidRPr="00984A36" w:rsidRDefault="0009554F" w:rsidP="007B6D67">
      <w:r>
        <w:t>Reps. HEWITT and</w:t>
      </w:r>
      <w:r w:rsidR="007B6D67" w:rsidRPr="00984A36">
        <w:t xml:space="preserve"> ERICKSON proposed the following Amendment No. 2</w:t>
      </w:r>
      <w:r w:rsidR="00CB24A0">
        <w:t xml:space="preserve"> to </w:t>
      </w:r>
      <w:r w:rsidR="007B6D67" w:rsidRPr="00984A36">
        <w:t>H. 3709 (COUNCIL\DG\3709C001.NBD.DG22), which was adopted:</w:t>
      </w:r>
    </w:p>
    <w:p w14:paraId="0ED93956" w14:textId="77777777" w:rsidR="007B6D67" w:rsidRPr="00984A36" w:rsidRDefault="007B6D67" w:rsidP="007B6D67">
      <w:r w:rsidRPr="00984A36">
        <w:t>Amend the bill, as and if amended, by adding an appropriately numbered SECTION to read:</w:t>
      </w:r>
    </w:p>
    <w:p w14:paraId="3E79554F" w14:textId="77777777" w:rsidR="007B6D67" w:rsidRPr="00984A36" w:rsidRDefault="007B6D67" w:rsidP="007B6D67">
      <w:r w:rsidRPr="00984A36">
        <w:t>/</w:t>
      </w:r>
      <w:r w:rsidRPr="00984A36">
        <w:tab/>
        <w:t>SECTION</w:t>
      </w:r>
      <w:r w:rsidRPr="00984A36">
        <w:tab/>
        <w:t>___.</w:t>
      </w:r>
      <w:r w:rsidRPr="00984A36">
        <w:tab/>
        <w:t>Article 9, Chapter 36, Title 12 of the 1976 Code is amended by adding:</w:t>
      </w:r>
    </w:p>
    <w:p w14:paraId="4FCA92F6" w14:textId="77777777" w:rsidR="007B6D67" w:rsidRPr="00984A36" w:rsidRDefault="007B6D67" w:rsidP="007B6D67">
      <w:r w:rsidRPr="00984A36">
        <w:tab/>
        <w:t>“Section 12-36-922.</w:t>
      </w:r>
      <w:r w:rsidRPr="00984A36">
        <w:tab/>
        <w:t>For each accommodations tax return filed with multiple locations, the filer also must provide electronically the location information by address and the amount of net taxable sales for each location.”</w:t>
      </w:r>
      <w:r w:rsidRPr="00984A36">
        <w:tab/>
        <w:t>/</w:t>
      </w:r>
    </w:p>
    <w:p w14:paraId="2974CA59" w14:textId="77777777" w:rsidR="007B6D67" w:rsidRPr="00984A36" w:rsidRDefault="007B6D67" w:rsidP="007B6D67">
      <w:r w:rsidRPr="00984A36">
        <w:t>Renumber sections to conform.</w:t>
      </w:r>
    </w:p>
    <w:p w14:paraId="00839027" w14:textId="77777777" w:rsidR="007B6D67" w:rsidRDefault="007B6D67" w:rsidP="007B6D67">
      <w:r w:rsidRPr="00984A36">
        <w:t>Amend title to conform.</w:t>
      </w:r>
    </w:p>
    <w:p w14:paraId="523DD726" w14:textId="77777777" w:rsidR="007B6D67" w:rsidRDefault="007B6D67" w:rsidP="007B6D67"/>
    <w:p w14:paraId="2973A260" w14:textId="77777777" w:rsidR="007B6D67" w:rsidRDefault="007B6D67" w:rsidP="007B6D67">
      <w:r>
        <w:t>Rep. HEWITT explained the amendment.</w:t>
      </w:r>
    </w:p>
    <w:p w14:paraId="54290C73" w14:textId="77777777" w:rsidR="007B6D67" w:rsidRDefault="007B6D67" w:rsidP="007B6D67">
      <w:r>
        <w:t>The amendment was then adopted.</w:t>
      </w:r>
    </w:p>
    <w:p w14:paraId="45CF6DDF" w14:textId="77777777" w:rsidR="007B6D67" w:rsidRDefault="007B6D67" w:rsidP="007B6D67"/>
    <w:p w14:paraId="41B6D289" w14:textId="77777777" w:rsidR="007B6D67" w:rsidRDefault="007B6D67" w:rsidP="007B6D67">
      <w:r>
        <w:t>The question recurred to the passage of the Bill.</w:t>
      </w:r>
    </w:p>
    <w:p w14:paraId="1DB7B966" w14:textId="77777777" w:rsidR="00F474EC" w:rsidRDefault="00F474EC" w:rsidP="007B6D67"/>
    <w:p w14:paraId="2C50398D" w14:textId="77777777" w:rsidR="007B6D67" w:rsidRDefault="007B6D67" w:rsidP="007B6D67">
      <w:r>
        <w:t xml:space="preserve">The yeas and nays were taken resulting as follows: </w:t>
      </w:r>
    </w:p>
    <w:p w14:paraId="1CBC923E" w14:textId="77777777" w:rsidR="007B6D67" w:rsidRDefault="007B6D67" w:rsidP="007B6D67">
      <w:pPr>
        <w:jc w:val="center"/>
      </w:pPr>
      <w:r>
        <w:t xml:space="preserve"> </w:t>
      </w:r>
      <w:bookmarkStart w:id="159" w:name="vote_start393"/>
      <w:bookmarkEnd w:id="159"/>
      <w:r>
        <w:t>Yeas 107; Nays 0</w:t>
      </w:r>
    </w:p>
    <w:p w14:paraId="09431AF6" w14:textId="77777777" w:rsidR="007B6D67" w:rsidRPr="00FC2236" w:rsidRDefault="007B6D67" w:rsidP="007B6D67">
      <w:pPr>
        <w:jc w:val="center"/>
        <w:rPr>
          <w:sz w:val="16"/>
          <w:szCs w:val="16"/>
        </w:rPr>
      </w:pPr>
    </w:p>
    <w:p w14:paraId="6E6DF8F3" w14:textId="77777777"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14:paraId="03E7501F" w14:textId="77777777" w:rsidTr="007B6D67">
        <w:tc>
          <w:tcPr>
            <w:tcW w:w="2179" w:type="dxa"/>
            <w:shd w:val="clear" w:color="auto" w:fill="auto"/>
          </w:tcPr>
          <w:p w14:paraId="0BF47B37" w14:textId="77777777" w:rsidR="007B6D67" w:rsidRPr="007B6D67" w:rsidRDefault="007B6D67" w:rsidP="007B6D67">
            <w:pPr>
              <w:keepNext/>
              <w:ind w:firstLine="0"/>
            </w:pPr>
            <w:r>
              <w:t>Alexander</w:t>
            </w:r>
          </w:p>
        </w:tc>
        <w:tc>
          <w:tcPr>
            <w:tcW w:w="2179" w:type="dxa"/>
            <w:shd w:val="clear" w:color="auto" w:fill="auto"/>
          </w:tcPr>
          <w:p w14:paraId="3D27A70D" w14:textId="77777777" w:rsidR="007B6D67" w:rsidRPr="007B6D67" w:rsidRDefault="007B6D67" w:rsidP="007B6D67">
            <w:pPr>
              <w:keepNext/>
              <w:ind w:firstLine="0"/>
            </w:pPr>
            <w:r>
              <w:t>Anderson</w:t>
            </w:r>
          </w:p>
        </w:tc>
        <w:tc>
          <w:tcPr>
            <w:tcW w:w="2180" w:type="dxa"/>
            <w:shd w:val="clear" w:color="auto" w:fill="auto"/>
          </w:tcPr>
          <w:p w14:paraId="35406ECC" w14:textId="77777777" w:rsidR="007B6D67" w:rsidRPr="007B6D67" w:rsidRDefault="007B6D67" w:rsidP="007B6D67">
            <w:pPr>
              <w:keepNext/>
              <w:ind w:firstLine="0"/>
            </w:pPr>
            <w:r>
              <w:t>Atkinson</w:t>
            </w:r>
          </w:p>
        </w:tc>
      </w:tr>
      <w:tr w:rsidR="007B6D67" w:rsidRPr="007B6D67" w14:paraId="3EFBD144" w14:textId="77777777" w:rsidTr="007B6D67">
        <w:tc>
          <w:tcPr>
            <w:tcW w:w="2179" w:type="dxa"/>
            <w:shd w:val="clear" w:color="auto" w:fill="auto"/>
          </w:tcPr>
          <w:p w14:paraId="5BF957BA" w14:textId="77777777" w:rsidR="007B6D67" w:rsidRPr="007B6D67" w:rsidRDefault="007B6D67" w:rsidP="007B6D67">
            <w:pPr>
              <w:ind w:firstLine="0"/>
            </w:pPr>
            <w:r>
              <w:t>Bailey</w:t>
            </w:r>
          </w:p>
        </w:tc>
        <w:tc>
          <w:tcPr>
            <w:tcW w:w="2179" w:type="dxa"/>
            <w:shd w:val="clear" w:color="auto" w:fill="auto"/>
          </w:tcPr>
          <w:p w14:paraId="07A769B1" w14:textId="77777777" w:rsidR="007B6D67" w:rsidRPr="007B6D67" w:rsidRDefault="007B6D67" w:rsidP="007B6D67">
            <w:pPr>
              <w:ind w:firstLine="0"/>
            </w:pPr>
            <w:r>
              <w:t>Ballentine</w:t>
            </w:r>
          </w:p>
        </w:tc>
        <w:tc>
          <w:tcPr>
            <w:tcW w:w="2180" w:type="dxa"/>
            <w:shd w:val="clear" w:color="auto" w:fill="auto"/>
          </w:tcPr>
          <w:p w14:paraId="3C8E6D17" w14:textId="77777777" w:rsidR="007B6D67" w:rsidRPr="007B6D67" w:rsidRDefault="007B6D67" w:rsidP="007B6D67">
            <w:pPr>
              <w:ind w:firstLine="0"/>
            </w:pPr>
            <w:r>
              <w:t>Bannister</w:t>
            </w:r>
          </w:p>
        </w:tc>
      </w:tr>
      <w:tr w:rsidR="007B6D67" w:rsidRPr="007B6D67" w14:paraId="7151C25D" w14:textId="77777777" w:rsidTr="007B6D67">
        <w:tc>
          <w:tcPr>
            <w:tcW w:w="2179" w:type="dxa"/>
            <w:shd w:val="clear" w:color="auto" w:fill="auto"/>
          </w:tcPr>
          <w:p w14:paraId="5D97E33C" w14:textId="77777777" w:rsidR="007B6D67" w:rsidRPr="007B6D67" w:rsidRDefault="007B6D67" w:rsidP="007B6D67">
            <w:pPr>
              <w:ind w:firstLine="0"/>
            </w:pPr>
            <w:r>
              <w:t>Bennett</w:t>
            </w:r>
          </w:p>
        </w:tc>
        <w:tc>
          <w:tcPr>
            <w:tcW w:w="2179" w:type="dxa"/>
            <w:shd w:val="clear" w:color="auto" w:fill="auto"/>
          </w:tcPr>
          <w:p w14:paraId="26F56438" w14:textId="77777777" w:rsidR="007B6D67" w:rsidRPr="007B6D67" w:rsidRDefault="007B6D67" w:rsidP="007B6D67">
            <w:pPr>
              <w:ind w:firstLine="0"/>
            </w:pPr>
            <w:r>
              <w:t>Bernstein</w:t>
            </w:r>
          </w:p>
        </w:tc>
        <w:tc>
          <w:tcPr>
            <w:tcW w:w="2180" w:type="dxa"/>
            <w:shd w:val="clear" w:color="auto" w:fill="auto"/>
          </w:tcPr>
          <w:p w14:paraId="2F126FA4" w14:textId="77777777" w:rsidR="007B6D67" w:rsidRPr="007B6D67" w:rsidRDefault="007B6D67" w:rsidP="007B6D67">
            <w:pPr>
              <w:ind w:firstLine="0"/>
            </w:pPr>
            <w:r>
              <w:t>Blackwell</w:t>
            </w:r>
          </w:p>
        </w:tc>
      </w:tr>
      <w:tr w:rsidR="007B6D67" w:rsidRPr="007B6D67" w14:paraId="7FB352A5" w14:textId="77777777" w:rsidTr="007B6D67">
        <w:tc>
          <w:tcPr>
            <w:tcW w:w="2179" w:type="dxa"/>
            <w:shd w:val="clear" w:color="auto" w:fill="auto"/>
          </w:tcPr>
          <w:p w14:paraId="689A572E" w14:textId="77777777" w:rsidR="007B6D67" w:rsidRPr="007B6D67" w:rsidRDefault="007B6D67" w:rsidP="007B6D67">
            <w:pPr>
              <w:ind w:firstLine="0"/>
            </w:pPr>
            <w:r>
              <w:t>Bradley</w:t>
            </w:r>
          </w:p>
        </w:tc>
        <w:tc>
          <w:tcPr>
            <w:tcW w:w="2179" w:type="dxa"/>
            <w:shd w:val="clear" w:color="auto" w:fill="auto"/>
          </w:tcPr>
          <w:p w14:paraId="040F610C" w14:textId="77777777" w:rsidR="007B6D67" w:rsidRPr="007B6D67" w:rsidRDefault="007B6D67" w:rsidP="007B6D67">
            <w:pPr>
              <w:ind w:firstLine="0"/>
            </w:pPr>
            <w:r>
              <w:t>Brawley</w:t>
            </w:r>
          </w:p>
        </w:tc>
        <w:tc>
          <w:tcPr>
            <w:tcW w:w="2180" w:type="dxa"/>
            <w:shd w:val="clear" w:color="auto" w:fill="auto"/>
          </w:tcPr>
          <w:p w14:paraId="5D0ABAF6" w14:textId="77777777" w:rsidR="007B6D67" w:rsidRPr="007B6D67" w:rsidRDefault="007B6D67" w:rsidP="007B6D67">
            <w:pPr>
              <w:ind w:firstLine="0"/>
            </w:pPr>
            <w:r>
              <w:t>Brittain</w:t>
            </w:r>
          </w:p>
        </w:tc>
      </w:tr>
      <w:tr w:rsidR="007B6D67" w:rsidRPr="007B6D67" w14:paraId="00716677" w14:textId="77777777" w:rsidTr="007B6D67">
        <w:tc>
          <w:tcPr>
            <w:tcW w:w="2179" w:type="dxa"/>
            <w:shd w:val="clear" w:color="auto" w:fill="auto"/>
          </w:tcPr>
          <w:p w14:paraId="1D7677A2" w14:textId="77777777" w:rsidR="007B6D67" w:rsidRPr="007B6D67" w:rsidRDefault="007B6D67" w:rsidP="007B6D67">
            <w:pPr>
              <w:ind w:firstLine="0"/>
            </w:pPr>
            <w:r>
              <w:t>Bryant</w:t>
            </w:r>
          </w:p>
        </w:tc>
        <w:tc>
          <w:tcPr>
            <w:tcW w:w="2179" w:type="dxa"/>
            <w:shd w:val="clear" w:color="auto" w:fill="auto"/>
          </w:tcPr>
          <w:p w14:paraId="64D846B5" w14:textId="77777777" w:rsidR="007B6D67" w:rsidRPr="007B6D67" w:rsidRDefault="007B6D67" w:rsidP="007B6D67">
            <w:pPr>
              <w:ind w:firstLine="0"/>
            </w:pPr>
            <w:r>
              <w:t>Burns</w:t>
            </w:r>
          </w:p>
        </w:tc>
        <w:tc>
          <w:tcPr>
            <w:tcW w:w="2180" w:type="dxa"/>
            <w:shd w:val="clear" w:color="auto" w:fill="auto"/>
          </w:tcPr>
          <w:p w14:paraId="581D8B2F" w14:textId="77777777" w:rsidR="007B6D67" w:rsidRPr="007B6D67" w:rsidRDefault="007B6D67" w:rsidP="007B6D67">
            <w:pPr>
              <w:ind w:firstLine="0"/>
            </w:pPr>
            <w:r>
              <w:t>Bustos</w:t>
            </w:r>
          </w:p>
        </w:tc>
      </w:tr>
      <w:tr w:rsidR="007B6D67" w:rsidRPr="007B6D67" w14:paraId="616FDD6E" w14:textId="77777777" w:rsidTr="007B6D67">
        <w:tc>
          <w:tcPr>
            <w:tcW w:w="2179" w:type="dxa"/>
            <w:shd w:val="clear" w:color="auto" w:fill="auto"/>
          </w:tcPr>
          <w:p w14:paraId="19749549" w14:textId="77777777" w:rsidR="007B6D67" w:rsidRPr="007B6D67" w:rsidRDefault="007B6D67" w:rsidP="007B6D67">
            <w:pPr>
              <w:ind w:firstLine="0"/>
            </w:pPr>
            <w:r>
              <w:t>Calhoon</w:t>
            </w:r>
          </w:p>
        </w:tc>
        <w:tc>
          <w:tcPr>
            <w:tcW w:w="2179" w:type="dxa"/>
            <w:shd w:val="clear" w:color="auto" w:fill="auto"/>
          </w:tcPr>
          <w:p w14:paraId="288FD1E3" w14:textId="77777777" w:rsidR="007B6D67" w:rsidRPr="007B6D67" w:rsidRDefault="007B6D67" w:rsidP="007B6D67">
            <w:pPr>
              <w:ind w:firstLine="0"/>
            </w:pPr>
            <w:r>
              <w:t>Carter</w:t>
            </w:r>
          </w:p>
        </w:tc>
        <w:tc>
          <w:tcPr>
            <w:tcW w:w="2180" w:type="dxa"/>
            <w:shd w:val="clear" w:color="auto" w:fill="auto"/>
          </w:tcPr>
          <w:p w14:paraId="3073B191" w14:textId="77777777" w:rsidR="007B6D67" w:rsidRPr="007B6D67" w:rsidRDefault="007B6D67" w:rsidP="007B6D67">
            <w:pPr>
              <w:ind w:firstLine="0"/>
            </w:pPr>
            <w:r>
              <w:t>Caskey</w:t>
            </w:r>
          </w:p>
        </w:tc>
      </w:tr>
      <w:tr w:rsidR="007B6D67" w:rsidRPr="007B6D67" w14:paraId="628678E8" w14:textId="77777777" w:rsidTr="007B6D67">
        <w:tc>
          <w:tcPr>
            <w:tcW w:w="2179" w:type="dxa"/>
            <w:shd w:val="clear" w:color="auto" w:fill="auto"/>
          </w:tcPr>
          <w:p w14:paraId="1B8EADAD" w14:textId="77777777" w:rsidR="007B6D67" w:rsidRPr="007B6D67" w:rsidRDefault="007B6D67" w:rsidP="007B6D67">
            <w:pPr>
              <w:ind w:firstLine="0"/>
            </w:pPr>
            <w:r>
              <w:t>Chumley</w:t>
            </w:r>
          </w:p>
        </w:tc>
        <w:tc>
          <w:tcPr>
            <w:tcW w:w="2179" w:type="dxa"/>
            <w:shd w:val="clear" w:color="auto" w:fill="auto"/>
          </w:tcPr>
          <w:p w14:paraId="4BA9866F" w14:textId="77777777" w:rsidR="007B6D67" w:rsidRPr="007B6D67" w:rsidRDefault="007B6D67" w:rsidP="007B6D67">
            <w:pPr>
              <w:ind w:firstLine="0"/>
            </w:pPr>
            <w:r>
              <w:t>Clyburn</w:t>
            </w:r>
          </w:p>
        </w:tc>
        <w:tc>
          <w:tcPr>
            <w:tcW w:w="2180" w:type="dxa"/>
            <w:shd w:val="clear" w:color="auto" w:fill="auto"/>
          </w:tcPr>
          <w:p w14:paraId="41974031" w14:textId="77777777" w:rsidR="007B6D67" w:rsidRPr="007B6D67" w:rsidRDefault="007B6D67" w:rsidP="007B6D67">
            <w:pPr>
              <w:ind w:firstLine="0"/>
            </w:pPr>
            <w:r>
              <w:t>Cobb-Hunter</w:t>
            </w:r>
          </w:p>
        </w:tc>
      </w:tr>
      <w:tr w:rsidR="007B6D67" w:rsidRPr="007B6D67" w14:paraId="1141AC62" w14:textId="77777777" w:rsidTr="007B6D67">
        <w:tc>
          <w:tcPr>
            <w:tcW w:w="2179" w:type="dxa"/>
            <w:shd w:val="clear" w:color="auto" w:fill="auto"/>
          </w:tcPr>
          <w:p w14:paraId="5BD945B4" w14:textId="77777777" w:rsidR="007B6D67" w:rsidRPr="007B6D67" w:rsidRDefault="007B6D67" w:rsidP="007B6D67">
            <w:pPr>
              <w:ind w:firstLine="0"/>
            </w:pPr>
            <w:r>
              <w:t>Collins</w:t>
            </w:r>
          </w:p>
        </w:tc>
        <w:tc>
          <w:tcPr>
            <w:tcW w:w="2179" w:type="dxa"/>
            <w:shd w:val="clear" w:color="auto" w:fill="auto"/>
          </w:tcPr>
          <w:p w14:paraId="3953FA09" w14:textId="77777777" w:rsidR="007B6D67" w:rsidRPr="007B6D67" w:rsidRDefault="007B6D67" w:rsidP="007B6D67">
            <w:pPr>
              <w:ind w:firstLine="0"/>
            </w:pPr>
            <w:r>
              <w:t>B. Cox</w:t>
            </w:r>
          </w:p>
        </w:tc>
        <w:tc>
          <w:tcPr>
            <w:tcW w:w="2180" w:type="dxa"/>
            <w:shd w:val="clear" w:color="auto" w:fill="auto"/>
          </w:tcPr>
          <w:p w14:paraId="65ABF778" w14:textId="77777777" w:rsidR="007B6D67" w:rsidRPr="007B6D67" w:rsidRDefault="007B6D67" w:rsidP="007B6D67">
            <w:pPr>
              <w:ind w:firstLine="0"/>
            </w:pPr>
            <w:r>
              <w:t>W. Cox</w:t>
            </w:r>
          </w:p>
        </w:tc>
      </w:tr>
      <w:tr w:rsidR="007B6D67" w:rsidRPr="007B6D67" w14:paraId="6DB1AEF4" w14:textId="77777777" w:rsidTr="007B6D67">
        <w:tc>
          <w:tcPr>
            <w:tcW w:w="2179" w:type="dxa"/>
            <w:shd w:val="clear" w:color="auto" w:fill="auto"/>
          </w:tcPr>
          <w:p w14:paraId="1F7EF3C3" w14:textId="77777777" w:rsidR="007B6D67" w:rsidRPr="007B6D67" w:rsidRDefault="007B6D67" w:rsidP="007B6D67">
            <w:pPr>
              <w:ind w:firstLine="0"/>
            </w:pPr>
            <w:r>
              <w:t>Crawford</w:t>
            </w:r>
          </w:p>
        </w:tc>
        <w:tc>
          <w:tcPr>
            <w:tcW w:w="2179" w:type="dxa"/>
            <w:shd w:val="clear" w:color="auto" w:fill="auto"/>
          </w:tcPr>
          <w:p w14:paraId="645A303E" w14:textId="77777777" w:rsidR="007B6D67" w:rsidRPr="007B6D67" w:rsidRDefault="007B6D67" w:rsidP="007B6D67">
            <w:pPr>
              <w:ind w:firstLine="0"/>
            </w:pPr>
            <w:r>
              <w:t>Dabney</w:t>
            </w:r>
          </w:p>
        </w:tc>
        <w:tc>
          <w:tcPr>
            <w:tcW w:w="2180" w:type="dxa"/>
            <w:shd w:val="clear" w:color="auto" w:fill="auto"/>
          </w:tcPr>
          <w:p w14:paraId="72F9A166" w14:textId="77777777" w:rsidR="007B6D67" w:rsidRPr="007B6D67" w:rsidRDefault="007B6D67" w:rsidP="007B6D67">
            <w:pPr>
              <w:ind w:firstLine="0"/>
            </w:pPr>
            <w:r>
              <w:t>Daning</w:t>
            </w:r>
          </w:p>
        </w:tc>
      </w:tr>
      <w:tr w:rsidR="007B6D67" w:rsidRPr="007B6D67" w14:paraId="2F5C7EDD" w14:textId="77777777" w:rsidTr="007B6D67">
        <w:tc>
          <w:tcPr>
            <w:tcW w:w="2179" w:type="dxa"/>
            <w:shd w:val="clear" w:color="auto" w:fill="auto"/>
          </w:tcPr>
          <w:p w14:paraId="5491ABDE" w14:textId="77777777" w:rsidR="007B6D67" w:rsidRPr="007B6D67" w:rsidRDefault="007B6D67" w:rsidP="007B6D67">
            <w:pPr>
              <w:ind w:firstLine="0"/>
            </w:pPr>
            <w:r>
              <w:t>Davis</w:t>
            </w:r>
          </w:p>
        </w:tc>
        <w:tc>
          <w:tcPr>
            <w:tcW w:w="2179" w:type="dxa"/>
            <w:shd w:val="clear" w:color="auto" w:fill="auto"/>
          </w:tcPr>
          <w:p w14:paraId="737B4CC5" w14:textId="77777777" w:rsidR="007B6D67" w:rsidRPr="007B6D67" w:rsidRDefault="007B6D67" w:rsidP="007B6D67">
            <w:pPr>
              <w:ind w:firstLine="0"/>
            </w:pPr>
            <w:r>
              <w:t>Dillard</w:t>
            </w:r>
          </w:p>
        </w:tc>
        <w:tc>
          <w:tcPr>
            <w:tcW w:w="2180" w:type="dxa"/>
            <w:shd w:val="clear" w:color="auto" w:fill="auto"/>
          </w:tcPr>
          <w:p w14:paraId="5C3D1BB3" w14:textId="77777777" w:rsidR="007B6D67" w:rsidRPr="007B6D67" w:rsidRDefault="007B6D67" w:rsidP="007B6D67">
            <w:pPr>
              <w:ind w:firstLine="0"/>
            </w:pPr>
            <w:r>
              <w:t>Elliott</w:t>
            </w:r>
          </w:p>
        </w:tc>
      </w:tr>
      <w:tr w:rsidR="007B6D67" w:rsidRPr="007B6D67" w14:paraId="448D67B3" w14:textId="77777777" w:rsidTr="007B6D67">
        <w:tc>
          <w:tcPr>
            <w:tcW w:w="2179" w:type="dxa"/>
            <w:shd w:val="clear" w:color="auto" w:fill="auto"/>
          </w:tcPr>
          <w:p w14:paraId="0A7BC027" w14:textId="77777777" w:rsidR="007B6D67" w:rsidRPr="007B6D67" w:rsidRDefault="007B6D67" w:rsidP="007B6D67">
            <w:pPr>
              <w:ind w:firstLine="0"/>
            </w:pPr>
            <w:r>
              <w:t>Erickson</w:t>
            </w:r>
          </w:p>
        </w:tc>
        <w:tc>
          <w:tcPr>
            <w:tcW w:w="2179" w:type="dxa"/>
            <w:shd w:val="clear" w:color="auto" w:fill="auto"/>
          </w:tcPr>
          <w:p w14:paraId="48873FCE" w14:textId="77777777" w:rsidR="007B6D67" w:rsidRPr="007B6D67" w:rsidRDefault="007B6D67" w:rsidP="007B6D67">
            <w:pPr>
              <w:ind w:firstLine="0"/>
            </w:pPr>
            <w:r>
              <w:t>Felder</w:t>
            </w:r>
          </w:p>
        </w:tc>
        <w:tc>
          <w:tcPr>
            <w:tcW w:w="2180" w:type="dxa"/>
            <w:shd w:val="clear" w:color="auto" w:fill="auto"/>
          </w:tcPr>
          <w:p w14:paraId="07A79F0D" w14:textId="77777777" w:rsidR="007B6D67" w:rsidRPr="007B6D67" w:rsidRDefault="007B6D67" w:rsidP="007B6D67">
            <w:pPr>
              <w:ind w:firstLine="0"/>
            </w:pPr>
            <w:r>
              <w:t>Finlay</w:t>
            </w:r>
          </w:p>
        </w:tc>
      </w:tr>
      <w:tr w:rsidR="007B6D67" w:rsidRPr="007B6D67" w14:paraId="006CC2E8" w14:textId="77777777" w:rsidTr="007B6D67">
        <w:tc>
          <w:tcPr>
            <w:tcW w:w="2179" w:type="dxa"/>
            <w:shd w:val="clear" w:color="auto" w:fill="auto"/>
          </w:tcPr>
          <w:p w14:paraId="7FD01DC8" w14:textId="77777777" w:rsidR="007B6D67" w:rsidRPr="007B6D67" w:rsidRDefault="007B6D67" w:rsidP="007B6D67">
            <w:pPr>
              <w:ind w:firstLine="0"/>
            </w:pPr>
            <w:r>
              <w:t>Fry</w:t>
            </w:r>
          </w:p>
        </w:tc>
        <w:tc>
          <w:tcPr>
            <w:tcW w:w="2179" w:type="dxa"/>
            <w:shd w:val="clear" w:color="auto" w:fill="auto"/>
          </w:tcPr>
          <w:p w14:paraId="6E13871A" w14:textId="77777777" w:rsidR="007B6D67" w:rsidRPr="007B6D67" w:rsidRDefault="007B6D67" w:rsidP="007B6D67">
            <w:pPr>
              <w:ind w:firstLine="0"/>
            </w:pPr>
            <w:r>
              <w:t>Gagnon</w:t>
            </w:r>
          </w:p>
        </w:tc>
        <w:tc>
          <w:tcPr>
            <w:tcW w:w="2180" w:type="dxa"/>
            <w:shd w:val="clear" w:color="auto" w:fill="auto"/>
          </w:tcPr>
          <w:p w14:paraId="7E32DD9D" w14:textId="77777777" w:rsidR="007B6D67" w:rsidRPr="007B6D67" w:rsidRDefault="007B6D67" w:rsidP="007B6D67">
            <w:pPr>
              <w:ind w:firstLine="0"/>
            </w:pPr>
            <w:r>
              <w:t>Garvin</w:t>
            </w:r>
          </w:p>
        </w:tc>
      </w:tr>
      <w:tr w:rsidR="007B6D67" w:rsidRPr="007B6D67" w14:paraId="0841383D" w14:textId="77777777" w:rsidTr="007B6D67">
        <w:tc>
          <w:tcPr>
            <w:tcW w:w="2179" w:type="dxa"/>
            <w:shd w:val="clear" w:color="auto" w:fill="auto"/>
          </w:tcPr>
          <w:p w14:paraId="677DDCED" w14:textId="77777777" w:rsidR="007B6D67" w:rsidRPr="007B6D67" w:rsidRDefault="007B6D67" w:rsidP="007B6D67">
            <w:pPr>
              <w:ind w:firstLine="0"/>
            </w:pPr>
            <w:r>
              <w:t>Gatch</w:t>
            </w:r>
          </w:p>
        </w:tc>
        <w:tc>
          <w:tcPr>
            <w:tcW w:w="2179" w:type="dxa"/>
            <w:shd w:val="clear" w:color="auto" w:fill="auto"/>
          </w:tcPr>
          <w:p w14:paraId="6291551A" w14:textId="77777777" w:rsidR="007B6D67" w:rsidRPr="007B6D67" w:rsidRDefault="007B6D67" w:rsidP="007B6D67">
            <w:pPr>
              <w:ind w:firstLine="0"/>
            </w:pPr>
            <w:r>
              <w:t>Gilliam</w:t>
            </w:r>
          </w:p>
        </w:tc>
        <w:tc>
          <w:tcPr>
            <w:tcW w:w="2180" w:type="dxa"/>
            <w:shd w:val="clear" w:color="auto" w:fill="auto"/>
          </w:tcPr>
          <w:p w14:paraId="7C7AA60D" w14:textId="77777777" w:rsidR="007B6D67" w:rsidRPr="007B6D67" w:rsidRDefault="007B6D67" w:rsidP="007B6D67">
            <w:pPr>
              <w:ind w:firstLine="0"/>
            </w:pPr>
            <w:r>
              <w:t>Gilliard</w:t>
            </w:r>
          </w:p>
        </w:tc>
      </w:tr>
      <w:tr w:rsidR="007B6D67" w:rsidRPr="007B6D67" w14:paraId="6D446495" w14:textId="77777777" w:rsidTr="007B6D67">
        <w:tc>
          <w:tcPr>
            <w:tcW w:w="2179" w:type="dxa"/>
            <w:shd w:val="clear" w:color="auto" w:fill="auto"/>
          </w:tcPr>
          <w:p w14:paraId="491724D9" w14:textId="77777777" w:rsidR="007B6D67" w:rsidRPr="007B6D67" w:rsidRDefault="007B6D67" w:rsidP="007B6D67">
            <w:pPr>
              <w:ind w:firstLine="0"/>
            </w:pPr>
            <w:r>
              <w:t>Govan</w:t>
            </w:r>
          </w:p>
        </w:tc>
        <w:tc>
          <w:tcPr>
            <w:tcW w:w="2179" w:type="dxa"/>
            <w:shd w:val="clear" w:color="auto" w:fill="auto"/>
          </w:tcPr>
          <w:p w14:paraId="17ED6483" w14:textId="77777777" w:rsidR="007B6D67" w:rsidRPr="007B6D67" w:rsidRDefault="007B6D67" w:rsidP="007B6D67">
            <w:pPr>
              <w:ind w:firstLine="0"/>
            </w:pPr>
            <w:r>
              <w:t>Haddon</w:t>
            </w:r>
          </w:p>
        </w:tc>
        <w:tc>
          <w:tcPr>
            <w:tcW w:w="2180" w:type="dxa"/>
            <w:shd w:val="clear" w:color="auto" w:fill="auto"/>
          </w:tcPr>
          <w:p w14:paraId="0935BA9A" w14:textId="77777777" w:rsidR="007B6D67" w:rsidRPr="007B6D67" w:rsidRDefault="007B6D67" w:rsidP="007B6D67">
            <w:pPr>
              <w:ind w:firstLine="0"/>
            </w:pPr>
            <w:r>
              <w:t>Hardee</w:t>
            </w:r>
          </w:p>
        </w:tc>
      </w:tr>
      <w:tr w:rsidR="007B6D67" w:rsidRPr="007B6D67" w14:paraId="2282679D" w14:textId="77777777" w:rsidTr="007B6D67">
        <w:tc>
          <w:tcPr>
            <w:tcW w:w="2179" w:type="dxa"/>
            <w:shd w:val="clear" w:color="auto" w:fill="auto"/>
          </w:tcPr>
          <w:p w14:paraId="73D3A2A2" w14:textId="77777777" w:rsidR="007B6D67" w:rsidRPr="007B6D67" w:rsidRDefault="007B6D67" w:rsidP="007B6D67">
            <w:pPr>
              <w:ind w:firstLine="0"/>
            </w:pPr>
            <w:r>
              <w:t>Hart</w:t>
            </w:r>
          </w:p>
        </w:tc>
        <w:tc>
          <w:tcPr>
            <w:tcW w:w="2179" w:type="dxa"/>
            <w:shd w:val="clear" w:color="auto" w:fill="auto"/>
          </w:tcPr>
          <w:p w14:paraId="19132075" w14:textId="77777777" w:rsidR="007B6D67" w:rsidRPr="007B6D67" w:rsidRDefault="007B6D67" w:rsidP="007B6D67">
            <w:pPr>
              <w:ind w:firstLine="0"/>
            </w:pPr>
            <w:r>
              <w:t>Hayes</w:t>
            </w:r>
          </w:p>
        </w:tc>
        <w:tc>
          <w:tcPr>
            <w:tcW w:w="2180" w:type="dxa"/>
            <w:shd w:val="clear" w:color="auto" w:fill="auto"/>
          </w:tcPr>
          <w:p w14:paraId="0DD0E8DF" w14:textId="77777777" w:rsidR="007B6D67" w:rsidRPr="007B6D67" w:rsidRDefault="007B6D67" w:rsidP="007B6D67">
            <w:pPr>
              <w:ind w:firstLine="0"/>
            </w:pPr>
            <w:r>
              <w:t>Henderson-Myers</w:t>
            </w:r>
          </w:p>
        </w:tc>
      </w:tr>
      <w:tr w:rsidR="007B6D67" w:rsidRPr="007B6D67" w14:paraId="6D92E448" w14:textId="77777777" w:rsidTr="007B6D67">
        <w:tc>
          <w:tcPr>
            <w:tcW w:w="2179" w:type="dxa"/>
            <w:shd w:val="clear" w:color="auto" w:fill="auto"/>
          </w:tcPr>
          <w:p w14:paraId="7FCDB923" w14:textId="77777777" w:rsidR="007B6D67" w:rsidRPr="007B6D67" w:rsidRDefault="007B6D67" w:rsidP="007B6D67">
            <w:pPr>
              <w:ind w:firstLine="0"/>
            </w:pPr>
            <w:r>
              <w:t>Henegan</w:t>
            </w:r>
          </w:p>
        </w:tc>
        <w:tc>
          <w:tcPr>
            <w:tcW w:w="2179" w:type="dxa"/>
            <w:shd w:val="clear" w:color="auto" w:fill="auto"/>
          </w:tcPr>
          <w:p w14:paraId="12448262" w14:textId="77777777" w:rsidR="007B6D67" w:rsidRPr="007B6D67" w:rsidRDefault="007B6D67" w:rsidP="007B6D67">
            <w:pPr>
              <w:ind w:firstLine="0"/>
            </w:pPr>
            <w:r>
              <w:t>Herbkersman</w:t>
            </w:r>
          </w:p>
        </w:tc>
        <w:tc>
          <w:tcPr>
            <w:tcW w:w="2180" w:type="dxa"/>
            <w:shd w:val="clear" w:color="auto" w:fill="auto"/>
          </w:tcPr>
          <w:p w14:paraId="694A9715" w14:textId="77777777" w:rsidR="007B6D67" w:rsidRPr="007B6D67" w:rsidRDefault="007B6D67" w:rsidP="007B6D67">
            <w:pPr>
              <w:ind w:firstLine="0"/>
            </w:pPr>
            <w:r>
              <w:t>Hewitt</w:t>
            </w:r>
          </w:p>
        </w:tc>
      </w:tr>
      <w:tr w:rsidR="007B6D67" w:rsidRPr="007B6D67" w14:paraId="48B391E5" w14:textId="77777777" w:rsidTr="007B6D67">
        <w:tc>
          <w:tcPr>
            <w:tcW w:w="2179" w:type="dxa"/>
            <w:shd w:val="clear" w:color="auto" w:fill="auto"/>
          </w:tcPr>
          <w:p w14:paraId="374C8E53" w14:textId="77777777" w:rsidR="007B6D67" w:rsidRPr="007B6D67" w:rsidRDefault="007B6D67" w:rsidP="007B6D67">
            <w:pPr>
              <w:ind w:firstLine="0"/>
            </w:pPr>
            <w:r>
              <w:t>Hill</w:t>
            </w:r>
          </w:p>
        </w:tc>
        <w:tc>
          <w:tcPr>
            <w:tcW w:w="2179" w:type="dxa"/>
            <w:shd w:val="clear" w:color="auto" w:fill="auto"/>
          </w:tcPr>
          <w:p w14:paraId="0EFCDCD9" w14:textId="77777777" w:rsidR="007B6D67" w:rsidRPr="007B6D67" w:rsidRDefault="007B6D67" w:rsidP="007B6D67">
            <w:pPr>
              <w:ind w:firstLine="0"/>
            </w:pPr>
            <w:r>
              <w:t>Hiott</w:t>
            </w:r>
          </w:p>
        </w:tc>
        <w:tc>
          <w:tcPr>
            <w:tcW w:w="2180" w:type="dxa"/>
            <w:shd w:val="clear" w:color="auto" w:fill="auto"/>
          </w:tcPr>
          <w:p w14:paraId="15B12A61" w14:textId="77777777" w:rsidR="007B6D67" w:rsidRPr="007B6D67" w:rsidRDefault="007B6D67" w:rsidP="007B6D67">
            <w:pPr>
              <w:ind w:firstLine="0"/>
            </w:pPr>
            <w:r>
              <w:t>Hosey</w:t>
            </w:r>
          </w:p>
        </w:tc>
      </w:tr>
      <w:tr w:rsidR="007B6D67" w:rsidRPr="007B6D67" w14:paraId="2E11C191" w14:textId="77777777" w:rsidTr="007B6D67">
        <w:tc>
          <w:tcPr>
            <w:tcW w:w="2179" w:type="dxa"/>
            <w:shd w:val="clear" w:color="auto" w:fill="auto"/>
          </w:tcPr>
          <w:p w14:paraId="2BF0E30C" w14:textId="77777777" w:rsidR="007B6D67" w:rsidRPr="007B6D67" w:rsidRDefault="007B6D67" w:rsidP="007B6D67">
            <w:pPr>
              <w:ind w:firstLine="0"/>
            </w:pPr>
            <w:r>
              <w:t>Huggins</w:t>
            </w:r>
          </w:p>
        </w:tc>
        <w:tc>
          <w:tcPr>
            <w:tcW w:w="2179" w:type="dxa"/>
            <w:shd w:val="clear" w:color="auto" w:fill="auto"/>
          </w:tcPr>
          <w:p w14:paraId="53430991" w14:textId="77777777" w:rsidR="007B6D67" w:rsidRPr="007B6D67" w:rsidRDefault="007B6D67" w:rsidP="007B6D67">
            <w:pPr>
              <w:ind w:firstLine="0"/>
            </w:pPr>
            <w:r>
              <w:t>Hyde</w:t>
            </w:r>
          </w:p>
        </w:tc>
        <w:tc>
          <w:tcPr>
            <w:tcW w:w="2180" w:type="dxa"/>
            <w:shd w:val="clear" w:color="auto" w:fill="auto"/>
          </w:tcPr>
          <w:p w14:paraId="4DD2E115" w14:textId="77777777" w:rsidR="007B6D67" w:rsidRPr="007B6D67" w:rsidRDefault="007B6D67" w:rsidP="007B6D67">
            <w:pPr>
              <w:ind w:firstLine="0"/>
            </w:pPr>
            <w:r>
              <w:t>Jefferson</w:t>
            </w:r>
          </w:p>
        </w:tc>
      </w:tr>
      <w:tr w:rsidR="007B6D67" w:rsidRPr="007B6D67" w14:paraId="2D5F89A1" w14:textId="77777777" w:rsidTr="007B6D67">
        <w:tc>
          <w:tcPr>
            <w:tcW w:w="2179" w:type="dxa"/>
            <w:shd w:val="clear" w:color="auto" w:fill="auto"/>
          </w:tcPr>
          <w:p w14:paraId="7A3B9078" w14:textId="77777777" w:rsidR="007B6D67" w:rsidRPr="007B6D67" w:rsidRDefault="007B6D67" w:rsidP="007B6D67">
            <w:pPr>
              <w:ind w:firstLine="0"/>
            </w:pPr>
            <w:r>
              <w:t>J. E. Johnson</w:t>
            </w:r>
          </w:p>
        </w:tc>
        <w:tc>
          <w:tcPr>
            <w:tcW w:w="2179" w:type="dxa"/>
            <w:shd w:val="clear" w:color="auto" w:fill="auto"/>
          </w:tcPr>
          <w:p w14:paraId="5A223FA8" w14:textId="77777777" w:rsidR="007B6D67" w:rsidRPr="007B6D67" w:rsidRDefault="007B6D67" w:rsidP="007B6D67">
            <w:pPr>
              <w:ind w:firstLine="0"/>
            </w:pPr>
            <w:r>
              <w:t>J. L. Johnson</w:t>
            </w:r>
          </w:p>
        </w:tc>
        <w:tc>
          <w:tcPr>
            <w:tcW w:w="2180" w:type="dxa"/>
            <w:shd w:val="clear" w:color="auto" w:fill="auto"/>
          </w:tcPr>
          <w:p w14:paraId="6EF0F7CE" w14:textId="77777777" w:rsidR="007B6D67" w:rsidRPr="007B6D67" w:rsidRDefault="007B6D67" w:rsidP="007B6D67">
            <w:pPr>
              <w:ind w:firstLine="0"/>
            </w:pPr>
            <w:r>
              <w:t>K. O. Johnson</w:t>
            </w:r>
          </w:p>
        </w:tc>
      </w:tr>
      <w:tr w:rsidR="007B6D67" w:rsidRPr="007B6D67" w14:paraId="2D02D90E" w14:textId="77777777" w:rsidTr="007B6D67">
        <w:tc>
          <w:tcPr>
            <w:tcW w:w="2179" w:type="dxa"/>
            <w:shd w:val="clear" w:color="auto" w:fill="auto"/>
          </w:tcPr>
          <w:p w14:paraId="452FBFA1" w14:textId="77777777" w:rsidR="007B6D67" w:rsidRPr="007B6D67" w:rsidRDefault="007B6D67" w:rsidP="007B6D67">
            <w:pPr>
              <w:ind w:firstLine="0"/>
            </w:pPr>
            <w:r>
              <w:t>Jones</w:t>
            </w:r>
          </w:p>
        </w:tc>
        <w:tc>
          <w:tcPr>
            <w:tcW w:w="2179" w:type="dxa"/>
            <w:shd w:val="clear" w:color="auto" w:fill="auto"/>
          </w:tcPr>
          <w:p w14:paraId="53D74AAB" w14:textId="77777777" w:rsidR="007B6D67" w:rsidRPr="007B6D67" w:rsidRDefault="007B6D67" w:rsidP="007B6D67">
            <w:pPr>
              <w:ind w:firstLine="0"/>
            </w:pPr>
            <w:r>
              <w:t>King</w:t>
            </w:r>
          </w:p>
        </w:tc>
        <w:tc>
          <w:tcPr>
            <w:tcW w:w="2180" w:type="dxa"/>
            <w:shd w:val="clear" w:color="auto" w:fill="auto"/>
          </w:tcPr>
          <w:p w14:paraId="05587165" w14:textId="77777777" w:rsidR="007B6D67" w:rsidRPr="007B6D67" w:rsidRDefault="007B6D67" w:rsidP="007B6D67">
            <w:pPr>
              <w:ind w:firstLine="0"/>
            </w:pPr>
            <w:r>
              <w:t>Kirby</w:t>
            </w:r>
          </w:p>
        </w:tc>
      </w:tr>
      <w:tr w:rsidR="007B6D67" w:rsidRPr="007B6D67" w14:paraId="0D247F11" w14:textId="77777777" w:rsidTr="007B6D67">
        <w:tc>
          <w:tcPr>
            <w:tcW w:w="2179" w:type="dxa"/>
            <w:shd w:val="clear" w:color="auto" w:fill="auto"/>
          </w:tcPr>
          <w:p w14:paraId="614DABC0" w14:textId="77777777" w:rsidR="007B6D67" w:rsidRPr="007B6D67" w:rsidRDefault="007B6D67" w:rsidP="007B6D67">
            <w:pPr>
              <w:ind w:firstLine="0"/>
            </w:pPr>
            <w:r>
              <w:t>Ligon</w:t>
            </w:r>
          </w:p>
        </w:tc>
        <w:tc>
          <w:tcPr>
            <w:tcW w:w="2179" w:type="dxa"/>
            <w:shd w:val="clear" w:color="auto" w:fill="auto"/>
          </w:tcPr>
          <w:p w14:paraId="7BC2D165" w14:textId="77777777" w:rsidR="007B6D67" w:rsidRPr="007B6D67" w:rsidRDefault="007B6D67" w:rsidP="007B6D67">
            <w:pPr>
              <w:ind w:firstLine="0"/>
            </w:pPr>
            <w:r>
              <w:t>Long</w:t>
            </w:r>
          </w:p>
        </w:tc>
        <w:tc>
          <w:tcPr>
            <w:tcW w:w="2180" w:type="dxa"/>
            <w:shd w:val="clear" w:color="auto" w:fill="auto"/>
          </w:tcPr>
          <w:p w14:paraId="7BE7F810" w14:textId="77777777" w:rsidR="007B6D67" w:rsidRPr="007B6D67" w:rsidRDefault="007B6D67" w:rsidP="007B6D67">
            <w:pPr>
              <w:ind w:firstLine="0"/>
            </w:pPr>
            <w:r>
              <w:t>Lowe</w:t>
            </w:r>
          </w:p>
        </w:tc>
      </w:tr>
      <w:tr w:rsidR="007B6D67" w:rsidRPr="007B6D67" w14:paraId="0C6AE356" w14:textId="77777777" w:rsidTr="007B6D67">
        <w:tc>
          <w:tcPr>
            <w:tcW w:w="2179" w:type="dxa"/>
            <w:shd w:val="clear" w:color="auto" w:fill="auto"/>
          </w:tcPr>
          <w:p w14:paraId="4C2B6F64" w14:textId="77777777" w:rsidR="007B6D67" w:rsidRPr="007B6D67" w:rsidRDefault="007B6D67" w:rsidP="007B6D67">
            <w:pPr>
              <w:ind w:firstLine="0"/>
            </w:pPr>
            <w:r>
              <w:t>Lucas</w:t>
            </w:r>
          </w:p>
        </w:tc>
        <w:tc>
          <w:tcPr>
            <w:tcW w:w="2179" w:type="dxa"/>
            <w:shd w:val="clear" w:color="auto" w:fill="auto"/>
          </w:tcPr>
          <w:p w14:paraId="395D1C5B" w14:textId="77777777" w:rsidR="007B6D67" w:rsidRPr="007B6D67" w:rsidRDefault="007B6D67" w:rsidP="007B6D67">
            <w:pPr>
              <w:ind w:firstLine="0"/>
            </w:pPr>
            <w:r>
              <w:t>Matthews</w:t>
            </w:r>
          </w:p>
        </w:tc>
        <w:tc>
          <w:tcPr>
            <w:tcW w:w="2180" w:type="dxa"/>
            <w:shd w:val="clear" w:color="auto" w:fill="auto"/>
          </w:tcPr>
          <w:p w14:paraId="44159E68" w14:textId="77777777" w:rsidR="007B6D67" w:rsidRPr="007B6D67" w:rsidRDefault="007B6D67" w:rsidP="007B6D67">
            <w:pPr>
              <w:ind w:firstLine="0"/>
            </w:pPr>
            <w:r>
              <w:t>May</w:t>
            </w:r>
          </w:p>
        </w:tc>
      </w:tr>
      <w:tr w:rsidR="007B6D67" w:rsidRPr="007B6D67" w14:paraId="67D9A308" w14:textId="77777777" w:rsidTr="007B6D67">
        <w:tc>
          <w:tcPr>
            <w:tcW w:w="2179" w:type="dxa"/>
            <w:shd w:val="clear" w:color="auto" w:fill="auto"/>
          </w:tcPr>
          <w:p w14:paraId="7BA00EC3" w14:textId="77777777" w:rsidR="007B6D67" w:rsidRPr="007B6D67" w:rsidRDefault="007B6D67" w:rsidP="007B6D67">
            <w:pPr>
              <w:ind w:firstLine="0"/>
            </w:pPr>
            <w:r>
              <w:t>McCabe</w:t>
            </w:r>
          </w:p>
        </w:tc>
        <w:tc>
          <w:tcPr>
            <w:tcW w:w="2179" w:type="dxa"/>
            <w:shd w:val="clear" w:color="auto" w:fill="auto"/>
          </w:tcPr>
          <w:p w14:paraId="46635BB4" w14:textId="77777777" w:rsidR="007B6D67" w:rsidRPr="007B6D67" w:rsidRDefault="007B6D67" w:rsidP="007B6D67">
            <w:pPr>
              <w:ind w:firstLine="0"/>
            </w:pPr>
            <w:r>
              <w:t>McCravy</w:t>
            </w:r>
          </w:p>
        </w:tc>
        <w:tc>
          <w:tcPr>
            <w:tcW w:w="2180" w:type="dxa"/>
            <w:shd w:val="clear" w:color="auto" w:fill="auto"/>
          </w:tcPr>
          <w:p w14:paraId="6CC1F4CF" w14:textId="77777777" w:rsidR="007B6D67" w:rsidRPr="007B6D67" w:rsidRDefault="007B6D67" w:rsidP="007B6D67">
            <w:pPr>
              <w:ind w:firstLine="0"/>
            </w:pPr>
            <w:r>
              <w:t>McDaniel</w:t>
            </w:r>
          </w:p>
        </w:tc>
      </w:tr>
      <w:tr w:rsidR="007B6D67" w:rsidRPr="007B6D67" w14:paraId="57C12AD4" w14:textId="77777777" w:rsidTr="007B6D67">
        <w:tc>
          <w:tcPr>
            <w:tcW w:w="2179" w:type="dxa"/>
            <w:shd w:val="clear" w:color="auto" w:fill="auto"/>
          </w:tcPr>
          <w:p w14:paraId="2350513C" w14:textId="77777777" w:rsidR="007B6D67" w:rsidRPr="007B6D67" w:rsidRDefault="007B6D67" w:rsidP="007B6D67">
            <w:pPr>
              <w:ind w:firstLine="0"/>
            </w:pPr>
            <w:r>
              <w:t>McGarry</w:t>
            </w:r>
          </w:p>
        </w:tc>
        <w:tc>
          <w:tcPr>
            <w:tcW w:w="2179" w:type="dxa"/>
            <w:shd w:val="clear" w:color="auto" w:fill="auto"/>
          </w:tcPr>
          <w:p w14:paraId="5B4930C7" w14:textId="77777777" w:rsidR="007B6D67" w:rsidRPr="007B6D67" w:rsidRDefault="007B6D67" w:rsidP="007B6D67">
            <w:pPr>
              <w:ind w:firstLine="0"/>
            </w:pPr>
            <w:r>
              <w:t>McGinnis</w:t>
            </w:r>
          </w:p>
        </w:tc>
        <w:tc>
          <w:tcPr>
            <w:tcW w:w="2180" w:type="dxa"/>
            <w:shd w:val="clear" w:color="auto" w:fill="auto"/>
          </w:tcPr>
          <w:p w14:paraId="21E13529" w14:textId="77777777" w:rsidR="007B6D67" w:rsidRPr="007B6D67" w:rsidRDefault="007B6D67" w:rsidP="007B6D67">
            <w:pPr>
              <w:ind w:firstLine="0"/>
            </w:pPr>
            <w:r>
              <w:t>J. Moore</w:t>
            </w:r>
          </w:p>
        </w:tc>
      </w:tr>
      <w:tr w:rsidR="007B6D67" w:rsidRPr="007B6D67" w14:paraId="41F3434F" w14:textId="77777777" w:rsidTr="007B6D67">
        <w:tc>
          <w:tcPr>
            <w:tcW w:w="2179" w:type="dxa"/>
            <w:shd w:val="clear" w:color="auto" w:fill="auto"/>
          </w:tcPr>
          <w:p w14:paraId="2894E50D" w14:textId="77777777" w:rsidR="007B6D67" w:rsidRPr="007B6D67" w:rsidRDefault="007B6D67" w:rsidP="007B6D67">
            <w:pPr>
              <w:ind w:firstLine="0"/>
            </w:pPr>
            <w:r>
              <w:t>T. Moore</w:t>
            </w:r>
          </w:p>
        </w:tc>
        <w:tc>
          <w:tcPr>
            <w:tcW w:w="2179" w:type="dxa"/>
            <w:shd w:val="clear" w:color="auto" w:fill="auto"/>
          </w:tcPr>
          <w:p w14:paraId="7323FBFC" w14:textId="77777777" w:rsidR="007B6D67" w:rsidRPr="007B6D67" w:rsidRDefault="007B6D67" w:rsidP="007B6D67">
            <w:pPr>
              <w:ind w:firstLine="0"/>
            </w:pPr>
            <w:r>
              <w:t>Morgan</w:t>
            </w:r>
          </w:p>
        </w:tc>
        <w:tc>
          <w:tcPr>
            <w:tcW w:w="2180" w:type="dxa"/>
            <w:shd w:val="clear" w:color="auto" w:fill="auto"/>
          </w:tcPr>
          <w:p w14:paraId="4686F1B3" w14:textId="77777777" w:rsidR="007B6D67" w:rsidRPr="007B6D67" w:rsidRDefault="007B6D67" w:rsidP="007B6D67">
            <w:pPr>
              <w:ind w:firstLine="0"/>
            </w:pPr>
            <w:r>
              <w:t>D. C. Moss</w:t>
            </w:r>
          </w:p>
        </w:tc>
      </w:tr>
      <w:tr w:rsidR="007B6D67" w:rsidRPr="007B6D67" w14:paraId="1218DF96" w14:textId="77777777" w:rsidTr="007B6D67">
        <w:tc>
          <w:tcPr>
            <w:tcW w:w="2179" w:type="dxa"/>
            <w:shd w:val="clear" w:color="auto" w:fill="auto"/>
          </w:tcPr>
          <w:p w14:paraId="2C69FB07" w14:textId="77777777" w:rsidR="007B6D67" w:rsidRPr="007B6D67" w:rsidRDefault="007B6D67" w:rsidP="007B6D67">
            <w:pPr>
              <w:ind w:firstLine="0"/>
            </w:pPr>
            <w:r>
              <w:t>V. S. Moss</w:t>
            </w:r>
          </w:p>
        </w:tc>
        <w:tc>
          <w:tcPr>
            <w:tcW w:w="2179" w:type="dxa"/>
            <w:shd w:val="clear" w:color="auto" w:fill="auto"/>
          </w:tcPr>
          <w:p w14:paraId="78D00066" w14:textId="77777777" w:rsidR="007B6D67" w:rsidRPr="007B6D67" w:rsidRDefault="007B6D67" w:rsidP="007B6D67">
            <w:pPr>
              <w:ind w:firstLine="0"/>
            </w:pPr>
            <w:r>
              <w:t>Murray</w:t>
            </w:r>
          </w:p>
        </w:tc>
        <w:tc>
          <w:tcPr>
            <w:tcW w:w="2180" w:type="dxa"/>
            <w:shd w:val="clear" w:color="auto" w:fill="auto"/>
          </w:tcPr>
          <w:p w14:paraId="5EAC467C" w14:textId="77777777" w:rsidR="007B6D67" w:rsidRPr="007B6D67" w:rsidRDefault="007B6D67" w:rsidP="007B6D67">
            <w:pPr>
              <w:ind w:firstLine="0"/>
            </w:pPr>
            <w:r>
              <w:t>B. Newton</w:t>
            </w:r>
          </w:p>
        </w:tc>
      </w:tr>
      <w:tr w:rsidR="007B6D67" w:rsidRPr="007B6D67" w14:paraId="2BFE424F" w14:textId="77777777" w:rsidTr="007B6D67">
        <w:tc>
          <w:tcPr>
            <w:tcW w:w="2179" w:type="dxa"/>
            <w:shd w:val="clear" w:color="auto" w:fill="auto"/>
          </w:tcPr>
          <w:p w14:paraId="5F463D7B" w14:textId="77777777" w:rsidR="007B6D67" w:rsidRPr="007B6D67" w:rsidRDefault="007B6D67" w:rsidP="007B6D67">
            <w:pPr>
              <w:ind w:firstLine="0"/>
            </w:pPr>
            <w:r>
              <w:t>W. Newton</w:t>
            </w:r>
          </w:p>
        </w:tc>
        <w:tc>
          <w:tcPr>
            <w:tcW w:w="2179" w:type="dxa"/>
            <w:shd w:val="clear" w:color="auto" w:fill="auto"/>
          </w:tcPr>
          <w:p w14:paraId="24B1762C" w14:textId="77777777" w:rsidR="007B6D67" w:rsidRPr="007B6D67" w:rsidRDefault="007B6D67" w:rsidP="007B6D67">
            <w:pPr>
              <w:ind w:firstLine="0"/>
            </w:pPr>
            <w:r>
              <w:t>Nutt</w:t>
            </w:r>
          </w:p>
        </w:tc>
        <w:tc>
          <w:tcPr>
            <w:tcW w:w="2180" w:type="dxa"/>
            <w:shd w:val="clear" w:color="auto" w:fill="auto"/>
          </w:tcPr>
          <w:p w14:paraId="470F2B55" w14:textId="77777777" w:rsidR="007B6D67" w:rsidRPr="007B6D67" w:rsidRDefault="007B6D67" w:rsidP="007B6D67">
            <w:pPr>
              <w:ind w:firstLine="0"/>
            </w:pPr>
            <w:r>
              <w:t>Oremus</w:t>
            </w:r>
          </w:p>
        </w:tc>
      </w:tr>
      <w:tr w:rsidR="007B6D67" w:rsidRPr="007B6D67" w14:paraId="7F0887E8" w14:textId="77777777" w:rsidTr="007B6D67">
        <w:tc>
          <w:tcPr>
            <w:tcW w:w="2179" w:type="dxa"/>
            <w:shd w:val="clear" w:color="auto" w:fill="auto"/>
          </w:tcPr>
          <w:p w14:paraId="54428FCA" w14:textId="77777777" w:rsidR="007B6D67" w:rsidRPr="007B6D67" w:rsidRDefault="007B6D67" w:rsidP="007B6D67">
            <w:pPr>
              <w:ind w:firstLine="0"/>
            </w:pPr>
            <w:r>
              <w:t>Ott</w:t>
            </w:r>
          </w:p>
        </w:tc>
        <w:tc>
          <w:tcPr>
            <w:tcW w:w="2179" w:type="dxa"/>
            <w:shd w:val="clear" w:color="auto" w:fill="auto"/>
          </w:tcPr>
          <w:p w14:paraId="18930FFA" w14:textId="77777777" w:rsidR="007B6D67" w:rsidRPr="007B6D67" w:rsidRDefault="007B6D67" w:rsidP="007B6D67">
            <w:pPr>
              <w:ind w:firstLine="0"/>
            </w:pPr>
            <w:r>
              <w:t>Pendarvis</w:t>
            </w:r>
          </w:p>
        </w:tc>
        <w:tc>
          <w:tcPr>
            <w:tcW w:w="2180" w:type="dxa"/>
            <w:shd w:val="clear" w:color="auto" w:fill="auto"/>
          </w:tcPr>
          <w:p w14:paraId="5CD8AA42" w14:textId="77777777" w:rsidR="007B6D67" w:rsidRPr="007B6D67" w:rsidRDefault="007B6D67" w:rsidP="007B6D67">
            <w:pPr>
              <w:ind w:firstLine="0"/>
            </w:pPr>
            <w:r>
              <w:t>Pope</w:t>
            </w:r>
          </w:p>
        </w:tc>
      </w:tr>
      <w:tr w:rsidR="007B6D67" w:rsidRPr="007B6D67" w14:paraId="64B96EF5" w14:textId="77777777" w:rsidTr="007B6D67">
        <w:tc>
          <w:tcPr>
            <w:tcW w:w="2179" w:type="dxa"/>
            <w:shd w:val="clear" w:color="auto" w:fill="auto"/>
          </w:tcPr>
          <w:p w14:paraId="0552B8A2" w14:textId="77777777" w:rsidR="007B6D67" w:rsidRPr="007B6D67" w:rsidRDefault="007B6D67" w:rsidP="007B6D67">
            <w:pPr>
              <w:ind w:firstLine="0"/>
            </w:pPr>
            <w:r>
              <w:t>Rivers</w:t>
            </w:r>
          </w:p>
        </w:tc>
        <w:tc>
          <w:tcPr>
            <w:tcW w:w="2179" w:type="dxa"/>
            <w:shd w:val="clear" w:color="auto" w:fill="auto"/>
          </w:tcPr>
          <w:p w14:paraId="5181E150" w14:textId="77777777" w:rsidR="007B6D67" w:rsidRPr="007B6D67" w:rsidRDefault="007B6D67" w:rsidP="007B6D67">
            <w:pPr>
              <w:ind w:firstLine="0"/>
            </w:pPr>
            <w:r>
              <w:t>Robinson</w:t>
            </w:r>
          </w:p>
        </w:tc>
        <w:tc>
          <w:tcPr>
            <w:tcW w:w="2180" w:type="dxa"/>
            <w:shd w:val="clear" w:color="auto" w:fill="auto"/>
          </w:tcPr>
          <w:p w14:paraId="7EAD9852" w14:textId="77777777" w:rsidR="007B6D67" w:rsidRPr="007B6D67" w:rsidRDefault="007B6D67" w:rsidP="007B6D67">
            <w:pPr>
              <w:ind w:firstLine="0"/>
            </w:pPr>
            <w:r>
              <w:t>Rose</w:t>
            </w:r>
          </w:p>
        </w:tc>
      </w:tr>
      <w:tr w:rsidR="007B6D67" w:rsidRPr="007B6D67" w14:paraId="7D8B418A" w14:textId="77777777" w:rsidTr="007B6D67">
        <w:tc>
          <w:tcPr>
            <w:tcW w:w="2179" w:type="dxa"/>
            <w:shd w:val="clear" w:color="auto" w:fill="auto"/>
          </w:tcPr>
          <w:p w14:paraId="38E29FDF" w14:textId="77777777" w:rsidR="007B6D67" w:rsidRPr="007B6D67" w:rsidRDefault="007B6D67" w:rsidP="007B6D67">
            <w:pPr>
              <w:ind w:firstLine="0"/>
            </w:pPr>
            <w:r>
              <w:t>Rutherford</w:t>
            </w:r>
          </w:p>
        </w:tc>
        <w:tc>
          <w:tcPr>
            <w:tcW w:w="2179" w:type="dxa"/>
            <w:shd w:val="clear" w:color="auto" w:fill="auto"/>
          </w:tcPr>
          <w:p w14:paraId="691BF2F2" w14:textId="77777777" w:rsidR="007B6D67" w:rsidRPr="007B6D67" w:rsidRDefault="007B6D67" w:rsidP="007B6D67">
            <w:pPr>
              <w:ind w:firstLine="0"/>
            </w:pPr>
            <w:r>
              <w:t>Sandifer</w:t>
            </w:r>
          </w:p>
        </w:tc>
        <w:tc>
          <w:tcPr>
            <w:tcW w:w="2180" w:type="dxa"/>
            <w:shd w:val="clear" w:color="auto" w:fill="auto"/>
          </w:tcPr>
          <w:p w14:paraId="70440BF2" w14:textId="77777777" w:rsidR="007B6D67" w:rsidRPr="007B6D67" w:rsidRDefault="007B6D67" w:rsidP="007B6D67">
            <w:pPr>
              <w:ind w:firstLine="0"/>
            </w:pPr>
            <w:r>
              <w:t>G. M. Smith</w:t>
            </w:r>
          </w:p>
        </w:tc>
      </w:tr>
      <w:tr w:rsidR="007B6D67" w:rsidRPr="007B6D67" w14:paraId="53748BBD" w14:textId="77777777" w:rsidTr="007B6D67">
        <w:tc>
          <w:tcPr>
            <w:tcW w:w="2179" w:type="dxa"/>
            <w:shd w:val="clear" w:color="auto" w:fill="auto"/>
          </w:tcPr>
          <w:p w14:paraId="625E4A6F" w14:textId="77777777" w:rsidR="007B6D67" w:rsidRPr="007B6D67" w:rsidRDefault="007B6D67" w:rsidP="007B6D67">
            <w:pPr>
              <w:ind w:firstLine="0"/>
            </w:pPr>
            <w:r>
              <w:t>M. M. Smith</w:t>
            </w:r>
          </w:p>
        </w:tc>
        <w:tc>
          <w:tcPr>
            <w:tcW w:w="2179" w:type="dxa"/>
            <w:shd w:val="clear" w:color="auto" w:fill="auto"/>
          </w:tcPr>
          <w:p w14:paraId="565A758A" w14:textId="77777777" w:rsidR="007B6D67" w:rsidRPr="007B6D67" w:rsidRDefault="007B6D67" w:rsidP="007B6D67">
            <w:pPr>
              <w:ind w:firstLine="0"/>
            </w:pPr>
            <w:r>
              <w:t>Stavrinakis</w:t>
            </w:r>
          </w:p>
        </w:tc>
        <w:tc>
          <w:tcPr>
            <w:tcW w:w="2180" w:type="dxa"/>
            <w:shd w:val="clear" w:color="auto" w:fill="auto"/>
          </w:tcPr>
          <w:p w14:paraId="675C1A94" w14:textId="77777777" w:rsidR="007B6D67" w:rsidRPr="007B6D67" w:rsidRDefault="007B6D67" w:rsidP="007B6D67">
            <w:pPr>
              <w:ind w:firstLine="0"/>
            </w:pPr>
            <w:r>
              <w:t>Taylor</w:t>
            </w:r>
          </w:p>
        </w:tc>
      </w:tr>
      <w:tr w:rsidR="007B6D67" w:rsidRPr="007B6D67" w14:paraId="6C448A89" w14:textId="77777777" w:rsidTr="007B6D67">
        <w:tc>
          <w:tcPr>
            <w:tcW w:w="2179" w:type="dxa"/>
            <w:shd w:val="clear" w:color="auto" w:fill="auto"/>
          </w:tcPr>
          <w:p w14:paraId="3921A1AF" w14:textId="77777777" w:rsidR="007B6D67" w:rsidRPr="007B6D67" w:rsidRDefault="007B6D67" w:rsidP="007B6D67">
            <w:pPr>
              <w:ind w:firstLine="0"/>
            </w:pPr>
            <w:r>
              <w:t>Tedder</w:t>
            </w:r>
          </w:p>
        </w:tc>
        <w:tc>
          <w:tcPr>
            <w:tcW w:w="2179" w:type="dxa"/>
            <w:shd w:val="clear" w:color="auto" w:fill="auto"/>
          </w:tcPr>
          <w:p w14:paraId="5A44901D" w14:textId="77777777" w:rsidR="007B6D67" w:rsidRPr="007B6D67" w:rsidRDefault="007B6D67" w:rsidP="007B6D67">
            <w:pPr>
              <w:ind w:firstLine="0"/>
            </w:pPr>
            <w:r>
              <w:t>Thayer</w:t>
            </w:r>
          </w:p>
        </w:tc>
        <w:tc>
          <w:tcPr>
            <w:tcW w:w="2180" w:type="dxa"/>
            <w:shd w:val="clear" w:color="auto" w:fill="auto"/>
          </w:tcPr>
          <w:p w14:paraId="135984B3" w14:textId="77777777" w:rsidR="007B6D67" w:rsidRPr="007B6D67" w:rsidRDefault="007B6D67" w:rsidP="007B6D67">
            <w:pPr>
              <w:ind w:firstLine="0"/>
            </w:pPr>
            <w:r>
              <w:t>Trantham</w:t>
            </w:r>
          </w:p>
        </w:tc>
      </w:tr>
      <w:tr w:rsidR="007B6D67" w:rsidRPr="007B6D67" w14:paraId="449A41FB" w14:textId="77777777" w:rsidTr="007B6D67">
        <w:tc>
          <w:tcPr>
            <w:tcW w:w="2179" w:type="dxa"/>
            <w:shd w:val="clear" w:color="auto" w:fill="auto"/>
          </w:tcPr>
          <w:p w14:paraId="1C839CDD" w14:textId="77777777" w:rsidR="007B6D67" w:rsidRPr="007B6D67" w:rsidRDefault="007B6D67" w:rsidP="007B6D67">
            <w:pPr>
              <w:ind w:firstLine="0"/>
            </w:pPr>
            <w:r>
              <w:t>Weeks</w:t>
            </w:r>
          </w:p>
        </w:tc>
        <w:tc>
          <w:tcPr>
            <w:tcW w:w="2179" w:type="dxa"/>
            <w:shd w:val="clear" w:color="auto" w:fill="auto"/>
          </w:tcPr>
          <w:p w14:paraId="00257DC4" w14:textId="77777777" w:rsidR="007B6D67" w:rsidRPr="007B6D67" w:rsidRDefault="007B6D67" w:rsidP="007B6D67">
            <w:pPr>
              <w:ind w:firstLine="0"/>
            </w:pPr>
            <w:r>
              <w:t>West</w:t>
            </w:r>
          </w:p>
        </w:tc>
        <w:tc>
          <w:tcPr>
            <w:tcW w:w="2180" w:type="dxa"/>
            <w:shd w:val="clear" w:color="auto" w:fill="auto"/>
          </w:tcPr>
          <w:p w14:paraId="39567383" w14:textId="77777777" w:rsidR="007B6D67" w:rsidRPr="007B6D67" w:rsidRDefault="007B6D67" w:rsidP="007B6D67">
            <w:pPr>
              <w:ind w:firstLine="0"/>
            </w:pPr>
            <w:r>
              <w:t>Wetmore</w:t>
            </w:r>
          </w:p>
        </w:tc>
      </w:tr>
      <w:tr w:rsidR="007B6D67" w:rsidRPr="007B6D67" w14:paraId="5938C717" w14:textId="77777777" w:rsidTr="007B6D67">
        <w:tc>
          <w:tcPr>
            <w:tcW w:w="2179" w:type="dxa"/>
            <w:shd w:val="clear" w:color="auto" w:fill="auto"/>
          </w:tcPr>
          <w:p w14:paraId="6CE216CB" w14:textId="77777777" w:rsidR="007B6D67" w:rsidRPr="007B6D67" w:rsidRDefault="007B6D67" w:rsidP="007B6D67">
            <w:pPr>
              <w:ind w:firstLine="0"/>
            </w:pPr>
            <w:r>
              <w:t>Wheeler</w:t>
            </w:r>
          </w:p>
        </w:tc>
        <w:tc>
          <w:tcPr>
            <w:tcW w:w="2179" w:type="dxa"/>
            <w:shd w:val="clear" w:color="auto" w:fill="auto"/>
          </w:tcPr>
          <w:p w14:paraId="38915711" w14:textId="77777777" w:rsidR="007B6D67" w:rsidRPr="007B6D67" w:rsidRDefault="007B6D67" w:rsidP="007B6D67">
            <w:pPr>
              <w:ind w:firstLine="0"/>
            </w:pPr>
            <w:r>
              <w:t>White</w:t>
            </w:r>
          </w:p>
        </w:tc>
        <w:tc>
          <w:tcPr>
            <w:tcW w:w="2180" w:type="dxa"/>
            <w:shd w:val="clear" w:color="auto" w:fill="auto"/>
          </w:tcPr>
          <w:p w14:paraId="3AC6019D" w14:textId="77777777" w:rsidR="007B6D67" w:rsidRPr="007B6D67" w:rsidRDefault="007B6D67" w:rsidP="007B6D67">
            <w:pPr>
              <w:ind w:firstLine="0"/>
            </w:pPr>
            <w:r>
              <w:t>Whitmire</w:t>
            </w:r>
          </w:p>
        </w:tc>
      </w:tr>
      <w:tr w:rsidR="007B6D67" w:rsidRPr="007B6D67" w14:paraId="2753ECF6" w14:textId="77777777" w:rsidTr="007B6D67">
        <w:tc>
          <w:tcPr>
            <w:tcW w:w="2179" w:type="dxa"/>
            <w:shd w:val="clear" w:color="auto" w:fill="auto"/>
          </w:tcPr>
          <w:p w14:paraId="723A9C23" w14:textId="77777777" w:rsidR="007B6D67" w:rsidRPr="007B6D67" w:rsidRDefault="007B6D67" w:rsidP="007B6D67">
            <w:pPr>
              <w:keepNext/>
              <w:ind w:firstLine="0"/>
            </w:pPr>
            <w:r>
              <w:t>R. Williams</w:t>
            </w:r>
          </w:p>
        </w:tc>
        <w:tc>
          <w:tcPr>
            <w:tcW w:w="2179" w:type="dxa"/>
            <w:shd w:val="clear" w:color="auto" w:fill="auto"/>
          </w:tcPr>
          <w:p w14:paraId="4D84E24D" w14:textId="77777777" w:rsidR="007B6D67" w:rsidRPr="007B6D67" w:rsidRDefault="007B6D67" w:rsidP="007B6D67">
            <w:pPr>
              <w:keepNext/>
              <w:ind w:firstLine="0"/>
            </w:pPr>
            <w:r>
              <w:t>S. Williams</w:t>
            </w:r>
          </w:p>
        </w:tc>
        <w:tc>
          <w:tcPr>
            <w:tcW w:w="2180" w:type="dxa"/>
            <w:shd w:val="clear" w:color="auto" w:fill="auto"/>
          </w:tcPr>
          <w:p w14:paraId="7DEA79E9" w14:textId="77777777" w:rsidR="007B6D67" w:rsidRPr="007B6D67" w:rsidRDefault="007B6D67" w:rsidP="007B6D67">
            <w:pPr>
              <w:keepNext/>
              <w:ind w:firstLine="0"/>
            </w:pPr>
            <w:r>
              <w:t>Willis</w:t>
            </w:r>
          </w:p>
        </w:tc>
      </w:tr>
      <w:tr w:rsidR="007B6D67" w:rsidRPr="007B6D67" w14:paraId="490A37D6" w14:textId="77777777" w:rsidTr="007B6D67">
        <w:tc>
          <w:tcPr>
            <w:tcW w:w="2179" w:type="dxa"/>
            <w:shd w:val="clear" w:color="auto" w:fill="auto"/>
          </w:tcPr>
          <w:p w14:paraId="59B66305" w14:textId="77777777" w:rsidR="007B6D67" w:rsidRPr="007B6D67" w:rsidRDefault="007B6D67" w:rsidP="007B6D67">
            <w:pPr>
              <w:keepNext/>
              <w:ind w:firstLine="0"/>
            </w:pPr>
            <w:r>
              <w:t>Wooten</w:t>
            </w:r>
          </w:p>
        </w:tc>
        <w:tc>
          <w:tcPr>
            <w:tcW w:w="2179" w:type="dxa"/>
            <w:shd w:val="clear" w:color="auto" w:fill="auto"/>
          </w:tcPr>
          <w:p w14:paraId="4501A5DC" w14:textId="77777777" w:rsidR="007B6D67" w:rsidRPr="007B6D67" w:rsidRDefault="007B6D67" w:rsidP="007B6D67">
            <w:pPr>
              <w:keepNext/>
              <w:ind w:firstLine="0"/>
            </w:pPr>
            <w:r>
              <w:t>Yow</w:t>
            </w:r>
          </w:p>
        </w:tc>
        <w:tc>
          <w:tcPr>
            <w:tcW w:w="2180" w:type="dxa"/>
            <w:shd w:val="clear" w:color="auto" w:fill="auto"/>
          </w:tcPr>
          <w:p w14:paraId="6B44CA1A" w14:textId="77777777" w:rsidR="007B6D67" w:rsidRPr="007B6D67" w:rsidRDefault="007B6D67" w:rsidP="007B6D67">
            <w:pPr>
              <w:keepNext/>
              <w:ind w:firstLine="0"/>
            </w:pPr>
          </w:p>
        </w:tc>
      </w:tr>
    </w:tbl>
    <w:p w14:paraId="280CF844" w14:textId="77777777" w:rsidR="007B6D67" w:rsidRPr="00FC2236" w:rsidRDefault="007B6D67" w:rsidP="007B6D67">
      <w:pPr>
        <w:rPr>
          <w:sz w:val="16"/>
          <w:szCs w:val="16"/>
        </w:rPr>
      </w:pPr>
    </w:p>
    <w:p w14:paraId="149D1548" w14:textId="77777777" w:rsidR="007B6D67" w:rsidRDefault="007B6D67" w:rsidP="007B6D67">
      <w:pPr>
        <w:jc w:val="center"/>
        <w:rPr>
          <w:b/>
        </w:rPr>
      </w:pPr>
      <w:r w:rsidRPr="007B6D67">
        <w:rPr>
          <w:b/>
        </w:rPr>
        <w:t>Total--107</w:t>
      </w:r>
    </w:p>
    <w:p w14:paraId="6946370E" w14:textId="77777777" w:rsidR="00F474EC" w:rsidRDefault="00F474EC" w:rsidP="007B6D67">
      <w:pPr>
        <w:jc w:val="center"/>
        <w:rPr>
          <w:b/>
        </w:rPr>
      </w:pPr>
    </w:p>
    <w:p w14:paraId="45BB145D" w14:textId="77777777" w:rsidR="007B6D67" w:rsidRDefault="007B6D67" w:rsidP="007B6D67">
      <w:pPr>
        <w:ind w:firstLine="0"/>
      </w:pPr>
      <w:r w:rsidRPr="007B6D67">
        <w:t xml:space="preserve"> </w:t>
      </w:r>
      <w:r>
        <w:t>Those who voted in the negative are:</w:t>
      </w:r>
    </w:p>
    <w:p w14:paraId="35090C6D" w14:textId="77777777" w:rsidR="007B6D67" w:rsidRDefault="007B6D67" w:rsidP="007B6D67"/>
    <w:p w14:paraId="372E86DE" w14:textId="77777777" w:rsidR="007B6D67" w:rsidRDefault="007B6D67" w:rsidP="007B6D67">
      <w:pPr>
        <w:jc w:val="center"/>
        <w:rPr>
          <w:b/>
        </w:rPr>
      </w:pPr>
      <w:r w:rsidRPr="007B6D67">
        <w:rPr>
          <w:b/>
        </w:rPr>
        <w:t>Total--0</w:t>
      </w:r>
    </w:p>
    <w:p w14:paraId="0EF8C140" w14:textId="77777777" w:rsidR="007B6D67" w:rsidRDefault="007B6D67" w:rsidP="007B6D67">
      <w:pPr>
        <w:jc w:val="center"/>
        <w:rPr>
          <w:b/>
        </w:rPr>
      </w:pPr>
    </w:p>
    <w:p w14:paraId="781A7C7A" w14:textId="77777777" w:rsidR="007B6D67" w:rsidRDefault="007B6D67" w:rsidP="007B6D67">
      <w:r>
        <w:t>So, the Bill, as amended, was read the second time and ordered to third reading.</w:t>
      </w:r>
    </w:p>
    <w:p w14:paraId="2B26586C" w14:textId="77777777" w:rsidR="007B6D67" w:rsidRDefault="007B6D67" w:rsidP="007B6D67"/>
    <w:p w14:paraId="791AE3B3" w14:textId="77777777" w:rsidR="007B6D67" w:rsidRDefault="007B6D67" w:rsidP="007B6D67">
      <w:pPr>
        <w:keepNext/>
        <w:jc w:val="center"/>
        <w:rPr>
          <w:b/>
        </w:rPr>
      </w:pPr>
      <w:r w:rsidRPr="007B6D67">
        <w:rPr>
          <w:b/>
        </w:rPr>
        <w:t>H. 3120--AMENDED AND ORDERED TO THIRD READING</w:t>
      </w:r>
    </w:p>
    <w:p w14:paraId="179E3A46" w14:textId="77777777" w:rsidR="007B6D67" w:rsidRDefault="007B6D67" w:rsidP="007B6D67">
      <w:pPr>
        <w:keepNext/>
      </w:pPr>
      <w:r>
        <w:t>The following Bill was taken up:</w:t>
      </w:r>
    </w:p>
    <w:p w14:paraId="2C2E46CE" w14:textId="77777777" w:rsidR="007B6D67" w:rsidRDefault="007B6D67" w:rsidP="007B6D67">
      <w:pPr>
        <w:keepNext/>
      </w:pPr>
      <w:bookmarkStart w:id="160" w:name="include_clip_start_396"/>
      <w:bookmarkEnd w:id="160"/>
    </w:p>
    <w:p w14:paraId="065F093B" w14:textId="77777777" w:rsidR="007B6D67" w:rsidRDefault="007B6D67" w:rsidP="007B6D67">
      <w:r>
        <w:t>H. 3120 -- Reps. Hyde, V. S. Moss, Cobb-Hunter, Long, Cogswell, W. Cox, Gagnon, T. Moore, W. Newton, Finlay, Huggins, Ballentine, Caskey, Wooten, Crawford, Henderson-Myers, Erickson, Bradley, Herbkersman, J. E. Johnson, Carter, S. Williams and Rivers: A BILL TO AMEND THE CODE OF LAWS OF SOUTH CAROLINA, 1976, BY ADDING SECTION 12-6-3810 SO AS TO PROVIDE FOR AN INCOME TAX CREDIT TO A PROPERTY OWNER WHO ENCUMBERS HIS PROPERTY WITH A PERPETUAL RECREATIONAL TRAIL EASEMENT.</w:t>
      </w:r>
    </w:p>
    <w:p w14:paraId="06F1DF59" w14:textId="77777777" w:rsidR="007B6D67" w:rsidRDefault="007B6D67" w:rsidP="007B6D67"/>
    <w:p w14:paraId="081214AE" w14:textId="77777777" w:rsidR="007B6D67" w:rsidRPr="00C831C8" w:rsidRDefault="007B6D67" w:rsidP="007B6D67">
      <w:r w:rsidRPr="00C831C8">
        <w:t>The Ways and Means Committee proposed the following Amendment No. 1</w:t>
      </w:r>
      <w:r w:rsidR="0009554F">
        <w:t xml:space="preserve"> to </w:t>
      </w:r>
      <w:r w:rsidRPr="00C831C8">
        <w:t>H. 3120 (COUNCIL\SA\3120C002.JN.SA22), which was adopted:</w:t>
      </w:r>
    </w:p>
    <w:p w14:paraId="38B0054B" w14:textId="77777777" w:rsidR="007B6D67" w:rsidRPr="00C831C8" w:rsidRDefault="007B6D67" w:rsidP="007B6D67">
      <w:r w:rsidRPr="00C831C8">
        <w:t>Amend the bill, as and if amended, by striking all after the enacting words and inserting:</w:t>
      </w:r>
    </w:p>
    <w:p w14:paraId="53C7DCEB" w14:textId="77777777" w:rsidR="007B6D67" w:rsidRPr="007B6D67" w:rsidRDefault="007B6D67" w:rsidP="007B6D67">
      <w:pPr>
        <w:rPr>
          <w:color w:val="000000"/>
          <w:u w:color="000000"/>
        </w:rPr>
      </w:pPr>
      <w:r w:rsidRPr="00C831C8">
        <w:t>/</w:t>
      </w:r>
      <w:r w:rsidRPr="00C831C8">
        <w:tab/>
        <w:t>SECTION</w:t>
      </w:r>
      <w:r w:rsidRPr="00C831C8">
        <w:tab/>
        <w:t>1.</w:t>
      </w:r>
      <w:r w:rsidRPr="00C831C8">
        <w:tab/>
      </w:r>
      <w:r w:rsidRPr="007B6D67">
        <w:rPr>
          <w:color w:val="000000"/>
          <w:u w:color="000000"/>
        </w:rPr>
        <w:t>Chapter 6, Title 12 of the 1976 Code is amended by adding:</w:t>
      </w:r>
    </w:p>
    <w:p w14:paraId="357318EF" w14:textId="77777777" w:rsidR="007B6D67" w:rsidRPr="007B6D67" w:rsidRDefault="007B6D67" w:rsidP="007B6D67">
      <w:pPr>
        <w:rPr>
          <w:color w:val="000000"/>
          <w:u w:val="single"/>
        </w:rPr>
      </w:pPr>
      <w:r w:rsidRPr="007B6D67">
        <w:rPr>
          <w:color w:val="000000"/>
          <w:u w:color="000000"/>
        </w:rPr>
        <w:tab/>
        <w:t>“Section 12</w:t>
      </w:r>
      <w:r w:rsidRPr="007B6D67">
        <w:rPr>
          <w:color w:val="000000"/>
          <w:u w:color="000000"/>
        </w:rPr>
        <w:noBreakHyphen/>
        <w:t>6</w:t>
      </w:r>
      <w:r w:rsidRPr="007B6D67">
        <w:rPr>
          <w:color w:val="000000"/>
          <w:u w:color="000000"/>
        </w:rPr>
        <w:noBreakHyphen/>
        <w:t>3810.</w:t>
      </w:r>
      <w:r w:rsidRPr="007B6D67">
        <w:rPr>
          <w:color w:val="000000"/>
          <w:u w:color="000000"/>
        </w:rPr>
        <w:tab/>
        <w:t>(A)</w:t>
      </w:r>
      <w:r w:rsidRPr="007B6D67">
        <w:rPr>
          <w:color w:val="000000"/>
          <w:u w:color="000000"/>
        </w:rPr>
        <w:tab/>
        <w:t xml:space="preserve">A taxpayer who encumbers his property with a perpetual recreational trail easement </w:t>
      </w:r>
      <w:r w:rsidRPr="007B6D67">
        <w:rPr>
          <w:color w:val="000000"/>
        </w:rPr>
        <w:t xml:space="preserve">and right of way </w:t>
      </w:r>
      <w:r w:rsidRPr="007B6D67">
        <w:rPr>
          <w:color w:val="000000"/>
          <w:u w:color="000000"/>
        </w:rPr>
        <w:t>is allowed a one-time income tax credit equal to ten cents for each square foot of the property that is encumbered by the recreational trail easement.</w:t>
      </w:r>
    </w:p>
    <w:p w14:paraId="1B906271" w14:textId="77777777" w:rsidR="007B6D67" w:rsidRPr="007B6D67" w:rsidRDefault="007B6D67" w:rsidP="007B6D67">
      <w:pPr>
        <w:rPr>
          <w:color w:val="000000"/>
        </w:rPr>
      </w:pPr>
      <w:r w:rsidRPr="007B6D67">
        <w:rPr>
          <w:color w:val="000000"/>
        </w:rPr>
        <w:tab/>
        <w:t>(B)</w:t>
      </w:r>
      <w:r w:rsidRPr="007B6D67">
        <w:rPr>
          <w:color w:val="000000"/>
        </w:rPr>
        <w:tab/>
        <w:t>The easement and right of way must be held by a municipality or county within the State or by a Land Trust Alliance accredited land trust and must be recorded with the appropriate Register of Deeds. The easement must include an agreement with the municipality, county, or land trust to grant access to the general public and address improvements to the trail, which could include pavement or soft-surface trails and maintenance.</w:t>
      </w:r>
    </w:p>
    <w:p w14:paraId="0D1D45D2" w14:textId="77777777" w:rsidR="007B6D67" w:rsidRPr="007B6D67" w:rsidRDefault="007B6D67" w:rsidP="007B6D67">
      <w:pPr>
        <w:rPr>
          <w:color w:val="000000"/>
        </w:rPr>
      </w:pPr>
      <w:r w:rsidRPr="007B6D67">
        <w:rPr>
          <w:color w:val="000000"/>
        </w:rPr>
        <w:tab/>
        <w:t>(C)</w:t>
      </w:r>
      <w:r w:rsidRPr="007B6D67">
        <w:rPr>
          <w:color w:val="000000"/>
        </w:rPr>
        <w:tab/>
        <w:t>To qualify for this tax credit, the trail must provide a connection between a trail within a municipality’s or county’s regional trail system plan in this State and a local or regional attraction or point of interest. User groups may include equestrians, pedestrians, bicyclists, and other non-motorized users. Local or regional points of interest include other trails, parks, waterways, or other recreational and open space attractions, retail centers, arts and cultural facilities, transportation facilities, residential concentrations, or similar destinations.</w:t>
      </w:r>
    </w:p>
    <w:p w14:paraId="370C48AE" w14:textId="77777777" w:rsidR="007B6D67" w:rsidRPr="007B6D67" w:rsidRDefault="007B6D67" w:rsidP="007B6D67">
      <w:pPr>
        <w:rPr>
          <w:color w:val="000000"/>
          <w:u w:color="000000"/>
        </w:rPr>
      </w:pPr>
      <w:r w:rsidRPr="007B6D67">
        <w:rPr>
          <w:color w:val="000000"/>
          <w:u w:color="000000"/>
        </w:rPr>
        <w:tab/>
      </w:r>
      <w:r w:rsidRPr="007B6D67">
        <w:rPr>
          <w:color w:val="000000"/>
        </w:rPr>
        <w:t>(D)</w:t>
      </w:r>
      <w:r w:rsidRPr="007B6D67">
        <w:rPr>
          <w:color w:val="000000"/>
          <w:u w:color="000000"/>
        </w:rPr>
        <w:tab/>
        <w:t>If the credit exceeds the taxpayer’s tax liability for the taxable year, the excess amount may be carried forward for credit against income taxes in the next five succeeding taxable years.</w:t>
      </w:r>
    </w:p>
    <w:p w14:paraId="6D4D084F" w14:textId="77777777" w:rsidR="007B6D67" w:rsidRPr="007B6D67" w:rsidRDefault="007B6D67" w:rsidP="007B6D67">
      <w:pPr>
        <w:rPr>
          <w:color w:val="000000"/>
          <w:u w:color="000000"/>
        </w:rPr>
      </w:pPr>
      <w:r w:rsidRPr="007B6D67">
        <w:rPr>
          <w:color w:val="000000"/>
          <w:u w:color="000000"/>
        </w:rPr>
        <w:tab/>
        <w:t>(E)</w:t>
      </w:r>
      <w:r w:rsidRPr="007B6D67">
        <w:rPr>
          <w:color w:val="000000"/>
          <w:u w:color="000000"/>
        </w:rPr>
        <w:tab/>
        <w:t>To receive the credit the taxpayer shall claim the credit on his income tax or withholding return in a manner prescribed by the department. The department may require any information that it determines is necessary for the calculation of the credit provided by this section.</w:t>
      </w:r>
    </w:p>
    <w:p w14:paraId="3F44BB61" w14:textId="77777777" w:rsidR="007B6D67" w:rsidRPr="007B6D67" w:rsidRDefault="007B6D67" w:rsidP="007B6D67">
      <w:pPr>
        <w:rPr>
          <w:u w:color="000000"/>
        </w:rPr>
      </w:pPr>
      <w:r w:rsidRPr="007B6D67">
        <w:rPr>
          <w:color w:val="000000"/>
          <w:u w:color="000000"/>
        </w:rPr>
        <w:tab/>
      </w:r>
      <w:r w:rsidRPr="00C831C8">
        <w:t>(F)</w:t>
      </w:r>
      <w:r w:rsidRPr="00C831C8">
        <w:tab/>
        <w:t>The maximum amount of tax credits allowed to all qualifying taxpayers pursuant to this section may not exceed one million dollars for each calendar year.”</w:t>
      </w:r>
    </w:p>
    <w:p w14:paraId="4AD55BAB" w14:textId="77777777" w:rsidR="007B6D67" w:rsidRPr="007B6D67" w:rsidRDefault="007B6D67" w:rsidP="007B6D67">
      <w:pPr>
        <w:rPr>
          <w:color w:val="000000"/>
          <w:u w:color="000000"/>
        </w:rPr>
      </w:pPr>
      <w:r w:rsidRPr="007B6D67">
        <w:rPr>
          <w:color w:val="000000"/>
          <w:u w:color="000000"/>
        </w:rPr>
        <w:tab/>
        <w:t>SECTION</w:t>
      </w:r>
      <w:r w:rsidRPr="007B6D67">
        <w:rPr>
          <w:color w:val="000000"/>
          <w:u w:color="000000"/>
        </w:rPr>
        <w:tab/>
        <w:t>2</w:t>
      </w:r>
      <w:r w:rsidRPr="00C831C8">
        <w:t>.</w:t>
      </w:r>
      <w:r w:rsidRPr="00C831C8">
        <w:tab/>
      </w:r>
      <w:r w:rsidRPr="007B6D67">
        <w:rPr>
          <w:color w:val="000000"/>
          <w:u w:color="000000"/>
        </w:rPr>
        <w:t>This act takes effect upon approval by the Governor and applies to income tax years beginning after 2020. This act is repealed on January 1, 2026 and is no longer effective for any income tax year after 2025.</w:t>
      </w:r>
      <w:r w:rsidRPr="007B6D67">
        <w:rPr>
          <w:color w:val="000000"/>
          <w:u w:color="000000"/>
        </w:rPr>
        <w:tab/>
      </w:r>
      <w:r w:rsidRPr="007B6D67">
        <w:rPr>
          <w:color w:val="000000"/>
          <w:u w:color="000000"/>
        </w:rPr>
        <w:tab/>
        <w:t>/</w:t>
      </w:r>
    </w:p>
    <w:p w14:paraId="762A8A61" w14:textId="77777777" w:rsidR="007B6D67" w:rsidRPr="00C831C8" w:rsidRDefault="007B6D67" w:rsidP="007B6D67">
      <w:r w:rsidRPr="00C831C8">
        <w:t>Renumber sections to conform.</w:t>
      </w:r>
    </w:p>
    <w:p w14:paraId="590BB495" w14:textId="77777777" w:rsidR="007B6D67" w:rsidRDefault="007B6D67" w:rsidP="007B6D67">
      <w:r w:rsidRPr="00C831C8">
        <w:t>Amend title to conform.</w:t>
      </w:r>
    </w:p>
    <w:p w14:paraId="311B9005" w14:textId="77777777" w:rsidR="007B6D67" w:rsidRDefault="007B6D67" w:rsidP="007B6D67"/>
    <w:p w14:paraId="0970EC22" w14:textId="77777777" w:rsidR="007B6D67" w:rsidRDefault="007B6D67" w:rsidP="007B6D67">
      <w:r>
        <w:t>Rep. HYDE explained the amendment.</w:t>
      </w:r>
    </w:p>
    <w:p w14:paraId="4C1F7F6F" w14:textId="77777777" w:rsidR="007B6D67" w:rsidRDefault="007B6D67" w:rsidP="007B6D67">
      <w:r>
        <w:t>The amendment was then adopted.</w:t>
      </w:r>
    </w:p>
    <w:p w14:paraId="6F68B02B" w14:textId="77777777" w:rsidR="0009554F" w:rsidRDefault="0009554F" w:rsidP="007B6D67"/>
    <w:p w14:paraId="1E3B6293" w14:textId="77777777" w:rsidR="007B6D67" w:rsidRDefault="007B6D67" w:rsidP="007B6D67">
      <w:r>
        <w:t>The question recurred to the passage of the Bill.</w:t>
      </w:r>
    </w:p>
    <w:p w14:paraId="67416C1B" w14:textId="77777777" w:rsidR="007B6D67" w:rsidRDefault="007B6D67" w:rsidP="007B6D67"/>
    <w:p w14:paraId="53DD2551" w14:textId="77777777" w:rsidR="007B6D67" w:rsidRDefault="007B6D67" w:rsidP="007B6D67">
      <w:r>
        <w:t xml:space="preserve">The yeas and nays were taken resulting as follows: </w:t>
      </w:r>
    </w:p>
    <w:p w14:paraId="65ED88A3" w14:textId="77777777" w:rsidR="007B6D67" w:rsidRDefault="007B6D67" w:rsidP="007B6D67">
      <w:pPr>
        <w:jc w:val="center"/>
      </w:pPr>
      <w:r>
        <w:t xml:space="preserve"> </w:t>
      </w:r>
      <w:bookmarkStart w:id="161" w:name="vote_start401"/>
      <w:bookmarkEnd w:id="161"/>
      <w:r>
        <w:t>Yeas 104; Nays 4</w:t>
      </w:r>
    </w:p>
    <w:p w14:paraId="649FCADA" w14:textId="77777777" w:rsidR="007B6D67" w:rsidRDefault="007B6D67" w:rsidP="007B6D67">
      <w:pPr>
        <w:jc w:val="center"/>
      </w:pPr>
    </w:p>
    <w:p w14:paraId="6135EDC7" w14:textId="77777777"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14:paraId="3F792320" w14:textId="77777777" w:rsidTr="007B6D67">
        <w:tc>
          <w:tcPr>
            <w:tcW w:w="2179" w:type="dxa"/>
            <w:shd w:val="clear" w:color="auto" w:fill="auto"/>
          </w:tcPr>
          <w:p w14:paraId="6CEFCA4D" w14:textId="77777777" w:rsidR="007B6D67" w:rsidRPr="007B6D67" w:rsidRDefault="007B6D67" w:rsidP="007B6D67">
            <w:pPr>
              <w:keepNext/>
              <w:ind w:firstLine="0"/>
            </w:pPr>
            <w:r>
              <w:t>Alexander</w:t>
            </w:r>
          </w:p>
        </w:tc>
        <w:tc>
          <w:tcPr>
            <w:tcW w:w="2179" w:type="dxa"/>
            <w:shd w:val="clear" w:color="auto" w:fill="auto"/>
          </w:tcPr>
          <w:p w14:paraId="4630D21A" w14:textId="77777777" w:rsidR="007B6D67" w:rsidRPr="007B6D67" w:rsidRDefault="007B6D67" w:rsidP="007B6D67">
            <w:pPr>
              <w:keepNext/>
              <w:ind w:firstLine="0"/>
            </w:pPr>
            <w:r>
              <w:t>Allison</w:t>
            </w:r>
          </w:p>
        </w:tc>
        <w:tc>
          <w:tcPr>
            <w:tcW w:w="2180" w:type="dxa"/>
            <w:shd w:val="clear" w:color="auto" w:fill="auto"/>
          </w:tcPr>
          <w:p w14:paraId="59F8F919" w14:textId="77777777" w:rsidR="007B6D67" w:rsidRPr="007B6D67" w:rsidRDefault="007B6D67" w:rsidP="007B6D67">
            <w:pPr>
              <w:keepNext/>
              <w:ind w:firstLine="0"/>
            </w:pPr>
            <w:r>
              <w:t>Anderson</w:t>
            </w:r>
          </w:p>
        </w:tc>
      </w:tr>
      <w:tr w:rsidR="007B6D67" w:rsidRPr="007B6D67" w14:paraId="4E10B5DF" w14:textId="77777777" w:rsidTr="007B6D67">
        <w:tc>
          <w:tcPr>
            <w:tcW w:w="2179" w:type="dxa"/>
            <w:shd w:val="clear" w:color="auto" w:fill="auto"/>
          </w:tcPr>
          <w:p w14:paraId="254563CF" w14:textId="77777777" w:rsidR="007B6D67" w:rsidRPr="007B6D67" w:rsidRDefault="007B6D67" w:rsidP="007B6D67">
            <w:pPr>
              <w:ind w:firstLine="0"/>
            </w:pPr>
            <w:r>
              <w:t>Atkinson</w:t>
            </w:r>
          </w:p>
        </w:tc>
        <w:tc>
          <w:tcPr>
            <w:tcW w:w="2179" w:type="dxa"/>
            <w:shd w:val="clear" w:color="auto" w:fill="auto"/>
          </w:tcPr>
          <w:p w14:paraId="7212C63A" w14:textId="77777777" w:rsidR="007B6D67" w:rsidRPr="007B6D67" w:rsidRDefault="007B6D67" w:rsidP="007B6D67">
            <w:pPr>
              <w:ind w:firstLine="0"/>
            </w:pPr>
            <w:r>
              <w:t>Bailey</w:t>
            </w:r>
          </w:p>
        </w:tc>
        <w:tc>
          <w:tcPr>
            <w:tcW w:w="2180" w:type="dxa"/>
            <w:shd w:val="clear" w:color="auto" w:fill="auto"/>
          </w:tcPr>
          <w:p w14:paraId="554B8A97" w14:textId="77777777" w:rsidR="007B6D67" w:rsidRPr="007B6D67" w:rsidRDefault="007B6D67" w:rsidP="007B6D67">
            <w:pPr>
              <w:ind w:firstLine="0"/>
            </w:pPr>
            <w:r>
              <w:t>Ballentine</w:t>
            </w:r>
          </w:p>
        </w:tc>
      </w:tr>
      <w:tr w:rsidR="007B6D67" w:rsidRPr="007B6D67" w14:paraId="5D4D65DF" w14:textId="77777777" w:rsidTr="007B6D67">
        <w:tc>
          <w:tcPr>
            <w:tcW w:w="2179" w:type="dxa"/>
            <w:shd w:val="clear" w:color="auto" w:fill="auto"/>
          </w:tcPr>
          <w:p w14:paraId="721DFEE1" w14:textId="77777777" w:rsidR="007B6D67" w:rsidRPr="007B6D67" w:rsidRDefault="007B6D67" w:rsidP="007B6D67">
            <w:pPr>
              <w:ind w:firstLine="0"/>
            </w:pPr>
            <w:r>
              <w:t>Bannister</w:t>
            </w:r>
          </w:p>
        </w:tc>
        <w:tc>
          <w:tcPr>
            <w:tcW w:w="2179" w:type="dxa"/>
            <w:shd w:val="clear" w:color="auto" w:fill="auto"/>
          </w:tcPr>
          <w:p w14:paraId="03C7F9E6" w14:textId="77777777" w:rsidR="007B6D67" w:rsidRPr="007B6D67" w:rsidRDefault="007B6D67" w:rsidP="007B6D67">
            <w:pPr>
              <w:ind w:firstLine="0"/>
            </w:pPr>
            <w:r>
              <w:t>Bennett</w:t>
            </w:r>
          </w:p>
        </w:tc>
        <w:tc>
          <w:tcPr>
            <w:tcW w:w="2180" w:type="dxa"/>
            <w:shd w:val="clear" w:color="auto" w:fill="auto"/>
          </w:tcPr>
          <w:p w14:paraId="29CA9F48" w14:textId="77777777" w:rsidR="007B6D67" w:rsidRPr="007B6D67" w:rsidRDefault="007B6D67" w:rsidP="007B6D67">
            <w:pPr>
              <w:ind w:firstLine="0"/>
            </w:pPr>
            <w:r>
              <w:t>Bernstein</w:t>
            </w:r>
          </w:p>
        </w:tc>
      </w:tr>
      <w:tr w:rsidR="007B6D67" w:rsidRPr="007B6D67" w14:paraId="54EF1F16" w14:textId="77777777" w:rsidTr="007B6D67">
        <w:tc>
          <w:tcPr>
            <w:tcW w:w="2179" w:type="dxa"/>
            <w:shd w:val="clear" w:color="auto" w:fill="auto"/>
          </w:tcPr>
          <w:p w14:paraId="7D49F83F" w14:textId="77777777" w:rsidR="007B6D67" w:rsidRPr="007B6D67" w:rsidRDefault="007B6D67" w:rsidP="007B6D67">
            <w:pPr>
              <w:ind w:firstLine="0"/>
            </w:pPr>
            <w:r>
              <w:t>Blackwell</w:t>
            </w:r>
          </w:p>
        </w:tc>
        <w:tc>
          <w:tcPr>
            <w:tcW w:w="2179" w:type="dxa"/>
            <w:shd w:val="clear" w:color="auto" w:fill="auto"/>
          </w:tcPr>
          <w:p w14:paraId="19C579BB" w14:textId="77777777" w:rsidR="007B6D67" w:rsidRPr="007B6D67" w:rsidRDefault="007B6D67" w:rsidP="007B6D67">
            <w:pPr>
              <w:ind w:firstLine="0"/>
            </w:pPr>
            <w:r>
              <w:t>Bradley</w:t>
            </w:r>
          </w:p>
        </w:tc>
        <w:tc>
          <w:tcPr>
            <w:tcW w:w="2180" w:type="dxa"/>
            <w:shd w:val="clear" w:color="auto" w:fill="auto"/>
          </w:tcPr>
          <w:p w14:paraId="47DBC3B0" w14:textId="77777777" w:rsidR="007B6D67" w:rsidRPr="007B6D67" w:rsidRDefault="007B6D67" w:rsidP="007B6D67">
            <w:pPr>
              <w:ind w:firstLine="0"/>
            </w:pPr>
            <w:r>
              <w:t>Brawley</w:t>
            </w:r>
          </w:p>
        </w:tc>
      </w:tr>
      <w:tr w:rsidR="007B6D67" w:rsidRPr="007B6D67" w14:paraId="3DA1C1A4" w14:textId="77777777" w:rsidTr="007B6D67">
        <w:tc>
          <w:tcPr>
            <w:tcW w:w="2179" w:type="dxa"/>
            <w:shd w:val="clear" w:color="auto" w:fill="auto"/>
          </w:tcPr>
          <w:p w14:paraId="74887B43" w14:textId="77777777" w:rsidR="007B6D67" w:rsidRPr="007B6D67" w:rsidRDefault="007B6D67" w:rsidP="007B6D67">
            <w:pPr>
              <w:ind w:firstLine="0"/>
            </w:pPr>
            <w:r>
              <w:t>Brittain</w:t>
            </w:r>
          </w:p>
        </w:tc>
        <w:tc>
          <w:tcPr>
            <w:tcW w:w="2179" w:type="dxa"/>
            <w:shd w:val="clear" w:color="auto" w:fill="auto"/>
          </w:tcPr>
          <w:p w14:paraId="32EDA53D" w14:textId="77777777" w:rsidR="007B6D67" w:rsidRPr="007B6D67" w:rsidRDefault="007B6D67" w:rsidP="007B6D67">
            <w:pPr>
              <w:ind w:firstLine="0"/>
            </w:pPr>
            <w:r>
              <w:t>Bryant</w:t>
            </w:r>
          </w:p>
        </w:tc>
        <w:tc>
          <w:tcPr>
            <w:tcW w:w="2180" w:type="dxa"/>
            <w:shd w:val="clear" w:color="auto" w:fill="auto"/>
          </w:tcPr>
          <w:p w14:paraId="61E8DE37" w14:textId="77777777" w:rsidR="007B6D67" w:rsidRPr="007B6D67" w:rsidRDefault="007B6D67" w:rsidP="007B6D67">
            <w:pPr>
              <w:ind w:firstLine="0"/>
            </w:pPr>
            <w:r>
              <w:t>Burns</w:t>
            </w:r>
          </w:p>
        </w:tc>
      </w:tr>
      <w:tr w:rsidR="007B6D67" w:rsidRPr="007B6D67" w14:paraId="2A0AB86D" w14:textId="77777777" w:rsidTr="007B6D67">
        <w:tc>
          <w:tcPr>
            <w:tcW w:w="2179" w:type="dxa"/>
            <w:shd w:val="clear" w:color="auto" w:fill="auto"/>
          </w:tcPr>
          <w:p w14:paraId="018E8C5F" w14:textId="77777777" w:rsidR="007B6D67" w:rsidRPr="007B6D67" w:rsidRDefault="007B6D67" w:rsidP="007B6D67">
            <w:pPr>
              <w:ind w:firstLine="0"/>
            </w:pPr>
            <w:r>
              <w:t>Bustos</w:t>
            </w:r>
          </w:p>
        </w:tc>
        <w:tc>
          <w:tcPr>
            <w:tcW w:w="2179" w:type="dxa"/>
            <w:shd w:val="clear" w:color="auto" w:fill="auto"/>
          </w:tcPr>
          <w:p w14:paraId="54ABB92E" w14:textId="77777777" w:rsidR="007B6D67" w:rsidRPr="007B6D67" w:rsidRDefault="007B6D67" w:rsidP="007B6D67">
            <w:pPr>
              <w:ind w:firstLine="0"/>
            </w:pPr>
            <w:r>
              <w:t>Calhoon</w:t>
            </w:r>
          </w:p>
        </w:tc>
        <w:tc>
          <w:tcPr>
            <w:tcW w:w="2180" w:type="dxa"/>
            <w:shd w:val="clear" w:color="auto" w:fill="auto"/>
          </w:tcPr>
          <w:p w14:paraId="5AEBFB0B" w14:textId="77777777" w:rsidR="007B6D67" w:rsidRPr="007B6D67" w:rsidRDefault="007B6D67" w:rsidP="007B6D67">
            <w:pPr>
              <w:ind w:firstLine="0"/>
            </w:pPr>
            <w:r>
              <w:t>Carter</w:t>
            </w:r>
          </w:p>
        </w:tc>
      </w:tr>
      <w:tr w:rsidR="007B6D67" w:rsidRPr="007B6D67" w14:paraId="6593B495" w14:textId="77777777" w:rsidTr="007B6D67">
        <w:tc>
          <w:tcPr>
            <w:tcW w:w="2179" w:type="dxa"/>
            <w:shd w:val="clear" w:color="auto" w:fill="auto"/>
          </w:tcPr>
          <w:p w14:paraId="785208DB" w14:textId="77777777" w:rsidR="007B6D67" w:rsidRPr="007B6D67" w:rsidRDefault="007B6D67" w:rsidP="007B6D67">
            <w:pPr>
              <w:ind w:firstLine="0"/>
            </w:pPr>
            <w:r>
              <w:t>Caskey</w:t>
            </w:r>
          </w:p>
        </w:tc>
        <w:tc>
          <w:tcPr>
            <w:tcW w:w="2179" w:type="dxa"/>
            <w:shd w:val="clear" w:color="auto" w:fill="auto"/>
          </w:tcPr>
          <w:p w14:paraId="7E2AC2E6" w14:textId="77777777" w:rsidR="007B6D67" w:rsidRPr="007B6D67" w:rsidRDefault="007B6D67" w:rsidP="007B6D67">
            <w:pPr>
              <w:ind w:firstLine="0"/>
            </w:pPr>
            <w:r>
              <w:t>Chumley</w:t>
            </w:r>
          </w:p>
        </w:tc>
        <w:tc>
          <w:tcPr>
            <w:tcW w:w="2180" w:type="dxa"/>
            <w:shd w:val="clear" w:color="auto" w:fill="auto"/>
          </w:tcPr>
          <w:p w14:paraId="4983EFCF" w14:textId="77777777" w:rsidR="007B6D67" w:rsidRPr="007B6D67" w:rsidRDefault="007B6D67" w:rsidP="007B6D67">
            <w:pPr>
              <w:ind w:firstLine="0"/>
            </w:pPr>
            <w:r>
              <w:t>Clyburn</w:t>
            </w:r>
          </w:p>
        </w:tc>
      </w:tr>
      <w:tr w:rsidR="007B6D67" w:rsidRPr="007B6D67" w14:paraId="122A2948" w14:textId="77777777" w:rsidTr="007B6D67">
        <w:tc>
          <w:tcPr>
            <w:tcW w:w="2179" w:type="dxa"/>
            <w:shd w:val="clear" w:color="auto" w:fill="auto"/>
          </w:tcPr>
          <w:p w14:paraId="6E83B6E8" w14:textId="77777777" w:rsidR="007B6D67" w:rsidRPr="007B6D67" w:rsidRDefault="007B6D67" w:rsidP="007B6D67">
            <w:pPr>
              <w:ind w:firstLine="0"/>
            </w:pPr>
            <w:r>
              <w:t>Cobb-Hunter</w:t>
            </w:r>
          </w:p>
        </w:tc>
        <w:tc>
          <w:tcPr>
            <w:tcW w:w="2179" w:type="dxa"/>
            <w:shd w:val="clear" w:color="auto" w:fill="auto"/>
          </w:tcPr>
          <w:p w14:paraId="4E0CC902" w14:textId="77777777" w:rsidR="007B6D67" w:rsidRPr="007B6D67" w:rsidRDefault="007B6D67" w:rsidP="007B6D67">
            <w:pPr>
              <w:ind w:firstLine="0"/>
            </w:pPr>
            <w:r>
              <w:t>Collins</w:t>
            </w:r>
          </w:p>
        </w:tc>
        <w:tc>
          <w:tcPr>
            <w:tcW w:w="2180" w:type="dxa"/>
            <w:shd w:val="clear" w:color="auto" w:fill="auto"/>
          </w:tcPr>
          <w:p w14:paraId="5B882CC3" w14:textId="77777777" w:rsidR="007B6D67" w:rsidRPr="007B6D67" w:rsidRDefault="007B6D67" w:rsidP="007B6D67">
            <w:pPr>
              <w:ind w:firstLine="0"/>
            </w:pPr>
            <w:r>
              <w:t>B. Cox</w:t>
            </w:r>
          </w:p>
        </w:tc>
      </w:tr>
      <w:tr w:rsidR="007B6D67" w:rsidRPr="007B6D67" w14:paraId="0E5CF4D3" w14:textId="77777777" w:rsidTr="007B6D67">
        <w:tc>
          <w:tcPr>
            <w:tcW w:w="2179" w:type="dxa"/>
            <w:shd w:val="clear" w:color="auto" w:fill="auto"/>
          </w:tcPr>
          <w:p w14:paraId="767E6CF8" w14:textId="77777777" w:rsidR="007B6D67" w:rsidRPr="007B6D67" w:rsidRDefault="007B6D67" w:rsidP="007B6D67">
            <w:pPr>
              <w:ind w:firstLine="0"/>
            </w:pPr>
            <w:r>
              <w:t>W. Cox</w:t>
            </w:r>
          </w:p>
        </w:tc>
        <w:tc>
          <w:tcPr>
            <w:tcW w:w="2179" w:type="dxa"/>
            <w:shd w:val="clear" w:color="auto" w:fill="auto"/>
          </w:tcPr>
          <w:p w14:paraId="6B2760AD" w14:textId="77777777" w:rsidR="007B6D67" w:rsidRPr="007B6D67" w:rsidRDefault="007B6D67" w:rsidP="007B6D67">
            <w:pPr>
              <w:ind w:firstLine="0"/>
            </w:pPr>
            <w:r>
              <w:t>Crawford</w:t>
            </w:r>
          </w:p>
        </w:tc>
        <w:tc>
          <w:tcPr>
            <w:tcW w:w="2180" w:type="dxa"/>
            <w:shd w:val="clear" w:color="auto" w:fill="auto"/>
          </w:tcPr>
          <w:p w14:paraId="60B4ACFB" w14:textId="77777777" w:rsidR="007B6D67" w:rsidRPr="007B6D67" w:rsidRDefault="007B6D67" w:rsidP="007B6D67">
            <w:pPr>
              <w:ind w:firstLine="0"/>
            </w:pPr>
            <w:r>
              <w:t>Dabney</w:t>
            </w:r>
          </w:p>
        </w:tc>
      </w:tr>
      <w:tr w:rsidR="007B6D67" w:rsidRPr="007B6D67" w14:paraId="52D25174" w14:textId="77777777" w:rsidTr="007B6D67">
        <w:tc>
          <w:tcPr>
            <w:tcW w:w="2179" w:type="dxa"/>
            <w:shd w:val="clear" w:color="auto" w:fill="auto"/>
          </w:tcPr>
          <w:p w14:paraId="1F28FBC0" w14:textId="77777777" w:rsidR="007B6D67" w:rsidRPr="007B6D67" w:rsidRDefault="007B6D67" w:rsidP="007B6D67">
            <w:pPr>
              <w:ind w:firstLine="0"/>
            </w:pPr>
            <w:r>
              <w:t>Daning</w:t>
            </w:r>
          </w:p>
        </w:tc>
        <w:tc>
          <w:tcPr>
            <w:tcW w:w="2179" w:type="dxa"/>
            <w:shd w:val="clear" w:color="auto" w:fill="auto"/>
          </w:tcPr>
          <w:p w14:paraId="024EB7F7" w14:textId="77777777" w:rsidR="007B6D67" w:rsidRPr="007B6D67" w:rsidRDefault="007B6D67" w:rsidP="007B6D67">
            <w:pPr>
              <w:ind w:firstLine="0"/>
            </w:pPr>
            <w:r>
              <w:t>Davis</w:t>
            </w:r>
          </w:p>
        </w:tc>
        <w:tc>
          <w:tcPr>
            <w:tcW w:w="2180" w:type="dxa"/>
            <w:shd w:val="clear" w:color="auto" w:fill="auto"/>
          </w:tcPr>
          <w:p w14:paraId="20F42F96" w14:textId="77777777" w:rsidR="007B6D67" w:rsidRPr="007B6D67" w:rsidRDefault="007B6D67" w:rsidP="007B6D67">
            <w:pPr>
              <w:ind w:firstLine="0"/>
            </w:pPr>
            <w:r>
              <w:t>Dillard</w:t>
            </w:r>
          </w:p>
        </w:tc>
      </w:tr>
      <w:tr w:rsidR="007B6D67" w:rsidRPr="007B6D67" w14:paraId="57DC6498" w14:textId="77777777" w:rsidTr="007B6D67">
        <w:tc>
          <w:tcPr>
            <w:tcW w:w="2179" w:type="dxa"/>
            <w:shd w:val="clear" w:color="auto" w:fill="auto"/>
          </w:tcPr>
          <w:p w14:paraId="698BB651" w14:textId="77777777" w:rsidR="007B6D67" w:rsidRPr="007B6D67" w:rsidRDefault="007B6D67" w:rsidP="007B6D67">
            <w:pPr>
              <w:ind w:firstLine="0"/>
            </w:pPr>
            <w:r>
              <w:t>Elliott</w:t>
            </w:r>
          </w:p>
        </w:tc>
        <w:tc>
          <w:tcPr>
            <w:tcW w:w="2179" w:type="dxa"/>
            <w:shd w:val="clear" w:color="auto" w:fill="auto"/>
          </w:tcPr>
          <w:p w14:paraId="2FDE1FD6" w14:textId="77777777" w:rsidR="007B6D67" w:rsidRPr="007B6D67" w:rsidRDefault="007B6D67" w:rsidP="007B6D67">
            <w:pPr>
              <w:ind w:firstLine="0"/>
            </w:pPr>
            <w:r>
              <w:t>Erickson</w:t>
            </w:r>
          </w:p>
        </w:tc>
        <w:tc>
          <w:tcPr>
            <w:tcW w:w="2180" w:type="dxa"/>
            <w:shd w:val="clear" w:color="auto" w:fill="auto"/>
          </w:tcPr>
          <w:p w14:paraId="7778297C" w14:textId="77777777" w:rsidR="007B6D67" w:rsidRPr="007B6D67" w:rsidRDefault="007B6D67" w:rsidP="007B6D67">
            <w:pPr>
              <w:ind w:firstLine="0"/>
            </w:pPr>
            <w:r>
              <w:t>Felder</w:t>
            </w:r>
          </w:p>
        </w:tc>
      </w:tr>
      <w:tr w:rsidR="007B6D67" w:rsidRPr="007B6D67" w14:paraId="03895BB8" w14:textId="77777777" w:rsidTr="007B6D67">
        <w:tc>
          <w:tcPr>
            <w:tcW w:w="2179" w:type="dxa"/>
            <w:shd w:val="clear" w:color="auto" w:fill="auto"/>
          </w:tcPr>
          <w:p w14:paraId="3D0C0073" w14:textId="77777777" w:rsidR="007B6D67" w:rsidRPr="007B6D67" w:rsidRDefault="007B6D67" w:rsidP="007B6D67">
            <w:pPr>
              <w:ind w:firstLine="0"/>
            </w:pPr>
            <w:r>
              <w:t>Finlay</w:t>
            </w:r>
          </w:p>
        </w:tc>
        <w:tc>
          <w:tcPr>
            <w:tcW w:w="2179" w:type="dxa"/>
            <w:shd w:val="clear" w:color="auto" w:fill="auto"/>
          </w:tcPr>
          <w:p w14:paraId="1079FE77" w14:textId="77777777" w:rsidR="007B6D67" w:rsidRPr="007B6D67" w:rsidRDefault="007B6D67" w:rsidP="007B6D67">
            <w:pPr>
              <w:ind w:firstLine="0"/>
            </w:pPr>
            <w:r>
              <w:t>Forrest</w:t>
            </w:r>
          </w:p>
        </w:tc>
        <w:tc>
          <w:tcPr>
            <w:tcW w:w="2180" w:type="dxa"/>
            <w:shd w:val="clear" w:color="auto" w:fill="auto"/>
          </w:tcPr>
          <w:p w14:paraId="3323E808" w14:textId="77777777" w:rsidR="007B6D67" w:rsidRPr="007B6D67" w:rsidRDefault="007B6D67" w:rsidP="007B6D67">
            <w:pPr>
              <w:ind w:firstLine="0"/>
            </w:pPr>
            <w:r>
              <w:t>Fry</w:t>
            </w:r>
          </w:p>
        </w:tc>
      </w:tr>
      <w:tr w:rsidR="007B6D67" w:rsidRPr="007B6D67" w14:paraId="0C5994F4" w14:textId="77777777" w:rsidTr="007B6D67">
        <w:tc>
          <w:tcPr>
            <w:tcW w:w="2179" w:type="dxa"/>
            <w:shd w:val="clear" w:color="auto" w:fill="auto"/>
          </w:tcPr>
          <w:p w14:paraId="47904908" w14:textId="77777777" w:rsidR="007B6D67" w:rsidRPr="007B6D67" w:rsidRDefault="007B6D67" w:rsidP="007B6D67">
            <w:pPr>
              <w:ind w:firstLine="0"/>
            </w:pPr>
            <w:r>
              <w:t>Gagnon</w:t>
            </w:r>
          </w:p>
        </w:tc>
        <w:tc>
          <w:tcPr>
            <w:tcW w:w="2179" w:type="dxa"/>
            <w:shd w:val="clear" w:color="auto" w:fill="auto"/>
          </w:tcPr>
          <w:p w14:paraId="054E91AD" w14:textId="77777777" w:rsidR="007B6D67" w:rsidRPr="007B6D67" w:rsidRDefault="007B6D67" w:rsidP="007B6D67">
            <w:pPr>
              <w:ind w:firstLine="0"/>
            </w:pPr>
            <w:r>
              <w:t>Garvin</w:t>
            </w:r>
          </w:p>
        </w:tc>
        <w:tc>
          <w:tcPr>
            <w:tcW w:w="2180" w:type="dxa"/>
            <w:shd w:val="clear" w:color="auto" w:fill="auto"/>
          </w:tcPr>
          <w:p w14:paraId="32373E30" w14:textId="77777777" w:rsidR="007B6D67" w:rsidRPr="007B6D67" w:rsidRDefault="007B6D67" w:rsidP="007B6D67">
            <w:pPr>
              <w:ind w:firstLine="0"/>
            </w:pPr>
            <w:r>
              <w:t>Gilliam</w:t>
            </w:r>
          </w:p>
        </w:tc>
      </w:tr>
      <w:tr w:rsidR="007B6D67" w:rsidRPr="007B6D67" w14:paraId="7810B3BE" w14:textId="77777777" w:rsidTr="007B6D67">
        <w:tc>
          <w:tcPr>
            <w:tcW w:w="2179" w:type="dxa"/>
            <w:shd w:val="clear" w:color="auto" w:fill="auto"/>
          </w:tcPr>
          <w:p w14:paraId="63B3FC20" w14:textId="77777777" w:rsidR="007B6D67" w:rsidRPr="007B6D67" w:rsidRDefault="007B6D67" w:rsidP="007B6D67">
            <w:pPr>
              <w:ind w:firstLine="0"/>
            </w:pPr>
            <w:r>
              <w:t>Gilliard</w:t>
            </w:r>
          </w:p>
        </w:tc>
        <w:tc>
          <w:tcPr>
            <w:tcW w:w="2179" w:type="dxa"/>
            <w:shd w:val="clear" w:color="auto" w:fill="auto"/>
          </w:tcPr>
          <w:p w14:paraId="0ADC4D44" w14:textId="77777777" w:rsidR="007B6D67" w:rsidRPr="007B6D67" w:rsidRDefault="007B6D67" w:rsidP="007B6D67">
            <w:pPr>
              <w:ind w:firstLine="0"/>
            </w:pPr>
            <w:r>
              <w:t>Govan</w:t>
            </w:r>
          </w:p>
        </w:tc>
        <w:tc>
          <w:tcPr>
            <w:tcW w:w="2180" w:type="dxa"/>
            <w:shd w:val="clear" w:color="auto" w:fill="auto"/>
          </w:tcPr>
          <w:p w14:paraId="408CE3EC" w14:textId="77777777" w:rsidR="007B6D67" w:rsidRPr="007B6D67" w:rsidRDefault="007B6D67" w:rsidP="007B6D67">
            <w:pPr>
              <w:ind w:firstLine="0"/>
            </w:pPr>
            <w:r>
              <w:t>Haddon</w:t>
            </w:r>
          </w:p>
        </w:tc>
      </w:tr>
      <w:tr w:rsidR="007B6D67" w:rsidRPr="007B6D67" w14:paraId="77B0700F" w14:textId="77777777" w:rsidTr="007B6D67">
        <w:tc>
          <w:tcPr>
            <w:tcW w:w="2179" w:type="dxa"/>
            <w:shd w:val="clear" w:color="auto" w:fill="auto"/>
          </w:tcPr>
          <w:p w14:paraId="33CC6627" w14:textId="77777777" w:rsidR="007B6D67" w:rsidRPr="007B6D67" w:rsidRDefault="007B6D67" w:rsidP="007B6D67">
            <w:pPr>
              <w:ind w:firstLine="0"/>
            </w:pPr>
            <w:r>
              <w:t>Hardee</w:t>
            </w:r>
          </w:p>
        </w:tc>
        <w:tc>
          <w:tcPr>
            <w:tcW w:w="2179" w:type="dxa"/>
            <w:shd w:val="clear" w:color="auto" w:fill="auto"/>
          </w:tcPr>
          <w:p w14:paraId="4377AFD3" w14:textId="77777777" w:rsidR="007B6D67" w:rsidRPr="007B6D67" w:rsidRDefault="007B6D67" w:rsidP="007B6D67">
            <w:pPr>
              <w:ind w:firstLine="0"/>
            </w:pPr>
            <w:r>
              <w:t>Hart</w:t>
            </w:r>
          </w:p>
        </w:tc>
        <w:tc>
          <w:tcPr>
            <w:tcW w:w="2180" w:type="dxa"/>
            <w:shd w:val="clear" w:color="auto" w:fill="auto"/>
          </w:tcPr>
          <w:p w14:paraId="61A0FA55" w14:textId="77777777" w:rsidR="007B6D67" w:rsidRPr="007B6D67" w:rsidRDefault="007B6D67" w:rsidP="007B6D67">
            <w:pPr>
              <w:ind w:firstLine="0"/>
            </w:pPr>
            <w:r>
              <w:t>Hayes</w:t>
            </w:r>
          </w:p>
        </w:tc>
      </w:tr>
      <w:tr w:rsidR="007B6D67" w:rsidRPr="007B6D67" w14:paraId="0E0E473B" w14:textId="77777777" w:rsidTr="007B6D67">
        <w:tc>
          <w:tcPr>
            <w:tcW w:w="2179" w:type="dxa"/>
            <w:shd w:val="clear" w:color="auto" w:fill="auto"/>
          </w:tcPr>
          <w:p w14:paraId="46C7DFD7" w14:textId="77777777" w:rsidR="007B6D67" w:rsidRPr="007B6D67" w:rsidRDefault="007B6D67" w:rsidP="007B6D67">
            <w:pPr>
              <w:ind w:firstLine="0"/>
            </w:pPr>
            <w:r>
              <w:t>Henderson-Myers</w:t>
            </w:r>
          </w:p>
        </w:tc>
        <w:tc>
          <w:tcPr>
            <w:tcW w:w="2179" w:type="dxa"/>
            <w:shd w:val="clear" w:color="auto" w:fill="auto"/>
          </w:tcPr>
          <w:p w14:paraId="7CE326A0" w14:textId="77777777" w:rsidR="007B6D67" w:rsidRPr="007B6D67" w:rsidRDefault="007B6D67" w:rsidP="007B6D67">
            <w:pPr>
              <w:ind w:firstLine="0"/>
            </w:pPr>
            <w:r>
              <w:t>Henegan</w:t>
            </w:r>
          </w:p>
        </w:tc>
        <w:tc>
          <w:tcPr>
            <w:tcW w:w="2180" w:type="dxa"/>
            <w:shd w:val="clear" w:color="auto" w:fill="auto"/>
          </w:tcPr>
          <w:p w14:paraId="314DBB11" w14:textId="77777777" w:rsidR="007B6D67" w:rsidRPr="007B6D67" w:rsidRDefault="007B6D67" w:rsidP="007B6D67">
            <w:pPr>
              <w:ind w:firstLine="0"/>
            </w:pPr>
            <w:r>
              <w:t>Herbkersman</w:t>
            </w:r>
          </w:p>
        </w:tc>
      </w:tr>
      <w:tr w:rsidR="007B6D67" w:rsidRPr="007B6D67" w14:paraId="1D218712" w14:textId="77777777" w:rsidTr="007B6D67">
        <w:tc>
          <w:tcPr>
            <w:tcW w:w="2179" w:type="dxa"/>
            <w:shd w:val="clear" w:color="auto" w:fill="auto"/>
          </w:tcPr>
          <w:p w14:paraId="54CF63EC" w14:textId="77777777" w:rsidR="007B6D67" w:rsidRPr="007B6D67" w:rsidRDefault="007B6D67" w:rsidP="007B6D67">
            <w:pPr>
              <w:ind w:firstLine="0"/>
            </w:pPr>
            <w:r>
              <w:t>Hewitt</w:t>
            </w:r>
          </w:p>
        </w:tc>
        <w:tc>
          <w:tcPr>
            <w:tcW w:w="2179" w:type="dxa"/>
            <w:shd w:val="clear" w:color="auto" w:fill="auto"/>
          </w:tcPr>
          <w:p w14:paraId="33392522" w14:textId="77777777" w:rsidR="007B6D67" w:rsidRPr="007B6D67" w:rsidRDefault="007B6D67" w:rsidP="007B6D67">
            <w:pPr>
              <w:ind w:firstLine="0"/>
            </w:pPr>
            <w:r>
              <w:t>Hiott</w:t>
            </w:r>
          </w:p>
        </w:tc>
        <w:tc>
          <w:tcPr>
            <w:tcW w:w="2180" w:type="dxa"/>
            <w:shd w:val="clear" w:color="auto" w:fill="auto"/>
          </w:tcPr>
          <w:p w14:paraId="32525F5F" w14:textId="77777777" w:rsidR="007B6D67" w:rsidRPr="007B6D67" w:rsidRDefault="007B6D67" w:rsidP="007B6D67">
            <w:pPr>
              <w:ind w:firstLine="0"/>
            </w:pPr>
            <w:r>
              <w:t>Hosey</w:t>
            </w:r>
          </w:p>
        </w:tc>
      </w:tr>
      <w:tr w:rsidR="007B6D67" w:rsidRPr="007B6D67" w14:paraId="64687123" w14:textId="77777777" w:rsidTr="007B6D67">
        <w:tc>
          <w:tcPr>
            <w:tcW w:w="2179" w:type="dxa"/>
            <w:shd w:val="clear" w:color="auto" w:fill="auto"/>
          </w:tcPr>
          <w:p w14:paraId="2A4782ED" w14:textId="77777777" w:rsidR="007B6D67" w:rsidRPr="007B6D67" w:rsidRDefault="007B6D67" w:rsidP="007B6D67">
            <w:pPr>
              <w:ind w:firstLine="0"/>
            </w:pPr>
            <w:r>
              <w:t>Huggins</w:t>
            </w:r>
          </w:p>
        </w:tc>
        <w:tc>
          <w:tcPr>
            <w:tcW w:w="2179" w:type="dxa"/>
            <w:shd w:val="clear" w:color="auto" w:fill="auto"/>
          </w:tcPr>
          <w:p w14:paraId="14767938" w14:textId="77777777" w:rsidR="007B6D67" w:rsidRPr="007B6D67" w:rsidRDefault="007B6D67" w:rsidP="007B6D67">
            <w:pPr>
              <w:ind w:firstLine="0"/>
            </w:pPr>
            <w:r>
              <w:t>Hyde</w:t>
            </w:r>
          </w:p>
        </w:tc>
        <w:tc>
          <w:tcPr>
            <w:tcW w:w="2180" w:type="dxa"/>
            <w:shd w:val="clear" w:color="auto" w:fill="auto"/>
          </w:tcPr>
          <w:p w14:paraId="201518E3" w14:textId="77777777" w:rsidR="007B6D67" w:rsidRPr="007B6D67" w:rsidRDefault="007B6D67" w:rsidP="007B6D67">
            <w:pPr>
              <w:ind w:firstLine="0"/>
            </w:pPr>
            <w:r>
              <w:t>Jefferson</w:t>
            </w:r>
          </w:p>
        </w:tc>
      </w:tr>
      <w:tr w:rsidR="007B6D67" w:rsidRPr="007B6D67" w14:paraId="174F1F5C" w14:textId="77777777" w:rsidTr="007B6D67">
        <w:tc>
          <w:tcPr>
            <w:tcW w:w="2179" w:type="dxa"/>
            <w:shd w:val="clear" w:color="auto" w:fill="auto"/>
          </w:tcPr>
          <w:p w14:paraId="15C94028" w14:textId="77777777" w:rsidR="007B6D67" w:rsidRPr="007B6D67" w:rsidRDefault="007B6D67" w:rsidP="007B6D67">
            <w:pPr>
              <w:ind w:firstLine="0"/>
            </w:pPr>
            <w:r>
              <w:t>J. E. Johnson</w:t>
            </w:r>
          </w:p>
        </w:tc>
        <w:tc>
          <w:tcPr>
            <w:tcW w:w="2179" w:type="dxa"/>
            <w:shd w:val="clear" w:color="auto" w:fill="auto"/>
          </w:tcPr>
          <w:p w14:paraId="64AEFC58" w14:textId="77777777" w:rsidR="007B6D67" w:rsidRPr="007B6D67" w:rsidRDefault="007B6D67" w:rsidP="007B6D67">
            <w:pPr>
              <w:ind w:firstLine="0"/>
            </w:pPr>
            <w:r>
              <w:t>K. O. Johnson</w:t>
            </w:r>
          </w:p>
        </w:tc>
        <w:tc>
          <w:tcPr>
            <w:tcW w:w="2180" w:type="dxa"/>
            <w:shd w:val="clear" w:color="auto" w:fill="auto"/>
          </w:tcPr>
          <w:p w14:paraId="2813B68E" w14:textId="77777777" w:rsidR="007B6D67" w:rsidRPr="007B6D67" w:rsidRDefault="007B6D67" w:rsidP="007B6D67">
            <w:pPr>
              <w:ind w:firstLine="0"/>
            </w:pPr>
            <w:r>
              <w:t>Jones</w:t>
            </w:r>
          </w:p>
        </w:tc>
      </w:tr>
      <w:tr w:rsidR="007B6D67" w:rsidRPr="007B6D67" w14:paraId="51C3DFC1" w14:textId="77777777" w:rsidTr="007B6D67">
        <w:tc>
          <w:tcPr>
            <w:tcW w:w="2179" w:type="dxa"/>
            <w:shd w:val="clear" w:color="auto" w:fill="auto"/>
          </w:tcPr>
          <w:p w14:paraId="5172C19F" w14:textId="77777777" w:rsidR="007B6D67" w:rsidRPr="007B6D67" w:rsidRDefault="007B6D67" w:rsidP="007B6D67">
            <w:pPr>
              <w:ind w:firstLine="0"/>
            </w:pPr>
            <w:r>
              <w:t>Jordan</w:t>
            </w:r>
          </w:p>
        </w:tc>
        <w:tc>
          <w:tcPr>
            <w:tcW w:w="2179" w:type="dxa"/>
            <w:shd w:val="clear" w:color="auto" w:fill="auto"/>
          </w:tcPr>
          <w:p w14:paraId="3A7AC941" w14:textId="77777777" w:rsidR="007B6D67" w:rsidRPr="007B6D67" w:rsidRDefault="007B6D67" w:rsidP="007B6D67">
            <w:pPr>
              <w:ind w:firstLine="0"/>
            </w:pPr>
            <w:r>
              <w:t>King</w:t>
            </w:r>
          </w:p>
        </w:tc>
        <w:tc>
          <w:tcPr>
            <w:tcW w:w="2180" w:type="dxa"/>
            <w:shd w:val="clear" w:color="auto" w:fill="auto"/>
          </w:tcPr>
          <w:p w14:paraId="138789F3" w14:textId="77777777" w:rsidR="007B6D67" w:rsidRPr="007B6D67" w:rsidRDefault="007B6D67" w:rsidP="007B6D67">
            <w:pPr>
              <w:ind w:firstLine="0"/>
            </w:pPr>
            <w:r>
              <w:t>Kirby</w:t>
            </w:r>
          </w:p>
        </w:tc>
      </w:tr>
      <w:tr w:rsidR="007B6D67" w:rsidRPr="007B6D67" w14:paraId="78FA6E80" w14:textId="77777777" w:rsidTr="007B6D67">
        <w:tc>
          <w:tcPr>
            <w:tcW w:w="2179" w:type="dxa"/>
            <w:shd w:val="clear" w:color="auto" w:fill="auto"/>
          </w:tcPr>
          <w:p w14:paraId="626BDCF5" w14:textId="77777777" w:rsidR="007B6D67" w:rsidRPr="007B6D67" w:rsidRDefault="007B6D67" w:rsidP="007B6D67">
            <w:pPr>
              <w:ind w:firstLine="0"/>
            </w:pPr>
            <w:r>
              <w:t>Ligon</w:t>
            </w:r>
          </w:p>
        </w:tc>
        <w:tc>
          <w:tcPr>
            <w:tcW w:w="2179" w:type="dxa"/>
            <w:shd w:val="clear" w:color="auto" w:fill="auto"/>
          </w:tcPr>
          <w:p w14:paraId="5F0887C8" w14:textId="77777777" w:rsidR="007B6D67" w:rsidRPr="007B6D67" w:rsidRDefault="007B6D67" w:rsidP="007B6D67">
            <w:pPr>
              <w:ind w:firstLine="0"/>
            </w:pPr>
            <w:r>
              <w:t>Long</w:t>
            </w:r>
          </w:p>
        </w:tc>
        <w:tc>
          <w:tcPr>
            <w:tcW w:w="2180" w:type="dxa"/>
            <w:shd w:val="clear" w:color="auto" w:fill="auto"/>
          </w:tcPr>
          <w:p w14:paraId="654DE942" w14:textId="77777777" w:rsidR="007B6D67" w:rsidRPr="007B6D67" w:rsidRDefault="007B6D67" w:rsidP="007B6D67">
            <w:pPr>
              <w:ind w:firstLine="0"/>
            </w:pPr>
            <w:r>
              <w:t>Lucas</w:t>
            </w:r>
          </w:p>
        </w:tc>
      </w:tr>
      <w:tr w:rsidR="007B6D67" w:rsidRPr="007B6D67" w14:paraId="63B123AB" w14:textId="77777777" w:rsidTr="007B6D67">
        <w:tc>
          <w:tcPr>
            <w:tcW w:w="2179" w:type="dxa"/>
            <w:shd w:val="clear" w:color="auto" w:fill="auto"/>
          </w:tcPr>
          <w:p w14:paraId="3A6E296C" w14:textId="77777777" w:rsidR="007B6D67" w:rsidRPr="007B6D67" w:rsidRDefault="007B6D67" w:rsidP="007B6D67">
            <w:pPr>
              <w:ind w:firstLine="0"/>
            </w:pPr>
            <w:r>
              <w:t>Matthews</w:t>
            </w:r>
          </w:p>
        </w:tc>
        <w:tc>
          <w:tcPr>
            <w:tcW w:w="2179" w:type="dxa"/>
            <w:shd w:val="clear" w:color="auto" w:fill="auto"/>
          </w:tcPr>
          <w:p w14:paraId="2F37F711" w14:textId="77777777" w:rsidR="007B6D67" w:rsidRPr="007B6D67" w:rsidRDefault="007B6D67" w:rsidP="007B6D67">
            <w:pPr>
              <w:ind w:firstLine="0"/>
            </w:pPr>
            <w:r>
              <w:t>McCabe</w:t>
            </w:r>
          </w:p>
        </w:tc>
        <w:tc>
          <w:tcPr>
            <w:tcW w:w="2180" w:type="dxa"/>
            <w:shd w:val="clear" w:color="auto" w:fill="auto"/>
          </w:tcPr>
          <w:p w14:paraId="110E110F" w14:textId="77777777" w:rsidR="007B6D67" w:rsidRPr="007B6D67" w:rsidRDefault="007B6D67" w:rsidP="007B6D67">
            <w:pPr>
              <w:ind w:firstLine="0"/>
            </w:pPr>
            <w:r>
              <w:t>McCravy</w:t>
            </w:r>
          </w:p>
        </w:tc>
      </w:tr>
      <w:tr w:rsidR="007B6D67" w:rsidRPr="007B6D67" w14:paraId="3F51CAA3" w14:textId="77777777" w:rsidTr="007B6D67">
        <w:tc>
          <w:tcPr>
            <w:tcW w:w="2179" w:type="dxa"/>
            <w:shd w:val="clear" w:color="auto" w:fill="auto"/>
          </w:tcPr>
          <w:p w14:paraId="1DB2524E" w14:textId="77777777" w:rsidR="007B6D67" w:rsidRPr="007B6D67" w:rsidRDefault="007B6D67" w:rsidP="007B6D67">
            <w:pPr>
              <w:ind w:firstLine="0"/>
            </w:pPr>
            <w:r>
              <w:t>McDaniel</w:t>
            </w:r>
          </w:p>
        </w:tc>
        <w:tc>
          <w:tcPr>
            <w:tcW w:w="2179" w:type="dxa"/>
            <w:shd w:val="clear" w:color="auto" w:fill="auto"/>
          </w:tcPr>
          <w:p w14:paraId="5D0C457D" w14:textId="77777777" w:rsidR="007B6D67" w:rsidRPr="007B6D67" w:rsidRDefault="007B6D67" w:rsidP="007B6D67">
            <w:pPr>
              <w:ind w:firstLine="0"/>
            </w:pPr>
            <w:r>
              <w:t>McGarry</w:t>
            </w:r>
          </w:p>
        </w:tc>
        <w:tc>
          <w:tcPr>
            <w:tcW w:w="2180" w:type="dxa"/>
            <w:shd w:val="clear" w:color="auto" w:fill="auto"/>
          </w:tcPr>
          <w:p w14:paraId="3AD2AD5E" w14:textId="77777777" w:rsidR="007B6D67" w:rsidRPr="007B6D67" w:rsidRDefault="007B6D67" w:rsidP="007B6D67">
            <w:pPr>
              <w:ind w:firstLine="0"/>
            </w:pPr>
            <w:r>
              <w:t>McGinnis</w:t>
            </w:r>
          </w:p>
        </w:tc>
      </w:tr>
      <w:tr w:rsidR="007B6D67" w:rsidRPr="007B6D67" w14:paraId="21E9B25E" w14:textId="77777777" w:rsidTr="007B6D67">
        <w:tc>
          <w:tcPr>
            <w:tcW w:w="2179" w:type="dxa"/>
            <w:shd w:val="clear" w:color="auto" w:fill="auto"/>
          </w:tcPr>
          <w:p w14:paraId="3FD7A0BD" w14:textId="77777777" w:rsidR="007B6D67" w:rsidRPr="007B6D67" w:rsidRDefault="007B6D67" w:rsidP="007B6D67">
            <w:pPr>
              <w:ind w:firstLine="0"/>
            </w:pPr>
            <w:r>
              <w:t>McKnight</w:t>
            </w:r>
          </w:p>
        </w:tc>
        <w:tc>
          <w:tcPr>
            <w:tcW w:w="2179" w:type="dxa"/>
            <w:shd w:val="clear" w:color="auto" w:fill="auto"/>
          </w:tcPr>
          <w:p w14:paraId="4E3E3E1D" w14:textId="77777777" w:rsidR="007B6D67" w:rsidRPr="007B6D67" w:rsidRDefault="007B6D67" w:rsidP="007B6D67">
            <w:pPr>
              <w:ind w:firstLine="0"/>
            </w:pPr>
            <w:r>
              <w:t>J. Moore</w:t>
            </w:r>
          </w:p>
        </w:tc>
        <w:tc>
          <w:tcPr>
            <w:tcW w:w="2180" w:type="dxa"/>
            <w:shd w:val="clear" w:color="auto" w:fill="auto"/>
          </w:tcPr>
          <w:p w14:paraId="44E1B501" w14:textId="77777777" w:rsidR="007B6D67" w:rsidRPr="007B6D67" w:rsidRDefault="007B6D67" w:rsidP="007B6D67">
            <w:pPr>
              <w:ind w:firstLine="0"/>
            </w:pPr>
            <w:r>
              <w:t>T. Moore</w:t>
            </w:r>
          </w:p>
        </w:tc>
      </w:tr>
      <w:tr w:rsidR="007B6D67" w:rsidRPr="007B6D67" w14:paraId="5D006317" w14:textId="77777777" w:rsidTr="007B6D67">
        <w:tc>
          <w:tcPr>
            <w:tcW w:w="2179" w:type="dxa"/>
            <w:shd w:val="clear" w:color="auto" w:fill="auto"/>
          </w:tcPr>
          <w:p w14:paraId="1D6C932C" w14:textId="77777777" w:rsidR="007B6D67" w:rsidRPr="007B6D67" w:rsidRDefault="007B6D67" w:rsidP="007B6D67">
            <w:pPr>
              <w:ind w:firstLine="0"/>
            </w:pPr>
            <w:r>
              <w:t>D. C. Moss</w:t>
            </w:r>
          </w:p>
        </w:tc>
        <w:tc>
          <w:tcPr>
            <w:tcW w:w="2179" w:type="dxa"/>
            <w:shd w:val="clear" w:color="auto" w:fill="auto"/>
          </w:tcPr>
          <w:p w14:paraId="6956BC59" w14:textId="77777777" w:rsidR="007B6D67" w:rsidRPr="007B6D67" w:rsidRDefault="007B6D67" w:rsidP="007B6D67">
            <w:pPr>
              <w:ind w:firstLine="0"/>
            </w:pPr>
            <w:r>
              <w:t>V. S. Moss</w:t>
            </w:r>
          </w:p>
        </w:tc>
        <w:tc>
          <w:tcPr>
            <w:tcW w:w="2180" w:type="dxa"/>
            <w:shd w:val="clear" w:color="auto" w:fill="auto"/>
          </w:tcPr>
          <w:p w14:paraId="3F849978" w14:textId="77777777" w:rsidR="007B6D67" w:rsidRPr="007B6D67" w:rsidRDefault="007B6D67" w:rsidP="007B6D67">
            <w:pPr>
              <w:ind w:firstLine="0"/>
            </w:pPr>
            <w:r>
              <w:t>Murray</w:t>
            </w:r>
          </w:p>
        </w:tc>
      </w:tr>
      <w:tr w:rsidR="007B6D67" w:rsidRPr="007B6D67" w14:paraId="1C4E4A08" w14:textId="77777777" w:rsidTr="007B6D67">
        <w:tc>
          <w:tcPr>
            <w:tcW w:w="2179" w:type="dxa"/>
            <w:shd w:val="clear" w:color="auto" w:fill="auto"/>
          </w:tcPr>
          <w:p w14:paraId="72E642AB" w14:textId="77777777" w:rsidR="007B6D67" w:rsidRPr="007B6D67" w:rsidRDefault="007B6D67" w:rsidP="007B6D67">
            <w:pPr>
              <w:ind w:firstLine="0"/>
            </w:pPr>
            <w:r>
              <w:t>B. Newton</w:t>
            </w:r>
          </w:p>
        </w:tc>
        <w:tc>
          <w:tcPr>
            <w:tcW w:w="2179" w:type="dxa"/>
            <w:shd w:val="clear" w:color="auto" w:fill="auto"/>
          </w:tcPr>
          <w:p w14:paraId="069887BF" w14:textId="77777777" w:rsidR="007B6D67" w:rsidRPr="007B6D67" w:rsidRDefault="007B6D67" w:rsidP="007B6D67">
            <w:pPr>
              <w:ind w:firstLine="0"/>
            </w:pPr>
            <w:r>
              <w:t>W. Newton</w:t>
            </w:r>
          </w:p>
        </w:tc>
        <w:tc>
          <w:tcPr>
            <w:tcW w:w="2180" w:type="dxa"/>
            <w:shd w:val="clear" w:color="auto" w:fill="auto"/>
          </w:tcPr>
          <w:p w14:paraId="249C53F9" w14:textId="77777777" w:rsidR="007B6D67" w:rsidRPr="007B6D67" w:rsidRDefault="007B6D67" w:rsidP="007B6D67">
            <w:pPr>
              <w:ind w:firstLine="0"/>
            </w:pPr>
            <w:r>
              <w:t>Nutt</w:t>
            </w:r>
          </w:p>
        </w:tc>
      </w:tr>
      <w:tr w:rsidR="007B6D67" w:rsidRPr="007B6D67" w14:paraId="2B88BDF5" w14:textId="77777777" w:rsidTr="007B6D67">
        <w:tc>
          <w:tcPr>
            <w:tcW w:w="2179" w:type="dxa"/>
            <w:shd w:val="clear" w:color="auto" w:fill="auto"/>
          </w:tcPr>
          <w:p w14:paraId="027ACED4" w14:textId="77777777" w:rsidR="007B6D67" w:rsidRPr="007B6D67" w:rsidRDefault="007B6D67" w:rsidP="007B6D67">
            <w:pPr>
              <w:ind w:firstLine="0"/>
            </w:pPr>
            <w:r>
              <w:t>Oremus</w:t>
            </w:r>
          </w:p>
        </w:tc>
        <w:tc>
          <w:tcPr>
            <w:tcW w:w="2179" w:type="dxa"/>
            <w:shd w:val="clear" w:color="auto" w:fill="auto"/>
          </w:tcPr>
          <w:p w14:paraId="3C5D5E27" w14:textId="77777777" w:rsidR="007B6D67" w:rsidRPr="007B6D67" w:rsidRDefault="007B6D67" w:rsidP="007B6D67">
            <w:pPr>
              <w:ind w:firstLine="0"/>
            </w:pPr>
            <w:r>
              <w:t>Pendarvis</w:t>
            </w:r>
          </w:p>
        </w:tc>
        <w:tc>
          <w:tcPr>
            <w:tcW w:w="2180" w:type="dxa"/>
            <w:shd w:val="clear" w:color="auto" w:fill="auto"/>
          </w:tcPr>
          <w:p w14:paraId="64F1CE6B" w14:textId="77777777" w:rsidR="007B6D67" w:rsidRPr="007B6D67" w:rsidRDefault="007B6D67" w:rsidP="007B6D67">
            <w:pPr>
              <w:ind w:firstLine="0"/>
            </w:pPr>
            <w:r>
              <w:t>Pope</w:t>
            </w:r>
          </w:p>
        </w:tc>
      </w:tr>
      <w:tr w:rsidR="007B6D67" w:rsidRPr="007B6D67" w14:paraId="7EFF3943" w14:textId="77777777" w:rsidTr="007B6D67">
        <w:tc>
          <w:tcPr>
            <w:tcW w:w="2179" w:type="dxa"/>
            <w:shd w:val="clear" w:color="auto" w:fill="auto"/>
          </w:tcPr>
          <w:p w14:paraId="37EC26BD" w14:textId="77777777" w:rsidR="007B6D67" w:rsidRPr="007B6D67" w:rsidRDefault="007B6D67" w:rsidP="007B6D67">
            <w:pPr>
              <w:ind w:firstLine="0"/>
            </w:pPr>
            <w:r>
              <w:t>Rivers</w:t>
            </w:r>
          </w:p>
        </w:tc>
        <w:tc>
          <w:tcPr>
            <w:tcW w:w="2179" w:type="dxa"/>
            <w:shd w:val="clear" w:color="auto" w:fill="auto"/>
          </w:tcPr>
          <w:p w14:paraId="7996E61E" w14:textId="77777777" w:rsidR="007B6D67" w:rsidRPr="007B6D67" w:rsidRDefault="007B6D67" w:rsidP="007B6D67">
            <w:pPr>
              <w:ind w:firstLine="0"/>
            </w:pPr>
            <w:r>
              <w:t>Robinson</w:t>
            </w:r>
          </w:p>
        </w:tc>
        <w:tc>
          <w:tcPr>
            <w:tcW w:w="2180" w:type="dxa"/>
            <w:shd w:val="clear" w:color="auto" w:fill="auto"/>
          </w:tcPr>
          <w:p w14:paraId="2D06F55A" w14:textId="77777777" w:rsidR="007B6D67" w:rsidRPr="007B6D67" w:rsidRDefault="007B6D67" w:rsidP="007B6D67">
            <w:pPr>
              <w:ind w:firstLine="0"/>
            </w:pPr>
            <w:r>
              <w:t>Rose</w:t>
            </w:r>
          </w:p>
        </w:tc>
      </w:tr>
      <w:tr w:rsidR="007B6D67" w:rsidRPr="007B6D67" w14:paraId="7F5BD740" w14:textId="77777777" w:rsidTr="007B6D67">
        <w:tc>
          <w:tcPr>
            <w:tcW w:w="2179" w:type="dxa"/>
            <w:shd w:val="clear" w:color="auto" w:fill="auto"/>
          </w:tcPr>
          <w:p w14:paraId="2044A8B1" w14:textId="77777777" w:rsidR="007B6D67" w:rsidRPr="007B6D67" w:rsidRDefault="007B6D67" w:rsidP="007B6D67">
            <w:pPr>
              <w:ind w:firstLine="0"/>
            </w:pPr>
            <w:r>
              <w:t>Rutherford</w:t>
            </w:r>
          </w:p>
        </w:tc>
        <w:tc>
          <w:tcPr>
            <w:tcW w:w="2179" w:type="dxa"/>
            <w:shd w:val="clear" w:color="auto" w:fill="auto"/>
          </w:tcPr>
          <w:p w14:paraId="050850C4" w14:textId="77777777" w:rsidR="007B6D67" w:rsidRPr="007B6D67" w:rsidRDefault="007B6D67" w:rsidP="007B6D67">
            <w:pPr>
              <w:ind w:firstLine="0"/>
            </w:pPr>
            <w:r>
              <w:t>Sandifer</w:t>
            </w:r>
          </w:p>
        </w:tc>
        <w:tc>
          <w:tcPr>
            <w:tcW w:w="2180" w:type="dxa"/>
            <w:shd w:val="clear" w:color="auto" w:fill="auto"/>
          </w:tcPr>
          <w:p w14:paraId="2B0F271A" w14:textId="77777777" w:rsidR="007B6D67" w:rsidRPr="007B6D67" w:rsidRDefault="007B6D67" w:rsidP="007B6D67">
            <w:pPr>
              <w:ind w:firstLine="0"/>
            </w:pPr>
            <w:r>
              <w:t>G. M. Smith</w:t>
            </w:r>
          </w:p>
        </w:tc>
      </w:tr>
      <w:tr w:rsidR="007B6D67" w:rsidRPr="007B6D67" w14:paraId="47AC4F12" w14:textId="77777777" w:rsidTr="007B6D67">
        <w:tc>
          <w:tcPr>
            <w:tcW w:w="2179" w:type="dxa"/>
            <w:shd w:val="clear" w:color="auto" w:fill="auto"/>
          </w:tcPr>
          <w:p w14:paraId="015DA50B" w14:textId="77777777" w:rsidR="007B6D67" w:rsidRPr="007B6D67" w:rsidRDefault="007B6D67" w:rsidP="007B6D67">
            <w:pPr>
              <w:ind w:firstLine="0"/>
            </w:pPr>
            <w:r>
              <w:t>G. R. Smith</w:t>
            </w:r>
          </w:p>
        </w:tc>
        <w:tc>
          <w:tcPr>
            <w:tcW w:w="2179" w:type="dxa"/>
            <w:shd w:val="clear" w:color="auto" w:fill="auto"/>
          </w:tcPr>
          <w:p w14:paraId="009154F7" w14:textId="77777777" w:rsidR="007B6D67" w:rsidRPr="007B6D67" w:rsidRDefault="007B6D67" w:rsidP="007B6D67">
            <w:pPr>
              <w:ind w:firstLine="0"/>
            </w:pPr>
            <w:r>
              <w:t>M. M. Smith</w:t>
            </w:r>
          </w:p>
        </w:tc>
        <w:tc>
          <w:tcPr>
            <w:tcW w:w="2180" w:type="dxa"/>
            <w:shd w:val="clear" w:color="auto" w:fill="auto"/>
          </w:tcPr>
          <w:p w14:paraId="62754386" w14:textId="77777777" w:rsidR="007B6D67" w:rsidRPr="007B6D67" w:rsidRDefault="007B6D67" w:rsidP="007B6D67">
            <w:pPr>
              <w:ind w:firstLine="0"/>
            </w:pPr>
            <w:r>
              <w:t>Stavrinakis</w:t>
            </w:r>
          </w:p>
        </w:tc>
      </w:tr>
      <w:tr w:rsidR="007B6D67" w:rsidRPr="007B6D67" w14:paraId="794ED0AD" w14:textId="77777777" w:rsidTr="007B6D67">
        <w:tc>
          <w:tcPr>
            <w:tcW w:w="2179" w:type="dxa"/>
            <w:shd w:val="clear" w:color="auto" w:fill="auto"/>
          </w:tcPr>
          <w:p w14:paraId="38623989" w14:textId="77777777" w:rsidR="007B6D67" w:rsidRPr="007B6D67" w:rsidRDefault="007B6D67" w:rsidP="007B6D67">
            <w:pPr>
              <w:ind w:firstLine="0"/>
            </w:pPr>
            <w:r>
              <w:t>Taylor</w:t>
            </w:r>
          </w:p>
        </w:tc>
        <w:tc>
          <w:tcPr>
            <w:tcW w:w="2179" w:type="dxa"/>
            <w:shd w:val="clear" w:color="auto" w:fill="auto"/>
          </w:tcPr>
          <w:p w14:paraId="2B460800" w14:textId="77777777" w:rsidR="007B6D67" w:rsidRPr="007B6D67" w:rsidRDefault="007B6D67" w:rsidP="007B6D67">
            <w:pPr>
              <w:ind w:firstLine="0"/>
            </w:pPr>
            <w:r>
              <w:t>Tedder</w:t>
            </w:r>
          </w:p>
        </w:tc>
        <w:tc>
          <w:tcPr>
            <w:tcW w:w="2180" w:type="dxa"/>
            <w:shd w:val="clear" w:color="auto" w:fill="auto"/>
          </w:tcPr>
          <w:p w14:paraId="38ADA990" w14:textId="77777777" w:rsidR="007B6D67" w:rsidRPr="007B6D67" w:rsidRDefault="007B6D67" w:rsidP="007B6D67">
            <w:pPr>
              <w:ind w:firstLine="0"/>
            </w:pPr>
            <w:r>
              <w:t>Thayer</w:t>
            </w:r>
          </w:p>
        </w:tc>
      </w:tr>
      <w:tr w:rsidR="007B6D67" w:rsidRPr="007B6D67" w14:paraId="148E0941" w14:textId="77777777" w:rsidTr="007B6D67">
        <w:tc>
          <w:tcPr>
            <w:tcW w:w="2179" w:type="dxa"/>
            <w:shd w:val="clear" w:color="auto" w:fill="auto"/>
          </w:tcPr>
          <w:p w14:paraId="5FA8751B" w14:textId="77777777" w:rsidR="007B6D67" w:rsidRPr="007B6D67" w:rsidRDefault="007B6D67" w:rsidP="007B6D67">
            <w:pPr>
              <w:ind w:firstLine="0"/>
            </w:pPr>
            <w:r>
              <w:t>Trantham</w:t>
            </w:r>
          </w:p>
        </w:tc>
        <w:tc>
          <w:tcPr>
            <w:tcW w:w="2179" w:type="dxa"/>
            <w:shd w:val="clear" w:color="auto" w:fill="auto"/>
          </w:tcPr>
          <w:p w14:paraId="5CA17B2D" w14:textId="77777777" w:rsidR="007B6D67" w:rsidRPr="007B6D67" w:rsidRDefault="007B6D67" w:rsidP="007B6D67">
            <w:pPr>
              <w:ind w:firstLine="0"/>
            </w:pPr>
            <w:r>
              <w:t>Weeks</w:t>
            </w:r>
          </w:p>
        </w:tc>
        <w:tc>
          <w:tcPr>
            <w:tcW w:w="2180" w:type="dxa"/>
            <w:shd w:val="clear" w:color="auto" w:fill="auto"/>
          </w:tcPr>
          <w:p w14:paraId="39FF5C8B" w14:textId="77777777" w:rsidR="007B6D67" w:rsidRPr="007B6D67" w:rsidRDefault="007B6D67" w:rsidP="007B6D67">
            <w:pPr>
              <w:ind w:firstLine="0"/>
            </w:pPr>
            <w:r>
              <w:t>West</w:t>
            </w:r>
          </w:p>
        </w:tc>
      </w:tr>
      <w:tr w:rsidR="007B6D67" w:rsidRPr="007B6D67" w14:paraId="337098C8" w14:textId="77777777" w:rsidTr="007B6D67">
        <w:tc>
          <w:tcPr>
            <w:tcW w:w="2179" w:type="dxa"/>
            <w:shd w:val="clear" w:color="auto" w:fill="auto"/>
          </w:tcPr>
          <w:p w14:paraId="2805C467" w14:textId="77777777" w:rsidR="007B6D67" w:rsidRPr="007B6D67" w:rsidRDefault="007B6D67" w:rsidP="007B6D67">
            <w:pPr>
              <w:ind w:firstLine="0"/>
            </w:pPr>
            <w:r>
              <w:t>Wetmore</w:t>
            </w:r>
          </w:p>
        </w:tc>
        <w:tc>
          <w:tcPr>
            <w:tcW w:w="2179" w:type="dxa"/>
            <w:shd w:val="clear" w:color="auto" w:fill="auto"/>
          </w:tcPr>
          <w:p w14:paraId="004C6955" w14:textId="77777777" w:rsidR="007B6D67" w:rsidRPr="007B6D67" w:rsidRDefault="007B6D67" w:rsidP="007B6D67">
            <w:pPr>
              <w:ind w:firstLine="0"/>
            </w:pPr>
            <w:r>
              <w:t>Wheeler</w:t>
            </w:r>
          </w:p>
        </w:tc>
        <w:tc>
          <w:tcPr>
            <w:tcW w:w="2180" w:type="dxa"/>
            <w:shd w:val="clear" w:color="auto" w:fill="auto"/>
          </w:tcPr>
          <w:p w14:paraId="0E71810D" w14:textId="77777777" w:rsidR="007B6D67" w:rsidRPr="007B6D67" w:rsidRDefault="007B6D67" w:rsidP="007B6D67">
            <w:pPr>
              <w:ind w:firstLine="0"/>
            </w:pPr>
            <w:r>
              <w:t>Whitmire</w:t>
            </w:r>
          </w:p>
        </w:tc>
      </w:tr>
      <w:tr w:rsidR="007B6D67" w:rsidRPr="007B6D67" w14:paraId="14C5F36D" w14:textId="77777777" w:rsidTr="007B6D67">
        <w:tc>
          <w:tcPr>
            <w:tcW w:w="2179" w:type="dxa"/>
            <w:shd w:val="clear" w:color="auto" w:fill="auto"/>
          </w:tcPr>
          <w:p w14:paraId="01A1F653" w14:textId="77777777" w:rsidR="007B6D67" w:rsidRPr="007B6D67" w:rsidRDefault="007B6D67" w:rsidP="007B6D67">
            <w:pPr>
              <w:keepNext/>
              <w:ind w:firstLine="0"/>
            </w:pPr>
            <w:r>
              <w:t>R. Williams</w:t>
            </w:r>
          </w:p>
        </w:tc>
        <w:tc>
          <w:tcPr>
            <w:tcW w:w="2179" w:type="dxa"/>
            <w:shd w:val="clear" w:color="auto" w:fill="auto"/>
          </w:tcPr>
          <w:p w14:paraId="3D7386A6" w14:textId="77777777" w:rsidR="007B6D67" w:rsidRPr="007B6D67" w:rsidRDefault="007B6D67" w:rsidP="007B6D67">
            <w:pPr>
              <w:keepNext/>
              <w:ind w:firstLine="0"/>
            </w:pPr>
            <w:r>
              <w:t>S. Williams</w:t>
            </w:r>
          </w:p>
        </w:tc>
        <w:tc>
          <w:tcPr>
            <w:tcW w:w="2180" w:type="dxa"/>
            <w:shd w:val="clear" w:color="auto" w:fill="auto"/>
          </w:tcPr>
          <w:p w14:paraId="14016680" w14:textId="77777777" w:rsidR="007B6D67" w:rsidRPr="007B6D67" w:rsidRDefault="007B6D67" w:rsidP="007B6D67">
            <w:pPr>
              <w:keepNext/>
              <w:ind w:firstLine="0"/>
            </w:pPr>
            <w:r>
              <w:t>Willis</w:t>
            </w:r>
          </w:p>
        </w:tc>
      </w:tr>
      <w:tr w:rsidR="007B6D67" w:rsidRPr="007B6D67" w14:paraId="56A182C6" w14:textId="77777777" w:rsidTr="007B6D67">
        <w:tc>
          <w:tcPr>
            <w:tcW w:w="2179" w:type="dxa"/>
            <w:shd w:val="clear" w:color="auto" w:fill="auto"/>
          </w:tcPr>
          <w:p w14:paraId="0918558C" w14:textId="77777777" w:rsidR="007B6D67" w:rsidRPr="007B6D67" w:rsidRDefault="007B6D67" w:rsidP="007B6D67">
            <w:pPr>
              <w:keepNext/>
              <w:ind w:firstLine="0"/>
            </w:pPr>
            <w:r>
              <w:t>Wooten</w:t>
            </w:r>
          </w:p>
        </w:tc>
        <w:tc>
          <w:tcPr>
            <w:tcW w:w="2179" w:type="dxa"/>
            <w:shd w:val="clear" w:color="auto" w:fill="auto"/>
          </w:tcPr>
          <w:p w14:paraId="05969123" w14:textId="77777777" w:rsidR="007B6D67" w:rsidRPr="007B6D67" w:rsidRDefault="007B6D67" w:rsidP="007B6D67">
            <w:pPr>
              <w:keepNext/>
              <w:ind w:firstLine="0"/>
            </w:pPr>
            <w:r>
              <w:t>Yow</w:t>
            </w:r>
          </w:p>
        </w:tc>
        <w:tc>
          <w:tcPr>
            <w:tcW w:w="2180" w:type="dxa"/>
            <w:shd w:val="clear" w:color="auto" w:fill="auto"/>
          </w:tcPr>
          <w:p w14:paraId="7C4AA4CF" w14:textId="77777777" w:rsidR="007B6D67" w:rsidRPr="007B6D67" w:rsidRDefault="007B6D67" w:rsidP="007B6D67">
            <w:pPr>
              <w:keepNext/>
              <w:ind w:firstLine="0"/>
            </w:pPr>
          </w:p>
        </w:tc>
      </w:tr>
    </w:tbl>
    <w:p w14:paraId="0D22BD39" w14:textId="77777777" w:rsidR="007B6D67" w:rsidRDefault="007B6D67" w:rsidP="007B6D67"/>
    <w:p w14:paraId="08C1FEA4" w14:textId="77777777" w:rsidR="007B6D67" w:rsidRDefault="007B6D67" w:rsidP="007B6D67">
      <w:pPr>
        <w:jc w:val="center"/>
        <w:rPr>
          <w:b/>
        </w:rPr>
      </w:pPr>
      <w:r w:rsidRPr="007B6D67">
        <w:rPr>
          <w:b/>
        </w:rPr>
        <w:t>Total--104</w:t>
      </w:r>
    </w:p>
    <w:p w14:paraId="15527F45" w14:textId="77777777" w:rsidR="007B6D67" w:rsidRDefault="007B6D67" w:rsidP="007B6D67">
      <w:pPr>
        <w:jc w:val="center"/>
        <w:rPr>
          <w:b/>
        </w:rPr>
      </w:pPr>
    </w:p>
    <w:p w14:paraId="18E93B8E" w14:textId="77777777" w:rsidR="007B6D67" w:rsidRDefault="007B6D67" w:rsidP="007B6D67">
      <w:pPr>
        <w:ind w:firstLine="0"/>
      </w:pPr>
      <w:r w:rsidRPr="007B6D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B6D67" w:rsidRPr="007B6D67" w14:paraId="1E62BC2F" w14:textId="77777777" w:rsidTr="007B6D67">
        <w:tc>
          <w:tcPr>
            <w:tcW w:w="2179" w:type="dxa"/>
            <w:shd w:val="clear" w:color="auto" w:fill="auto"/>
          </w:tcPr>
          <w:p w14:paraId="469E86FC" w14:textId="77777777" w:rsidR="007B6D67" w:rsidRPr="007B6D67" w:rsidRDefault="007B6D67" w:rsidP="007B6D67">
            <w:pPr>
              <w:keepNext/>
              <w:ind w:firstLine="0"/>
            </w:pPr>
            <w:r>
              <w:t>Hill</w:t>
            </w:r>
          </w:p>
        </w:tc>
        <w:tc>
          <w:tcPr>
            <w:tcW w:w="2179" w:type="dxa"/>
            <w:shd w:val="clear" w:color="auto" w:fill="auto"/>
          </w:tcPr>
          <w:p w14:paraId="4AAD4790" w14:textId="77777777" w:rsidR="007B6D67" w:rsidRPr="007B6D67" w:rsidRDefault="007B6D67" w:rsidP="007B6D67">
            <w:pPr>
              <w:keepNext/>
              <w:ind w:firstLine="0"/>
            </w:pPr>
            <w:r>
              <w:t>May</w:t>
            </w:r>
          </w:p>
        </w:tc>
        <w:tc>
          <w:tcPr>
            <w:tcW w:w="2180" w:type="dxa"/>
            <w:shd w:val="clear" w:color="auto" w:fill="auto"/>
          </w:tcPr>
          <w:p w14:paraId="749F4D3B" w14:textId="77777777" w:rsidR="007B6D67" w:rsidRPr="007B6D67" w:rsidRDefault="007B6D67" w:rsidP="007B6D67">
            <w:pPr>
              <w:keepNext/>
              <w:ind w:firstLine="0"/>
            </w:pPr>
            <w:r>
              <w:t>Ott</w:t>
            </w:r>
          </w:p>
        </w:tc>
      </w:tr>
      <w:tr w:rsidR="007B6D67" w:rsidRPr="007B6D67" w14:paraId="53E52D71" w14:textId="77777777" w:rsidTr="007B6D67">
        <w:tc>
          <w:tcPr>
            <w:tcW w:w="2179" w:type="dxa"/>
            <w:shd w:val="clear" w:color="auto" w:fill="auto"/>
          </w:tcPr>
          <w:p w14:paraId="4CDA1258" w14:textId="77777777" w:rsidR="007B6D67" w:rsidRPr="007B6D67" w:rsidRDefault="007B6D67" w:rsidP="007B6D67">
            <w:pPr>
              <w:keepNext/>
              <w:ind w:firstLine="0"/>
            </w:pPr>
            <w:r>
              <w:t>White</w:t>
            </w:r>
          </w:p>
        </w:tc>
        <w:tc>
          <w:tcPr>
            <w:tcW w:w="2179" w:type="dxa"/>
            <w:shd w:val="clear" w:color="auto" w:fill="auto"/>
          </w:tcPr>
          <w:p w14:paraId="64FE8771" w14:textId="77777777" w:rsidR="007B6D67" w:rsidRPr="007B6D67" w:rsidRDefault="007B6D67" w:rsidP="007B6D67">
            <w:pPr>
              <w:keepNext/>
              <w:ind w:firstLine="0"/>
            </w:pPr>
          </w:p>
        </w:tc>
        <w:tc>
          <w:tcPr>
            <w:tcW w:w="2180" w:type="dxa"/>
            <w:shd w:val="clear" w:color="auto" w:fill="auto"/>
          </w:tcPr>
          <w:p w14:paraId="139EF336" w14:textId="77777777" w:rsidR="007B6D67" w:rsidRPr="007B6D67" w:rsidRDefault="007B6D67" w:rsidP="007B6D67">
            <w:pPr>
              <w:keepNext/>
              <w:ind w:firstLine="0"/>
            </w:pPr>
          </w:p>
        </w:tc>
      </w:tr>
    </w:tbl>
    <w:p w14:paraId="1A0D2530" w14:textId="77777777" w:rsidR="007B6D67" w:rsidRDefault="007B6D67" w:rsidP="007B6D67"/>
    <w:p w14:paraId="055873D0" w14:textId="77777777" w:rsidR="007B6D67" w:rsidRDefault="007B6D67" w:rsidP="007B6D67">
      <w:pPr>
        <w:jc w:val="center"/>
        <w:rPr>
          <w:b/>
        </w:rPr>
      </w:pPr>
      <w:r w:rsidRPr="007B6D67">
        <w:rPr>
          <w:b/>
        </w:rPr>
        <w:t>Total--4</w:t>
      </w:r>
    </w:p>
    <w:p w14:paraId="2D5FB015" w14:textId="77777777" w:rsidR="007B6D67" w:rsidRDefault="007B6D67" w:rsidP="007B6D67">
      <w:pPr>
        <w:jc w:val="center"/>
        <w:rPr>
          <w:b/>
        </w:rPr>
      </w:pPr>
    </w:p>
    <w:p w14:paraId="4AF2CDFA" w14:textId="77777777" w:rsidR="007B6D67" w:rsidRDefault="007B6D67" w:rsidP="007B6D67">
      <w:r>
        <w:t>So, the Bill, as amended, was read the second time and ordered to third reading.</w:t>
      </w:r>
    </w:p>
    <w:p w14:paraId="5FD4BA13" w14:textId="77777777" w:rsidR="007B6D67" w:rsidRDefault="007B6D67" w:rsidP="007B6D67"/>
    <w:p w14:paraId="7EF344F6" w14:textId="77777777" w:rsidR="007B6D67" w:rsidRDefault="007B6D67" w:rsidP="007B6D67">
      <w:pPr>
        <w:keepNext/>
        <w:jc w:val="center"/>
        <w:rPr>
          <w:b/>
        </w:rPr>
      </w:pPr>
      <w:r w:rsidRPr="007B6D67">
        <w:rPr>
          <w:b/>
        </w:rPr>
        <w:t>H. 4817--AMENDED AND ORDERED TO THIRD READING</w:t>
      </w:r>
    </w:p>
    <w:p w14:paraId="55A99E4E" w14:textId="77777777" w:rsidR="007B6D67" w:rsidRDefault="007B6D67" w:rsidP="007B6D67">
      <w:pPr>
        <w:keepNext/>
      </w:pPr>
      <w:r>
        <w:t>The following Bill was taken up:</w:t>
      </w:r>
    </w:p>
    <w:p w14:paraId="672B09CC" w14:textId="77777777" w:rsidR="007B6D67" w:rsidRDefault="007B6D67" w:rsidP="007B6D67">
      <w:pPr>
        <w:keepNext/>
      </w:pPr>
      <w:bookmarkStart w:id="162" w:name="include_clip_start_404"/>
      <w:bookmarkEnd w:id="162"/>
    </w:p>
    <w:p w14:paraId="7923D3C9" w14:textId="77777777" w:rsidR="007B6D67" w:rsidRDefault="007B6D67" w:rsidP="007B6D67">
      <w:r>
        <w:t>H. 4817 -- Reps. Ligon, Simrill, McGarry, B. Newton, Atkinson, R. Williams, Wheeler, Hardee, Gagnon, Hill, Huggins, Taylor and Blackwell: A BILL TO AMEND THE CODE OF LAWS OF SOUTH CAROLINA, 1976, TO ENACT THE "SHORT LINE RAILROAD MODERNIZATION ACT" BY ADDING SECTION 12-6-3810 SO AS TO PROVIDE FOR AN INCOME TAX CREDIT EQUAL TO FIFTY PERCENT OF AN ELIGIBLE TAXPAYER'S QUALIFIED RAILROAD RECONSTRUCTION OR REPLACEMENT EXPENDITURES, AND TO PROVIDE FOR THE ADMINISTRATION OF THE TAX CREDIT.</w:t>
      </w:r>
    </w:p>
    <w:p w14:paraId="6E80CFCF" w14:textId="77777777" w:rsidR="007B6D67" w:rsidRDefault="007B6D67" w:rsidP="007B6D67"/>
    <w:p w14:paraId="5EB139E6" w14:textId="77777777" w:rsidR="007B6D67" w:rsidRPr="00695C51" w:rsidRDefault="007B6D67" w:rsidP="007B6D67">
      <w:r w:rsidRPr="00695C51">
        <w:t>The Ways and Means Committee proposed the following Amendment No. 1</w:t>
      </w:r>
      <w:r w:rsidR="0009554F">
        <w:t xml:space="preserve"> to </w:t>
      </w:r>
      <w:r w:rsidRPr="00695C51">
        <w:t>H. 4817 (COUNCIL\DG\4817C001.NBD.DG22), which was adopted:</w:t>
      </w:r>
    </w:p>
    <w:p w14:paraId="50071694" w14:textId="77777777" w:rsidR="007B6D67" w:rsidRPr="00695C51" w:rsidRDefault="007B6D67" w:rsidP="007B6D67">
      <w:r w:rsidRPr="00695C51">
        <w:t>Amend the bill, as and if amended, by striking SECTION 2 and inserting:</w:t>
      </w:r>
    </w:p>
    <w:p w14:paraId="3AFA066E" w14:textId="77777777" w:rsidR="007B6D67" w:rsidRPr="007B6D67" w:rsidRDefault="007B6D67" w:rsidP="007B6D67">
      <w:pPr>
        <w:rPr>
          <w:color w:val="000000"/>
          <w:u w:color="000000"/>
        </w:rPr>
      </w:pPr>
      <w:r w:rsidRPr="00695C51">
        <w:t>/</w:t>
      </w:r>
      <w:r w:rsidRPr="00695C51">
        <w:tab/>
      </w:r>
      <w:r w:rsidRPr="007B6D67">
        <w:rPr>
          <w:color w:val="000000"/>
          <w:u w:color="000000"/>
        </w:rPr>
        <w:t>SECTION</w:t>
      </w:r>
      <w:r w:rsidRPr="007B6D67">
        <w:rPr>
          <w:color w:val="000000"/>
          <w:u w:color="000000"/>
        </w:rPr>
        <w:tab/>
        <w:t>2.</w:t>
      </w:r>
      <w:r w:rsidRPr="007B6D67">
        <w:rPr>
          <w:color w:val="000000"/>
          <w:u w:color="000000"/>
        </w:rPr>
        <w:tab/>
        <w:t>Article 25, Chapter 6, Title 12 of the 1976 Code is amended by adding:</w:t>
      </w:r>
    </w:p>
    <w:p w14:paraId="24D57B8F" w14:textId="77777777" w:rsidR="007B6D67" w:rsidRPr="007B6D67" w:rsidRDefault="007B6D67" w:rsidP="007B6D67">
      <w:pPr>
        <w:rPr>
          <w:color w:val="000000"/>
          <w:u w:color="000000"/>
        </w:rPr>
      </w:pPr>
      <w:r w:rsidRPr="007B6D67">
        <w:rPr>
          <w:color w:val="000000"/>
          <w:u w:color="000000"/>
        </w:rPr>
        <w:tab/>
        <w:t>“Section 12</w:t>
      </w:r>
      <w:r w:rsidRPr="007B6D67">
        <w:rPr>
          <w:color w:val="000000"/>
          <w:u w:color="000000"/>
        </w:rPr>
        <w:noBreakHyphen/>
        <w:t>6</w:t>
      </w:r>
      <w:r w:rsidRPr="007B6D67">
        <w:rPr>
          <w:color w:val="000000"/>
          <w:u w:color="000000"/>
        </w:rPr>
        <w:noBreakHyphen/>
        <w:t>3810.</w:t>
      </w:r>
      <w:r w:rsidRPr="007B6D67">
        <w:rPr>
          <w:color w:val="000000"/>
          <w:u w:color="000000"/>
        </w:rPr>
        <w:tab/>
        <w:t>(A)</w:t>
      </w:r>
      <w:r w:rsidRPr="007B6D67">
        <w:rPr>
          <w:color w:val="000000"/>
          <w:u w:color="000000"/>
        </w:rPr>
        <w:tab/>
        <w:t>As used in this section:</w:t>
      </w:r>
    </w:p>
    <w:p w14:paraId="2CF1EF5F"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t>(1)</w:t>
      </w:r>
      <w:r w:rsidRPr="007B6D67">
        <w:rPr>
          <w:color w:val="000000"/>
          <w:u w:color="000000"/>
        </w:rPr>
        <w:tab/>
        <w:t>‘Department’</w:t>
      </w:r>
      <w:r w:rsidRPr="007B6D67">
        <w:rPr>
          <w:color w:val="000000"/>
          <w:u w:color="000000"/>
        </w:rPr>
        <w:tab/>
        <w:t xml:space="preserve"> means the South Carolina Department of Commerce.</w:t>
      </w:r>
    </w:p>
    <w:p w14:paraId="5878E1DB"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t>(2)</w:t>
      </w:r>
      <w:r w:rsidRPr="007B6D67">
        <w:rPr>
          <w:color w:val="000000"/>
          <w:u w:color="000000"/>
        </w:rPr>
        <w:tab/>
        <w:t>‘Eligible taxpayer’ means any railroad owner located in this State that is classified by the United States Surface Transportation Board as a Class II or Class III railroad.</w:t>
      </w:r>
    </w:p>
    <w:p w14:paraId="307D804D"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t>(3)</w:t>
      </w:r>
      <w:r w:rsidRPr="007B6D67">
        <w:rPr>
          <w:color w:val="000000"/>
          <w:u w:color="000000"/>
        </w:rPr>
        <w:tab/>
        <w:t>‘Qualified railroad reconstruction or replacement expenditures’ means gross expenditures for maintenance, reconstruction or replacement of railroad infrastructure, including track, roadbed, bridges, industrial leads and sidings, and track</w:t>
      </w:r>
      <w:r w:rsidRPr="007B6D67">
        <w:rPr>
          <w:color w:val="000000"/>
          <w:u w:color="000000"/>
        </w:rPr>
        <w:noBreakHyphen/>
        <w:t xml:space="preserve">related structures owned or leased by a Class II or Class III railroad located in this State. </w:t>
      </w:r>
      <w:r w:rsidRPr="007B6D67">
        <w:rPr>
          <w:color w:val="000000"/>
          <w:u w:color="000000"/>
        </w:rPr>
        <w:tab/>
      </w:r>
    </w:p>
    <w:p w14:paraId="59AFD978"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t>(4)</w:t>
      </w:r>
      <w:r w:rsidRPr="007B6D67">
        <w:rPr>
          <w:color w:val="000000"/>
          <w:u w:color="000000"/>
        </w:rPr>
        <w:tab/>
        <w:t>‘Eligible transferee’ means any taxpayer subject to tax under Sections 12</w:t>
      </w:r>
      <w:r w:rsidRPr="007B6D67">
        <w:rPr>
          <w:color w:val="000000"/>
          <w:u w:color="000000"/>
        </w:rPr>
        <w:noBreakHyphen/>
        <w:t>6</w:t>
      </w:r>
      <w:r w:rsidRPr="007B6D67">
        <w:rPr>
          <w:color w:val="000000"/>
          <w:u w:color="000000"/>
        </w:rPr>
        <w:noBreakHyphen/>
        <w:t>510, 12</w:t>
      </w:r>
      <w:r w:rsidRPr="007B6D67">
        <w:rPr>
          <w:color w:val="000000"/>
          <w:u w:color="000000"/>
        </w:rPr>
        <w:noBreakHyphen/>
        <w:t>6</w:t>
      </w:r>
      <w:r w:rsidRPr="007B6D67">
        <w:rPr>
          <w:color w:val="000000"/>
          <w:u w:color="000000"/>
        </w:rPr>
        <w:noBreakHyphen/>
        <w:t>530, 12</w:t>
      </w:r>
      <w:r w:rsidRPr="007B6D67">
        <w:rPr>
          <w:color w:val="000000"/>
          <w:u w:color="000000"/>
        </w:rPr>
        <w:noBreakHyphen/>
        <w:t>11</w:t>
      </w:r>
      <w:r w:rsidRPr="007B6D67">
        <w:rPr>
          <w:color w:val="000000"/>
          <w:u w:color="000000"/>
        </w:rPr>
        <w:noBreakHyphen/>
        <w:t>20, or 38</w:t>
      </w:r>
      <w:r w:rsidRPr="007B6D67">
        <w:rPr>
          <w:color w:val="000000"/>
          <w:u w:color="000000"/>
        </w:rPr>
        <w:noBreakHyphen/>
        <w:t>7</w:t>
      </w:r>
      <w:r w:rsidRPr="007B6D67">
        <w:rPr>
          <w:color w:val="000000"/>
          <w:u w:color="000000"/>
        </w:rPr>
        <w:noBreakHyphen/>
        <w:t>20.</w:t>
      </w:r>
    </w:p>
    <w:p w14:paraId="4A36C615" w14:textId="77777777" w:rsidR="007B6D67" w:rsidRPr="007B6D67" w:rsidRDefault="007B6D67" w:rsidP="007B6D67">
      <w:pPr>
        <w:rPr>
          <w:color w:val="000000"/>
          <w:u w:color="000000"/>
        </w:rPr>
      </w:pPr>
      <w:r w:rsidRPr="007B6D67">
        <w:rPr>
          <w:color w:val="000000"/>
          <w:u w:color="000000"/>
        </w:rPr>
        <w:tab/>
        <w:t>(B)(1)</w:t>
      </w:r>
      <w:r w:rsidRPr="007B6D67">
        <w:rPr>
          <w:color w:val="000000"/>
          <w:u w:color="000000"/>
        </w:rPr>
        <w:tab/>
        <w:t>There is allowed a credit against the tax imposed pursuant to Sections 12</w:t>
      </w:r>
      <w:r w:rsidRPr="007B6D67">
        <w:rPr>
          <w:color w:val="000000"/>
          <w:u w:color="000000"/>
        </w:rPr>
        <w:noBreakHyphen/>
        <w:t>6</w:t>
      </w:r>
      <w:r w:rsidRPr="007B6D67">
        <w:rPr>
          <w:color w:val="000000"/>
          <w:u w:color="000000"/>
        </w:rPr>
        <w:noBreakHyphen/>
        <w:t>510, 12</w:t>
      </w:r>
      <w:r w:rsidRPr="007B6D67">
        <w:rPr>
          <w:color w:val="000000"/>
          <w:u w:color="000000"/>
        </w:rPr>
        <w:noBreakHyphen/>
        <w:t>6</w:t>
      </w:r>
      <w:r w:rsidRPr="007B6D67">
        <w:rPr>
          <w:color w:val="000000"/>
          <w:u w:color="000000"/>
        </w:rPr>
        <w:noBreakHyphen/>
        <w:t>530, 12</w:t>
      </w:r>
      <w:r w:rsidRPr="007B6D67">
        <w:rPr>
          <w:color w:val="000000"/>
          <w:u w:color="000000"/>
        </w:rPr>
        <w:noBreakHyphen/>
        <w:t>11</w:t>
      </w:r>
      <w:r w:rsidRPr="007B6D67">
        <w:rPr>
          <w:color w:val="000000"/>
          <w:u w:color="000000"/>
        </w:rPr>
        <w:noBreakHyphen/>
        <w:t>20, or 38</w:t>
      </w:r>
      <w:r w:rsidRPr="007B6D67">
        <w:rPr>
          <w:color w:val="000000"/>
          <w:u w:color="000000"/>
        </w:rPr>
        <w:noBreakHyphen/>
        <w:t>7</w:t>
      </w:r>
      <w:r w:rsidRPr="007B6D67">
        <w:rPr>
          <w:color w:val="000000"/>
          <w:u w:color="000000"/>
        </w:rPr>
        <w:noBreakHyphen/>
        <w:t xml:space="preserve">20 equal to fifty percent of an eligible taxpayer’s qualified railroad reconstruction or replacement expenditures. </w:t>
      </w:r>
    </w:p>
    <w:p w14:paraId="3259E647"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t>(2)</w:t>
      </w:r>
      <w:r w:rsidRPr="007B6D67">
        <w:rPr>
          <w:color w:val="000000"/>
          <w:u w:color="000000"/>
        </w:rPr>
        <w:tab/>
        <w:t>For qualified railroad reconstruction or replacement expenditures the amount of the credit may not exceed five thousand dollars multiplied by the number of miles of railroad track owned or leased within this State by the eligible taxpayer as of the close of the taxable year.</w:t>
      </w:r>
    </w:p>
    <w:p w14:paraId="3DE3F2AE" w14:textId="77777777" w:rsidR="007B6D67" w:rsidRPr="007B6D67" w:rsidRDefault="007B6D67" w:rsidP="007B6D67">
      <w:pPr>
        <w:rPr>
          <w:color w:val="000000"/>
          <w:u w:color="000000"/>
        </w:rPr>
      </w:pPr>
      <w:r w:rsidRPr="007B6D67">
        <w:rPr>
          <w:color w:val="000000"/>
          <w:u w:color="000000"/>
        </w:rPr>
        <w:tab/>
        <w:t>(C)(1)</w:t>
      </w:r>
      <w:r w:rsidRPr="007B6D67">
        <w:rPr>
          <w:color w:val="000000"/>
          <w:u w:color="000000"/>
        </w:rPr>
        <w:tab/>
        <w:t>Following the completion of qualified railroad reconstruction or replacement expenditures, the eligible taxpayer shall submit to the Department of Commerce a verification of qualified expenditures on a form provided for that purpose by the Department of Commerce.  The verification must include a statement certifying:</w:t>
      </w:r>
    </w:p>
    <w:p w14:paraId="6CE1E296"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(a)</w:t>
      </w:r>
      <w:r w:rsidRPr="007B6D67">
        <w:rPr>
          <w:color w:val="000000"/>
          <w:u w:color="000000"/>
        </w:rPr>
        <w:tab/>
        <w:t>the status of the owner or lessee of the railroad as an eligible taxpayer;</w:t>
      </w:r>
    </w:p>
    <w:p w14:paraId="30BE8B7B"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(b)</w:t>
      </w:r>
      <w:r w:rsidRPr="007B6D67">
        <w:rPr>
          <w:color w:val="000000"/>
          <w:u w:color="000000"/>
        </w:rPr>
        <w:tab/>
        <w:t xml:space="preserve">certification of the miles of railroad track owned or leased in this State; </w:t>
      </w:r>
    </w:p>
    <w:p w14:paraId="18F9B23F"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(c)</w:t>
      </w:r>
      <w:r w:rsidRPr="007B6D67">
        <w:rPr>
          <w:color w:val="000000"/>
          <w:u w:color="000000"/>
        </w:rPr>
        <w:tab/>
        <w:t>the qualified railroad reconstruction or replacement work completed; and</w:t>
      </w:r>
    </w:p>
    <w:p w14:paraId="3E37D615"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r>
      <w:r w:rsidRPr="007B6D67">
        <w:rPr>
          <w:color w:val="000000"/>
          <w:u w:color="000000"/>
        </w:rPr>
        <w:tab/>
        <w:t>(d)</w:t>
      </w:r>
      <w:r w:rsidRPr="007B6D67">
        <w:rPr>
          <w:color w:val="000000"/>
          <w:u w:color="000000"/>
        </w:rPr>
        <w:tab/>
        <w:t>a description of the amount of qualified railroad reconstruction or replacement expenditures paid or incurred.</w:t>
      </w:r>
    </w:p>
    <w:p w14:paraId="7F1CAA22" w14:textId="77777777" w:rsidR="007B6D67" w:rsidRPr="007B6D67" w:rsidRDefault="007B6D67" w:rsidP="007B6D67">
      <w:pPr>
        <w:rPr>
          <w:color w:val="000000"/>
          <w:u w:color="000000"/>
        </w:rPr>
      </w:pPr>
      <w:r w:rsidRPr="007B6D67">
        <w:rPr>
          <w:color w:val="000000"/>
          <w:u w:color="000000"/>
        </w:rPr>
        <w:tab/>
        <w:t>Within thirty days after receipt and approval of the foregoing documentation from the eligible taxpayer, the department shall issue a tax credit certificate in an amount equivalent to the amount of the qualified railroad reconstruction or replacement expenditures incurred by the eligible taxpayer, not to exceed the amount of the tax credits reserved for the project.</w:t>
      </w:r>
    </w:p>
    <w:p w14:paraId="09B7D7A3"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t>(2)</w:t>
      </w:r>
      <w:r w:rsidRPr="007B6D67">
        <w:rPr>
          <w:color w:val="000000"/>
          <w:u w:color="000000"/>
        </w:rPr>
        <w:tab/>
        <w:t>At the end of each year, the department shall furnish to the Department of Revenue a list of all eligible taxpayers who have qualified for the credit along with the amount of the credit authorized.</w:t>
      </w:r>
    </w:p>
    <w:p w14:paraId="6CD8304D"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t>(3)</w:t>
      </w:r>
      <w:r w:rsidRPr="007B6D67">
        <w:rPr>
          <w:color w:val="000000"/>
          <w:u w:color="000000"/>
        </w:rPr>
        <w:tab/>
        <w:t>Section 12</w:t>
      </w:r>
      <w:r w:rsidRPr="007B6D67">
        <w:rPr>
          <w:color w:val="000000"/>
          <w:u w:color="000000"/>
        </w:rPr>
        <w:noBreakHyphen/>
        <w:t>54</w:t>
      </w:r>
      <w:r w:rsidRPr="007B6D67">
        <w:rPr>
          <w:color w:val="000000"/>
          <w:u w:color="000000"/>
        </w:rPr>
        <w:noBreakHyphen/>
        <w:t>240 may not apply to any information exchanged between the Department of Commerce and the Department of Revenue relating to the credit allowed pursuant to this section.</w:t>
      </w:r>
    </w:p>
    <w:p w14:paraId="3CC1DAA1" w14:textId="77777777" w:rsidR="007B6D67" w:rsidRPr="007B6D67" w:rsidRDefault="007B6D67" w:rsidP="007B6D67">
      <w:pPr>
        <w:rPr>
          <w:color w:val="000000"/>
          <w:u w:color="000000"/>
        </w:rPr>
      </w:pPr>
      <w:r w:rsidRPr="007B6D67">
        <w:rPr>
          <w:color w:val="000000"/>
          <w:u w:color="000000"/>
        </w:rPr>
        <w:tab/>
        <w:t>(D)</w:t>
      </w:r>
      <w:r w:rsidRPr="007B6D67">
        <w:rPr>
          <w:color w:val="000000"/>
          <w:u w:color="000000"/>
        </w:rPr>
        <w:tab/>
        <w:t>The department may adopt rules to implement and administer this section and to enable the certification of the income tax credit amount earned by each eligible taxpayer.</w:t>
      </w:r>
    </w:p>
    <w:p w14:paraId="73ED389D" w14:textId="77777777" w:rsidR="007B6D67" w:rsidRPr="007B6D67" w:rsidRDefault="007B6D67" w:rsidP="007B6D67">
      <w:pPr>
        <w:rPr>
          <w:color w:val="000000"/>
          <w:u w:color="000000"/>
        </w:rPr>
      </w:pPr>
      <w:r w:rsidRPr="007B6D67">
        <w:rPr>
          <w:color w:val="000000"/>
          <w:u w:color="000000"/>
        </w:rPr>
        <w:tab/>
        <w:t>(E)</w:t>
      </w:r>
      <w:r w:rsidRPr="007B6D67">
        <w:rPr>
          <w:color w:val="000000"/>
          <w:u w:color="000000"/>
        </w:rPr>
        <w:tab/>
        <w:t xml:space="preserve">In order to obtain a credit against any state income tax due, an eligible taxpayer shall file the tax credit certificate with the taxpayer’s South Carolina state income tax return. </w:t>
      </w:r>
    </w:p>
    <w:p w14:paraId="6EA1CEFA" w14:textId="77777777" w:rsidR="007B6D67" w:rsidRPr="007B6D67" w:rsidRDefault="007B6D67" w:rsidP="007B6D67">
      <w:pPr>
        <w:rPr>
          <w:color w:val="000000"/>
          <w:u w:color="000000"/>
        </w:rPr>
      </w:pPr>
      <w:r w:rsidRPr="007B6D67">
        <w:rPr>
          <w:color w:val="000000"/>
          <w:u w:color="000000"/>
        </w:rPr>
        <w:tab/>
        <w:t>(F)</w:t>
      </w:r>
      <w:r w:rsidRPr="007B6D67">
        <w:rPr>
          <w:color w:val="000000"/>
          <w:u w:color="000000"/>
        </w:rPr>
        <w:tab/>
        <w:t>Any tax credit generated pursuant to the provisions of this section, to the extent not used, may be carried forward for each of the five years following the year of qualification.</w:t>
      </w:r>
    </w:p>
    <w:p w14:paraId="508E350B" w14:textId="77777777" w:rsidR="007B6D67" w:rsidRPr="007B6D67" w:rsidRDefault="007B6D67" w:rsidP="007B6D67">
      <w:pPr>
        <w:rPr>
          <w:color w:val="000000"/>
          <w:u w:color="000000"/>
        </w:rPr>
      </w:pPr>
      <w:r w:rsidRPr="007B6D67">
        <w:rPr>
          <w:color w:val="000000"/>
          <w:u w:color="000000"/>
        </w:rPr>
        <w:tab/>
        <w:t>(G)(1)</w:t>
      </w:r>
      <w:r w:rsidRPr="007B6D67">
        <w:rPr>
          <w:color w:val="000000"/>
          <w:u w:color="000000"/>
        </w:rPr>
        <w:tab/>
        <w:t>An eligible taxpayer may transfer any unused credit to any eligible transferee by written agreement, at any time during the five years following the tax year the qualified railroad reconstruction or replacement expenditures are incurred. Any eligible transferee is entitled to claim the credit only for any period remaining for the tax credit.</w:t>
      </w:r>
    </w:p>
    <w:p w14:paraId="7A95DA4F" w14:textId="77777777" w:rsidR="007B6D67" w:rsidRPr="007B6D67" w:rsidRDefault="007B6D67" w:rsidP="007B6D67">
      <w:pPr>
        <w:rPr>
          <w:color w:val="000000"/>
          <w:u w:color="000000"/>
        </w:rPr>
      </w:pPr>
      <w:r w:rsidRPr="007B6D67">
        <w:rPr>
          <w:color w:val="000000"/>
          <w:u w:color="000000"/>
        </w:rPr>
        <w:tab/>
      </w:r>
      <w:r w:rsidRPr="007B6D67">
        <w:rPr>
          <w:color w:val="000000"/>
          <w:u w:color="000000"/>
        </w:rPr>
        <w:tab/>
        <w:t>(2)</w:t>
      </w:r>
      <w:r w:rsidRPr="007B6D67">
        <w:rPr>
          <w:color w:val="000000"/>
          <w:u w:color="000000"/>
        </w:rPr>
        <w:tab/>
        <w:t>The eligible taxpayer and the eligible transferee must file jointly a copy of the written transfer agreement with the Department of Revenue, within thirty days of the transfer. The written agreement must contain the name, address, and taxpayer identification number of the eligible taxpayer and the eligible transferee, the tax year the eligible taxpayer incurred the qualified railroad reconstruction or replacement expenditures, the amount of credit being transferred, and the tax year or years for which the credit maybe claimed.</w:t>
      </w:r>
    </w:p>
    <w:p w14:paraId="61E4F771" w14:textId="77777777" w:rsidR="007B6D67" w:rsidRPr="00695C51" w:rsidRDefault="007B6D67" w:rsidP="007B6D67">
      <w:r w:rsidRPr="007B6D67">
        <w:rPr>
          <w:color w:val="000000"/>
          <w:u w:color="000000"/>
        </w:rPr>
        <w:tab/>
        <w:t>(H)</w:t>
      </w:r>
      <w:r w:rsidRPr="007B6D67">
        <w:rPr>
          <w:color w:val="000000"/>
          <w:u w:color="000000"/>
        </w:rPr>
        <w:tab/>
        <w:t>The department shall report to the Senate Finance Committee and the House Ways and Means Committee by July 1, 2025, and annually thereafter for the duration of the existence of this program, on the use of the credit, including the number of tax credits applied for and the number of tax credits granted from the qualified railroad reconstruction or replacement expenditures for which t</w:t>
      </w:r>
      <w:r w:rsidR="0009554F">
        <w:rPr>
          <w:color w:val="000000"/>
          <w:u w:color="000000"/>
        </w:rPr>
        <w:t>ax credits have been allowed.”</w:t>
      </w:r>
      <w:r w:rsidR="0009554F">
        <w:rPr>
          <w:color w:val="000000"/>
          <w:u w:color="000000"/>
        </w:rPr>
        <w:tab/>
      </w:r>
      <w:r w:rsidRPr="00695C51">
        <w:t>/</w:t>
      </w:r>
      <w:r w:rsidRPr="00695C51">
        <w:tab/>
      </w:r>
    </w:p>
    <w:p w14:paraId="27F595E0" w14:textId="77777777" w:rsidR="007B6D67" w:rsidRPr="00695C51" w:rsidRDefault="007B6D67" w:rsidP="007B6D67">
      <w:r w:rsidRPr="00695C51">
        <w:t>Renumber sections to conform.</w:t>
      </w:r>
    </w:p>
    <w:p w14:paraId="13837477" w14:textId="77777777" w:rsidR="007B6D67" w:rsidRDefault="007B6D67" w:rsidP="007B6D67">
      <w:r w:rsidRPr="00695C51">
        <w:t>Amend title to conform.</w:t>
      </w:r>
    </w:p>
    <w:p w14:paraId="3517B4A6" w14:textId="77777777" w:rsidR="007B6D67" w:rsidRDefault="007B6D67" w:rsidP="007B6D67"/>
    <w:p w14:paraId="697A1FB7" w14:textId="77777777" w:rsidR="007B6D67" w:rsidRDefault="007B6D67" w:rsidP="007B6D67">
      <w:r>
        <w:t>Rep. BALLENTINE explained the amendment.</w:t>
      </w:r>
    </w:p>
    <w:p w14:paraId="0D1FA067" w14:textId="77777777" w:rsidR="007B6D67" w:rsidRDefault="007B6D67" w:rsidP="007B6D67">
      <w:r>
        <w:t>The amendment was then adopted.</w:t>
      </w:r>
    </w:p>
    <w:p w14:paraId="115938A2" w14:textId="77777777" w:rsidR="007B6D67" w:rsidRDefault="007B6D67" w:rsidP="007B6D67"/>
    <w:p w14:paraId="26DE4E95" w14:textId="77777777" w:rsidR="007B6D67" w:rsidRDefault="007B6D67" w:rsidP="007B6D67">
      <w:r>
        <w:t>The question recurred to the passage of the Bill.</w:t>
      </w:r>
    </w:p>
    <w:p w14:paraId="397978A8" w14:textId="77777777" w:rsidR="007B6D67" w:rsidRDefault="007B6D67" w:rsidP="007B6D67"/>
    <w:p w14:paraId="0416864C" w14:textId="77777777" w:rsidR="007B6D67" w:rsidRDefault="007B6D67" w:rsidP="007B6D67">
      <w:r>
        <w:t xml:space="preserve">The yeas and nays were taken resulting as follows: </w:t>
      </w:r>
    </w:p>
    <w:p w14:paraId="6F2ACD1A" w14:textId="77777777" w:rsidR="007B6D67" w:rsidRDefault="007B6D67" w:rsidP="007B6D67">
      <w:pPr>
        <w:jc w:val="center"/>
      </w:pPr>
      <w:r>
        <w:t xml:space="preserve"> </w:t>
      </w:r>
      <w:bookmarkStart w:id="163" w:name="vote_start409"/>
      <w:bookmarkEnd w:id="163"/>
      <w:r>
        <w:t>Yeas 106; Nays 3</w:t>
      </w:r>
    </w:p>
    <w:p w14:paraId="580B40D3" w14:textId="77777777" w:rsidR="007B6D67" w:rsidRDefault="007B6D67" w:rsidP="007B6D67">
      <w:pPr>
        <w:jc w:val="center"/>
      </w:pPr>
    </w:p>
    <w:p w14:paraId="42C2CB86" w14:textId="77777777"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14:paraId="2BDD4F4B" w14:textId="77777777" w:rsidTr="007B6D67">
        <w:tc>
          <w:tcPr>
            <w:tcW w:w="2179" w:type="dxa"/>
            <w:shd w:val="clear" w:color="auto" w:fill="auto"/>
          </w:tcPr>
          <w:p w14:paraId="4606AA99" w14:textId="77777777" w:rsidR="007B6D67" w:rsidRPr="007B6D67" w:rsidRDefault="007B6D67" w:rsidP="007B6D67">
            <w:pPr>
              <w:keepNext/>
              <w:ind w:firstLine="0"/>
            </w:pPr>
            <w:r>
              <w:t>Alexander</w:t>
            </w:r>
          </w:p>
        </w:tc>
        <w:tc>
          <w:tcPr>
            <w:tcW w:w="2179" w:type="dxa"/>
            <w:shd w:val="clear" w:color="auto" w:fill="auto"/>
          </w:tcPr>
          <w:p w14:paraId="08CB7E09" w14:textId="77777777" w:rsidR="007B6D67" w:rsidRPr="007B6D67" w:rsidRDefault="007B6D67" w:rsidP="007B6D67">
            <w:pPr>
              <w:keepNext/>
              <w:ind w:firstLine="0"/>
            </w:pPr>
            <w:r>
              <w:t>Allison</w:t>
            </w:r>
          </w:p>
        </w:tc>
        <w:tc>
          <w:tcPr>
            <w:tcW w:w="2180" w:type="dxa"/>
            <w:shd w:val="clear" w:color="auto" w:fill="auto"/>
          </w:tcPr>
          <w:p w14:paraId="01AED991" w14:textId="77777777" w:rsidR="007B6D67" w:rsidRPr="007B6D67" w:rsidRDefault="007B6D67" w:rsidP="007B6D67">
            <w:pPr>
              <w:keepNext/>
              <w:ind w:firstLine="0"/>
            </w:pPr>
            <w:r>
              <w:t>Anderson</w:t>
            </w:r>
          </w:p>
        </w:tc>
      </w:tr>
      <w:tr w:rsidR="007B6D67" w:rsidRPr="007B6D67" w14:paraId="069618C1" w14:textId="77777777" w:rsidTr="007B6D67">
        <w:tc>
          <w:tcPr>
            <w:tcW w:w="2179" w:type="dxa"/>
            <w:shd w:val="clear" w:color="auto" w:fill="auto"/>
          </w:tcPr>
          <w:p w14:paraId="6437ABE4" w14:textId="77777777" w:rsidR="007B6D67" w:rsidRPr="007B6D67" w:rsidRDefault="007B6D67" w:rsidP="007B6D67">
            <w:pPr>
              <w:ind w:firstLine="0"/>
            </w:pPr>
            <w:r>
              <w:t>Atkinson</w:t>
            </w:r>
          </w:p>
        </w:tc>
        <w:tc>
          <w:tcPr>
            <w:tcW w:w="2179" w:type="dxa"/>
            <w:shd w:val="clear" w:color="auto" w:fill="auto"/>
          </w:tcPr>
          <w:p w14:paraId="46CA2AC9" w14:textId="77777777" w:rsidR="007B6D67" w:rsidRPr="007B6D67" w:rsidRDefault="007B6D67" w:rsidP="007B6D67">
            <w:pPr>
              <w:ind w:firstLine="0"/>
            </w:pPr>
            <w:r>
              <w:t>Bailey</w:t>
            </w:r>
          </w:p>
        </w:tc>
        <w:tc>
          <w:tcPr>
            <w:tcW w:w="2180" w:type="dxa"/>
            <w:shd w:val="clear" w:color="auto" w:fill="auto"/>
          </w:tcPr>
          <w:p w14:paraId="54D83C82" w14:textId="77777777" w:rsidR="007B6D67" w:rsidRPr="007B6D67" w:rsidRDefault="007B6D67" w:rsidP="007B6D67">
            <w:pPr>
              <w:ind w:firstLine="0"/>
            </w:pPr>
            <w:r>
              <w:t>Ballentine</w:t>
            </w:r>
          </w:p>
        </w:tc>
      </w:tr>
      <w:tr w:rsidR="007B6D67" w:rsidRPr="007B6D67" w14:paraId="4B15C29E" w14:textId="77777777" w:rsidTr="007B6D67">
        <w:tc>
          <w:tcPr>
            <w:tcW w:w="2179" w:type="dxa"/>
            <w:shd w:val="clear" w:color="auto" w:fill="auto"/>
          </w:tcPr>
          <w:p w14:paraId="47404934" w14:textId="77777777" w:rsidR="007B6D67" w:rsidRPr="007B6D67" w:rsidRDefault="007B6D67" w:rsidP="007B6D67">
            <w:pPr>
              <w:ind w:firstLine="0"/>
            </w:pPr>
            <w:r>
              <w:t>Bamberg</w:t>
            </w:r>
          </w:p>
        </w:tc>
        <w:tc>
          <w:tcPr>
            <w:tcW w:w="2179" w:type="dxa"/>
            <w:shd w:val="clear" w:color="auto" w:fill="auto"/>
          </w:tcPr>
          <w:p w14:paraId="0845265D" w14:textId="77777777" w:rsidR="007B6D67" w:rsidRPr="007B6D67" w:rsidRDefault="007B6D67" w:rsidP="007B6D67">
            <w:pPr>
              <w:ind w:firstLine="0"/>
            </w:pPr>
            <w:r>
              <w:t>Bannister</w:t>
            </w:r>
          </w:p>
        </w:tc>
        <w:tc>
          <w:tcPr>
            <w:tcW w:w="2180" w:type="dxa"/>
            <w:shd w:val="clear" w:color="auto" w:fill="auto"/>
          </w:tcPr>
          <w:p w14:paraId="5FDD626C" w14:textId="77777777" w:rsidR="007B6D67" w:rsidRPr="007B6D67" w:rsidRDefault="007B6D67" w:rsidP="007B6D67">
            <w:pPr>
              <w:ind w:firstLine="0"/>
            </w:pPr>
            <w:r>
              <w:t>Bennett</w:t>
            </w:r>
          </w:p>
        </w:tc>
      </w:tr>
      <w:tr w:rsidR="007B6D67" w:rsidRPr="007B6D67" w14:paraId="3BFD448F" w14:textId="77777777" w:rsidTr="007B6D67">
        <w:tc>
          <w:tcPr>
            <w:tcW w:w="2179" w:type="dxa"/>
            <w:shd w:val="clear" w:color="auto" w:fill="auto"/>
          </w:tcPr>
          <w:p w14:paraId="1CD80B21" w14:textId="77777777" w:rsidR="007B6D67" w:rsidRPr="007B6D67" w:rsidRDefault="007B6D67" w:rsidP="007B6D67">
            <w:pPr>
              <w:ind w:firstLine="0"/>
            </w:pPr>
            <w:r>
              <w:t>Bernstein</w:t>
            </w:r>
          </w:p>
        </w:tc>
        <w:tc>
          <w:tcPr>
            <w:tcW w:w="2179" w:type="dxa"/>
            <w:shd w:val="clear" w:color="auto" w:fill="auto"/>
          </w:tcPr>
          <w:p w14:paraId="272FC1C3" w14:textId="77777777" w:rsidR="007B6D67" w:rsidRPr="007B6D67" w:rsidRDefault="007B6D67" w:rsidP="007B6D67">
            <w:pPr>
              <w:ind w:firstLine="0"/>
            </w:pPr>
            <w:r>
              <w:t>Blackwell</w:t>
            </w:r>
          </w:p>
        </w:tc>
        <w:tc>
          <w:tcPr>
            <w:tcW w:w="2180" w:type="dxa"/>
            <w:shd w:val="clear" w:color="auto" w:fill="auto"/>
          </w:tcPr>
          <w:p w14:paraId="6E292855" w14:textId="77777777" w:rsidR="007B6D67" w:rsidRPr="007B6D67" w:rsidRDefault="007B6D67" w:rsidP="007B6D67">
            <w:pPr>
              <w:ind w:firstLine="0"/>
            </w:pPr>
            <w:r>
              <w:t>Bradley</w:t>
            </w:r>
          </w:p>
        </w:tc>
      </w:tr>
      <w:tr w:rsidR="007B6D67" w:rsidRPr="007B6D67" w14:paraId="77A503FF" w14:textId="77777777" w:rsidTr="007B6D67">
        <w:tc>
          <w:tcPr>
            <w:tcW w:w="2179" w:type="dxa"/>
            <w:shd w:val="clear" w:color="auto" w:fill="auto"/>
          </w:tcPr>
          <w:p w14:paraId="7E3BE934" w14:textId="77777777" w:rsidR="007B6D67" w:rsidRPr="007B6D67" w:rsidRDefault="007B6D67" w:rsidP="007B6D67">
            <w:pPr>
              <w:ind w:firstLine="0"/>
            </w:pPr>
            <w:r>
              <w:t>Brawley</w:t>
            </w:r>
          </w:p>
        </w:tc>
        <w:tc>
          <w:tcPr>
            <w:tcW w:w="2179" w:type="dxa"/>
            <w:shd w:val="clear" w:color="auto" w:fill="auto"/>
          </w:tcPr>
          <w:p w14:paraId="5B6E6620" w14:textId="77777777" w:rsidR="007B6D67" w:rsidRPr="007B6D67" w:rsidRDefault="007B6D67" w:rsidP="007B6D67">
            <w:pPr>
              <w:ind w:firstLine="0"/>
            </w:pPr>
            <w:r>
              <w:t>Brittain</w:t>
            </w:r>
          </w:p>
        </w:tc>
        <w:tc>
          <w:tcPr>
            <w:tcW w:w="2180" w:type="dxa"/>
            <w:shd w:val="clear" w:color="auto" w:fill="auto"/>
          </w:tcPr>
          <w:p w14:paraId="3550CBBE" w14:textId="77777777" w:rsidR="007B6D67" w:rsidRPr="007B6D67" w:rsidRDefault="007B6D67" w:rsidP="007B6D67">
            <w:pPr>
              <w:ind w:firstLine="0"/>
            </w:pPr>
            <w:r>
              <w:t>Bryant</w:t>
            </w:r>
          </w:p>
        </w:tc>
      </w:tr>
      <w:tr w:rsidR="007B6D67" w:rsidRPr="007B6D67" w14:paraId="3E7295C0" w14:textId="77777777" w:rsidTr="007B6D67">
        <w:tc>
          <w:tcPr>
            <w:tcW w:w="2179" w:type="dxa"/>
            <w:shd w:val="clear" w:color="auto" w:fill="auto"/>
          </w:tcPr>
          <w:p w14:paraId="109754E3" w14:textId="77777777" w:rsidR="007B6D67" w:rsidRPr="007B6D67" w:rsidRDefault="007B6D67" w:rsidP="007B6D67">
            <w:pPr>
              <w:ind w:firstLine="0"/>
            </w:pPr>
            <w:r>
              <w:t>Burns</w:t>
            </w:r>
          </w:p>
        </w:tc>
        <w:tc>
          <w:tcPr>
            <w:tcW w:w="2179" w:type="dxa"/>
            <w:shd w:val="clear" w:color="auto" w:fill="auto"/>
          </w:tcPr>
          <w:p w14:paraId="18A036B3" w14:textId="77777777" w:rsidR="007B6D67" w:rsidRPr="007B6D67" w:rsidRDefault="007B6D67" w:rsidP="007B6D67">
            <w:pPr>
              <w:ind w:firstLine="0"/>
            </w:pPr>
            <w:r>
              <w:t>Calhoon</w:t>
            </w:r>
          </w:p>
        </w:tc>
        <w:tc>
          <w:tcPr>
            <w:tcW w:w="2180" w:type="dxa"/>
            <w:shd w:val="clear" w:color="auto" w:fill="auto"/>
          </w:tcPr>
          <w:p w14:paraId="555F2746" w14:textId="77777777" w:rsidR="007B6D67" w:rsidRPr="007B6D67" w:rsidRDefault="007B6D67" w:rsidP="007B6D67">
            <w:pPr>
              <w:ind w:firstLine="0"/>
            </w:pPr>
            <w:r>
              <w:t>Carter</w:t>
            </w:r>
          </w:p>
        </w:tc>
      </w:tr>
      <w:tr w:rsidR="007B6D67" w:rsidRPr="007B6D67" w14:paraId="4CB527F8" w14:textId="77777777" w:rsidTr="007B6D67">
        <w:tc>
          <w:tcPr>
            <w:tcW w:w="2179" w:type="dxa"/>
            <w:shd w:val="clear" w:color="auto" w:fill="auto"/>
          </w:tcPr>
          <w:p w14:paraId="4CE7C11D" w14:textId="77777777" w:rsidR="007B6D67" w:rsidRPr="007B6D67" w:rsidRDefault="007B6D67" w:rsidP="007B6D67">
            <w:pPr>
              <w:ind w:firstLine="0"/>
            </w:pPr>
            <w:r>
              <w:t>Caskey</w:t>
            </w:r>
          </w:p>
        </w:tc>
        <w:tc>
          <w:tcPr>
            <w:tcW w:w="2179" w:type="dxa"/>
            <w:shd w:val="clear" w:color="auto" w:fill="auto"/>
          </w:tcPr>
          <w:p w14:paraId="71E8519F" w14:textId="77777777" w:rsidR="007B6D67" w:rsidRPr="007B6D67" w:rsidRDefault="007B6D67" w:rsidP="007B6D67">
            <w:pPr>
              <w:ind w:firstLine="0"/>
            </w:pPr>
            <w:r>
              <w:t>Chumley</w:t>
            </w:r>
          </w:p>
        </w:tc>
        <w:tc>
          <w:tcPr>
            <w:tcW w:w="2180" w:type="dxa"/>
            <w:shd w:val="clear" w:color="auto" w:fill="auto"/>
          </w:tcPr>
          <w:p w14:paraId="789023AA" w14:textId="77777777" w:rsidR="007B6D67" w:rsidRPr="007B6D67" w:rsidRDefault="007B6D67" w:rsidP="007B6D67">
            <w:pPr>
              <w:ind w:firstLine="0"/>
            </w:pPr>
            <w:r>
              <w:t>Clyburn</w:t>
            </w:r>
          </w:p>
        </w:tc>
      </w:tr>
      <w:tr w:rsidR="007B6D67" w:rsidRPr="007B6D67" w14:paraId="389B9D88" w14:textId="77777777" w:rsidTr="007B6D67">
        <w:tc>
          <w:tcPr>
            <w:tcW w:w="2179" w:type="dxa"/>
            <w:shd w:val="clear" w:color="auto" w:fill="auto"/>
          </w:tcPr>
          <w:p w14:paraId="5CCB2EA2" w14:textId="77777777" w:rsidR="007B6D67" w:rsidRPr="007B6D67" w:rsidRDefault="007B6D67" w:rsidP="007B6D67">
            <w:pPr>
              <w:ind w:firstLine="0"/>
            </w:pPr>
            <w:r>
              <w:t>Cobb-Hunter</w:t>
            </w:r>
          </w:p>
        </w:tc>
        <w:tc>
          <w:tcPr>
            <w:tcW w:w="2179" w:type="dxa"/>
            <w:shd w:val="clear" w:color="auto" w:fill="auto"/>
          </w:tcPr>
          <w:p w14:paraId="79C8D903" w14:textId="77777777" w:rsidR="007B6D67" w:rsidRPr="007B6D67" w:rsidRDefault="007B6D67" w:rsidP="007B6D67">
            <w:pPr>
              <w:ind w:firstLine="0"/>
            </w:pPr>
            <w:r>
              <w:t>Collins</w:t>
            </w:r>
          </w:p>
        </w:tc>
        <w:tc>
          <w:tcPr>
            <w:tcW w:w="2180" w:type="dxa"/>
            <w:shd w:val="clear" w:color="auto" w:fill="auto"/>
          </w:tcPr>
          <w:p w14:paraId="293A31F7" w14:textId="77777777" w:rsidR="007B6D67" w:rsidRPr="007B6D67" w:rsidRDefault="007B6D67" w:rsidP="007B6D67">
            <w:pPr>
              <w:ind w:firstLine="0"/>
            </w:pPr>
            <w:r>
              <w:t>B. Cox</w:t>
            </w:r>
          </w:p>
        </w:tc>
      </w:tr>
      <w:tr w:rsidR="007B6D67" w:rsidRPr="007B6D67" w14:paraId="42F8EBB0" w14:textId="77777777" w:rsidTr="007B6D67">
        <w:tc>
          <w:tcPr>
            <w:tcW w:w="2179" w:type="dxa"/>
            <w:shd w:val="clear" w:color="auto" w:fill="auto"/>
          </w:tcPr>
          <w:p w14:paraId="44F74B37" w14:textId="77777777" w:rsidR="007B6D67" w:rsidRPr="007B6D67" w:rsidRDefault="007B6D67" w:rsidP="007B6D67">
            <w:pPr>
              <w:ind w:firstLine="0"/>
            </w:pPr>
            <w:r>
              <w:t>W. Cox</w:t>
            </w:r>
          </w:p>
        </w:tc>
        <w:tc>
          <w:tcPr>
            <w:tcW w:w="2179" w:type="dxa"/>
            <w:shd w:val="clear" w:color="auto" w:fill="auto"/>
          </w:tcPr>
          <w:p w14:paraId="5E0D4A88" w14:textId="77777777" w:rsidR="007B6D67" w:rsidRPr="007B6D67" w:rsidRDefault="007B6D67" w:rsidP="007B6D67">
            <w:pPr>
              <w:ind w:firstLine="0"/>
            </w:pPr>
            <w:r>
              <w:t>Crawford</w:t>
            </w:r>
          </w:p>
        </w:tc>
        <w:tc>
          <w:tcPr>
            <w:tcW w:w="2180" w:type="dxa"/>
            <w:shd w:val="clear" w:color="auto" w:fill="auto"/>
          </w:tcPr>
          <w:p w14:paraId="3EF11D2C" w14:textId="77777777" w:rsidR="007B6D67" w:rsidRPr="007B6D67" w:rsidRDefault="007B6D67" w:rsidP="007B6D67">
            <w:pPr>
              <w:ind w:firstLine="0"/>
            </w:pPr>
            <w:r>
              <w:t>Daning</w:t>
            </w:r>
          </w:p>
        </w:tc>
      </w:tr>
      <w:tr w:rsidR="007B6D67" w:rsidRPr="007B6D67" w14:paraId="4B7A0992" w14:textId="77777777" w:rsidTr="007B6D67">
        <w:tc>
          <w:tcPr>
            <w:tcW w:w="2179" w:type="dxa"/>
            <w:shd w:val="clear" w:color="auto" w:fill="auto"/>
          </w:tcPr>
          <w:p w14:paraId="62769C72" w14:textId="77777777" w:rsidR="007B6D67" w:rsidRPr="007B6D67" w:rsidRDefault="007B6D67" w:rsidP="007B6D67">
            <w:pPr>
              <w:ind w:firstLine="0"/>
            </w:pPr>
            <w:r>
              <w:t>Davis</w:t>
            </w:r>
          </w:p>
        </w:tc>
        <w:tc>
          <w:tcPr>
            <w:tcW w:w="2179" w:type="dxa"/>
            <w:shd w:val="clear" w:color="auto" w:fill="auto"/>
          </w:tcPr>
          <w:p w14:paraId="7B5CB5A0" w14:textId="77777777" w:rsidR="007B6D67" w:rsidRPr="007B6D67" w:rsidRDefault="007B6D67" w:rsidP="007B6D67">
            <w:pPr>
              <w:ind w:firstLine="0"/>
            </w:pPr>
            <w:r>
              <w:t>Dillard</w:t>
            </w:r>
          </w:p>
        </w:tc>
        <w:tc>
          <w:tcPr>
            <w:tcW w:w="2180" w:type="dxa"/>
            <w:shd w:val="clear" w:color="auto" w:fill="auto"/>
          </w:tcPr>
          <w:p w14:paraId="2EB0B0C4" w14:textId="77777777" w:rsidR="007B6D67" w:rsidRPr="007B6D67" w:rsidRDefault="007B6D67" w:rsidP="007B6D67">
            <w:pPr>
              <w:ind w:firstLine="0"/>
            </w:pPr>
            <w:r>
              <w:t>Elliott</w:t>
            </w:r>
          </w:p>
        </w:tc>
      </w:tr>
      <w:tr w:rsidR="007B6D67" w:rsidRPr="007B6D67" w14:paraId="3491E6B3" w14:textId="77777777" w:rsidTr="007B6D67">
        <w:tc>
          <w:tcPr>
            <w:tcW w:w="2179" w:type="dxa"/>
            <w:shd w:val="clear" w:color="auto" w:fill="auto"/>
          </w:tcPr>
          <w:p w14:paraId="23CE12FD" w14:textId="77777777" w:rsidR="007B6D67" w:rsidRPr="007B6D67" w:rsidRDefault="007B6D67" w:rsidP="007B6D67">
            <w:pPr>
              <w:ind w:firstLine="0"/>
            </w:pPr>
            <w:r>
              <w:t>Erickson</w:t>
            </w:r>
          </w:p>
        </w:tc>
        <w:tc>
          <w:tcPr>
            <w:tcW w:w="2179" w:type="dxa"/>
            <w:shd w:val="clear" w:color="auto" w:fill="auto"/>
          </w:tcPr>
          <w:p w14:paraId="33BB2B6F" w14:textId="77777777" w:rsidR="007B6D67" w:rsidRPr="007B6D67" w:rsidRDefault="007B6D67" w:rsidP="007B6D67">
            <w:pPr>
              <w:ind w:firstLine="0"/>
            </w:pPr>
            <w:r>
              <w:t>Felder</w:t>
            </w:r>
          </w:p>
        </w:tc>
        <w:tc>
          <w:tcPr>
            <w:tcW w:w="2180" w:type="dxa"/>
            <w:shd w:val="clear" w:color="auto" w:fill="auto"/>
          </w:tcPr>
          <w:p w14:paraId="2E7E0BA8" w14:textId="77777777" w:rsidR="007B6D67" w:rsidRPr="007B6D67" w:rsidRDefault="007B6D67" w:rsidP="007B6D67">
            <w:pPr>
              <w:ind w:firstLine="0"/>
            </w:pPr>
            <w:r>
              <w:t>Finlay</w:t>
            </w:r>
          </w:p>
        </w:tc>
      </w:tr>
      <w:tr w:rsidR="007B6D67" w:rsidRPr="007B6D67" w14:paraId="19E9D942" w14:textId="77777777" w:rsidTr="007B6D67">
        <w:tc>
          <w:tcPr>
            <w:tcW w:w="2179" w:type="dxa"/>
            <w:shd w:val="clear" w:color="auto" w:fill="auto"/>
          </w:tcPr>
          <w:p w14:paraId="5C4C437B" w14:textId="77777777" w:rsidR="007B6D67" w:rsidRPr="007B6D67" w:rsidRDefault="007B6D67" w:rsidP="007B6D67">
            <w:pPr>
              <w:ind w:firstLine="0"/>
            </w:pPr>
            <w:r>
              <w:t>Forrest</w:t>
            </w:r>
          </w:p>
        </w:tc>
        <w:tc>
          <w:tcPr>
            <w:tcW w:w="2179" w:type="dxa"/>
            <w:shd w:val="clear" w:color="auto" w:fill="auto"/>
          </w:tcPr>
          <w:p w14:paraId="74C5B972" w14:textId="77777777" w:rsidR="007B6D67" w:rsidRPr="007B6D67" w:rsidRDefault="007B6D67" w:rsidP="007B6D67">
            <w:pPr>
              <w:ind w:firstLine="0"/>
            </w:pPr>
            <w:r>
              <w:t>Fry</w:t>
            </w:r>
          </w:p>
        </w:tc>
        <w:tc>
          <w:tcPr>
            <w:tcW w:w="2180" w:type="dxa"/>
            <w:shd w:val="clear" w:color="auto" w:fill="auto"/>
          </w:tcPr>
          <w:p w14:paraId="60683C9A" w14:textId="77777777" w:rsidR="007B6D67" w:rsidRPr="007B6D67" w:rsidRDefault="007B6D67" w:rsidP="007B6D67">
            <w:pPr>
              <w:ind w:firstLine="0"/>
            </w:pPr>
            <w:r>
              <w:t>Gagnon</w:t>
            </w:r>
          </w:p>
        </w:tc>
      </w:tr>
      <w:tr w:rsidR="007B6D67" w:rsidRPr="007B6D67" w14:paraId="276631C7" w14:textId="77777777" w:rsidTr="007B6D67">
        <w:tc>
          <w:tcPr>
            <w:tcW w:w="2179" w:type="dxa"/>
            <w:shd w:val="clear" w:color="auto" w:fill="auto"/>
          </w:tcPr>
          <w:p w14:paraId="3B406F60" w14:textId="77777777" w:rsidR="007B6D67" w:rsidRPr="007B6D67" w:rsidRDefault="007B6D67" w:rsidP="007B6D67">
            <w:pPr>
              <w:ind w:firstLine="0"/>
            </w:pPr>
            <w:r>
              <w:t>Garvin</w:t>
            </w:r>
          </w:p>
        </w:tc>
        <w:tc>
          <w:tcPr>
            <w:tcW w:w="2179" w:type="dxa"/>
            <w:shd w:val="clear" w:color="auto" w:fill="auto"/>
          </w:tcPr>
          <w:p w14:paraId="31FD8AC5" w14:textId="77777777" w:rsidR="007B6D67" w:rsidRPr="007B6D67" w:rsidRDefault="007B6D67" w:rsidP="007B6D67">
            <w:pPr>
              <w:ind w:firstLine="0"/>
            </w:pPr>
            <w:r>
              <w:t>Gatch</w:t>
            </w:r>
          </w:p>
        </w:tc>
        <w:tc>
          <w:tcPr>
            <w:tcW w:w="2180" w:type="dxa"/>
            <w:shd w:val="clear" w:color="auto" w:fill="auto"/>
          </w:tcPr>
          <w:p w14:paraId="66C179B0" w14:textId="77777777" w:rsidR="007B6D67" w:rsidRPr="007B6D67" w:rsidRDefault="007B6D67" w:rsidP="007B6D67">
            <w:pPr>
              <w:ind w:firstLine="0"/>
            </w:pPr>
            <w:r>
              <w:t>Gilliard</w:t>
            </w:r>
          </w:p>
        </w:tc>
      </w:tr>
      <w:tr w:rsidR="007B6D67" w:rsidRPr="007B6D67" w14:paraId="551436EC" w14:textId="77777777" w:rsidTr="007B6D67">
        <w:tc>
          <w:tcPr>
            <w:tcW w:w="2179" w:type="dxa"/>
            <w:shd w:val="clear" w:color="auto" w:fill="auto"/>
          </w:tcPr>
          <w:p w14:paraId="169054CB" w14:textId="77777777" w:rsidR="007B6D67" w:rsidRPr="007B6D67" w:rsidRDefault="007B6D67" w:rsidP="007B6D67">
            <w:pPr>
              <w:ind w:firstLine="0"/>
            </w:pPr>
            <w:r>
              <w:t>Govan</w:t>
            </w:r>
          </w:p>
        </w:tc>
        <w:tc>
          <w:tcPr>
            <w:tcW w:w="2179" w:type="dxa"/>
            <w:shd w:val="clear" w:color="auto" w:fill="auto"/>
          </w:tcPr>
          <w:p w14:paraId="3A11BDBF" w14:textId="77777777" w:rsidR="007B6D67" w:rsidRPr="007B6D67" w:rsidRDefault="007B6D67" w:rsidP="007B6D67">
            <w:pPr>
              <w:ind w:firstLine="0"/>
            </w:pPr>
            <w:r>
              <w:t>Haddon</w:t>
            </w:r>
          </w:p>
        </w:tc>
        <w:tc>
          <w:tcPr>
            <w:tcW w:w="2180" w:type="dxa"/>
            <w:shd w:val="clear" w:color="auto" w:fill="auto"/>
          </w:tcPr>
          <w:p w14:paraId="55A92599" w14:textId="77777777" w:rsidR="007B6D67" w:rsidRPr="007B6D67" w:rsidRDefault="007B6D67" w:rsidP="007B6D67">
            <w:pPr>
              <w:ind w:firstLine="0"/>
            </w:pPr>
            <w:r>
              <w:t>Hardee</w:t>
            </w:r>
          </w:p>
        </w:tc>
      </w:tr>
      <w:tr w:rsidR="007B6D67" w:rsidRPr="007B6D67" w14:paraId="1778FF7E" w14:textId="77777777" w:rsidTr="007B6D67">
        <w:tc>
          <w:tcPr>
            <w:tcW w:w="2179" w:type="dxa"/>
            <w:shd w:val="clear" w:color="auto" w:fill="auto"/>
          </w:tcPr>
          <w:p w14:paraId="038BDB7F" w14:textId="77777777" w:rsidR="007B6D67" w:rsidRPr="007B6D67" w:rsidRDefault="007B6D67" w:rsidP="007B6D67">
            <w:pPr>
              <w:ind w:firstLine="0"/>
            </w:pPr>
            <w:r>
              <w:t>Hart</w:t>
            </w:r>
          </w:p>
        </w:tc>
        <w:tc>
          <w:tcPr>
            <w:tcW w:w="2179" w:type="dxa"/>
            <w:shd w:val="clear" w:color="auto" w:fill="auto"/>
          </w:tcPr>
          <w:p w14:paraId="27704FDC" w14:textId="77777777" w:rsidR="007B6D67" w:rsidRPr="007B6D67" w:rsidRDefault="007B6D67" w:rsidP="007B6D67">
            <w:pPr>
              <w:ind w:firstLine="0"/>
            </w:pPr>
            <w:r>
              <w:t>Hayes</w:t>
            </w:r>
          </w:p>
        </w:tc>
        <w:tc>
          <w:tcPr>
            <w:tcW w:w="2180" w:type="dxa"/>
            <w:shd w:val="clear" w:color="auto" w:fill="auto"/>
          </w:tcPr>
          <w:p w14:paraId="1AB471A8" w14:textId="77777777" w:rsidR="007B6D67" w:rsidRPr="007B6D67" w:rsidRDefault="007B6D67" w:rsidP="007B6D67">
            <w:pPr>
              <w:ind w:firstLine="0"/>
            </w:pPr>
            <w:r>
              <w:t>Henderson-Myers</w:t>
            </w:r>
          </w:p>
        </w:tc>
      </w:tr>
      <w:tr w:rsidR="007B6D67" w:rsidRPr="007B6D67" w14:paraId="49A76C64" w14:textId="77777777" w:rsidTr="007B6D67">
        <w:tc>
          <w:tcPr>
            <w:tcW w:w="2179" w:type="dxa"/>
            <w:shd w:val="clear" w:color="auto" w:fill="auto"/>
          </w:tcPr>
          <w:p w14:paraId="17EE46DD" w14:textId="77777777" w:rsidR="007B6D67" w:rsidRPr="007B6D67" w:rsidRDefault="007B6D67" w:rsidP="007B6D67">
            <w:pPr>
              <w:ind w:firstLine="0"/>
            </w:pPr>
            <w:r>
              <w:t>Henegan</w:t>
            </w:r>
          </w:p>
        </w:tc>
        <w:tc>
          <w:tcPr>
            <w:tcW w:w="2179" w:type="dxa"/>
            <w:shd w:val="clear" w:color="auto" w:fill="auto"/>
          </w:tcPr>
          <w:p w14:paraId="2B2147B4" w14:textId="77777777" w:rsidR="007B6D67" w:rsidRPr="007B6D67" w:rsidRDefault="007B6D67" w:rsidP="007B6D67">
            <w:pPr>
              <w:ind w:firstLine="0"/>
            </w:pPr>
            <w:r>
              <w:t>Herbkersman</w:t>
            </w:r>
          </w:p>
        </w:tc>
        <w:tc>
          <w:tcPr>
            <w:tcW w:w="2180" w:type="dxa"/>
            <w:shd w:val="clear" w:color="auto" w:fill="auto"/>
          </w:tcPr>
          <w:p w14:paraId="36C89FCE" w14:textId="77777777" w:rsidR="007B6D67" w:rsidRPr="007B6D67" w:rsidRDefault="007B6D67" w:rsidP="007B6D67">
            <w:pPr>
              <w:ind w:firstLine="0"/>
            </w:pPr>
            <w:r>
              <w:t>Hewitt</w:t>
            </w:r>
          </w:p>
        </w:tc>
      </w:tr>
      <w:tr w:rsidR="007B6D67" w:rsidRPr="007B6D67" w14:paraId="60C742A9" w14:textId="77777777" w:rsidTr="007B6D67">
        <w:tc>
          <w:tcPr>
            <w:tcW w:w="2179" w:type="dxa"/>
            <w:shd w:val="clear" w:color="auto" w:fill="auto"/>
          </w:tcPr>
          <w:p w14:paraId="36F607E7" w14:textId="77777777" w:rsidR="007B6D67" w:rsidRPr="007B6D67" w:rsidRDefault="007B6D67" w:rsidP="007B6D67">
            <w:pPr>
              <w:ind w:firstLine="0"/>
            </w:pPr>
            <w:r>
              <w:t>Hill</w:t>
            </w:r>
          </w:p>
        </w:tc>
        <w:tc>
          <w:tcPr>
            <w:tcW w:w="2179" w:type="dxa"/>
            <w:shd w:val="clear" w:color="auto" w:fill="auto"/>
          </w:tcPr>
          <w:p w14:paraId="1799FF03" w14:textId="77777777" w:rsidR="007B6D67" w:rsidRPr="007B6D67" w:rsidRDefault="007B6D67" w:rsidP="007B6D67">
            <w:pPr>
              <w:ind w:firstLine="0"/>
            </w:pPr>
            <w:r>
              <w:t>Hiott</w:t>
            </w:r>
          </w:p>
        </w:tc>
        <w:tc>
          <w:tcPr>
            <w:tcW w:w="2180" w:type="dxa"/>
            <w:shd w:val="clear" w:color="auto" w:fill="auto"/>
          </w:tcPr>
          <w:p w14:paraId="09D8E49E" w14:textId="77777777" w:rsidR="007B6D67" w:rsidRPr="007B6D67" w:rsidRDefault="007B6D67" w:rsidP="007B6D67">
            <w:pPr>
              <w:ind w:firstLine="0"/>
            </w:pPr>
            <w:r>
              <w:t>Hosey</w:t>
            </w:r>
          </w:p>
        </w:tc>
      </w:tr>
      <w:tr w:rsidR="007B6D67" w:rsidRPr="007B6D67" w14:paraId="18D76579" w14:textId="77777777" w:rsidTr="007B6D67">
        <w:tc>
          <w:tcPr>
            <w:tcW w:w="2179" w:type="dxa"/>
            <w:shd w:val="clear" w:color="auto" w:fill="auto"/>
          </w:tcPr>
          <w:p w14:paraId="57552F40" w14:textId="77777777" w:rsidR="007B6D67" w:rsidRPr="007B6D67" w:rsidRDefault="007B6D67" w:rsidP="007B6D67">
            <w:pPr>
              <w:ind w:firstLine="0"/>
            </w:pPr>
            <w:r>
              <w:t>Huggins</w:t>
            </w:r>
          </w:p>
        </w:tc>
        <w:tc>
          <w:tcPr>
            <w:tcW w:w="2179" w:type="dxa"/>
            <w:shd w:val="clear" w:color="auto" w:fill="auto"/>
          </w:tcPr>
          <w:p w14:paraId="7A028CA1" w14:textId="77777777" w:rsidR="007B6D67" w:rsidRPr="007B6D67" w:rsidRDefault="007B6D67" w:rsidP="007B6D67">
            <w:pPr>
              <w:ind w:firstLine="0"/>
            </w:pPr>
            <w:r>
              <w:t>Hyde</w:t>
            </w:r>
          </w:p>
        </w:tc>
        <w:tc>
          <w:tcPr>
            <w:tcW w:w="2180" w:type="dxa"/>
            <w:shd w:val="clear" w:color="auto" w:fill="auto"/>
          </w:tcPr>
          <w:p w14:paraId="4ED9E949" w14:textId="77777777" w:rsidR="007B6D67" w:rsidRPr="007B6D67" w:rsidRDefault="007B6D67" w:rsidP="007B6D67">
            <w:pPr>
              <w:ind w:firstLine="0"/>
            </w:pPr>
            <w:r>
              <w:t>Jefferson</w:t>
            </w:r>
          </w:p>
        </w:tc>
      </w:tr>
      <w:tr w:rsidR="007B6D67" w:rsidRPr="007B6D67" w14:paraId="64953019" w14:textId="77777777" w:rsidTr="007B6D67">
        <w:tc>
          <w:tcPr>
            <w:tcW w:w="2179" w:type="dxa"/>
            <w:shd w:val="clear" w:color="auto" w:fill="auto"/>
          </w:tcPr>
          <w:p w14:paraId="1A5C7F2B" w14:textId="77777777" w:rsidR="007B6D67" w:rsidRPr="007B6D67" w:rsidRDefault="007B6D67" w:rsidP="007B6D67">
            <w:pPr>
              <w:ind w:firstLine="0"/>
            </w:pPr>
            <w:r>
              <w:t>J. E. Johnson</w:t>
            </w:r>
          </w:p>
        </w:tc>
        <w:tc>
          <w:tcPr>
            <w:tcW w:w="2179" w:type="dxa"/>
            <w:shd w:val="clear" w:color="auto" w:fill="auto"/>
          </w:tcPr>
          <w:p w14:paraId="69874E8A" w14:textId="77777777" w:rsidR="007B6D67" w:rsidRPr="007B6D67" w:rsidRDefault="007B6D67" w:rsidP="007B6D67">
            <w:pPr>
              <w:ind w:firstLine="0"/>
            </w:pPr>
            <w:r>
              <w:t>J. L. Johnson</w:t>
            </w:r>
          </w:p>
        </w:tc>
        <w:tc>
          <w:tcPr>
            <w:tcW w:w="2180" w:type="dxa"/>
            <w:shd w:val="clear" w:color="auto" w:fill="auto"/>
          </w:tcPr>
          <w:p w14:paraId="06DCEDA3" w14:textId="77777777" w:rsidR="007B6D67" w:rsidRPr="007B6D67" w:rsidRDefault="007B6D67" w:rsidP="007B6D67">
            <w:pPr>
              <w:ind w:firstLine="0"/>
            </w:pPr>
            <w:r>
              <w:t>K. O. Johnson</w:t>
            </w:r>
          </w:p>
        </w:tc>
      </w:tr>
      <w:tr w:rsidR="007B6D67" w:rsidRPr="007B6D67" w14:paraId="1E92EFF9" w14:textId="77777777" w:rsidTr="007B6D67">
        <w:tc>
          <w:tcPr>
            <w:tcW w:w="2179" w:type="dxa"/>
            <w:shd w:val="clear" w:color="auto" w:fill="auto"/>
          </w:tcPr>
          <w:p w14:paraId="4A631D87" w14:textId="77777777" w:rsidR="007B6D67" w:rsidRPr="007B6D67" w:rsidRDefault="007B6D67" w:rsidP="007B6D67">
            <w:pPr>
              <w:ind w:firstLine="0"/>
            </w:pPr>
            <w:r>
              <w:t>Jordan</w:t>
            </w:r>
          </w:p>
        </w:tc>
        <w:tc>
          <w:tcPr>
            <w:tcW w:w="2179" w:type="dxa"/>
            <w:shd w:val="clear" w:color="auto" w:fill="auto"/>
          </w:tcPr>
          <w:p w14:paraId="577093D7" w14:textId="77777777" w:rsidR="007B6D67" w:rsidRPr="007B6D67" w:rsidRDefault="007B6D67" w:rsidP="007B6D67">
            <w:pPr>
              <w:ind w:firstLine="0"/>
            </w:pPr>
            <w:r>
              <w:t>King</w:t>
            </w:r>
          </w:p>
        </w:tc>
        <w:tc>
          <w:tcPr>
            <w:tcW w:w="2180" w:type="dxa"/>
            <w:shd w:val="clear" w:color="auto" w:fill="auto"/>
          </w:tcPr>
          <w:p w14:paraId="14E48A1B" w14:textId="77777777" w:rsidR="007B6D67" w:rsidRPr="007B6D67" w:rsidRDefault="007B6D67" w:rsidP="007B6D67">
            <w:pPr>
              <w:ind w:firstLine="0"/>
            </w:pPr>
            <w:r>
              <w:t>Kirby</w:t>
            </w:r>
          </w:p>
        </w:tc>
      </w:tr>
      <w:tr w:rsidR="007B6D67" w:rsidRPr="007B6D67" w14:paraId="67A77E9E" w14:textId="77777777" w:rsidTr="007B6D67">
        <w:tc>
          <w:tcPr>
            <w:tcW w:w="2179" w:type="dxa"/>
            <w:shd w:val="clear" w:color="auto" w:fill="auto"/>
          </w:tcPr>
          <w:p w14:paraId="060CE5D9" w14:textId="77777777" w:rsidR="007B6D67" w:rsidRPr="007B6D67" w:rsidRDefault="007B6D67" w:rsidP="007B6D67">
            <w:pPr>
              <w:ind w:firstLine="0"/>
            </w:pPr>
            <w:r>
              <w:t>Ligon</w:t>
            </w:r>
          </w:p>
        </w:tc>
        <w:tc>
          <w:tcPr>
            <w:tcW w:w="2179" w:type="dxa"/>
            <w:shd w:val="clear" w:color="auto" w:fill="auto"/>
          </w:tcPr>
          <w:p w14:paraId="37DA66C3" w14:textId="77777777" w:rsidR="007B6D67" w:rsidRPr="007B6D67" w:rsidRDefault="007B6D67" w:rsidP="007B6D67">
            <w:pPr>
              <w:ind w:firstLine="0"/>
            </w:pPr>
            <w:r>
              <w:t>Long</w:t>
            </w:r>
          </w:p>
        </w:tc>
        <w:tc>
          <w:tcPr>
            <w:tcW w:w="2180" w:type="dxa"/>
            <w:shd w:val="clear" w:color="auto" w:fill="auto"/>
          </w:tcPr>
          <w:p w14:paraId="50A511C4" w14:textId="77777777" w:rsidR="007B6D67" w:rsidRPr="007B6D67" w:rsidRDefault="007B6D67" w:rsidP="007B6D67">
            <w:pPr>
              <w:ind w:firstLine="0"/>
            </w:pPr>
            <w:r>
              <w:t>Lowe</w:t>
            </w:r>
          </w:p>
        </w:tc>
      </w:tr>
      <w:tr w:rsidR="007B6D67" w:rsidRPr="007B6D67" w14:paraId="6700FBB5" w14:textId="77777777" w:rsidTr="007B6D67">
        <w:tc>
          <w:tcPr>
            <w:tcW w:w="2179" w:type="dxa"/>
            <w:shd w:val="clear" w:color="auto" w:fill="auto"/>
          </w:tcPr>
          <w:p w14:paraId="1FB15B40" w14:textId="77777777" w:rsidR="007B6D67" w:rsidRPr="007B6D67" w:rsidRDefault="007B6D67" w:rsidP="007B6D67">
            <w:pPr>
              <w:ind w:firstLine="0"/>
            </w:pPr>
            <w:r>
              <w:t>Lucas</w:t>
            </w:r>
          </w:p>
        </w:tc>
        <w:tc>
          <w:tcPr>
            <w:tcW w:w="2179" w:type="dxa"/>
            <w:shd w:val="clear" w:color="auto" w:fill="auto"/>
          </w:tcPr>
          <w:p w14:paraId="720676A5" w14:textId="77777777" w:rsidR="007B6D67" w:rsidRPr="007B6D67" w:rsidRDefault="007B6D67" w:rsidP="007B6D67">
            <w:pPr>
              <w:ind w:firstLine="0"/>
            </w:pPr>
            <w:r>
              <w:t>Matthews</w:t>
            </w:r>
          </w:p>
        </w:tc>
        <w:tc>
          <w:tcPr>
            <w:tcW w:w="2180" w:type="dxa"/>
            <w:shd w:val="clear" w:color="auto" w:fill="auto"/>
          </w:tcPr>
          <w:p w14:paraId="7D029452" w14:textId="77777777" w:rsidR="007B6D67" w:rsidRPr="007B6D67" w:rsidRDefault="007B6D67" w:rsidP="007B6D67">
            <w:pPr>
              <w:ind w:firstLine="0"/>
            </w:pPr>
            <w:r>
              <w:t>McCravy</w:t>
            </w:r>
          </w:p>
        </w:tc>
      </w:tr>
      <w:tr w:rsidR="007B6D67" w:rsidRPr="007B6D67" w14:paraId="6590F73B" w14:textId="77777777" w:rsidTr="007B6D67">
        <w:tc>
          <w:tcPr>
            <w:tcW w:w="2179" w:type="dxa"/>
            <w:shd w:val="clear" w:color="auto" w:fill="auto"/>
          </w:tcPr>
          <w:p w14:paraId="2BC53A94" w14:textId="77777777" w:rsidR="007B6D67" w:rsidRPr="007B6D67" w:rsidRDefault="007B6D67" w:rsidP="007B6D67">
            <w:pPr>
              <w:ind w:firstLine="0"/>
            </w:pPr>
            <w:r>
              <w:t>McDaniel</w:t>
            </w:r>
          </w:p>
        </w:tc>
        <w:tc>
          <w:tcPr>
            <w:tcW w:w="2179" w:type="dxa"/>
            <w:shd w:val="clear" w:color="auto" w:fill="auto"/>
          </w:tcPr>
          <w:p w14:paraId="486501DA" w14:textId="77777777" w:rsidR="007B6D67" w:rsidRPr="007B6D67" w:rsidRDefault="007B6D67" w:rsidP="007B6D67">
            <w:pPr>
              <w:ind w:firstLine="0"/>
            </w:pPr>
            <w:r>
              <w:t>McGarry</w:t>
            </w:r>
          </w:p>
        </w:tc>
        <w:tc>
          <w:tcPr>
            <w:tcW w:w="2180" w:type="dxa"/>
            <w:shd w:val="clear" w:color="auto" w:fill="auto"/>
          </w:tcPr>
          <w:p w14:paraId="6604E9FA" w14:textId="77777777" w:rsidR="007B6D67" w:rsidRPr="007B6D67" w:rsidRDefault="007B6D67" w:rsidP="007B6D67">
            <w:pPr>
              <w:ind w:firstLine="0"/>
            </w:pPr>
            <w:r>
              <w:t>McGinnis</w:t>
            </w:r>
          </w:p>
        </w:tc>
      </w:tr>
      <w:tr w:rsidR="007B6D67" w:rsidRPr="007B6D67" w14:paraId="4B55876B" w14:textId="77777777" w:rsidTr="007B6D67">
        <w:tc>
          <w:tcPr>
            <w:tcW w:w="2179" w:type="dxa"/>
            <w:shd w:val="clear" w:color="auto" w:fill="auto"/>
          </w:tcPr>
          <w:p w14:paraId="0569835B" w14:textId="77777777" w:rsidR="007B6D67" w:rsidRPr="007B6D67" w:rsidRDefault="007B6D67" w:rsidP="007B6D67">
            <w:pPr>
              <w:ind w:firstLine="0"/>
            </w:pPr>
            <w:r>
              <w:t>McKnight</w:t>
            </w:r>
          </w:p>
        </w:tc>
        <w:tc>
          <w:tcPr>
            <w:tcW w:w="2179" w:type="dxa"/>
            <w:shd w:val="clear" w:color="auto" w:fill="auto"/>
          </w:tcPr>
          <w:p w14:paraId="3BE0E345" w14:textId="77777777" w:rsidR="007B6D67" w:rsidRPr="007B6D67" w:rsidRDefault="007B6D67" w:rsidP="007B6D67">
            <w:pPr>
              <w:ind w:firstLine="0"/>
            </w:pPr>
            <w:r>
              <w:t>J. Moore</w:t>
            </w:r>
          </w:p>
        </w:tc>
        <w:tc>
          <w:tcPr>
            <w:tcW w:w="2180" w:type="dxa"/>
            <w:shd w:val="clear" w:color="auto" w:fill="auto"/>
          </w:tcPr>
          <w:p w14:paraId="3D7BA429" w14:textId="77777777" w:rsidR="007B6D67" w:rsidRPr="007B6D67" w:rsidRDefault="007B6D67" w:rsidP="007B6D67">
            <w:pPr>
              <w:ind w:firstLine="0"/>
            </w:pPr>
            <w:r>
              <w:t>T. Moore</w:t>
            </w:r>
          </w:p>
        </w:tc>
      </w:tr>
      <w:tr w:rsidR="007B6D67" w:rsidRPr="007B6D67" w14:paraId="7BDBB576" w14:textId="77777777" w:rsidTr="007B6D67">
        <w:tc>
          <w:tcPr>
            <w:tcW w:w="2179" w:type="dxa"/>
            <w:shd w:val="clear" w:color="auto" w:fill="auto"/>
          </w:tcPr>
          <w:p w14:paraId="2B38FB80" w14:textId="77777777" w:rsidR="007B6D67" w:rsidRPr="007B6D67" w:rsidRDefault="007B6D67" w:rsidP="007B6D67">
            <w:pPr>
              <w:ind w:firstLine="0"/>
            </w:pPr>
            <w:r>
              <w:t>D. C. Moss</w:t>
            </w:r>
          </w:p>
        </w:tc>
        <w:tc>
          <w:tcPr>
            <w:tcW w:w="2179" w:type="dxa"/>
            <w:shd w:val="clear" w:color="auto" w:fill="auto"/>
          </w:tcPr>
          <w:p w14:paraId="441518FE" w14:textId="77777777" w:rsidR="007B6D67" w:rsidRPr="007B6D67" w:rsidRDefault="007B6D67" w:rsidP="007B6D67">
            <w:pPr>
              <w:ind w:firstLine="0"/>
            </w:pPr>
            <w:r>
              <w:t>V. S. Moss</w:t>
            </w:r>
          </w:p>
        </w:tc>
        <w:tc>
          <w:tcPr>
            <w:tcW w:w="2180" w:type="dxa"/>
            <w:shd w:val="clear" w:color="auto" w:fill="auto"/>
          </w:tcPr>
          <w:p w14:paraId="786CAAA7" w14:textId="77777777" w:rsidR="007B6D67" w:rsidRPr="007B6D67" w:rsidRDefault="007B6D67" w:rsidP="007B6D67">
            <w:pPr>
              <w:ind w:firstLine="0"/>
            </w:pPr>
            <w:r>
              <w:t>Murray</w:t>
            </w:r>
          </w:p>
        </w:tc>
      </w:tr>
      <w:tr w:rsidR="007B6D67" w:rsidRPr="007B6D67" w14:paraId="59818B14" w14:textId="77777777" w:rsidTr="007B6D67">
        <w:tc>
          <w:tcPr>
            <w:tcW w:w="2179" w:type="dxa"/>
            <w:shd w:val="clear" w:color="auto" w:fill="auto"/>
          </w:tcPr>
          <w:p w14:paraId="36CD662E" w14:textId="77777777" w:rsidR="007B6D67" w:rsidRPr="007B6D67" w:rsidRDefault="007B6D67" w:rsidP="007B6D67">
            <w:pPr>
              <w:ind w:firstLine="0"/>
            </w:pPr>
            <w:r>
              <w:t>B. Newton</w:t>
            </w:r>
          </w:p>
        </w:tc>
        <w:tc>
          <w:tcPr>
            <w:tcW w:w="2179" w:type="dxa"/>
            <w:shd w:val="clear" w:color="auto" w:fill="auto"/>
          </w:tcPr>
          <w:p w14:paraId="00D5C55C" w14:textId="77777777" w:rsidR="007B6D67" w:rsidRPr="007B6D67" w:rsidRDefault="007B6D67" w:rsidP="007B6D67">
            <w:pPr>
              <w:ind w:firstLine="0"/>
            </w:pPr>
            <w:r>
              <w:t>W. Newton</w:t>
            </w:r>
          </w:p>
        </w:tc>
        <w:tc>
          <w:tcPr>
            <w:tcW w:w="2180" w:type="dxa"/>
            <w:shd w:val="clear" w:color="auto" w:fill="auto"/>
          </w:tcPr>
          <w:p w14:paraId="24011B50" w14:textId="77777777" w:rsidR="007B6D67" w:rsidRPr="007B6D67" w:rsidRDefault="007B6D67" w:rsidP="007B6D67">
            <w:pPr>
              <w:ind w:firstLine="0"/>
            </w:pPr>
            <w:r>
              <w:t>Nutt</w:t>
            </w:r>
          </w:p>
        </w:tc>
      </w:tr>
      <w:tr w:rsidR="007B6D67" w:rsidRPr="007B6D67" w14:paraId="737E655D" w14:textId="77777777" w:rsidTr="007B6D67">
        <w:tc>
          <w:tcPr>
            <w:tcW w:w="2179" w:type="dxa"/>
            <w:shd w:val="clear" w:color="auto" w:fill="auto"/>
          </w:tcPr>
          <w:p w14:paraId="59C15A64" w14:textId="77777777" w:rsidR="007B6D67" w:rsidRPr="007B6D67" w:rsidRDefault="007B6D67" w:rsidP="007B6D67">
            <w:pPr>
              <w:ind w:firstLine="0"/>
            </w:pPr>
            <w:r>
              <w:t>Oremus</w:t>
            </w:r>
          </w:p>
        </w:tc>
        <w:tc>
          <w:tcPr>
            <w:tcW w:w="2179" w:type="dxa"/>
            <w:shd w:val="clear" w:color="auto" w:fill="auto"/>
          </w:tcPr>
          <w:p w14:paraId="69B5817F" w14:textId="77777777" w:rsidR="007B6D67" w:rsidRPr="007B6D67" w:rsidRDefault="007B6D67" w:rsidP="007B6D67">
            <w:pPr>
              <w:ind w:firstLine="0"/>
            </w:pPr>
            <w:r>
              <w:t>Ott</w:t>
            </w:r>
          </w:p>
        </w:tc>
        <w:tc>
          <w:tcPr>
            <w:tcW w:w="2180" w:type="dxa"/>
            <w:shd w:val="clear" w:color="auto" w:fill="auto"/>
          </w:tcPr>
          <w:p w14:paraId="7335D6CD" w14:textId="77777777" w:rsidR="007B6D67" w:rsidRPr="007B6D67" w:rsidRDefault="007B6D67" w:rsidP="007B6D67">
            <w:pPr>
              <w:ind w:firstLine="0"/>
            </w:pPr>
            <w:r>
              <w:t>Pendarvis</w:t>
            </w:r>
          </w:p>
        </w:tc>
      </w:tr>
      <w:tr w:rsidR="007B6D67" w:rsidRPr="007B6D67" w14:paraId="2396E097" w14:textId="77777777" w:rsidTr="007B6D67">
        <w:tc>
          <w:tcPr>
            <w:tcW w:w="2179" w:type="dxa"/>
            <w:shd w:val="clear" w:color="auto" w:fill="auto"/>
          </w:tcPr>
          <w:p w14:paraId="53039A65" w14:textId="77777777" w:rsidR="007B6D67" w:rsidRPr="007B6D67" w:rsidRDefault="007B6D67" w:rsidP="007B6D67">
            <w:pPr>
              <w:ind w:firstLine="0"/>
            </w:pPr>
            <w:r>
              <w:t>Pope</w:t>
            </w:r>
          </w:p>
        </w:tc>
        <w:tc>
          <w:tcPr>
            <w:tcW w:w="2179" w:type="dxa"/>
            <w:shd w:val="clear" w:color="auto" w:fill="auto"/>
          </w:tcPr>
          <w:p w14:paraId="4C46E70A" w14:textId="77777777" w:rsidR="007B6D67" w:rsidRPr="007B6D67" w:rsidRDefault="007B6D67" w:rsidP="007B6D67">
            <w:pPr>
              <w:ind w:firstLine="0"/>
            </w:pPr>
            <w:r>
              <w:t>Rivers</w:t>
            </w:r>
          </w:p>
        </w:tc>
        <w:tc>
          <w:tcPr>
            <w:tcW w:w="2180" w:type="dxa"/>
            <w:shd w:val="clear" w:color="auto" w:fill="auto"/>
          </w:tcPr>
          <w:p w14:paraId="571A3602" w14:textId="77777777" w:rsidR="007B6D67" w:rsidRPr="007B6D67" w:rsidRDefault="007B6D67" w:rsidP="007B6D67">
            <w:pPr>
              <w:ind w:firstLine="0"/>
            </w:pPr>
            <w:r>
              <w:t>Rose</w:t>
            </w:r>
          </w:p>
        </w:tc>
      </w:tr>
      <w:tr w:rsidR="007B6D67" w:rsidRPr="007B6D67" w14:paraId="791EA3F3" w14:textId="77777777" w:rsidTr="007B6D67">
        <w:tc>
          <w:tcPr>
            <w:tcW w:w="2179" w:type="dxa"/>
            <w:shd w:val="clear" w:color="auto" w:fill="auto"/>
          </w:tcPr>
          <w:p w14:paraId="6E32CFFA" w14:textId="77777777" w:rsidR="007B6D67" w:rsidRPr="007B6D67" w:rsidRDefault="007B6D67" w:rsidP="007B6D67">
            <w:pPr>
              <w:ind w:firstLine="0"/>
            </w:pPr>
            <w:r>
              <w:t>Rutherford</w:t>
            </w:r>
          </w:p>
        </w:tc>
        <w:tc>
          <w:tcPr>
            <w:tcW w:w="2179" w:type="dxa"/>
            <w:shd w:val="clear" w:color="auto" w:fill="auto"/>
          </w:tcPr>
          <w:p w14:paraId="2E61A2D5" w14:textId="77777777" w:rsidR="007B6D67" w:rsidRPr="007B6D67" w:rsidRDefault="007B6D67" w:rsidP="007B6D67">
            <w:pPr>
              <w:ind w:firstLine="0"/>
            </w:pPr>
            <w:r>
              <w:t>Sandifer</w:t>
            </w:r>
          </w:p>
        </w:tc>
        <w:tc>
          <w:tcPr>
            <w:tcW w:w="2180" w:type="dxa"/>
            <w:shd w:val="clear" w:color="auto" w:fill="auto"/>
          </w:tcPr>
          <w:p w14:paraId="72B08657" w14:textId="77777777" w:rsidR="007B6D67" w:rsidRPr="007B6D67" w:rsidRDefault="007B6D67" w:rsidP="007B6D67">
            <w:pPr>
              <w:ind w:firstLine="0"/>
            </w:pPr>
            <w:r>
              <w:t>Simrill</w:t>
            </w:r>
          </w:p>
        </w:tc>
      </w:tr>
      <w:tr w:rsidR="007B6D67" w:rsidRPr="007B6D67" w14:paraId="401CC135" w14:textId="77777777" w:rsidTr="007B6D67">
        <w:tc>
          <w:tcPr>
            <w:tcW w:w="2179" w:type="dxa"/>
            <w:shd w:val="clear" w:color="auto" w:fill="auto"/>
          </w:tcPr>
          <w:p w14:paraId="2784944B" w14:textId="77777777" w:rsidR="007B6D67" w:rsidRPr="007B6D67" w:rsidRDefault="007B6D67" w:rsidP="007B6D67">
            <w:pPr>
              <w:ind w:firstLine="0"/>
            </w:pPr>
            <w:r>
              <w:t>G. M. Smith</w:t>
            </w:r>
          </w:p>
        </w:tc>
        <w:tc>
          <w:tcPr>
            <w:tcW w:w="2179" w:type="dxa"/>
            <w:shd w:val="clear" w:color="auto" w:fill="auto"/>
          </w:tcPr>
          <w:p w14:paraId="2439D432" w14:textId="77777777" w:rsidR="007B6D67" w:rsidRPr="007B6D67" w:rsidRDefault="007B6D67" w:rsidP="007B6D67">
            <w:pPr>
              <w:ind w:firstLine="0"/>
            </w:pPr>
            <w:r>
              <w:t>G. R. Smith</w:t>
            </w:r>
          </w:p>
        </w:tc>
        <w:tc>
          <w:tcPr>
            <w:tcW w:w="2180" w:type="dxa"/>
            <w:shd w:val="clear" w:color="auto" w:fill="auto"/>
          </w:tcPr>
          <w:p w14:paraId="598E3890" w14:textId="77777777" w:rsidR="007B6D67" w:rsidRPr="007B6D67" w:rsidRDefault="007B6D67" w:rsidP="007B6D67">
            <w:pPr>
              <w:ind w:firstLine="0"/>
            </w:pPr>
            <w:r>
              <w:t>M. M. Smith</w:t>
            </w:r>
          </w:p>
        </w:tc>
      </w:tr>
      <w:tr w:rsidR="007B6D67" w:rsidRPr="007B6D67" w14:paraId="56743F2F" w14:textId="77777777" w:rsidTr="007B6D67">
        <w:tc>
          <w:tcPr>
            <w:tcW w:w="2179" w:type="dxa"/>
            <w:shd w:val="clear" w:color="auto" w:fill="auto"/>
          </w:tcPr>
          <w:p w14:paraId="2A2CE061" w14:textId="77777777" w:rsidR="007B6D67" w:rsidRPr="007B6D67" w:rsidRDefault="007B6D67" w:rsidP="007B6D67">
            <w:pPr>
              <w:ind w:firstLine="0"/>
            </w:pPr>
            <w:r>
              <w:t>Stavrinakis</w:t>
            </w:r>
          </w:p>
        </w:tc>
        <w:tc>
          <w:tcPr>
            <w:tcW w:w="2179" w:type="dxa"/>
            <w:shd w:val="clear" w:color="auto" w:fill="auto"/>
          </w:tcPr>
          <w:p w14:paraId="16A89FB7" w14:textId="77777777" w:rsidR="007B6D67" w:rsidRPr="007B6D67" w:rsidRDefault="007B6D67" w:rsidP="007B6D67">
            <w:pPr>
              <w:ind w:firstLine="0"/>
            </w:pPr>
            <w:r>
              <w:t>Taylor</w:t>
            </w:r>
          </w:p>
        </w:tc>
        <w:tc>
          <w:tcPr>
            <w:tcW w:w="2180" w:type="dxa"/>
            <w:shd w:val="clear" w:color="auto" w:fill="auto"/>
          </w:tcPr>
          <w:p w14:paraId="5E03E4FA" w14:textId="77777777" w:rsidR="007B6D67" w:rsidRPr="007B6D67" w:rsidRDefault="007B6D67" w:rsidP="007B6D67">
            <w:pPr>
              <w:ind w:firstLine="0"/>
            </w:pPr>
            <w:r>
              <w:t>Tedder</w:t>
            </w:r>
          </w:p>
        </w:tc>
      </w:tr>
      <w:tr w:rsidR="007B6D67" w:rsidRPr="007B6D67" w14:paraId="5BF00C4B" w14:textId="77777777" w:rsidTr="007B6D67">
        <w:tc>
          <w:tcPr>
            <w:tcW w:w="2179" w:type="dxa"/>
            <w:shd w:val="clear" w:color="auto" w:fill="auto"/>
          </w:tcPr>
          <w:p w14:paraId="44A8CB49" w14:textId="77777777" w:rsidR="007B6D67" w:rsidRPr="007B6D67" w:rsidRDefault="007B6D67" w:rsidP="007B6D67">
            <w:pPr>
              <w:ind w:firstLine="0"/>
            </w:pPr>
            <w:r>
              <w:t>Thayer</w:t>
            </w:r>
          </w:p>
        </w:tc>
        <w:tc>
          <w:tcPr>
            <w:tcW w:w="2179" w:type="dxa"/>
            <w:shd w:val="clear" w:color="auto" w:fill="auto"/>
          </w:tcPr>
          <w:p w14:paraId="1A8B87DD" w14:textId="77777777" w:rsidR="007B6D67" w:rsidRPr="007B6D67" w:rsidRDefault="007B6D67" w:rsidP="007B6D67">
            <w:pPr>
              <w:ind w:firstLine="0"/>
            </w:pPr>
            <w:r>
              <w:t>Thigpen</w:t>
            </w:r>
          </w:p>
        </w:tc>
        <w:tc>
          <w:tcPr>
            <w:tcW w:w="2180" w:type="dxa"/>
            <w:shd w:val="clear" w:color="auto" w:fill="auto"/>
          </w:tcPr>
          <w:p w14:paraId="75E7E2AD" w14:textId="77777777" w:rsidR="007B6D67" w:rsidRPr="007B6D67" w:rsidRDefault="007B6D67" w:rsidP="007B6D67">
            <w:pPr>
              <w:ind w:firstLine="0"/>
            </w:pPr>
            <w:r>
              <w:t>Trantham</w:t>
            </w:r>
          </w:p>
        </w:tc>
      </w:tr>
      <w:tr w:rsidR="007B6D67" w:rsidRPr="007B6D67" w14:paraId="35877F58" w14:textId="77777777" w:rsidTr="007B6D67">
        <w:tc>
          <w:tcPr>
            <w:tcW w:w="2179" w:type="dxa"/>
            <w:shd w:val="clear" w:color="auto" w:fill="auto"/>
          </w:tcPr>
          <w:p w14:paraId="2314866B" w14:textId="77777777" w:rsidR="007B6D67" w:rsidRPr="007B6D67" w:rsidRDefault="007B6D67" w:rsidP="007B6D67">
            <w:pPr>
              <w:ind w:firstLine="0"/>
            </w:pPr>
            <w:r>
              <w:t>Weeks</w:t>
            </w:r>
          </w:p>
        </w:tc>
        <w:tc>
          <w:tcPr>
            <w:tcW w:w="2179" w:type="dxa"/>
            <w:shd w:val="clear" w:color="auto" w:fill="auto"/>
          </w:tcPr>
          <w:p w14:paraId="6575834C" w14:textId="77777777" w:rsidR="007B6D67" w:rsidRPr="007B6D67" w:rsidRDefault="007B6D67" w:rsidP="007B6D67">
            <w:pPr>
              <w:ind w:firstLine="0"/>
            </w:pPr>
            <w:r>
              <w:t>Wetmore</w:t>
            </w:r>
          </w:p>
        </w:tc>
        <w:tc>
          <w:tcPr>
            <w:tcW w:w="2180" w:type="dxa"/>
            <w:shd w:val="clear" w:color="auto" w:fill="auto"/>
          </w:tcPr>
          <w:p w14:paraId="683ADEF0" w14:textId="77777777" w:rsidR="007B6D67" w:rsidRPr="007B6D67" w:rsidRDefault="007B6D67" w:rsidP="007B6D67">
            <w:pPr>
              <w:ind w:firstLine="0"/>
            </w:pPr>
            <w:r>
              <w:t>Wheeler</w:t>
            </w:r>
          </w:p>
        </w:tc>
      </w:tr>
      <w:tr w:rsidR="007B6D67" w:rsidRPr="007B6D67" w14:paraId="40EDAE5F" w14:textId="77777777" w:rsidTr="007B6D67">
        <w:tc>
          <w:tcPr>
            <w:tcW w:w="2179" w:type="dxa"/>
            <w:shd w:val="clear" w:color="auto" w:fill="auto"/>
          </w:tcPr>
          <w:p w14:paraId="2A2D2ADC" w14:textId="77777777" w:rsidR="007B6D67" w:rsidRPr="007B6D67" w:rsidRDefault="007B6D67" w:rsidP="007B6D67">
            <w:pPr>
              <w:ind w:firstLine="0"/>
            </w:pPr>
            <w:r>
              <w:t>White</w:t>
            </w:r>
          </w:p>
        </w:tc>
        <w:tc>
          <w:tcPr>
            <w:tcW w:w="2179" w:type="dxa"/>
            <w:shd w:val="clear" w:color="auto" w:fill="auto"/>
          </w:tcPr>
          <w:p w14:paraId="21D2163C" w14:textId="77777777" w:rsidR="007B6D67" w:rsidRPr="007B6D67" w:rsidRDefault="007B6D67" w:rsidP="007B6D67">
            <w:pPr>
              <w:ind w:firstLine="0"/>
            </w:pPr>
            <w:r>
              <w:t>Whitmire</w:t>
            </w:r>
          </w:p>
        </w:tc>
        <w:tc>
          <w:tcPr>
            <w:tcW w:w="2180" w:type="dxa"/>
            <w:shd w:val="clear" w:color="auto" w:fill="auto"/>
          </w:tcPr>
          <w:p w14:paraId="13ABCD3F" w14:textId="77777777" w:rsidR="007B6D67" w:rsidRPr="007B6D67" w:rsidRDefault="007B6D67" w:rsidP="007B6D67">
            <w:pPr>
              <w:ind w:firstLine="0"/>
            </w:pPr>
            <w:r>
              <w:t>R. Williams</w:t>
            </w:r>
          </w:p>
        </w:tc>
      </w:tr>
      <w:tr w:rsidR="007B6D67" w:rsidRPr="007B6D67" w14:paraId="2F612B63" w14:textId="77777777" w:rsidTr="007B6D67">
        <w:tc>
          <w:tcPr>
            <w:tcW w:w="2179" w:type="dxa"/>
            <w:shd w:val="clear" w:color="auto" w:fill="auto"/>
          </w:tcPr>
          <w:p w14:paraId="79474D19" w14:textId="77777777" w:rsidR="007B6D67" w:rsidRPr="007B6D67" w:rsidRDefault="007B6D67" w:rsidP="007B6D67">
            <w:pPr>
              <w:keepNext/>
              <w:ind w:firstLine="0"/>
            </w:pPr>
            <w:r>
              <w:t>S. Williams</w:t>
            </w:r>
          </w:p>
        </w:tc>
        <w:tc>
          <w:tcPr>
            <w:tcW w:w="2179" w:type="dxa"/>
            <w:shd w:val="clear" w:color="auto" w:fill="auto"/>
          </w:tcPr>
          <w:p w14:paraId="3F65A913" w14:textId="77777777" w:rsidR="007B6D67" w:rsidRPr="007B6D67" w:rsidRDefault="007B6D67" w:rsidP="007B6D67">
            <w:pPr>
              <w:keepNext/>
              <w:ind w:firstLine="0"/>
            </w:pPr>
            <w:r>
              <w:t>Willis</w:t>
            </w:r>
          </w:p>
        </w:tc>
        <w:tc>
          <w:tcPr>
            <w:tcW w:w="2180" w:type="dxa"/>
            <w:shd w:val="clear" w:color="auto" w:fill="auto"/>
          </w:tcPr>
          <w:p w14:paraId="3A141472" w14:textId="77777777" w:rsidR="007B6D67" w:rsidRPr="007B6D67" w:rsidRDefault="007B6D67" w:rsidP="007B6D67">
            <w:pPr>
              <w:keepNext/>
              <w:ind w:firstLine="0"/>
            </w:pPr>
            <w:r>
              <w:t>Wooten</w:t>
            </w:r>
          </w:p>
        </w:tc>
      </w:tr>
      <w:tr w:rsidR="007B6D67" w:rsidRPr="007B6D67" w14:paraId="52F5F805" w14:textId="77777777" w:rsidTr="007B6D67">
        <w:tc>
          <w:tcPr>
            <w:tcW w:w="2179" w:type="dxa"/>
            <w:shd w:val="clear" w:color="auto" w:fill="auto"/>
          </w:tcPr>
          <w:p w14:paraId="3DCA43DD" w14:textId="77777777" w:rsidR="007B6D67" w:rsidRPr="007B6D67" w:rsidRDefault="007B6D67" w:rsidP="007B6D67">
            <w:pPr>
              <w:keepNext/>
              <w:ind w:firstLine="0"/>
            </w:pPr>
            <w:r>
              <w:t>Yow</w:t>
            </w:r>
          </w:p>
        </w:tc>
        <w:tc>
          <w:tcPr>
            <w:tcW w:w="2179" w:type="dxa"/>
            <w:shd w:val="clear" w:color="auto" w:fill="auto"/>
          </w:tcPr>
          <w:p w14:paraId="139A5964" w14:textId="77777777" w:rsidR="007B6D67" w:rsidRPr="007B6D67" w:rsidRDefault="007B6D67" w:rsidP="007B6D67">
            <w:pPr>
              <w:keepNext/>
              <w:ind w:firstLine="0"/>
            </w:pPr>
          </w:p>
        </w:tc>
        <w:tc>
          <w:tcPr>
            <w:tcW w:w="2180" w:type="dxa"/>
            <w:shd w:val="clear" w:color="auto" w:fill="auto"/>
          </w:tcPr>
          <w:p w14:paraId="23641E95" w14:textId="77777777" w:rsidR="007B6D67" w:rsidRPr="007B6D67" w:rsidRDefault="007B6D67" w:rsidP="007B6D67">
            <w:pPr>
              <w:keepNext/>
              <w:ind w:firstLine="0"/>
            </w:pPr>
          </w:p>
        </w:tc>
      </w:tr>
    </w:tbl>
    <w:p w14:paraId="4138B301" w14:textId="77777777" w:rsidR="007B6D67" w:rsidRDefault="007B6D67" w:rsidP="007B6D67"/>
    <w:p w14:paraId="37380960" w14:textId="77777777" w:rsidR="007B6D67" w:rsidRDefault="007B6D67" w:rsidP="007B6D67">
      <w:pPr>
        <w:jc w:val="center"/>
        <w:rPr>
          <w:b/>
        </w:rPr>
      </w:pPr>
      <w:r w:rsidRPr="007B6D67">
        <w:rPr>
          <w:b/>
        </w:rPr>
        <w:t>Total--106</w:t>
      </w:r>
    </w:p>
    <w:p w14:paraId="7BCC83CF" w14:textId="77777777" w:rsidR="007B6D67" w:rsidRDefault="007B6D67" w:rsidP="007B6D67">
      <w:pPr>
        <w:jc w:val="center"/>
        <w:rPr>
          <w:b/>
        </w:rPr>
      </w:pPr>
    </w:p>
    <w:p w14:paraId="6FE99787" w14:textId="77777777" w:rsidR="007B6D67" w:rsidRDefault="007B6D67" w:rsidP="007B6D67">
      <w:pPr>
        <w:ind w:firstLine="0"/>
      </w:pPr>
      <w:r w:rsidRPr="007B6D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B6D67" w:rsidRPr="007B6D67" w14:paraId="2A65AAF9" w14:textId="77777777" w:rsidTr="007B6D67">
        <w:tc>
          <w:tcPr>
            <w:tcW w:w="2179" w:type="dxa"/>
            <w:shd w:val="clear" w:color="auto" w:fill="auto"/>
          </w:tcPr>
          <w:p w14:paraId="6F6715A5" w14:textId="77777777" w:rsidR="007B6D67" w:rsidRPr="007B6D67" w:rsidRDefault="007B6D67" w:rsidP="007B6D67">
            <w:pPr>
              <w:keepNext/>
              <w:ind w:firstLine="0"/>
            </w:pPr>
            <w:r>
              <w:t>Dabney</w:t>
            </w:r>
          </w:p>
        </w:tc>
        <w:tc>
          <w:tcPr>
            <w:tcW w:w="2179" w:type="dxa"/>
            <w:shd w:val="clear" w:color="auto" w:fill="auto"/>
          </w:tcPr>
          <w:p w14:paraId="60B641AB" w14:textId="77777777" w:rsidR="007B6D67" w:rsidRPr="007B6D67" w:rsidRDefault="007B6D67" w:rsidP="007B6D67">
            <w:pPr>
              <w:keepNext/>
              <w:ind w:firstLine="0"/>
            </w:pPr>
            <w:r>
              <w:t>May</w:t>
            </w:r>
          </w:p>
        </w:tc>
        <w:tc>
          <w:tcPr>
            <w:tcW w:w="2180" w:type="dxa"/>
            <w:shd w:val="clear" w:color="auto" w:fill="auto"/>
          </w:tcPr>
          <w:p w14:paraId="4B021829" w14:textId="77777777" w:rsidR="007B6D67" w:rsidRPr="007B6D67" w:rsidRDefault="007B6D67" w:rsidP="007B6D67">
            <w:pPr>
              <w:keepNext/>
              <w:ind w:firstLine="0"/>
            </w:pPr>
            <w:r>
              <w:t>McCabe</w:t>
            </w:r>
          </w:p>
        </w:tc>
      </w:tr>
    </w:tbl>
    <w:p w14:paraId="195CD047" w14:textId="77777777" w:rsidR="007B6D67" w:rsidRDefault="007B6D67" w:rsidP="007B6D67"/>
    <w:p w14:paraId="18AEE1A7" w14:textId="77777777" w:rsidR="007B6D67" w:rsidRDefault="007B6D67" w:rsidP="007B6D67">
      <w:pPr>
        <w:jc w:val="center"/>
        <w:rPr>
          <w:b/>
        </w:rPr>
      </w:pPr>
      <w:r w:rsidRPr="007B6D67">
        <w:rPr>
          <w:b/>
        </w:rPr>
        <w:t>Total--3</w:t>
      </w:r>
    </w:p>
    <w:p w14:paraId="08137D71" w14:textId="77777777" w:rsidR="007B6D67" w:rsidRDefault="007B6D67" w:rsidP="007B6D67">
      <w:pPr>
        <w:jc w:val="center"/>
        <w:rPr>
          <w:b/>
        </w:rPr>
      </w:pPr>
    </w:p>
    <w:p w14:paraId="6EC00D3F" w14:textId="77777777" w:rsidR="007B6D67" w:rsidRDefault="007B6D67" w:rsidP="007B6D67">
      <w:r>
        <w:t>So, the Bill, as amended, was read the second time and ordered to third reading.</w:t>
      </w:r>
    </w:p>
    <w:p w14:paraId="58C928BD" w14:textId="77777777" w:rsidR="007B6D67" w:rsidRDefault="007B6D67" w:rsidP="007B6D67"/>
    <w:p w14:paraId="382CC86E" w14:textId="77777777" w:rsidR="007B6D67" w:rsidRPr="002B08FD" w:rsidRDefault="004135B3" w:rsidP="007B6D67">
      <w:pPr>
        <w:keepNext/>
        <w:tabs>
          <w:tab w:val="left" w:pos="270"/>
          <w:tab w:val="left" w:pos="540"/>
          <w:tab w:val="left" w:pos="810"/>
          <w:tab w:val="left" w:pos="1080"/>
          <w:tab w:val="left" w:pos="1350"/>
        </w:tabs>
        <w:ind w:firstLine="0"/>
        <w:jc w:val="center"/>
        <w:rPr>
          <w:b/>
          <w:szCs w:val="22"/>
        </w:rPr>
      </w:pPr>
      <w:bookmarkStart w:id="164" w:name="file_start411"/>
      <w:bookmarkEnd w:id="164"/>
      <w:r>
        <w:rPr>
          <w:b/>
          <w:szCs w:val="22"/>
        </w:rPr>
        <w:t>RECORD FOR VOTING</w:t>
      </w:r>
    </w:p>
    <w:p w14:paraId="291201C6" w14:textId="77777777" w:rsidR="007B6D67" w:rsidRPr="002B08FD" w:rsidRDefault="007B6D67" w:rsidP="007B6D67">
      <w:pPr>
        <w:tabs>
          <w:tab w:val="left" w:pos="270"/>
          <w:tab w:val="left" w:pos="540"/>
          <w:tab w:val="left" w:pos="810"/>
          <w:tab w:val="left" w:pos="1080"/>
          <w:tab w:val="left" w:pos="1350"/>
        </w:tabs>
        <w:ind w:firstLine="0"/>
        <w:rPr>
          <w:szCs w:val="22"/>
        </w:rPr>
      </w:pPr>
      <w:r w:rsidRPr="002B08FD">
        <w:rPr>
          <w:szCs w:val="22"/>
        </w:rPr>
        <w:tab/>
        <w:t xml:space="preserve">I abstained from voting on H. 4817 due to a potential conflict of interest and wish to have my recusal noted for the record in the House Journal. </w:t>
      </w:r>
      <w:r w:rsidRPr="002B08FD">
        <w:rPr>
          <w:szCs w:val="22"/>
        </w:rPr>
        <w:tab/>
      </w:r>
    </w:p>
    <w:p w14:paraId="32DACC4B" w14:textId="77777777" w:rsidR="007B6D67" w:rsidRDefault="007B6D67" w:rsidP="007B6D67">
      <w:pPr>
        <w:tabs>
          <w:tab w:val="left" w:pos="270"/>
          <w:tab w:val="left" w:pos="540"/>
          <w:tab w:val="left" w:pos="810"/>
          <w:tab w:val="left" w:pos="1080"/>
          <w:tab w:val="left" w:pos="1350"/>
        </w:tabs>
        <w:ind w:firstLine="0"/>
        <w:rPr>
          <w:szCs w:val="22"/>
        </w:rPr>
      </w:pPr>
      <w:r w:rsidRPr="002B08FD">
        <w:rPr>
          <w:szCs w:val="22"/>
        </w:rPr>
        <w:tab/>
        <w:t>Rep. Jay West</w:t>
      </w:r>
    </w:p>
    <w:p w14:paraId="0EDC180A" w14:textId="77777777" w:rsidR="007B6D67" w:rsidRDefault="007B6D67" w:rsidP="007B6D67">
      <w:pPr>
        <w:tabs>
          <w:tab w:val="left" w:pos="270"/>
          <w:tab w:val="left" w:pos="540"/>
          <w:tab w:val="left" w:pos="810"/>
          <w:tab w:val="left" w:pos="1080"/>
          <w:tab w:val="left" w:pos="1350"/>
        </w:tabs>
        <w:ind w:firstLine="0"/>
        <w:rPr>
          <w:szCs w:val="22"/>
        </w:rPr>
      </w:pPr>
    </w:p>
    <w:p w14:paraId="2C92F35A" w14:textId="77777777" w:rsidR="007B6D67" w:rsidRDefault="007B6D67" w:rsidP="007B6D67">
      <w:pPr>
        <w:keepNext/>
        <w:jc w:val="center"/>
        <w:rPr>
          <w:b/>
        </w:rPr>
      </w:pPr>
      <w:r w:rsidRPr="007B6D67">
        <w:rPr>
          <w:b/>
        </w:rPr>
        <w:t>LEAVE OF ABSENCE</w:t>
      </w:r>
    </w:p>
    <w:p w14:paraId="1C8E949F" w14:textId="77777777" w:rsidR="007B6D67" w:rsidRDefault="007B6D67" w:rsidP="007B6D67">
      <w:r>
        <w:t xml:space="preserve">The SPEAKER </w:t>
      </w:r>
      <w:r w:rsidR="00CB24A0">
        <w:rPr>
          <w:i/>
        </w:rPr>
        <w:t xml:space="preserve">PRO TEMPORE </w:t>
      </w:r>
      <w:r>
        <w:t xml:space="preserve">granted Rep. G. M. SMITH a leave of absence for the remainder of the day. </w:t>
      </w:r>
    </w:p>
    <w:p w14:paraId="24E851D5" w14:textId="77777777" w:rsidR="007B6D67" w:rsidRDefault="007B6D67" w:rsidP="007B6D67"/>
    <w:p w14:paraId="7F982973" w14:textId="77777777" w:rsidR="007B6D67" w:rsidRDefault="007B6D67" w:rsidP="007B6D67">
      <w:pPr>
        <w:keepNext/>
        <w:jc w:val="center"/>
        <w:rPr>
          <w:b/>
        </w:rPr>
      </w:pPr>
      <w:r w:rsidRPr="007B6D67">
        <w:rPr>
          <w:b/>
        </w:rPr>
        <w:t>H. 4985--AMENDED AND ORDERED TO THIRD READING</w:t>
      </w:r>
    </w:p>
    <w:p w14:paraId="0B7B0F26" w14:textId="77777777" w:rsidR="007B6D67" w:rsidRDefault="007B6D67" w:rsidP="007B6D67">
      <w:pPr>
        <w:keepNext/>
      </w:pPr>
      <w:r>
        <w:t>The following Bill was taken up:</w:t>
      </w:r>
    </w:p>
    <w:p w14:paraId="0B00EDB7" w14:textId="77777777" w:rsidR="007B6D67" w:rsidRDefault="007B6D67" w:rsidP="007B6D67">
      <w:pPr>
        <w:keepNext/>
      </w:pPr>
      <w:bookmarkStart w:id="165" w:name="include_clip_start_415"/>
      <w:bookmarkEnd w:id="165"/>
    </w:p>
    <w:p w14:paraId="3DAC2ED7" w14:textId="77777777" w:rsidR="007B6D67" w:rsidRDefault="007B6D67" w:rsidP="007B6D67">
      <w:r>
        <w:t>H. 4985 -- Reps. Hosey, Henegan, Clyburn, Rivers, Tedder, R. Williams, K. O. Johnson, Thigpen, Bamberg, Kirby, Govan, Cobb-Hunter, S. Williams, J. L. Johnson, Alexander, McKnight, Weeks, Murray and Gilliard: A BILL TO AMEND THE CODE OF LAWS OF SOUTH CAROLINA, 1976, BY ADDING CHAPTER 54 TO TITLE 11 SO AS TO ESTABLISH THE "I-95 CORRIDOR AUTHORITY ACT" AND TO PROVIDE FOR THE COMPOSITION, DUTIES, AND POWERS OF THE AUTHORITY.</w:t>
      </w:r>
    </w:p>
    <w:p w14:paraId="118DD223" w14:textId="77777777" w:rsidR="007B6D67" w:rsidRDefault="007B6D67" w:rsidP="007B6D67"/>
    <w:p w14:paraId="08C34F00" w14:textId="77777777" w:rsidR="007B6D67" w:rsidRPr="00322171" w:rsidRDefault="007B6D67" w:rsidP="007B6D67">
      <w:r w:rsidRPr="00322171">
        <w:t>The Ways and Means Committee proposed the following Amendment No. 1</w:t>
      </w:r>
      <w:r w:rsidR="0009554F">
        <w:t xml:space="preserve"> to </w:t>
      </w:r>
      <w:r w:rsidRPr="00322171">
        <w:t>H. 4985 (COUNCIL\SA\4985C001.JN.SA22), which was adopted:</w:t>
      </w:r>
    </w:p>
    <w:p w14:paraId="47BA7503" w14:textId="77777777" w:rsidR="007B6D67" w:rsidRPr="00322171" w:rsidRDefault="007B6D67" w:rsidP="007B6D67">
      <w:r w:rsidRPr="00322171">
        <w:t>Amend the bill, as and if amended, by striking all after the enacting words and inserting:</w:t>
      </w:r>
    </w:p>
    <w:p w14:paraId="5727CEE7" w14:textId="77777777" w:rsidR="007B6D67" w:rsidRPr="007B6D67" w:rsidRDefault="007B6D67" w:rsidP="007B6D67">
      <w:pPr>
        <w:rPr>
          <w:color w:val="000000"/>
          <w:u w:color="000000"/>
        </w:rPr>
      </w:pPr>
      <w:r w:rsidRPr="00322171">
        <w:t>/</w:t>
      </w:r>
      <w:r w:rsidRPr="00322171">
        <w:tab/>
        <w:t>SECTION</w:t>
      </w:r>
      <w:r w:rsidRPr="00322171">
        <w:tab/>
        <w:t>1.</w:t>
      </w:r>
      <w:r w:rsidRPr="00322171">
        <w:tab/>
      </w:r>
      <w:r w:rsidRPr="007B6D67">
        <w:rPr>
          <w:color w:val="000000"/>
          <w:u w:color="000000"/>
        </w:rPr>
        <w:t>Title 11 of the 1976 Code is amended by adding:</w:t>
      </w:r>
    </w:p>
    <w:p w14:paraId="2D395374" w14:textId="77777777" w:rsidR="007B6D67" w:rsidRPr="007B6D67" w:rsidRDefault="007B6D67" w:rsidP="0009554F">
      <w:pPr>
        <w:jc w:val="center"/>
        <w:rPr>
          <w:color w:val="000000"/>
          <w:u w:color="000000"/>
        </w:rPr>
      </w:pPr>
      <w:r w:rsidRPr="007B6D67">
        <w:rPr>
          <w:color w:val="000000"/>
          <w:u w:color="000000"/>
        </w:rPr>
        <w:t>“CHAPTER 54</w:t>
      </w:r>
    </w:p>
    <w:p w14:paraId="0B435353" w14:textId="77777777" w:rsidR="007B6D67" w:rsidRPr="007B6D67" w:rsidRDefault="007B6D67" w:rsidP="0009554F">
      <w:pPr>
        <w:jc w:val="center"/>
        <w:rPr>
          <w:color w:val="000000"/>
          <w:u w:color="000000"/>
        </w:rPr>
      </w:pPr>
      <w:r w:rsidRPr="007B6D67">
        <w:rPr>
          <w:color w:val="000000"/>
          <w:u w:color="000000"/>
        </w:rPr>
        <w:t>I</w:t>
      </w:r>
      <w:r w:rsidRPr="007B6D67">
        <w:rPr>
          <w:color w:val="000000"/>
          <w:u w:color="000000"/>
        </w:rPr>
        <w:noBreakHyphen/>
        <w:t>95 Corridor Authority Act</w:t>
      </w:r>
    </w:p>
    <w:p w14:paraId="30E043E3" w14:textId="77777777" w:rsidR="007B6D67" w:rsidRPr="007B6D67" w:rsidRDefault="007B6D67" w:rsidP="007B6D67">
      <w:pPr>
        <w:rPr>
          <w:color w:val="000000"/>
          <w:u w:color="000000"/>
        </w:rPr>
      </w:pPr>
      <w:r w:rsidRPr="007B6D67">
        <w:rPr>
          <w:color w:val="000000"/>
          <w:u w:color="000000"/>
        </w:rPr>
        <w:tab/>
        <w:t>Section 11</w:t>
      </w:r>
      <w:r w:rsidRPr="007B6D67">
        <w:rPr>
          <w:color w:val="000000"/>
          <w:u w:color="000000"/>
        </w:rPr>
        <w:noBreakHyphen/>
        <w:t>54</w:t>
      </w:r>
      <w:r w:rsidRPr="007B6D67">
        <w:rPr>
          <w:color w:val="000000"/>
          <w:u w:color="000000"/>
        </w:rPr>
        <w:noBreakHyphen/>
        <w:t>5.</w:t>
      </w:r>
      <w:r w:rsidRPr="007B6D67">
        <w:rPr>
          <w:color w:val="000000"/>
          <w:u w:color="000000"/>
        </w:rPr>
        <w:tab/>
        <w:t>This chapter may be cited as the ‘I</w:t>
      </w:r>
      <w:r w:rsidRPr="007B6D67">
        <w:rPr>
          <w:color w:val="000000"/>
          <w:u w:color="000000"/>
        </w:rPr>
        <w:noBreakHyphen/>
        <w:t>95 Corridor Authority Act’.</w:t>
      </w:r>
    </w:p>
    <w:p w14:paraId="26991FCD" w14:textId="77777777" w:rsidR="007B6D67" w:rsidRPr="007B6D67" w:rsidRDefault="007B6D67" w:rsidP="007B6D67">
      <w:pPr>
        <w:rPr>
          <w:color w:val="000000"/>
          <w:u w:color="000000"/>
        </w:rPr>
      </w:pPr>
      <w:r w:rsidRPr="007B6D67">
        <w:rPr>
          <w:color w:val="000000"/>
          <w:u w:color="000000"/>
        </w:rPr>
        <w:tab/>
        <w:t>Section 11</w:t>
      </w:r>
      <w:r w:rsidRPr="007B6D67">
        <w:rPr>
          <w:color w:val="000000"/>
          <w:u w:color="000000"/>
        </w:rPr>
        <w:noBreakHyphen/>
        <w:t>54</w:t>
      </w:r>
      <w:r w:rsidRPr="007B6D67">
        <w:rPr>
          <w:color w:val="000000"/>
          <w:u w:color="000000"/>
        </w:rPr>
        <w:noBreakHyphen/>
        <w:t>10.</w:t>
      </w:r>
      <w:r w:rsidRPr="007B6D67">
        <w:rPr>
          <w:color w:val="000000"/>
          <w:u w:color="000000"/>
        </w:rPr>
        <w:tab/>
        <w:t>There is established the I</w:t>
      </w:r>
      <w:r w:rsidRPr="007B6D67">
        <w:rPr>
          <w:color w:val="000000"/>
          <w:u w:color="000000"/>
        </w:rPr>
        <w:noBreakHyphen/>
        <w:t>95 Corridor Authority. The authority must:</w:t>
      </w:r>
    </w:p>
    <w:p w14:paraId="5B65C81F" w14:textId="77777777" w:rsidR="007B6D67" w:rsidRPr="007B6D67" w:rsidRDefault="007B6D67" w:rsidP="007B6D67">
      <w:pPr>
        <w:rPr>
          <w:color w:val="000000"/>
          <w:u w:color="000000"/>
        </w:rPr>
      </w:pPr>
      <w:r w:rsidRPr="007B6D67">
        <w:rPr>
          <w:color w:val="000000"/>
          <w:u w:color="000000"/>
        </w:rPr>
        <w:tab/>
        <w:t>(1)</w:t>
      </w:r>
      <w:r w:rsidRPr="007B6D67">
        <w:rPr>
          <w:color w:val="000000"/>
          <w:u w:color="000000"/>
        </w:rPr>
        <w:tab/>
        <w:t>carry out economic development, health, and educational improvement activities which, in the opinion of the authority, will improve the economic conditions in its member counties and are located in a member county or an adjacent census tract.</w:t>
      </w:r>
    </w:p>
    <w:p w14:paraId="6ABB467E" w14:textId="77777777" w:rsidR="007B6D67" w:rsidRPr="007B6D67" w:rsidRDefault="007B6D67" w:rsidP="007B6D67">
      <w:pPr>
        <w:rPr>
          <w:color w:val="000000"/>
          <w:u w:color="000000"/>
        </w:rPr>
      </w:pPr>
      <w:r w:rsidRPr="007B6D67">
        <w:rPr>
          <w:bCs/>
          <w:color w:val="000000"/>
          <w:u w:color="000000"/>
        </w:rPr>
        <w:tab/>
        <w:t>(2)</w:t>
      </w:r>
      <w:r w:rsidRPr="007B6D67">
        <w:rPr>
          <w:color w:val="000000"/>
          <w:u w:color="000000"/>
        </w:rPr>
        <w:tab/>
        <w:t>report to the General Assembly, at least annually, on the progress made related to its charge, any modification of the laws of this State needed to allow the authority to better fulfill its charge, programs, and operations.</w:t>
      </w:r>
    </w:p>
    <w:p w14:paraId="2D8C4BEE" w14:textId="77777777" w:rsidR="007B6D67" w:rsidRPr="007B6D67" w:rsidRDefault="007B6D67" w:rsidP="007B6D67">
      <w:pPr>
        <w:rPr>
          <w:color w:val="000000"/>
          <w:u w:color="000000"/>
        </w:rPr>
      </w:pPr>
      <w:r w:rsidRPr="007B6D67">
        <w:rPr>
          <w:color w:val="000000"/>
          <w:u w:color="000000"/>
        </w:rPr>
        <w:tab/>
        <w:t>Section 11</w:t>
      </w:r>
      <w:r w:rsidRPr="007B6D67">
        <w:rPr>
          <w:color w:val="000000"/>
          <w:u w:color="000000"/>
        </w:rPr>
        <w:noBreakHyphen/>
        <w:t>54</w:t>
      </w:r>
      <w:r w:rsidRPr="007B6D67">
        <w:rPr>
          <w:color w:val="000000"/>
          <w:u w:color="000000"/>
        </w:rPr>
        <w:noBreakHyphen/>
        <w:t>15.</w:t>
      </w:r>
      <w:r w:rsidRPr="007B6D67">
        <w:rPr>
          <w:color w:val="000000"/>
          <w:u w:color="000000"/>
        </w:rPr>
        <w:tab/>
        <w:t>The authority is a public body, politic and corporate, and an agency of the State and may:</w:t>
      </w:r>
    </w:p>
    <w:p w14:paraId="7A49C279" w14:textId="77777777" w:rsidR="007B6D67" w:rsidRPr="007B6D67" w:rsidRDefault="007B6D67" w:rsidP="007B6D67">
      <w:pPr>
        <w:rPr>
          <w:color w:val="000000"/>
          <w:u w:color="000000"/>
        </w:rPr>
      </w:pPr>
      <w:r w:rsidRPr="007B6D67">
        <w:rPr>
          <w:color w:val="000000"/>
          <w:u w:color="000000"/>
        </w:rPr>
        <w:tab/>
        <w:t>(1)</w:t>
      </w:r>
      <w:r w:rsidRPr="007B6D67">
        <w:rPr>
          <w:color w:val="000000"/>
          <w:u w:color="000000"/>
        </w:rPr>
        <w:tab/>
        <w:t>adopt bylaws, procedures, and regulations for the directors, officers, and employees and for implementation and operation of the programs authorized by this act;</w:t>
      </w:r>
    </w:p>
    <w:p w14:paraId="7AB69410" w14:textId="77777777" w:rsidR="007B6D67" w:rsidRPr="007B6D67" w:rsidRDefault="007B6D67" w:rsidP="007B6D67">
      <w:pPr>
        <w:rPr>
          <w:color w:val="000000"/>
          <w:u w:color="000000"/>
        </w:rPr>
      </w:pPr>
      <w:r w:rsidRPr="007B6D67">
        <w:rPr>
          <w:color w:val="000000"/>
          <w:u w:color="000000"/>
        </w:rPr>
        <w:tab/>
        <w:t>(2)</w:t>
      </w:r>
      <w:r w:rsidRPr="007B6D67">
        <w:rPr>
          <w:color w:val="000000"/>
          <w:u w:color="000000"/>
        </w:rPr>
        <w:tab/>
        <w:t>sue and be sued in its own name;</w:t>
      </w:r>
    </w:p>
    <w:p w14:paraId="495B309C" w14:textId="77777777" w:rsidR="007B6D67" w:rsidRPr="007B6D67" w:rsidRDefault="007B6D67" w:rsidP="007B6D67">
      <w:pPr>
        <w:rPr>
          <w:color w:val="000000"/>
          <w:u w:color="000000"/>
        </w:rPr>
      </w:pPr>
      <w:r w:rsidRPr="007B6D67">
        <w:rPr>
          <w:color w:val="000000"/>
          <w:u w:color="000000"/>
        </w:rPr>
        <w:tab/>
        <w:t>(3)</w:t>
      </w:r>
      <w:r w:rsidRPr="007B6D67">
        <w:rPr>
          <w:color w:val="000000"/>
          <w:u w:color="000000"/>
        </w:rPr>
        <w:tab/>
        <w:t>enter into contracts, agreements, and instruments and make offers to contract with persons, partnerships, firms, corporations, agencies, or entities, whether public or private, considered desirable in the furtherance of its purpose;</w:t>
      </w:r>
    </w:p>
    <w:p w14:paraId="4A64A1D2" w14:textId="77777777" w:rsidR="007B6D67" w:rsidRPr="007B6D67" w:rsidRDefault="007B6D67" w:rsidP="007B6D67">
      <w:pPr>
        <w:rPr>
          <w:color w:val="000000"/>
          <w:u w:color="000000"/>
        </w:rPr>
      </w:pPr>
      <w:r w:rsidRPr="007B6D67">
        <w:rPr>
          <w:color w:val="000000"/>
          <w:u w:color="000000"/>
        </w:rPr>
        <w:tab/>
        <w:t>(4)</w:t>
      </w:r>
      <w:r w:rsidRPr="007B6D67">
        <w:rPr>
          <w:color w:val="000000"/>
          <w:u w:color="000000"/>
        </w:rPr>
        <w:tab/>
        <w:t>acquire by purchase, donation, exchange, or otherwise, hold, improve, mortgage, pledge, or otherwise, encumber, manage, lease, convey, transfer, or dispose of any real or personal property, whether tangible or intangible, together with rights and privileges as may be incidental and appurtenant thereto. To the extent that administrative funds are involved, the authority must comply with the provisions of the South Carolina Consolidated Procurement Code. To the extent that the liability of the authority is limited to program funds, any acquisition or disposition may be pursuant to public or private sale upon terms and conditions as the authority may approve in accordance with prudent business practices;</w:t>
      </w:r>
    </w:p>
    <w:p w14:paraId="11A0C444" w14:textId="77777777" w:rsidR="007B6D67" w:rsidRPr="007B6D67" w:rsidRDefault="007B6D67" w:rsidP="007B6D67">
      <w:pPr>
        <w:rPr>
          <w:color w:val="000000"/>
          <w:u w:color="000000"/>
        </w:rPr>
      </w:pPr>
      <w:r w:rsidRPr="007B6D67">
        <w:rPr>
          <w:color w:val="000000"/>
          <w:u w:color="000000"/>
        </w:rPr>
        <w:tab/>
        <w:t>(5)</w:t>
      </w:r>
      <w:r w:rsidRPr="007B6D67">
        <w:rPr>
          <w:color w:val="000000"/>
          <w:u w:color="000000"/>
        </w:rPr>
        <w:tab/>
        <w:t>appoint officers, agents, employees, and consultants, prescribe their duties, and fix their compensation; and</w:t>
      </w:r>
    </w:p>
    <w:p w14:paraId="5F962969" w14:textId="77777777" w:rsidR="007B6D67" w:rsidRPr="007B6D67" w:rsidRDefault="007B6D67" w:rsidP="007B6D67">
      <w:pPr>
        <w:rPr>
          <w:color w:val="000000"/>
          <w:u w:color="000000"/>
        </w:rPr>
      </w:pPr>
      <w:r w:rsidRPr="007B6D67">
        <w:rPr>
          <w:color w:val="000000"/>
          <w:u w:color="000000"/>
        </w:rPr>
        <w:tab/>
        <w:t>(6)</w:t>
      </w:r>
      <w:r w:rsidRPr="007B6D67">
        <w:rPr>
          <w:color w:val="000000"/>
          <w:u w:color="000000"/>
        </w:rPr>
        <w:tab/>
        <w:t>participate in and cooperate with any agency or instrumentality of the United States and with any agency or political subdivision of this State in the administration of any of the programs authorized by this act.</w:t>
      </w:r>
    </w:p>
    <w:p w14:paraId="1EBF90A4" w14:textId="77777777" w:rsidR="007B6D67" w:rsidRPr="007B6D67" w:rsidRDefault="007B6D67" w:rsidP="007B6D67">
      <w:pPr>
        <w:rPr>
          <w:color w:val="000000"/>
          <w:u w:color="000000"/>
        </w:rPr>
      </w:pPr>
      <w:r w:rsidRPr="007B6D67">
        <w:rPr>
          <w:color w:val="000000"/>
          <w:u w:color="000000"/>
        </w:rPr>
        <w:tab/>
        <w:t>Section 11</w:t>
      </w:r>
      <w:r w:rsidRPr="007B6D67">
        <w:rPr>
          <w:color w:val="000000"/>
          <w:u w:color="000000"/>
        </w:rPr>
        <w:noBreakHyphen/>
        <w:t>54</w:t>
      </w:r>
      <w:r w:rsidRPr="007B6D67">
        <w:rPr>
          <w:color w:val="000000"/>
          <w:u w:color="000000"/>
        </w:rPr>
        <w:noBreakHyphen/>
        <w:t>20.</w:t>
      </w:r>
      <w:r w:rsidRPr="007B6D67">
        <w:rPr>
          <w:color w:val="000000"/>
          <w:u w:color="000000"/>
        </w:rPr>
        <w:tab/>
        <w:t>The member counties of the authority consist of Allendale, Bamberg, Barnwell, Clarendon, Colleton, Darlington, Dillon, Hampton, Lee, Marion, Marlboro, Orangeburg, Sumter, and Williamsburg</w:t>
      </w:r>
      <w:r w:rsidRPr="007B6D67">
        <w:rPr>
          <w:bCs/>
          <w:color w:val="000000"/>
          <w:u w:color="000000"/>
        </w:rPr>
        <w:t>.</w:t>
      </w:r>
    </w:p>
    <w:p w14:paraId="361CA1D8" w14:textId="77777777" w:rsidR="007B6D67" w:rsidRPr="007B6D67" w:rsidRDefault="007B6D67" w:rsidP="007B6D67">
      <w:pPr>
        <w:rPr>
          <w:color w:val="000000"/>
          <w:u w:color="000000"/>
        </w:rPr>
      </w:pPr>
      <w:r w:rsidRPr="007B6D67">
        <w:rPr>
          <w:color w:val="000000"/>
          <w:u w:color="000000"/>
        </w:rPr>
        <w:tab/>
        <w:t>Section 11</w:t>
      </w:r>
      <w:r w:rsidRPr="007B6D67">
        <w:rPr>
          <w:color w:val="000000"/>
          <w:u w:color="000000"/>
        </w:rPr>
        <w:noBreakHyphen/>
        <w:t>54</w:t>
      </w:r>
      <w:r w:rsidRPr="007B6D67">
        <w:rPr>
          <w:color w:val="000000"/>
          <w:u w:color="000000"/>
        </w:rPr>
        <w:noBreakHyphen/>
        <w:t>25.</w:t>
      </w:r>
      <w:r w:rsidRPr="007B6D67">
        <w:rPr>
          <w:color w:val="000000"/>
          <w:u w:color="000000"/>
        </w:rPr>
        <w:tab/>
        <w:t>(A)</w:t>
      </w:r>
      <w:r w:rsidRPr="007B6D67">
        <w:rPr>
          <w:color w:val="000000"/>
          <w:u w:color="000000"/>
        </w:rPr>
        <w:tab/>
        <w:t xml:space="preserve">The authority is governed by a board of directors that is composed of </w:t>
      </w:r>
      <w:r w:rsidRPr="007B6D67">
        <w:rPr>
          <w:bCs/>
          <w:color w:val="000000"/>
          <w:u w:color="000000"/>
        </w:rPr>
        <w:t>thirteen</w:t>
      </w:r>
      <w:r w:rsidRPr="007B6D67">
        <w:rPr>
          <w:color w:val="000000"/>
          <w:u w:color="000000"/>
        </w:rPr>
        <w:t xml:space="preserve"> members. The members must be appointed as follows:</w:t>
      </w:r>
    </w:p>
    <w:p w14:paraId="0379B324" w14:textId="77777777" w:rsidR="007B6D67" w:rsidRPr="007B6D67" w:rsidRDefault="007B6D67" w:rsidP="007B6D67">
      <w:pPr>
        <w:rPr>
          <w:bCs/>
          <w:color w:val="000000"/>
          <w:u w:color="000000"/>
        </w:rPr>
      </w:pPr>
      <w:r w:rsidRPr="007B6D67">
        <w:rPr>
          <w:color w:val="000000"/>
          <w:u w:color="000000"/>
        </w:rPr>
        <w:tab/>
      </w:r>
      <w:r w:rsidRPr="007B6D67">
        <w:rPr>
          <w:color w:val="000000"/>
          <w:u w:color="000000"/>
        </w:rPr>
        <w:tab/>
        <w:t>(1)</w:t>
      </w:r>
      <w:r w:rsidRPr="007B6D67">
        <w:rPr>
          <w:color w:val="000000"/>
          <w:u w:color="000000"/>
        </w:rPr>
        <w:tab/>
      </w:r>
      <w:r w:rsidRPr="007B6D67">
        <w:rPr>
          <w:bCs/>
          <w:color w:val="000000"/>
          <w:u w:color="000000"/>
        </w:rPr>
        <w:t>four</w:t>
      </w:r>
      <w:r w:rsidRPr="007B6D67">
        <w:rPr>
          <w:color w:val="000000"/>
          <w:u w:color="000000"/>
        </w:rPr>
        <w:t xml:space="preserve"> members appointed by the senators whose districts include the member counties</w:t>
      </w:r>
      <w:r w:rsidRPr="007B6D67">
        <w:rPr>
          <w:bCs/>
          <w:color w:val="000000"/>
          <w:u w:color="000000"/>
        </w:rPr>
        <w:t>;</w:t>
      </w:r>
    </w:p>
    <w:p w14:paraId="6EDA0D1E" w14:textId="77777777" w:rsidR="007B6D67" w:rsidRPr="007B6D67" w:rsidRDefault="007B6D67" w:rsidP="007B6D67">
      <w:pPr>
        <w:rPr>
          <w:bCs/>
          <w:color w:val="000000"/>
          <w:u w:color="000000"/>
        </w:rPr>
      </w:pPr>
      <w:r w:rsidRPr="007B6D67">
        <w:rPr>
          <w:color w:val="000000"/>
          <w:u w:color="000000"/>
        </w:rPr>
        <w:tab/>
      </w:r>
      <w:r w:rsidRPr="007B6D67">
        <w:rPr>
          <w:color w:val="000000"/>
          <w:u w:color="000000"/>
        </w:rPr>
        <w:tab/>
        <w:t>(2)</w:t>
      </w:r>
      <w:r w:rsidRPr="007B6D67">
        <w:rPr>
          <w:color w:val="000000"/>
          <w:u w:color="000000"/>
        </w:rPr>
        <w:tab/>
      </w:r>
      <w:r w:rsidRPr="007B6D67">
        <w:rPr>
          <w:bCs/>
          <w:color w:val="000000"/>
          <w:u w:color="000000"/>
        </w:rPr>
        <w:t>four</w:t>
      </w:r>
      <w:r w:rsidRPr="007B6D67">
        <w:rPr>
          <w:color w:val="000000"/>
          <w:u w:color="000000"/>
        </w:rPr>
        <w:t xml:space="preserve"> members appointed by the representatives whose districts include the member counties</w:t>
      </w:r>
      <w:r w:rsidRPr="007B6D67">
        <w:rPr>
          <w:bCs/>
          <w:color w:val="000000"/>
          <w:u w:color="000000"/>
        </w:rPr>
        <w:t xml:space="preserve">; and </w:t>
      </w:r>
    </w:p>
    <w:p w14:paraId="3E363C13" w14:textId="77777777" w:rsidR="007B6D67" w:rsidRPr="007B6D67" w:rsidRDefault="007B6D67" w:rsidP="007B6D67">
      <w:pPr>
        <w:rPr>
          <w:bCs/>
          <w:color w:val="000000"/>
          <w:u w:color="000000"/>
        </w:rPr>
      </w:pPr>
      <w:r w:rsidRPr="007B6D67">
        <w:rPr>
          <w:color w:val="000000"/>
          <w:u w:color="000000"/>
        </w:rPr>
        <w:tab/>
      </w:r>
      <w:r w:rsidRPr="007B6D67">
        <w:rPr>
          <w:color w:val="000000"/>
          <w:u w:color="000000"/>
        </w:rPr>
        <w:tab/>
        <w:t>(3)</w:t>
      </w:r>
      <w:r w:rsidRPr="007B6D67">
        <w:rPr>
          <w:color w:val="000000"/>
          <w:u w:color="000000"/>
        </w:rPr>
        <w:tab/>
        <w:t>f</w:t>
      </w:r>
      <w:r w:rsidRPr="007B6D67">
        <w:rPr>
          <w:bCs/>
          <w:color w:val="000000"/>
          <w:u w:color="000000"/>
        </w:rPr>
        <w:t xml:space="preserve">ive members appointed by the Governor, one of whom is designated as chairperson. </w:t>
      </w:r>
    </w:p>
    <w:p w14:paraId="41AB6843" w14:textId="77777777" w:rsidR="007B6D67" w:rsidRPr="007B6D67" w:rsidRDefault="007B6D67" w:rsidP="007B6D67">
      <w:pPr>
        <w:rPr>
          <w:color w:val="000000"/>
          <w:u w:color="000000"/>
        </w:rPr>
      </w:pPr>
      <w:r w:rsidRPr="007B6D67">
        <w:rPr>
          <w:color w:val="000000"/>
          <w:u w:color="000000"/>
        </w:rPr>
        <w:tab/>
        <w:t xml:space="preserve">No member may be a legislator or a member of a legislator’s family. No two members designated in items (1) through </w:t>
      </w:r>
      <w:r w:rsidRPr="007B6D67">
        <w:rPr>
          <w:bCs/>
          <w:color w:val="000000"/>
          <w:u w:color="000000"/>
        </w:rPr>
        <w:t>(3)</w:t>
      </w:r>
      <w:r w:rsidRPr="007B6D67">
        <w:rPr>
          <w:color w:val="000000"/>
          <w:u w:color="000000"/>
        </w:rPr>
        <w:t xml:space="preserve"> may reside in the same county. All members designated in items (1) through </w:t>
      </w:r>
      <w:r w:rsidRPr="007B6D67">
        <w:rPr>
          <w:bCs/>
          <w:color w:val="000000"/>
          <w:u w:color="000000"/>
        </w:rPr>
        <w:t xml:space="preserve">(3) </w:t>
      </w:r>
      <w:r w:rsidRPr="007B6D67">
        <w:rPr>
          <w:color w:val="000000"/>
          <w:u w:color="000000"/>
        </w:rPr>
        <w:t xml:space="preserve">must have sufficient experience in the fields of education, economic development, </w:t>
      </w:r>
      <w:r w:rsidRPr="007B6D67">
        <w:rPr>
          <w:bCs/>
          <w:color w:val="000000"/>
          <w:u w:color="000000"/>
        </w:rPr>
        <w:t>healthcare,</w:t>
      </w:r>
      <w:r w:rsidRPr="007B6D67">
        <w:rPr>
          <w:color w:val="000000"/>
          <w:u w:color="000000"/>
        </w:rPr>
        <w:t xml:space="preserve"> or business management to deem them qualified as determined by the appointing senators, representatives, or chairman.</w:t>
      </w:r>
    </w:p>
    <w:p w14:paraId="67CBB77E" w14:textId="77777777" w:rsidR="007B6D67" w:rsidRPr="007B6D67" w:rsidRDefault="007B6D67" w:rsidP="007B6D67">
      <w:pPr>
        <w:rPr>
          <w:color w:val="000000"/>
          <w:u w:color="000000"/>
        </w:rPr>
      </w:pPr>
      <w:r w:rsidRPr="007B6D67">
        <w:rPr>
          <w:color w:val="000000"/>
          <w:u w:color="000000"/>
        </w:rPr>
        <w:tab/>
        <w:t>(B)</w:t>
      </w:r>
      <w:r w:rsidRPr="007B6D67">
        <w:rPr>
          <w:color w:val="000000"/>
          <w:u w:color="000000"/>
        </w:rPr>
        <w:tab/>
        <w:t xml:space="preserve">Except as provided in subsection (C), members must serve a </w:t>
      </w:r>
      <w:r w:rsidRPr="007B6D67">
        <w:rPr>
          <w:bCs/>
          <w:color w:val="000000"/>
          <w:u w:color="000000"/>
        </w:rPr>
        <w:t>three</w:t>
      </w:r>
      <w:r w:rsidRPr="007B6D67">
        <w:rPr>
          <w:color w:val="000000"/>
          <w:u w:color="000000"/>
        </w:rPr>
        <w:noBreakHyphen/>
        <w:t>year term and must be limited to two terms. Any vacancy on the authority must be filled in the same manner as the original appointment. Members of the authority shall serve without mileage, per diem, and subsistence.</w:t>
      </w:r>
      <w:r w:rsidRPr="007B6D67">
        <w:rPr>
          <w:color w:val="000000"/>
          <w:u w:color="000000"/>
        </w:rPr>
        <w:cr/>
      </w:r>
      <w:r w:rsidRPr="007B6D67">
        <w:rPr>
          <w:color w:val="000000"/>
          <w:u w:color="000000"/>
        </w:rPr>
        <w:tab/>
        <w:t>(C)</w:t>
      </w:r>
      <w:r w:rsidRPr="007B6D67">
        <w:rPr>
          <w:color w:val="000000"/>
          <w:u w:color="000000"/>
        </w:rPr>
        <w:tab/>
        <w:t xml:space="preserve">Initial appointments to the authority </w:t>
      </w:r>
      <w:r w:rsidRPr="007B6D67">
        <w:rPr>
          <w:bCs/>
          <w:color w:val="000000"/>
          <w:u w:color="000000"/>
        </w:rPr>
        <w:t>pursuant to subsection (A)(3)</w:t>
      </w:r>
      <w:r w:rsidRPr="007B6D67">
        <w:rPr>
          <w:color w:val="000000"/>
          <w:u w:color="000000"/>
        </w:rPr>
        <w:t xml:space="preserve"> must be made within sixty days of the enactment of this section. </w:t>
      </w:r>
      <w:r w:rsidRPr="007B6D67">
        <w:rPr>
          <w:bCs/>
          <w:color w:val="000000"/>
          <w:u w:color="000000"/>
        </w:rPr>
        <w:t>Appointments pursuant to subsections ( A)(1) and (2) must be made from sixty to one hundred twenty days of the enactment of this</w:t>
      </w:r>
      <w:r w:rsidRPr="007B6D67">
        <w:rPr>
          <w:color w:val="000000"/>
          <w:u w:color="000000"/>
        </w:rPr>
        <w:t xml:space="preserve"> </w:t>
      </w:r>
      <w:r w:rsidRPr="007B6D67">
        <w:rPr>
          <w:bCs/>
          <w:color w:val="000000"/>
          <w:u w:color="000000"/>
        </w:rPr>
        <w:t>section.</w:t>
      </w:r>
      <w:r w:rsidRPr="007B6D67">
        <w:rPr>
          <w:color w:val="000000"/>
          <w:u w:color="000000"/>
        </w:rPr>
        <w:t xml:space="preserve"> </w:t>
      </w:r>
    </w:p>
    <w:p w14:paraId="0D4B3EDC" w14:textId="77777777" w:rsidR="007B6D67" w:rsidRPr="007B6D67" w:rsidRDefault="007B6D67" w:rsidP="007B6D67">
      <w:pPr>
        <w:rPr>
          <w:bCs/>
          <w:color w:val="000000"/>
          <w:u w:color="000000"/>
        </w:rPr>
      </w:pPr>
      <w:r w:rsidRPr="007B6D67">
        <w:rPr>
          <w:color w:val="000000"/>
          <w:u w:color="000000"/>
        </w:rPr>
        <w:tab/>
      </w:r>
      <w:r w:rsidRPr="007B6D67">
        <w:rPr>
          <w:bCs/>
          <w:color w:val="000000"/>
          <w:u w:color="000000"/>
        </w:rPr>
        <w:t>Four appointees shall serve for a one</w:t>
      </w:r>
      <w:r w:rsidRPr="007B6D67">
        <w:rPr>
          <w:bCs/>
          <w:color w:val="000000"/>
          <w:u w:color="000000"/>
        </w:rPr>
        <w:noBreakHyphen/>
        <w:t>year term and four appointees shall serve for a two</w:t>
      </w:r>
      <w:r w:rsidRPr="007B6D67">
        <w:rPr>
          <w:bCs/>
          <w:color w:val="000000"/>
          <w:u w:color="000000"/>
        </w:rPr>
        <w:noBreakHyphen/>
        <w:t>year term, all determined by lot at the first called meeting except for the chairman who shall serve a three</w:t>
      </w:r>
      <w:r w:rsidRPr="007B6D67">
        <w:rPr>
          <w:bCs/>
          <w:color w:val="000000"/>
          <w:u w:color="000000"/>
        </w:rPr>
        <w:noBreakHyphen/>
        <w:t>year term.</w:t>
      </w:r>
    </w:p>
    <w:p w14:paraId="1AB7287C" w14:textId="77777777" w:rsidR="007B6D67" w:rsidRPr="007B6D67" w:rsidRDefault="007B6D67" w:rsidP="007B6D67">
      <w:pPr>
        <w:rPr>
          <w:color w:val="000000"/>
          <w:u w:color="000000"/>
        </w:rPr>
      </w:pPr>
      <w:r w:rsidRPr="007B6D67">
        <w:rPr>
          <w:color w:val="000000"/>
          <w:u w:color="000000"/>
        </w:rPr>
        <w:tab/>
        <w:t>(D)</w:t>
      </w:r>
      <w:r w:rsidRPr="007B6D67">
        <w:rPr>
          <w:color w:val="000000"/>
          <w:u w:color="000000"/>
        </w:rPr>
        <w:tab/>
        <w:t>The initial meeting of the authority shall be convened by the chairman as soon as practical after the initial appointments are made. Business of the authority only may be conducted when a quorum is present. A quorum consists of a majority of the members appointed pursuant to subsection (A)(1)</w:t>
      </w:r>
      <w:r w:rsidRPr="007B6D67">
        <w:rPr>
          <w:color w:val="000000"/>
          <w:u w:color="000000"/>
        </w:rPr>
        <w:noBreakHyphen/>
        <w:t>(</w:t>
      </w:r>
      <w:r w:rsidRPr="007B6D67">
        <w:rPr>
          <w:bCs/>
          <w:color w:val="000000"/>
          <w:u w:color="000000"/>
        </w:rPr>
        <w:t>3</w:t>
      </w:r>
      <w:r w:rsidRPr="007B6D67">
        <w:rPr>
          <w:color w:val="000000"/>
          <w:u w:color="000000"/>
        </w:rPr>
        <w:t>).</w:t>
      </w:r>
    </w:p>
    <w:p w14:paraId="7F98D71D" w14:textId="77777777" w:rsidR="007B6D67" w:rsidRPr="007B6D67" w:rsidRDefault="007B6D67" w:rsidP="007B6D67">
      <w:pPr>
        <w:rPr>
          <w:u w:color="000000"/>
        </w:rPr>
      </w:pPr>
      <w:r w:rsidRPr="007B6D67">
        <w:rPr>
          <w:u w:color="000000"/>
        </w:rPr>
        <w:tab/>
        <w:t>Section 11</w:t>
      </w:r>
      <w:r w:rsidRPr="007B6D67">
        <w:rPr>
          <w:u w:color="000000"/>
        </w:rPr>
        <w:noBreakHyphen/>
        <w:t>54</w:t>
      </w:r>
      <w:r w:rsidRPr="007B6D67">
        <w:rPr>
          <w:u w:color="000000"/>
        </w:rPr>
        <w:noBreakHyphen/>
        <w:t>30.</w:t>
      </w:r>
      <w:r w:rsidRPr="007B6D67">
        <w:rPr>
          <w:u w:color="000000"/>
        </w:rPr>
        <w:tab/>
        <w:t>(A)</w:t>
      </w:r>
      <w:r w:rsidRPr="007B6D67">
        <w:rPr>
          <w:u w:color="000000"/>
        </w:rPr>
        <w:tab/>
        <w:t>The authority shall receive state funds as appropriated by the General Assembly.</w:t>
      </w:r>
    </w:p>
    <w:p w14:paraId="25816AF9" w14:textId="77777777" w:rsidR="007B6D67" w:rsidRPr="007B6D67" w:rsidRDefault="007B6D67" w:rsidP="007B6D67">
      <w:pPr>
        <w:rPr>
          <w:u w:color="000000"/>
        </w:rPr>
      </w:pPr>
      <w:r w:rsidRPr="007B6D67">
        <w:rPr>
          <w:u w:color="000000"/>
        </w:rPr>
        <w:tab/>
        <w:t>(B)</w:t>
      </w:r>
      <w:r w:rsidRPr="007B6D67">
        <w:rPr>
          <w:u w:color="000000"/>
        </w:rPr>
        <w:tab/>
        <w:t xml:space="preserve">In addition to funding sources listed in subsection (A), the authority is authorized to solicit and accept private and public donations, grants, gifts, and federal funds. All funds received by the authority, regardless of their source, are to be held and accounted for by the State Treasurer in a separate </w:t>
      </w:r>
      <w:r w:rsidRPr="007B6D67">
        <w:rPr>
          <w:bCs/>
          <w:u w:color="000000"/>
        </w:rPr>
        <w:t xml:space="preserve">investment </w:t>
      </w:r>
      <w:r w:rsidRPr="007B6D67">
        <w:rPr>
          <w:u w:color="000000"/>
        </w:rPr>
        <w:t>account to be known as the ‘I</w:t>
      </w:r>
      <w:r w:rsidRPr="007B6D67">
        <w:rPr>
          <w:u w:color="000000"/>
        </w:rPr>
        <w:noBreakHyphen/>
        <w:t xml:space="preserve">95 Corridor Authority Fund’. This fund is separate and distinct from all other funds. Earnings and interest on this fund must be credited to it and any balance in this fund at the end of a fiscal year carries forward in the fund in the succeeding fiscal year. Disbursements from the authority fund only must be made upon the signature of the chairmen of the board of directors, or a designee of the board, upon written warrants of the Comptroller General drawn on the State Treasurer to the payee designated in the requisition. </w:t>
      </w:r>
    </w:p>
    <w:p w14:paraId="70F19A9C" w14:textId="77777777" w:rsidR="007B6D67" w:rsidRPr="007B6D67" w:rsidRDefault="007B6D67" w:rsidP="007B6D67">
      <w:pPr>
        <w:rPr>
          <w:u w:color="000000"/>
        </w:rPr>
      </w:pPr>
      <w:r w:rsidRPr="007B6D67">
        <w:rPr>
          <w:u w:color="000000"/>
        </w:rPr>
        <w:tab/>
        <w:t>(C)</w:t>
      </w:r>
      <w:r w:rsidRPr="007B6D67">
        <w:rPr>
          <w:u w:color="000000"/>
        </w:rPr>
        <w:tab/>
        <w:t xml:space="preserve">The authority must distribute funds as </w:t>
      </w:r>
      <w:r w:rsidRPr="007B6D67">
        <w:rPr>
          <w:bCs/>
          <w:u w:color="000000"/>
        </w:rPr>
        <w:t>loans or</w:t>
      </w:r>
      <w:r w:rsidRPr="007B6D67">
        <w:rPr>
          <w:u w:color="000000"/>
        </w:rPr>
        <w:t xml:space="preserve"> grants, in a manner which fulfills the charge in Section 11</w:t>
      </w:r>
      <w:r w:rsidRPr="007B6D67">
        <w:rPr>
          <w:u w:color="000000"/>
        </w:rPr>
        <w:noBreakHyphen/>
        <w:t>54</w:t>
      </w:r>
      <w:r w:rsidRPr="007B6D67">
        <w:rPr>
          <w:u w:color="000000"/>
        </w:rPr>
        <w:noBreakHyphen/>
        <w:t xml:space="preserve">10. The authority must create guidelines to govern the selection of recipients of grants </w:t>
      </w:r>
      <w:r w:rsidRPr="007B6D67">
        <w:rPr>
          <w:bCs/>
          <w:u w:color="000000"/>
        </w:rPr>
        <w:t>or</w:t>
      </w:r>
      <w:r w:rsidRPr="007B6D67">
        <w:rPr>
          <w:u w:color="000000"/>
        </w:rPr>
        <w:t xml:space="preserve"> </w:t>
      </w:r>
      <w:r w:rsidRPr="007B6D67">
        <w:rPr>
          <w:bCs/>
          <w:u w:color="000000"/>
        </w:rPr>
        <w:t>loans</w:t>
      </w:r>
      <w:r w:rsidRPr="007B6D67">
        <w:rPr>
          <w:u w:color="000000"/>
        </w:rPr>
        <w:t xml:space="preserve"> and the distribution of </w:t>
      </w:r>
      <w:r w:rsidRPr="007B6D67">
        <w:rPr>
          <w:bCs/>
          <w:u w:color="000000"/>
        </w:rPr>
        <w:t xml:space="preserve">these </w:t>
      </w:r>
      <w:r w:rsidRPr="007B6D67">
        <w:rPr>
          <w:u w:color="000000"/>
        </w:rPr>
        <w:t xml:space="preserve">funds. </w:t>
      </w:r>
    </w:p>
    <w:p w14:paraId="7FC54FCC" w14:textId="77777777" w:rsidR="007B6D67" w:rsidRPr="007B6D67" w:rsidRDefault="007B6D67" w:rsidP="007B6D67">
      <w:pPr>
        <w:rPr>
          <w:u w:color="000000"/>
        </w:rPr>
      </w:pPr>
      <w:r w:rsidRPr="007B6D67">
        <w:rPr>
          <w:u w:color="000000"/>
        </w:rPr>
        <w:tab/>
        <w:t>(D)</w:t>
      </w:r>
      <w:r w:rsidRPr="007B6D67">
        <w:rPr>
          <w:u w:color="000000"/>
        </w:rPr>
        <w:tab/>
        <w:t>The authority must be audited annually by the State Auditor or by an independent certified public accounting firm approved by the State Auditor.”</w:t>
      </w:r>
    </w:p>
    <w:p w14:paraId="4F935280" w14:textId="77777777" w:rsidR="007B6D67" w:rsidRPr="00322171" w:rsidRDefault="007B6D67" w:rsidP="007B6D67">
      <w:pPr>
        <w:suppressAutoHyphens/>
      </w:pPr>
      <w:r w:rsidRPr="00322171">
        <w:t>SECTION</w:t>
      </w:r>
      <w:r w:rsidRPr="00322171">
        <w:tab/>
        <w:t>2.</w:t>
      </w:r>
      <w:r w:rsidRPr="00322171">
        <w:tab/>
        <w:t>This act takes effect upon approval by the Governor.</w:t>
      </w:r>
      <w:r w:rsidR="0009554F">
        <w:rPr>
          <w:color w:val="000000"/>
          <w:u w:color="000000"/>
        </w:rPr>
        <w:t xml:space="preserve">  </w:t>
      </w:r>
      <w:r w:rsidRPr="007B6D67">
        <w:rPr>
          <w:color w:val="000000"/>
          <w:u w:color="000000"/>
        </w:rPr>
        <w:t>/</w:t>
      </w:r>
    </w:p>
    <w:p w14:paraId="61D0C90C" w14:textId="77777777" w:rsidR="007B6D67" w:rsidRPr="00322171" w:rsidRDefault="007B6D67" w:rsidP="007B6D67">
      <w:r w:rsidRPr="00322171">
        <w:t>Renumber sections to conform.</w:t>
      </w:r>
    </w:p>
    <w:p w14:paraId="21BDB551" w14:textId="77777777" w:rsidR="007B6D67" w:rsidRDefault="007B6D67" w:rsidP="007B6D67">
      <w:r w:rsidRPr="00322171">
        <w:t>Amend title to conform.</w:t>
      </w:r>
    </w:p>
    <w:p w14:paraId="05E1A3BE" w14:textId="77777777" w:rsidR="007B6D67" w:rsidRDefault="007B6D67" w:rsidP="007B6D67"/>
    <w:p w14:paraId="3C537628" w14:textId="77777777" w:rsidR="007B6D67" w:rsidRDefault="007B6D67" w:rsidP="007B6D67">
      <w:r>
        <w:t>Rep. COBB-HUNTER explained the amendment.</w:t>
      </w:r>
    </w:p>
    <w:p w14:paraId="68E8B6F8" w14:textId="77777777" w:rsidR="007B6D67" w:rsidRDefault="007B6D67" w:rsidP="007B6D67">
      <w:r>
        <w:t>The amendment was then adopted.</w:t>
      </w:r>
    </w:p>
    <w:p w14:paraId="42C02B26" w14:textId="77777777" w:rsidR="007B6D67" w:rsidRDefault="007B6D67" w:rsidP="007B6D67"/>
    <w:p w14:paraId="61442F96" w14:textId="77777777" w:rsidR="007B6D67" w:rsidRPr="00B96867" w:rsidRDefault="007B6D67" w:rsidP="007B6D67">
      <w:r w:rsidRPr="00B96867">
        <w:t>Rep. HERBKERSMAN proposed the following Amendment No. 2</w:t>
      </w:r>
      <w:r w:rsidR="0009554F">
        <w:t xml:space="preserve"> to </w:t>
      </w:r>
      <w:r w:rsidRPr="00B96867">
        <w:t>H. 4985 (COUNCIL\SA\4985C002.JN.SA22), which was adopted:</w:t>
      </w:r>
    </w:p>
    <w:p w14:paraId="0FE28515" w14:textId="77777777" w:rsidR="007B6D67" w:rsidRPr="00B96867" w:rsidRDefault="007B6D67" w:rsidP="007B6D67">
      <w:r w:rsidRPr="00B96867">
        <w:t>Amend the bill, as and if amended, SECTION 1, by striking Section 11-54-20 and inserting:</w:t>
      </w:r>
    </w:p>
    <w:p w14:paraId="00182636" w14:textId="77777777" w:rsidR="007B6D67" w:rsidRPr="007B6D67" w:rsidRDefault="007B6D67" w:rsidP="007B6D67">
      <w:pPr>
        <w:rPr>
          <w:color w:val="000000"/>
          <w:u w:color="000000"/>
        </w:rPr>
      </w:pPr>
      <w:r w:rsidRPr="00B96867">
        <w:t>/</w:t>
      </w:r>
      <w:r w:rsidRPr="00B96867">
        <w:tab/>
      </w:r>
      <w:r w:rsidRPr="007B6D67">
        <w:rPr>
          <w:color w:val="000000"/>
          <w:u w:color="000000"/>
        </w:rPr>
        <w:t>Section 11</w:t>
      </w:r>
      <w:r w:rsidRPr="007B6D67">
        <w:rPr>
          <w:color w:val="000000"/>
          <w:u w:color="000000"/>
        </w:rPr>
        <w:noBreakHyphen/>
        <w:t>54</w:t>
      </w:r>
      <w:r w:rsidRPr="007B6D67">
        <w:rPr>
          <w:color w:val="000000"/>
          <w:u w:color="000000"/>
        </w:rPr>
        <w:noBreakHyphen/>
        <w:t>20.</w:t>
      </w:r>
      <w:r w:rsidRPr="007B6D67">
        <w:rPr>
          <w:color w:val="000000"/>
          <w:u w:color="000000"/>
        </w:rPr>
        <w:tab/>
        <w:t>The member counties of the authority consist of Allendale, Bamberg, Barnwell, Clarendon, Colleton, Darlington, Dillon, Hampton, Jasper, Lee, Marion, Marlboro, Orangeburg, Sumter, and Williamsburg</w:t>
      </w:r>
      <w:r w:rsidRPr="007B6D67">
        <w:rPr>
          <w:bCs/>
          <w:color w:val="000000"/>
          <w:u w:color="000000"/>
        </w:rPr>
        <w:t>.</w:t>
      </w:r>
      <w:r w:rsidRPr="007B6D67">
        <w:rPr>
          <w:bCs/>
          <w:color w:val="000000"/>
          <w:u w:color="000000"/>
        </w:rPr>
        <w:tab/>
      </w:r>
      <w:r w:rsidRPr="007B6D67">
        <w:rPr>
          <w:bCs/>
          <w:color w:val="000000"/>
          <w:u w:color="000000"/>
        </w:rPr>
        <w:tab/>
        <w:t>/</w:t>
      </w:r>
    </w:p>
    <w:p w14:paraId="397EA635" w14:textId="77777777" w:rsidR="007B6D67" w:rsidRPr="00B96867" w:rsidRDefault="007B6D67" w:rsidP="007B6D67">
      <w:r w:rsidRPr="00B96867">
        <w:t>Renumber sections to conform.</w:t>
      </w:r>
    </w:p>
    <w:p w14:paraId="4ABB08C2" w14:textId="77777777" w:rsidR="007B6D67" w:rsidRDefault="007B6D67" w:rsidP="007B6D67">
      <w:r w:rsidRPr="00B96867">
        <w:t>Amend title to conform.</w:t>
      </w:r>
    </w:p>
    <w:p w14:paraId="044BE939" w14:textId="77777777" w:rsidR="007B6D67" w:rsidRDefault="007B6D67" w:rsidP="007B6D67"/>
    <w:p w14:paraId="6F3EF503" w14:textId="77777777" w:rsidR="007B6D67" w:rsidRDefault="007B6D67" w:rsidP="007B6D67">
      <w:r>
        <w:t>Rep. HERBKERSMAN explained the amendment.</w:t>
      </w:r>
    </w:p>
    <w:p w14:paraId="5D4A74F7" w14:textId="77777777" w:rsidR="007B6D67" w:rsidRDefault="007B6D67" w:rsidP="007B6D67">
      <w:r>
        <w:t>The amendment was then adopted.</w:t>
      </w:r>
    </w:p>
    <w:p w14:paraId="0C7611C2" w14:textId="77777777" w:rsidR="007B6D67" w:rsidRDefault="007B6D67" w:rsidP="007B6D67"/>
    <w:p w14:paraId="2893F3C7" w14:textId="45C8D869" w:rsidR="007B6D67" w:rsidRPr="00FC72E6" w:rsidRDefault="007B6D67" w:rsidP="007B6D67">
      <w:r w:rsidRPr="00FC72E6">
        <w:t>Rep. G.</w:t>
      </w:r>
      <w:r w:rsidR="00667A6C">
        <w:t xml:space="preserve"> </w:t>
      </w:r>
      <w:r w:rsidRPr="00FC72E6">
        <w:t>M. SMITH proposed the following Amendment No. 4</w:t>
      </w:r>
      <w:r w:rsidR="0009554F">
        <w:t xml:space="preserve"> to </w:t>
      </w:r>
      <w:r w:rsidR="0009554F">
        <w:br/>
      </w:r>
      <w:r w:rsidRPr="00FC72E6">
        <w:t>H. 4985 (COUNCIL\SA\4985C004.JN.SA22), which was adopted:</w:t>
      </w:r>
    </w:p>
    <w:p w14:paraId="4EFBEAE4" w14:textId="77777777" w:rsidR="007B6D67" w:rsidRPr="00FC72E6" w:rsidRDefault="007B6D67" w:rsidP="007B6D67">
      <w:r w:rsidRPr="00FC72E6">
        <w:t>Amend the bill, as and if amended, SECTION 1, by striking Section 11-54-25(A) and inserting:</w:t>
      </w:r>
    </w:p>
    <w:p w14:paraId="316EFF40" w14:textId="77777777" w:rsidR="007B6D67" w:rsidRPr="007B6D67" w:rsidRDefault="007B6D67" w:rsidP="007B6D67">
      <w:pPr>
        <w:rPr>
          <w:u w:color="000000"/>
        </w:rPr>
      </w:pPr>
      <w:r w:rsidRPr="00FC72E6">
        <w:t>/</w:t>
      </w:r>
      <w:r w:rsidRPr="00FC72E6">
        <w:tab/>
      </w:r>
      <w:r w:rsidRPr="007B6D67">
        <w:rPr>
          <w:u w:color="000000"/>
        </w:rPr>
        <w:t>Section 11</w:t>
      </w:r>
      <w:r w:rsidRPr="007B6D67">
        <w:rPr>
          <w:u w:color="000000"/>
        </w:rPr>
        <w:noBreakHyphen/>
        <w:t>54</w:t>
      </w:r>
      <w:r w:rsidRPr="007B6D67">
        <w:rPr>
          <w:u w:color="000000"/>
        </w:rPr>
        <w:noBreakHyphen/>
        <w:t>25.</w:t>
      </w:r>
      <w:r w:rsidRPr="007B6D67">
        <w:rPr>
          <w:u w:color="000000"/>
        </w:rPr>
        <w:tab/>
        <w:t>(A)</w:t>
      </w:r>
      <w:r w:rsidRPr="007B6D67">
        <w:rPr>
          <w:u w:color="000000"/>
        </w:rPr>
        <w:tab/>
        <w:t xml:space="preserve">The authority is governed by a board of directors that is composed of </w:t>
      </w:r>
      <w:r w:rsidRPr="007B6D67">
        <w:rPr>
          <w:bCs/>
          <w:u w:color="000000"/>
        </w:rPr>
        <w:t>fifteen</w:t>
      </w:r>
      <w:r w:rsidRPr="007B6D67">
        <w:rPr>
          <w:u w:color="000000"/>
        </w:rPr>
        <w:t xml:space="preserve"> members. The members must be appointed as follows:</w:t>
      </w:r>
    </w:p>
    <w:p w14:paraId="0A430C9A" w14:textId="77777777" w:rsidR="007B6D67" w:rsidRPr="007B6D67" w:rsidRDefault="007B6D67" w:rsidP="007B6D67">
      <w:pPr>
        <w:rPr>
          <w:bCs/>
          <w:u w:color="000000"/>
        </w:rPr>
      </w:pPr>
      <w:r w:rsidRPr="007B6D67">
        <w:rPr>
          <w:u w:color="000000"/>
        </w:rPr>
        <w:tab/>
      </w:r>
      <w:r w:rsidRPr="007B6D67">
        <w:rPr>
          <w:u w:color="000000"/>
        </w:rPr>
        <w:tab/>
        <w:t>(1)</w:t>
      </w:r>
      <w:r w:rsidRPr="007B6D67">
        <w:rPr>
          <w:u w:color="000000"/>
        </w:rPr>
        <w:tab/>
      </w:r>
      <w:r w:rsidRPr="007B6D67">
        <w:rPr>
          <w:bCs/>
          <w:u w:color="000000"/>
        </w:rPr>
        <w:t>five</w:t>
      </w:r>
      <w:r w:rsidRPr="007B6D67">
        <w:rPr>
          <w:u w:color="000000"/>
        </w:rPr>
        <w:t xml:space="preserve"> members appointed by the senators whose districts include the member counties</w:t>
      </w:r>
      <w:r w:rsidRPr="007B6D67">
        <w:rPr>
          <w:bCs/>
          <w:u w:color="000000"/>
        </w:rPr>
        <w:t>;</w:t>
      </w:r>
    </w:p>
    <w:p w14:paraId="494714F6" w14:textId="77777777" w:rsidR="007B6D67" w:rsidRPr="007B6D67" w:rsidRDefault="007B6D67" w:rsidP="007B6D67">
      <w:pPr>
        <w:rPr>
          <w:bCs/>
          <w:u w:color="000000"/>
        </w:rPr>
      </w:pPr>
      <w:r w:rsidRPr="007B6D67">
        <w:rPr>
          <w:u w:color="000000"/>
        </w:rPr>
        <w:tab/>
      </w:r>
      <w:r w:rsidRPr="007B6D67">
        <w:rPr>
          <w:u w:color="000000"/>
        </w:rPr>
        <w:tab/>
        <w:t>(2)</w:t>
      </w:r>
      <w:r w:rsidRPr="007B6D67">
        <w:rPr>
          <w:u w:color="000000"/>
        </w:rPr>
        <w:tab/>
      </w:r>
      <w:r w:rsidRPr="007B6D67">
        <w:rPr>
          <w:bCs/>
          <w:u w:color="000000"/>
        </w:rPr>
        <w:t>five</w:t>
      </w:r>
      <w:r w:rsidRPr="007B6D67">
        <w:rPr>
          <w:u w:color="000000"/>
        </w:rPr>
        <w:t xml:space="preserve"> members appointed by the representatives whose districts include the member counties</w:t>
      </w:r>
      <w:r w:rsidRPr="007B6D67">
        <w:rPr>
          <w:bCs/>
          <w:u w:color="000000"/>
        </w:rPr>
        <w:t xml:space="preserve">; and </w:t>
      </w:r>
    </w:p>
    <w:p w14:paraId="46FBF0DE" w14:textId="77777777" w:rsidR="007B6D67" w:rsidRPr="007B6D67" w:rsidRDefault="007B6D67" w:rsidP="007B6D67">
      <w:pPr>
        <w:rPr>
          <w:bCs/>
          <w:u w:color="000000"/>
        </w:rPr>
      </w:pPr>
      <w:r w:rsidRPr="007B6D67">
        <w:rPr>
          <w:u w:color="000000"/>
        </w:rPr>
        <w:tab/>
      </w:r>
      <w:r w:rsidRPr="007B6D67">
        <w:rPr>
          <w:u w:color="000000"/>
        </w:rPr>
        <w:tab/>
        <w:t>(3)</w:t>
      </w:r>
      <w:r w:rsidRPr="007B6D67">
        <w:rPr>
          <w:u w:color="000000"/>
        </w:rPr>
        <w:tab/>
        <w:t>five</w:t>
      </w:r>
      <w:r w:rsidRPr="007B6D67">
        <w:rPr>
          <w:bCs/>
          <w:u w:color="000000"/>
        </w:rPr>
        <w:t xml:space="preserve"> members appointed by the Governor, one of whom is designated as chairperson. </w:t>
      </w:r>
    </w:p>
    <w:p w14:paraId="4A5443C6" w14:textId="77777777" w:rsidR="007B6D67" w:rsidRPr="007B6D67" w:rsidRDefault="007B6D67" w:rsidP="007B6D67">
      <w:pPr>
        <w:rPr>
          <w:u w:color="000000"/>
        </w:rPr>
      </w:pPr>
      <w:r w:rsidRPr="007B6D67">
        <w:rPr>
          <w:u w:color="000000"/>
        </w:rPr>
        <w:tab/>
        <w:t xml:space="preserve">No member may be a legislator or a member of a legislator’s family. No two members designated in items (1) through </w:t>
      </w:r>
      <w:r w:rsidRPr="007B6D67">
        <w:rPr>
          <w:bCs/>
          <w:u w:color="000000"/>
        </w:rPr>
        <w:t>(3)</w:t>
      </w:r>
      <w:r w:rsidRPr="007B6D67">
        <w:rPr>
          <w:u w:color="000000"/>
        </w:rPr>
        <w:t xml:space="preserve"> may reside in the same county. All members designated in items (1) through </w:t>
      </w:r>
      <w:r w:rsidRPr="007B6D67">
        <w:rPr>
          <w:bCs/>
          <w:u w:color="000000"/>
        </w:rPr>
        <w:t xml:space="preserve">(3) </w:t>
      </w:r>
      <w:r w:rsidRPr="007B6D67">
        <w:rPr>
          <w:u w:color="000000"/>
        </w:rPr>
        <w:t xml:space="preserve">must have sufficient experience in the fields of education, economic development, </w:t>
      </w:r>
      <w:r w:rsidRPr="007B6D67">
        <w:rPr>
          <w:bCs/>
          <w:u w:color="000000"/>
        </w:rPr>
        <w:t>healthcare,</w:t>
      </w:r>
      <w:r w:rsidRPr="007B6D67">
        <w:rPr>
          <w:u w:color="000000"/>
        </w:rPr>
        <w:t xml:space="preserve"> or business management to deem them qualified as determined by the appointing senators, representatives, or chairman.</w:t>
      </w:r>
      <w:r w:rsidRPr="007B6D67">
        <w:rPr>
          <w:u w:color="000000"/>
        </w:rPr>
        <w:tab/>
      </w:r>
      <w:r w:rsidR="0009554F">
        <w:rPr>
          <w:u w:color="000000"/>
        </w:rPr>
        <w:t xml:space="preserve">  </w:t>
      </w:r>
      <w:r w:rsidRPr="007B6D67">
        <w:rPr>
          <w:u w:color="000000"/>
        </w:rPr>
        <w:t>/</w:t>
      </w:r>
    </w:p>
    <w:p w14:paraId="1DB8D594" w14:textId="77777777" w:rsidR="007B6D67" w:rsidRPr="00FC72E6" w:rsidRDefault="007B6D67" w:rsidP="007B6D67">
      <w:r w:rsidRPr="00FC72E6">
        <w:t>Renumber sections to conform.</w:t>
      </w:r>
    </w:p>
    <w:p w14:paraId="56E64FA7" w14:textId="77777777" w:rsidR="007B6D67" w:rsidRDefault="007B6D67" w:rsidP="007B6D67">
      <w:r w:rsidRPr="00FC72E6">
        <w:t>Amend title to conform.</w:t>
      </w:r>
    </w:p>
    <w:p w14:paraId="5C8A9F0B" w14:textId="77777777" w:rsidR="00F474EC" w:rsidRDefault="00F474EC" w:rsidP="007B6D67"/>
    <w:p w14:paraId="4D045FFB" w14:textId="77777777" w:rsidR="007B6D67" w:rsidRDefault="007B6D67" w:rsidP="007B6D67">
      <w:r>
        <w:t>Rep. COBB-HUNTER explained the amendment.</w:t>
      </w:r>
    </w:p>
    <w:p w14:paraId="3BE30B1B" w14:textId="77777777" w:rsidR="007B6D67" w:rsidRDefault="007B6D67" w:rsidP="007B6D67">
      <w:r>
        <w:t>The amendment was then adopted.</w:t>
      </w:r>
    </w:p>
    <w:p w14:paraId="102DEC5E" w14:textId="77777777" w:rsidR="007B6D67" w:rsidRDefault="007B6D67" w:rsidP="007B6D67"/>
    <w:p w14:paraId="4CD198A8" w14:textId="77777777" w:rsidR="007B6D67" w:rsidRDefault="007B6D67" w:rsidP="007B6D67">
      <w:r>
        <w:t>The question recurred to the passage of the Bill.</w:t>
      </w:r>
    </w:p>
    <w:p w14:paraId="1FDA3BF3" w14:textId="77777777" w:rsidR="007B6D67" w:rsidRDefault="007B6D67" w:rsidP="007B6D67"/>
    <w:p w14:paraId="123AA7BB" w14:textId="77777777" w:rsidR="007B6D67" w:rsidRDefault="007B6D67" w:rsidP="007B6D67">
      <w:r>
        <w:t xml:space="preserve">The yeas and nays were taken resulting as follows: </w:t>
      </w:r>
    </w:p>
    <w:p w14:paraId="6F416B3A" w14:textId="77777777" w:rsidR="007B6D67" w:rsidRDefault="007B6D67" w:rsidP="007B6D67">
      <w:pPr>
        <w:jc w:val="center"/>
      </w:pPr>
      <w:r>
        <w:t xml:space="preserve"> </w:t>
      </w:r>
      <w:bookmarkStart w:id="166" w:name="vote_start426"/>
      <w:bookmarkEnd w:id="166"/>
      <w:r>
        <w:t>Yeas 77; Nays 27</w:t>
      </w:r>
    </w:p>
    <w:p w14:paraId="3BBB760C" w14:textId="77777777" w:rsidR="007B6D67" w:rsidRDefault="007B6D67" w:rsidP="007B6D67">
      <w:pPr>
        <w:jc w:val="center"/>
      </w:pPr>
    </w:p>
    <w:p w14:paraId="21AC8C71" w14:textId="77777777"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14:paraId="485C2BCB" w14:textId="77777777" w:rsidTr="007B6D67">
        <w:tc>
          <w:tcPr>
            <w:tcW w:w="2179" w:type="dxa"/>
            <w:shd w:val="clear" w:color="auto" w:fill="auto"/>
          </w:tcPr>
          <w:p w14:paraId="73949BF8" w14:textId="77777777" w:rsidR="007B6D67" w:rsidRPr="007B6D67" w:rsidRDefault="007B6D67" w:rsidP="007B6D67">
            <w:pPr>
              <w:keepNext/>
              <w:ind w:firstLine="0"/>
            </w:pPr>
            <w:r>
              <w:t>Alexander</w:t>
            </w:r>
          </w:p>
        </w:tc>
        <w:tc>
          <w:tcPr>
            <w:tcW w:w="2179" w:type="dxa"/>
            <w:shd w:val="clear" w:color="auto" w:fill="auto"/>
          </w:tcPr>
          <w:p w14:paraId="27307FE4" w14:textId="77777777" w:rsidR="007B6D67" w:rsidRPr="007B6D67" w:rsidRDefault="007B6D67" w:rsidP="007B6D67">
            <w:pPr>
              <w:keepNext/>
              <w:ind w:firstLine="0"/>
            </w:pPr>
            <w:r>
              <w:t>Anderson</w:t>
            </w:r>
          </w:p>
        </w:tc>
        <w:tc>
          <w:tcPr>
            <w:tcW w:w="2180" w:type="dxa"/>
            <w:shd w:val="clear" w:color="auto" w:fill="auto"/>
          </w:tcPr>
          <w:p w14:paraId="0AA71EFB" w14:textId="77777777" w:rsidR="007B6D67" w:rsidRPr="007B6D67" w:rsidRDefault="007B6D67" w:rsidP="007B6D67">
            <w:pPr>
              <w:keepNext/>
              <w:ind w:firstLine="0"/>
            </w:pPr>
            <w:r>
              <w:t>Atkinson</w:t>
            </w:r>
          </w:p>
        </w:tc>
      </w:tr>
      <w:tr w:rsidR="007B6D67" w:rsidRPr="007B6D67" w14:paraId="0E20F12B" w14:textId="77777777" w:rsidTr="007B6D67">
        <w:tc>
          <w:tcPr>
            <w:tcW w:w="2179" w:type="dxa"/>
            <w:shd w:val="clear" w:color="auto" w:fill="auto"/>
          </w:tcPr>
          <w:p w14:paraId="1308F5D2" w14:textId="77777777" w:rsidR="007B6D67" w:rsidRPr="007B6D67" w:rsidRDefault="007B6D67" w:rsidP="007B6D67">
            <w:pPr>
              <w:ind w:firstLine="0"/>
            </w:pPr>
            <w:r>
              <w:t>Bailey</w:t>
            </w:r>
          </w:p>
        </w:tc>
        <w:tc>
          <w:tcPr>
            <w:tcW w:w="2179" w:type="dxa"/>
            <w:shd w:val="clear" w:color="auto" w:fill="auto"/>
          </w:tcPr>
          <w:p w14:paraId="59CB426B" w14:textId="77777777" w:rsidR="007B6D67" w:rsidRPr="007B6D67" w:rsidRDefault="007B6D67" w:rsidP="007B6D67">
            <w:pPr>
              <w:ind w:firstLine="0"/>
            </w:pPr>
            <w:r>
              <w:t>Ballentine</w:t>
            </w:r>
          </w:p>
        </w:tc>
        <w:tc>
          <w:tcPr>
            <w:tcW w:w="2180" w:type="dxa"/>
            <w:shd w:val="clear" w:color="auto" w:fill="auto"/>
          </w:tcPr>
          <w:p w14:paraId="65BFE77F" w14:textId="77777777" w:rsidR="007B6D67" w:rsidRPr="007B6D67" w:rsidRDefault="007B6D67" w:rsidP="007B6D67">
            <w:pPr>
              <w:ind w:firstLine="0"/>
            </w:pPr>
            <w:r>
              <w:t>Bamberg</w:t>
            </w:r>
          </w:p>
        </w:tc>
      </w:tr>
      <w:tr w:rsidR="007B6D67" w:rsidRPr="007B6D67" w14:paraId="694A9406" w14:textId="77777777" w:rsidTr="007B6D67">
        <w:tc>
          <w:tcPr>
            <w:tcW w:w="2179" w:type="dxa"/>
            <w:shd w:val="clear" w:color="auto" w:fill="auto"/>
          </w:tcPr>
          <w:p w14:paraId="20D0C608" w14:textId="77777777" w:rsidR="007B6D67" w:rsidRPr="007B6D67" w:rsidRDefault="007B6D67" w:rsidP="007B6D67">
            <w:pPr>
              <w:ind w:firstLine="0"/>
            </w:pPr>
            <w:r>
              <w:t>Bannister</w:t>
            </w:r>
          </w:p>
        </w:tc>
        <w:tc>
          <w:tcPr>
            <w:tcW w:w="2179" w:type="dxa"/>
            <w:shd w:val="clear" w:color="auto" w:fill="auto"/>
          </w:tcPr>
          <w:p w14:paraId="0449D85B" w14:textId="77777777" w:rsidR="007B6D67" w:rsidRPr="007B6D67" w:rsidRDefault="007B6D67" w:rsidP="007B6D67">
            <w:pPr>
              <w:ind w:firstLine="0"/>
            </w:pPr>
            <w:r>
              <w:t>Bernstein</w:t>
            </w:r>
          </w:p>
        </w:tc>
        <w:tc>
          <w:tcPr>
            <w:tcW w:w="2180" w:type="dxa"/>
            <w:shd w:val="clear" w:color="auto" w:fill="auto"/>
          </w:tcPr>
          <w:p w14:paraId="1FFDDE6C" w14:textId="77777777" w:rsidR="007B6D67" w:rsidRPr="007B6D67" w:rsidRDefault="007B6D67" w:rsidP="007B6D67">
            <w:pPr>
              <w:ind w:firstLine="0"/>
            </w:pPr>
            <w:r>
              <w:t>Blackwell</w:t>
            </w:r>
          </w:p>
        </w:tc>
      </w:tr>
      <w:tr w:rsidR="007B6D67" w:rsidRPr="007B6D67" w14:paraId="7DCE2E00" w14:textId="77777777" w:rsidTr="007B6D67">
        <w:tc>
          <w:tcPr>
            <w:tcW w:w="2179" w:type="dxa"/>
            <w:shd w:val="clear" w:color="auto" w:fill="auto"/>
          </w:tcPr>
          <w:p w14:paraId="6D1D8C42" w14:textId="77777777" w:rsidR="007B6D67" w:rsidRPr="007B6D67" w:rsidRDefault="007B6D67" w:rsidP="007B6D67">
            <w:pPr>
              <w:ind w:firstLine="0"/>
            </w:pPr>
            <w:r>
              <w:t>Bradley</w:t>
            </w:r>
          </w:p>
        </w:tc>
        <w:tc>
          <w:tcPr>
            <w:tcW w:w="2179" w:type="dxa"/>
            <w:shd w:val="clear" w:color="auto" w:fill="auto"/>
          </w:tcPr>
          <w:p w14:paraId="219AB744" w14:textId="77777777" w:rsidR="007B6D67" w:rsidRPr="007B6D67" w:rsidRDefault="007B6D67" w:rsidP="007B6D67">
            <w:pPr>
              <w:ind w:firstLine="0"/>
            </w:pPr>
            <w:r>
              <w:t>Brawley</w:t>
            </w:r>
          </w:p>
        </w:tc>
        <w:tc>
          <w:tcPr>
            <w:tcW w:w="2180" w:type="dxa"/>
            <w:shd w:val="clear" w:color="auto" w:fill="auto"/>
          </w:tcPr>
          <w:p w14:paraId="477565C6" w14:textId="77777777" w:rsidR="007B6D67" w:rsidRPr="007B6D67" w:rsidRDefault="007B6D67" w:rsidP="007B6D67">
            <w:pPr>
              <w:ind w:firstLine="0"/>
            </w:pPr>
            <w:r>
              <w:t>Brittain</w:t>
            </w:r>
          </w:p>
        </w:tc>
      </w:tr>
      <w:tr w:rsidR="007B6D67" w:rsidRPr="007B6D67" w14:paraId="679C443F" w14:textId="77777777" w:rsidTr="007B6D67">
        <w:tc>
          <w:tcPr>
            <w:tcW w:w="2179" w:type="dxa"/>
            <w:shd w:val="clear" w:color="auto" w:fill="auto"/>
          </w:tcPr>
          <w:p w14:paraId="69C7A45E" w14:textId="77777777" w:rsidR="007B6D67" w:rsidRPr="007B6D67" w:rsidRDefault="007B6D67" w:rsidP="007B6D67">
            <w:pPr>
              <w:ind w:firstLine="0"/>
            </w:pPr>
            <w:r>
              <w:t>Bryant</w:t>
            </w:r>
          </w:p>
        </w:tc>
        <w:tc>
          <w:tcPr>
            <w:tcW w:w="2179" w:type="dxa"/>
            <w:shd w:val="clear" w:color="auto" w:fill="auto"/>
          </w:tcPr>
          <w:p w14:paraId="2AF9996B" w14:textId="77777777" w:rsidR="007B6D67" w:rsidRPr="007B6D67" w:rsidRDefault="007B6D67" w:rsidP="007B6D67">
            <w:pPr>
              <w:ind w:firstLine="0"/>
            </w:pPr>
            <w:r>
              <w:t>Bustos</w:t>
            </w:r>
          </w:p>
        </w:tc>
        <w:tc>
          <w:tcPr>
            <w:tcW w:w="2180" w:type="dxa"/>
            <w:shd w:val="clear" w:color="auto" w:fill="auto"/>
          </w:tcPr>
          <w:p w14:paraId="447F6D98" w14:textId="77777777" w:rsidR="007B6D67" w:rsidRPr="007B6D67" w:rsidRDefault="007B6D67" w:rsidP="007B6D67">
            <w:pPr>
              <w:ind w:firstLine="0"/>
            </w:pPr>
            <w:r>
              <w:t>Carter</w:t>
            </w:r>
          </w:p>
        </w:tc>
      </w:tr>
      <w:tr w:rsidR="007B6D67" w:rsidRPr="007B6D67" w14:paraId="491107FF" w14:textId="77777777" w:rsidTr="007B6D67">
        <w:tc>
          <w:tcPr>
            <w:tcW w:w="2179" w:type="dxa"/>
            <w:shd w:val="clear" w:color="auto" w:fill="auto"/>
          </w:tcPr>
          <w:p w14:paraId="70F31188" w14:textId="77777777" w:rsidR="007B6D67" w:rsidRPr="007B6D67" w:rsidRDefault="007B6D67" w:rsidP="007B6D67">
            <w:pPr>
              <w:ind w:firstLine="0"/>
            </w:pPr>
            <w:r>
              <w:t>Clyburn</w:t>
            </w:r>
          </w:p>
        </w:tc>
        <w:tc>
          <w:tcPr>
            <w:tcW w:w="2179" w:type="dxa"/>
            <w:shd w:val="clear" w:color="auto" w:fill="auto"/>
          </w:tcPr>
          <w:p w14:paraId="37F476C8" w14:textId="77777777" w:rsidR="007B6D67" w:rsidRPr="007B6D67" w:rsidRDefault="007B6D67" w:rsidP="007B6D67">
            <w:pPr>
              <w:ind w:firstLine="0"/>
            </w:pPr>
            <w:r>
              <w:t>Cobb-Hunter</w:t>
            </w:r>
          </w:p>
        </w:tc>
        <w:tc>
          <w:tcPr>
            <w:tcW w:w="2180" w:type="dxa"/>
            <w:shd w:val="clear" w:color="auto" w:fill="auto"/>
          </w:tcPr>
          <w:p w14:paraId="387DB18C" w14:textId="77777777" w:rsidR="007B6D67" w:rsidRPr="007B6D67" w:rsidRDefault="007B6D67" w:rsidP="007B6D67">
            <w:pPr>
              <w:ind w:firstLine="0"/>
            </w:pPr>
            <w:r>
              <w:t>Collins</w:t>
            </w:r>
          </w:p>
        </w:tc>
      </w:tr>
      <w:tr w:rsidR="007B6D67" w:rsidRPr="007B6D67" w14:paraId="223F4745" w14:textId="77777777" w:rsidTr="007B6D67">
        <w:tc>
          <w:tcPr>
            <w:tcW w:w="2179" w:type="dxa"/>
            <w:shd w:val="clear" w:color="auto" w:fill="auto"/>
          </w:tcPr>
          <w:p w14:paraId="2D6CAE0F" w14:textId="77777777" w:rsidR="007B6D67" w:rsidRPr="007B6D67" w:rsidRDefault="007B6D67" w:rsidP="007B6D67">
            <w:pPr>
              <w:ind w:firstLine="0"/>
            </w:pPr>
            <w:r>
              <w:t>Davis</w:t>
            </w:r>
          </w:p>
        </w:tc>
        <w:tc>
          <w:tcPr>
            <w:tcW w:w="2179" w:type="dxa"/>
            <w:shd w:val="clear" w:color="auto" w:fill="auto"/>
          </w:tcPr>
          <w:p w14:paraId="3D5E48EB" w14:textId="77777777" w:rsidR="007B6D67" w:rsidRPr="007B6D67" w:rsidRDefault="007B6D67" w:rsidP="007B6D67">
            <w:pPr>
              <w:ind w:firstLine="0"/>
            </w:pPr>
            <w:r>
              <w:t>Dillard</w:t>
            </w:r>
          </w:p>
        </w:tc>
        <w:tc>
          <w:tcPr>
            <w:tcW w:w="2180" w:type="dxa"/>
            <w:shd w:val="clear" w:color="auto" w:fill="auto"/>
          </w:tcPr>
          <w:p w14:paraId="6520468C" w14:textId="77777777" w:rsidR="007B6D67" w:rsidRPr="007B6D67" w:rsidRDefault="007B6D67" w:rsidP="007B6D67">
            <w:pPr>
              <w:ind w:firstLine="0"/>
            </w:pPr>
            <w:r>
              <w:t>Erickson</w:t>
            </w:r>
          </w:p>
        </w:tc>
      </w:tr>
      <w:tr w:rsidR="007B6D67" w:rsidRPr="007B6D67" w14:paraId="1608D92A" w14:textId="77777777" w:rsidTr="007B6D67">
        <w:tc>
          <w:tcPr>
            <w:tcW w:w="2179" w:type="dxa"/>
            <w:shd w:val="clear" w:color="auto" w:fill="auto"/>
          </w:tcPr>
          <w:p w14:paraId="709DF6CF" w14:textId="77777777" w:rsidR="007B6D67" w:rsidRPr="007B6D67" w:rsidRDefault="007B6D67" w:rsidP="007B6D67">
            <w:pPr>
              <w:ind w:firstLine="0"/>
            </w:pPr>
            <w:r>
              <w:t>Felder</w:t>
            </w:r>
          </w:p>
        </w:tc>
        <w:tc>
          <w:tcPr>
            <w:tcW w:w="2179" w:type="dxa"/>
            <w:shd w:val="clear" w:color="auto" w:fill="auto"/>
          </w:tcPr>
          <w:p w14:paraId="77124DBF" w14:textId="77777777" w:rsidR="007B6D67" w:rsidRPr="007B6D67" w:rsidRDefault="007B6D67" w:rsidP="007B6D67">
            <w:pPr>
              <w:ind w:firstLine="0"/>
            </w:pPr>
            <w:r>
              <w:t>Finlay</w:t>
            </w:r>
          </w:p>
        </w:tc>
        <w:tc>
          <w:tcPr>
            <w:tcW w:w="2180" w:type="dxa"/>
            <w:shd w:val="clear" w:color="auto" w:fill="auto"/>
          </w:tcPr>
          <w:p w14:paraId="143D7D9E" w14:textId="77777777" w:rsidR="007B6D67" w:rsidRPr="007B6D67" w:rsidRDefault="007B6D67" w:rsidP="007B6D67">
            <w:pPr>
              <w:ind w:firstLine="0"/>
            </w:pPr>
            <w:r>
              <w:t>Forrest</w:t>
            </w:r>
          </w:p>
        </w:tc>
      </w:tr>
      <w:tr w:rsidR="007B6D67" w:rsidRPr="007B6D67" w14:paraId="1AE8BDCC" w14:textId="77777777" w:rsidTr="007B6D67">
        <w:tc>
          <w:tcPr>
            <w:tcW w:w="2179" w:type="dxa"/>
            <w:shd w:val="clear" w:color="auto" w:fill="auto"/>
          </w:tcPr>
          <w:p w14:paraId="6C7FCDA9" w14:textId="77777777" w:rsidR="007B6D67" w:rsidRPr="007B6D67" w:rsidRDefault="007B6D67" w:rsidP="007B6D67">
            <w:pPr>
              <w:ind w:firstLine="0"/>
            </w:pPr>
            <w:r>
              <w:t>Garvin</w:t>
            </w:r>
          </w:p>
        </w:tc>
        <w:tc>
          <w:tcPr>
            <w:tcW w:w="2179" w:type="dxa"/>
            <w:shd w:val="clear" w:color="auto" w:fill="auto"/>
          </w:tcPr>
          <w:p w14:paraId="7E01CF71" w14:textId="77777777" w:rsidR="007B6D67" w:rsidRPr="007B6D67" w:rsidRDefault="007B6D67" w:rsidP="007B6D67">
            <w:pPr>
              <w:ind w:firstLine="0"/>
            </w:pPr>
            <w:r>
              <w:t>Gilliam</w:t>
            </w:r>
          </w:p>
        </w:tc>
        <w:tc>
          <w:tcPr>
            <w:tcW w:w="2180" w:type="dxa"/>
            <w:shd w:val="clear" w:color="auto" w:fill="auto"/>
          </w:tcPr>
          <w:p w14:paraId="2680166B" w14:textId="77777777" w:rsidR="007B6D67" w:rsidRPr="007B6D67" w:rsidRDefault="007B6D67" w:rsidP="007B6D67">
            <w:pPr>
              <w:ind w:firstLine="0"/>
            </w:pPr>
            <w:r>
              <w:t>Gilliard</w:t>
            </w:r>
          </w:p>
        </w:tc>
      </w:tr>
      <w:tr w:rsidR="007B6D67" w:rsidRPr="007B6D67" w14:paraId="3BD7D334" w14:textId="77777777" w:rsidTr="007B6D67">
        <w:tc>
          <w:tcPr>
            <w:tcW w:w="2179" w:type="dxa"/>
            <w:shd w:val="clear" w:color="auto" w:fill="auto"/>
          </w:tcPr>
          <w:p w14:paraId="6DC5F40D" w14:textId="77777777" w:rsidR="007B6D67" w:rsidRPr="007B6D67" w:rsidRDefault="007B6D67" w:rsidP="007B6D67">
            <w:pPr>
              <w:ind w:firstLine="0"/>
            </w:pPr>
            <w:r>
              <w:t>Govan</w:t>
            </w:r>
          </w:p>
        </w:tc>
        <w:tc>
          <w:tcPr>
            <w:tcW w:w="2179" w:type="dxa"/>
            <w:shd w:val="clear" w:color="auto" w:fill="auto"/>
          </w:tcPr>
          <w:p w14:paraId="5E3098B9" w14:textId="77777777" w:rsidR="007B6D67" w:rsidRPr="007B6D67" w:rsidRDefault="007B6D67" w:rsidP="007B6D67">
            <w:pPr>
              <w:ind w:firstLine="0"/>
            </w:pPr>
            <w:r>
              <w:t>Hardee</w:t>
            </w:r>
          </w:p>
        </w:tc>
        <w:tc>
          <w:tcPr>
            <w:tcW w:w="2180" w:type="dxa"/>
            <w:shd w:val="clear" w:color="auto" w:fill="auto"/>
          </w:tcPr>
          <w:p w14:paraId="095FD0BF" w14:textId="77777777" w:rsidR="007B6D67" w:rsidRPr="007B6D67" w:rsidRDefault="007B6D67" w:rsidP="007B6D67">
            <w:pPr>
              <w:ind w:firstLine="0"/>
            </w:pPr>
            <w:r>
              <w:t>Hart</w:t>
            </w:r>
          </w:p>
        </w:tc>
      </w:tr>
      <w:tr w:rsidR="007B6D67" w:rsidRPr="007B6D67" w14:paraId="70AB9C00" w14:textId="77777777" w:rsidTr="007B6D67">
        <w:tc>
          <w:tcPr>
            <w:tcW w:w="2179" w:type="dxa"/>
            <w:shd w:val="clear" w:color="auto" w:fill="auto"/>
          </w:tcPr>
          <w:p w14:paraId="61CE44FC" w14:textId="77777777" w:rsidR="007B6D67" w:rsidRPr="007B6D67" w:rsidRDefault="007B6D67" w:rsidP="007B6D67">
            <w:pPr>
              <w:ind w:firstLine="0"/>
            </w:pPr>
            <w:r>
              <w:t>Hayes</w:t>
            </w:r>
          </w:p>
        </w:tc>
        <w:tc>
          <w:tcPr>
            <w:tcW w:w="2179" w:type="dxa"/>
            <w:shd w:val="clear" w:color="auto" w:fill="auto"/>
          </w:tcPr>
          <w:p w14:paraId="4139623F" w14:textId="77777777" w:rsidR="007B6D67" w:rsidRPr="007B6D67" w:rsidRDefault="007B6D67" w:rsidP="007B6D67">
            <w:pPr>
              <w:ind w:firstLine="0"/>
            </w:pPr>
            <w:r>
              <w:t>Henderson-Myers</w:t>
            </w:r>
          </w:p>
        </w:tc>
        <w:tc>
          <w:tcPr>
            <w:tcW w:w="2180" w:type="dxa"/>
            <w:shd w:val="clear" w:color="auto" w:fill="auto"/>
          </w:tcPr>
          <w:p w14:paraId="517AD78A" w14:textId="77777777" w:rsidR="007B6D67" w:rsidRPr="007B6D67" w:rsidRDefault="007B6D67" w:rsidP="007B6D67">
            <w:pPr>
              <w:ind w:firstLine="0"/>
            </w:pPr>
            <w:r>
              <w:t>Henegan</w:t>
            </w:r>
          </w:p>
        </w:tc>
      </w:tr>
      <w:tr w:rsidR="007B6D67" w:rsidRPr="007B6D67" w14:paraId="647ECE8F" w14:textId="77777777" w:rsidTr="007B6D67">
        <w:tc>
          <w:tcPr>
            <w:tcW w:w="2179" w:type="dxa"/>
            <w:shd w:val="clear" w:color="auto" w:fill="auto"/>
          </w:tcPr>
          <w:p w14:paraId="028CA829" w14:textId="77777777" w:rsidR="007B6D67" w:rsidRPr="007B6D67" w:rsidRDefault="007B6D67" w:rsidP="007B6D67">
            <w:pPr>
              <w:ind w:firstLine="0"/>
            </w:pPr>
            <w:r>
              <w:t>Herbkersman</w:t>
            </w:r>
          </w:p>
        </w:tc>
        <w:tc>
          <w:tcPr>
            <w:tcW w:w="2179" w:type="dxa"/>
            <w:shd w:val="clear" w:color="auto" w:fill="auto"/>
          </w:tcPr>
          <w:p w14:paraId="691BDF9E" w14:textId="77777777" w:rsidR="007B6D67" w:rsidRPr="007B6D67" w:rsidRDefault="007B6D67" w:rsidP="007B6D67">
            <w:pPr>
              <w:ind w:firstLine="0"/>
            </w:pPr>
            <w:r>
              <w:t>Hewitt</w:t>
            </w:r>
          </w:p>
        </w:tc>
        <w:tc>
          <w:tcPr>
            <w:tcW w:w="2180" w:type="dxa"/>
            <w:shd w:val="clear" w:color="auto" w:fill="auto"/>
          </w:tcPr>
          <w:p w14:paraId="6D5EAF7A" w14:textId="77777777" w:rsidR="007B6D67" w:rsidRPr="007B6D67" w:rsidRDefault="007B6D67" w:rsidP="007B6D67">
            <w:pPr>
              <w:ind w:firstLine="0"/>
            </w:pPr>
            <w:r>
              <w:t>Hosey</w:t>
            </w:r>
          </w:p>
        </w:tc>
      </w:tr>
      <w:tr w:rsidR="007B6D67" w:rsidRPr="007B6D67" w14:paraId="05E54669" w14:textId="77777777" w:rsidTr="007B6D67">
        <w:tc>
          <w:tcPr>
            <w:tcW w:w="2179" w:type="dxa"/>
            <w:shd w:val="clear" w:color="auto" w:fill="auto"/>
          </w:tcPr>
          <w:p w14:paraId="6FC72BDF" w14:textId="77777777" w:rsidR="007B6D67" w:rsidRPr="007B6D67" w:rsidRDefault="007B6D67" w:rsidP="007B6D67">
            <w:pPr>
              <w:ind w:firstLine="0"/>
            </w:pPr>
            <w:r>
              <w:t>Hyde</w:t>
            </w:r>
          </w:p>
        </w:tc>
        <w:tc>
          <w:tcPr>
            <w:tcW w:w="2179" w:type="dxa"/>
            <w:shd w:val="clear" w:color="auto" w:fill="auto"/>
          </w:tcPr>
          <w:p w14:paraId="46EB07BE" w14:textId="77777777" w:rsidR="007B6D67" w:rsidRPr="007B6D67" w:rsidRDefault="007B6D67" w:rsidP="007B6D67">
            <w:pPr>
              <w:ind w:firstLine="0"/>
            </w:pPr>
            <w:r>
              <w:t>Jefferson</w:t>
            </w:r>
          </w:p>
        </w:tc>
        <w:tc>
          <w:tcPr>
            <w:tcW w:w="2180" w:type="dxa"/>
            <w:shd w:val="clear" w:color="auto" w:fill="auto"/>
          </w:tcPr>
          <w:p w14:paraId="4194D612" w14:textId="77777777" w:rsidR="007B6D67" w:rsidRPr="007B6D67" w:rsidRDefault="007B6D67" w:rsidP="007B6D67">
            <w:pPr>
              <w:ind w:firstLine="0"/>
            </w:pPr>
            <w:r>
              <w:t>J. E. Johnson</w:t>
            </w:r>
          </w:p>
        </w:tc>
      </w:tr>
      <w:tr w:rsidR="007B6D67" w:rsidRPr="007B6D67" w14:paraId="66C67855" w14:textId="77777777" w:rsidTr="007B6D67">
        <w:tc>
          <w:tcPr>
            <w:tcW w:w="2179" w:type="dxa"/>
            <w:shd w:val="clear" w:color="auto" w:fill="auto"/>
          </w:tcPr>
          <w:p w14:paraId="47CAE3C4" w14:textId="77777777" w:rsidR="007B6D67" w:rsidRPr="007B6D67" w:rsidRDefault="007B6D67" w:rsidP="007B6D67">
            <w:pPr>
              <w:ind w:firstLine="0"/>
            </w:pPr>
            <w:r>
              <w:t>J. L. Johnson</w:t>
            </w:r>
          </w:p>
        </w:tc>
        <w:tc>
          <w:tcPr>
            <w:tcW w:w="2179" w:type="dxa"/>
            <w:shd w:val="clear" w:color="auto" w:fill="auto"/>
          </w:tcPr>
          <w:p w14:paraId="4D90A3D4" w14:textId="77777777" w:rsidR="007B6D67" w:rsidRPr="007B6D67" w:rsidRDefault="007B6D67" w:rsidP="007B6D67">
            <w:pPr>
              <w:ind w:firstLine="0"/>
            </w:pPr>
            <w:r>
              <w:t>K. O. Johnson</w:t>
            </w:r>
          </w:p>
        </w:tc>
        <w:tc>
          <w:tcPr>
            <w:tcW w:w="2180" w:type="dxa"/>
            <w:shd w:val="clear" w:color="auto" w:fill="auto"/>
          </w:tcPr>
          <w:p w14:paraId="40E9DCC0" w14:textId="77777777" w:rsidR="007B6D67" w:rsidRPr="007B6D67" w:rsidRDefault="007B6D67" w:rsidP="007B6D67">
            <w:pPr>
              <w:ind w:firstLine="0"/>
            </w:pPr>
            <w:r>
              <w:t>King</w:t>
            </w:r>
          </w:p>
        </w:tc>
      </w:tr>
      <w:tr w:rsidR="007B6D67" w:rsidRPr="007B6D67" w14:paraId="297DD025" w14:textId="77777777" w:rsidTr="007B6D67">
        <w:tc>
          <w:tcPr>
            <w:tcW w:w="2179" w:type="dxa"/>
            <w:shd w:val="clear" w:color="auto" w:fill="auto"/>
          </w:tcPr>
          <w:p w14:paraId="670332C3" w14:textId="77777777" w:rsidR="007B6D67" w:rsidRPr="007B6D67" w:rsidRDefault="007B6D67" w:rsidP="007B6D67">
            <w:pPr>
              <w:ind w:firstLine="0"/>
            </w:pPr>
            <w:r>
              <w:t>Kirby</w:t>
            </w:r>
          </w:p>
        </w:tc>
        <w:tc>
          <w:tcPr>
            <w:tcW w:w="2179" w:type="dxa"/>
            <w:shd w:val="clear" w:color="auto" w:fill="auto"/>
          </w:tcPr>
          <w:p w14:paraId="00BF5389" w14:textId="77777777" w:rsidR="007B6D67" w:rsidRPr="007B6D67" w:rsidRDefault="007B6D67" w:rsidP="007B6D67">
            <w:pPr>
              <w:ind w:firstLine="0"/>
            </w:pPr>
            <w:r>
              <w:t>Ligon</w:t>
            </w:r>
          </w:p>
        </w:tc>
        <w:tc>
          <w:tcPr>
            <w:tcW w:w="2180" w:type="dxa"/>
            <w:shd w:val="clear" w:color="auto" w:fill="auto"/>
          </w:tcPr>
          <w:p w14:paraId="46F46970" w14:textId="77777777" w:rsidR="007B6D67" w:rsidRPr="007B6D67" w:rsidRDefault="007B6D67" w:rsidP="007B6D67">
            <w:pPr>
              <w:ind w:firstLine="0"/>
            </w:pPr>
            <w:r>
              <w:t>Lucas</w:t>
            </w:r>
          </w:p>
        </w:tc>
      </w:tr>
      <w:tr w:rsidR="007B6D67" w:rsidRPr="007B6D67" w14:paraId="6A88335E" w14:textId="77777777" w:rsidTr="007B6D67">
        <w:tc>
          <w:tcPr>
            <w:tcW w:w="2179" w:type="dxa"/>
            <w:shd w:val="clear" w:color="auto" w:fill="auto"/>
          </w:tcPr>
          <w:p w14:paraId="5AA6F44E" w14:textId="77777777" w:rsidR="007B6D67" w:rsidRPr="007B6D67" w:rsidRDefault="007B6D67" w:rsidP="007B6D67">
            <w:pPr>
              <w:ind w:firstLine="0"/>
            </w:pPr>
            <w:r>
              <w:t>Matthews</w:t>
            </w:r>
          </w:p>
        </w:tc>
        <w:tc>
          <w:tcPr>
            <w:tcW w:w="2179" w:type="dxa"/>
            <w:shd w:val="clear" w:color="auto" w:fill="auto"/>
          </w:tcPr>
          <w:p w14:paraId="51F73E82" w14:textId="77777777" w:rsidR="007B6D67" w:rsidRPr="007B6D67" w:rsidRDefault="007B6D67" w:rsidP="007B6D67">
            <w:pPr>
              <w:ind w:firstLine="0"/>
            </w:pPr>
            <w:r>
              <w:t>McDaniel</w:t>
            </w:r>
          </w:p>
        </w:tc>
        <w:tc>
          <w:tcPr>
            <w:tcW w:w="2180" w:type="dxa"/>
            <w:shd w:val="clear" w:color="auto" w:fill="auto"/>
          </w:tcPr>
          <w:p w14:paraId="1525E9D4" w14:textId="77777777" w:rsidR="007B6D67" w:rsidRPr="007B6D67" w:rsidRDefault="007B6D67" w:rsidP="007B6D67">
            <w:pPr>
              <w:ind w:firstLine="0"/>
            </w:pPr>
            <w:r>
              <w:t>McGinnis</w:t>
            </w:r>
          </w:p>
        </w:tc>
      </w:tr>
      <w:tr w:rsidR="007B6D67" w:rsidRPr="007B6D67" w14:paraId="2B87BC50" w14:textId="77777777" w:rsidTr="007B6D67">
        <w:tc>
          <w:tcPr>
            <w:tcW w:w="2179" w:type="dxa"/>
            <w:shd w:val="clear" w:color="auto" w:fill="auto"/>
          </w:tcPr>
          <w:p w14:paraId="062796B0" w14:textId="77777777" w:rsidR="007B6D67" w:rsidRPr="007B6D67" w:rsidRDefault="007B6D67" w:rsidP="007B6D67">
            <w:pPr>
              <w:ind w:firstLine="0"/>
            </w:pPr>
            <w:r>
              <w:t>McKnight</w:t>
            </w:r>
          </w:p>
        </w:tc>
        <w:tc>
          <w:tcPr>
            <w:tcW w:w="2179" w:type="dxa"/>
            <w:shd w:val="clear" w:color="auto" w:fill="auto"/>
          </w:tcPr>
          <w:p w14:paraId="37CC82E1" w14:textId="77777777" w:rsidR="007B6D67" w:rsidRPr="007B6D67" w:rsidRDefault="007B6D67" w:rsidP="007B6D67">
            <w:pPr>
              <w:ind w:firstLine="0"/>
            </w:pPr>
            <w:r>
              <w:t>J. Moore</w:t>
            </w:r>
          </w:p>
        </w:tc>
        <w:tc>
          <w:tcPr>
            <w:tcW w:w="2180" w:type="dxa"/>
            <w:shd w:val="clear" w:color="auto" w:fill="auto"/>
          </w:tcPr>
          <w:p w14:paraId="3BC5BA45" w14:textId="77777777" w:rsidR="007B6D67" w:rsidRPr="007B6D67" w:rsidRDefault="007B6D67" w:rsidP="007B6D67">
            <w:pPr>
              <w:ind w:firstLine="0"/>
            </w:pPr>
            <w:r>
              <w:t>T. Moore</w:t>
            </w:r>
          </w:p>
        </w:tc>
      </w:tr>
      <w:tr w:rsidR="007B6D67" w:rsidRPr="007B6D67" w14:paraId="134BBDA3" w14:textId="77777777" w:rsidTr="007B6D67">
        <w:tc>
          <w:tcPr>
            <w:tcW w:w="2179" w:type="dxa"/>
            <w:shd w:val="clear" w:color="auto" w:fill="auto"/>
          </w:tcPr>
          <w:p w14:paraId="11501B56" w14:textId="77777777" w:rsidR="007B6D67" w:rsidRPr="007B6D67" w:rsidRDefault="007B6D67" w:rsidP="007B6D67">
            <w:pPr>
              <w:ind w:firstLine="0"/>
            </w:pPr>
            <w:r>
              <w:t>V. S. Moss</w:t>
            </w:r>
          </w:p>
        </w:tc>
        <w:tc>
          <w:tcPr>
            <w:tcW w:w="2179" w:type="dxa"/>
            <w:shd w:val="clear" w:color="auto" w:fill="auto"/>
          </w:tcPr>
          <w:p w14:paraId="493576A7" w14:textId="77777777" w:rsidR="007B6D67" w:rsidRPr="007B6D67" w:rsidRDefault="007B6D67" w:rsidP="007B6D67">
            <w:pPr>
              <w:ind w:firstLine="0"/>
            </w:pPr>
            <w:r>
              <w:t>Murray</w:t>
            </w:r>
          </w:p>
        </w:tc>
        <w:tc>
          <w:tcPr>
            <w:tcW w:w="2180" w:type="dxa"/>
            <w:shd w:val="clear" w:color="auto" w:fill="auto"/>
          </w:tcPr>
          <w:p w14:paraId="2315B84A" w14:textId="77777777" w:rsidR="007B6D67" w:rsidRPr="007B6D67" w:rsidRDefault="007B6D67" w:rsidP="007B6D67">
            <w:pPr>
              <w:ind w:firstLine="0"/>
            </w:pPr>
            <w:r>
              <w:t>B. Newton</w:t>
            </w:r>
          </w:p>
        </w:tc>
      </w:tr>
      <w:tr w:rsidR="007B6D67" w:rsidRPr="007B6D67" w14:paraId="55991A1F" w14:textId="77777777" w:rsidTr="007B6D67">
        <w:tc>
          <w:tcPr>
            <w:tcW w:w="2179" w:type="dxa"/>
            <w:shd w:val="clear" w:color="auto" w:fill="auto"/>
          </w:tcPr>
          <w:p w14:paraId="5BB6C605" w14:textId="77777777" w:rsidR="007B6D67" w:rsidRPr="007B6D67" w:rsidRDefault="007B6D67" w:rsidP="007B6D67">
            <w:pPr>
              <w:ind w:firstLine="0"/>
            </w:pPr>
            <w:r>
              <w:t>W. Newton</w:t>
            </w:r>
          </w:p>
        </w:tc>
        <w:tc>
          <w:tcPr>
            <w:tcW w:w="2179" w:type="dxa"/>
            <w:shd w:val="clear" w:color="auto" w:fill="auto"/>
          </w:tcPr>
          <w:p w14:paraId="0DD78350" w14:textId="77777777" w:rsidR="007B6D67" w:rsidRPr="007B6D67" w:rsidRDefault="007B6D67" w:rsidP="007B6D67">
            <w:pPr>
              <w:ind w:firstLine="0"/>
            </w:pPr>
            <w:r>
              <w:t>Oremus</w:t>
            </w:r>
          </w:p>
        </w:tc>
        <w:tc>
          <w:tcPr>
            <w:tcW w:w="2180" w:type="dxa"/>
            <w:shd w:val="clear" w:color="auto" w:fill="auto"/>
          </w:tcPr>
          <w:p w14:paraId="1FD55135" w14:textId="77777777" w:rsidR="007B6D67" w:rsidRPr="007B6D67" w:rsidRDefault="007B6D67" w:rsidP="007B6D67">
            <w:pPr>
              <w:ind w:firstLine="0"/>
            </w:pPr>
            <w:r>
              <w:t>Ott</w:t>
            </w:r>
          </w:p>
        </w:tc>
      </w:tr>
      <w:tr w:rsidR="007B6D67" w:rsidRPr="007B6D67" w14:paraId="1BAF1E91" w14:textId="77777777" w:rsidTr="007B6D67">
        <w:tc>
          <w:tcPr>
            <w:tcW w:w="2179" w:type="dxa"/>
            <w:shd w:val="clear" w:color="auto" w:fill="auto"/>
          </w:tcPr>
          <w:p w14:paraId="6D8BF61E" w14:textId="77777777" w:rsidR="007B6D67" w:rsidRPr="007B6D67" w:rsidRDefault="007B6D67" w:rsidP="007B6D67">
            <w:pPr>
              <w:ind w:firstLine="0"/>
            </w:pPr>
            <w:r>
              <w:t>Pendarvis</w:t>
            </w:r>
          </w:p>
        </w:tc>
        <w:tc>
          <w:tcPr>
            <w:tcW w:w="2179" w:type="dxa"/>
            <w:shd w:val="clear" w:color="auto" w:fill="auto"/>
          </w:tcPr>
          <w:p w14:paraId="2D6DDB74" w14:textId="77777777" w:rsidR="007B6D67" w:rsidRPr="007B6D67" w:rsidRDefault="007B6D67" w:rsidP="007B6D67">
            <w:pPr>
              <w:ind w:firstLine="0"/>
            </w:pPr>
            <w:r>
              <w:t>Pope</w:t>
            </w:r>
          </w:p>
        </w:tc>
        <w:tc>
          <w:tcPr>
            <w:tcW w:w="2180" w:type="dxa"/>
            <w:shd w:val="clear" w:color="auto" w:fill="auto"/>
          </w:tcPr>
          <w:p w14:paraId="6A88C309" w14:textId="77777777" w:rsidR="007B6D67" w:rsidRPr="007B6D67" w:rsidRDefault="007B6D67" w:rsidP="007B6D67">
            <w:pPr>
              <w:ind w:firstLine="0"/>
            </w:pPr>
            <w:r>
              <w:t>Rivers</w:t>
            </w:r>
          </w:p>
        </w:tc>
      </w:tr>
      <w:tr w:rsidR="007B6D67" w:rsidRPr="007B6D67" w14:paraId="2A527F5F" w14:textId="77777777" w:rsidTr="007B6D67">
        <w:tc>
          <w:tcPr>
            <w:tcW w:w="2179" w:type="dxa"/>
            <w:shd w:val="clear" w:color="auto" w:fill="auto"/>
          </w:tcPr>
          <w:p w14:paraId="2834628A" w14:textId="77777777" w:rsidR="007B6D67" w:rsidRPr="007B6D67" w:rsidRDefault="007B6D67" w:rsidP="007B6D67">
            <w:pPr>
              <w:ind w:firstLine="0"/>
            </w:pPr>
            <w:r>
              <w:t>Robinson</w:t>
            </w:r>
          </w:p>
        </w:tc>
        <w:tc>
          <w:tcPr>
            <w:tcW w:w="2179" w:type="dxa"/>
            <w:shd w:val="clear" w:color="auto" w:fill="auto"/>
          </w:tcPr>
          <w:p w14:paraId="7CB51502" w14:textId="77777777" w:rsidR="007B6D67" w:rsidRPr="007B6D67" w:rsidRDefault="007B6D67" w:rsidP="007B6D67">
            <w:pPr>
              <w:ind w:firstLine="0"/>
            </w:pPr>
            <w:r>
              <w:t>Rose</w:t>
            </w:r>
          </w:p>
        </w:tc>
        <w:tc>
          <w:tcPr>
            <w:tcW w:w="2180" w:type="dxa"/>
            <w:shd w:val="clear" w:color="auto" w:fill="auto"/>
          </w:tcPr>
          <w:p w14:paraId="49F3D581" w14:textId="77777777" w:rsidR="007B6D67" w:rsidRPr="007B6D67" w:rsidRDefault="007B6D67" w:rsidP="007B6D67">
            <w:pPr>
              <w:ind w:firstLine="0"/>
            </w:pPr>
            <w:r>
              <w:t>Rutherford</w:t>
            </w:r>
          </w:p>
        </w:tc>
      </w:tr>
      <w:tr w:rsidR="007B6D67" w:rsidRPr="007B6D67" w14:paraId="7115A635" w14:textId="77777777" w:rsidTr="007B6D67">
        <w:tc>
          <w:tcPr>
            <w:tcW w:w="2179" w:type="dxa"/>
            <w:shd w:val="clear" w:color="auto" w:fill="auto"/>
          </w:tcPr>
          <w:p w14:paraId="39ED1A42" w14:textId="77777777" w:rsidR="007B6D67" w:rsidRPr="007B6D67" w:rsidRDefault="007B6D67" w:rsidP="007B6D67">
            <w:pPr>
              <w:ind w:firstLine="0"/>
            </w:pPr>
            <w:r>
              <w:t>Sandifer</w:t>
            </w:r>
          </w:p>
        </w:tc>
        <w:tc>
          <w:tcPr>
            <w:tcW w:w="2179" w:type="dxa"/>
            <w:shd w:val="clear" w:color="auto" w:fill="auto"/>
          </w:tcPr>
          <w:p w14:paraId="58151909" w14:textId="77777777" w:rsidR="007B6D67" w:rsidRPr="007B6D67" w:rsidRDefault="007B6D67" w:rsidP="007B6D67">
            <w:pPr>
              <w:ind w:firstLine="0"/>
            </w:pPr>
            <w:r>
              <w:t>G. R. Smith</w:t>
            </w:r>
          </w:p>
        </w:tc>
        <w:tc>
          <w:tcPr>
            <w:tcW w:w="2180" w:type="dxa"/>
            <w:shd w:val="clear" w:color="auto" w:fill="auto"/>
          </w:tcPr>
          <w:p w14:paraId="3C6E5DEA" w14:textId="77777777" w:rsidR="007B6D67" w:rsidRPr="007B6D67" w:rsidRDefault="007B6D67" w:rsidP="007B6D67">
            <w:pPr>
              <w:ind w:firstLine="0"/>
            </w:pPr>
            <w:r>
              <w:t>M. M. Smith</w:t>
            </w:r>
          </w:p>
        </w:tc>
      </w:tr>
      <w:tr w:rsidR="007B6D67" w:rsidRPr="007B6D67" w14:paraId="37AF54B4" w14:textId="77777777" w:rsidTr="007B6D67">
        <w:tc>
          <w:tcPr>
            <w:tcW w:w="2179" w:type="dxa"/>
            <w:shd w:val="clear" w:color="auto" w:fill="auto"/>
          </w:tcPr>
          <w:p w14:paraId="6696350A" w14:textId="77777777" w:rsidR="007B6D67" w:rsidRPr="007B6D67" w:rsidRDefault="007B6D67" w:rsidP="007B6D67">
            <w:pPr>
              <w:ind w:firstLine="0"/>
            </w:pPr>
            <w:r>
              <w:t>Stavrinakis</w:t>
            </w:r>
          </w:p>
        </w:tc>
        <w:tc>
          <w:tcPr>
            <w:tcW w:w="2179" w:type="dxa"/>
            <w:shd w:val="clear" w:color="auto" w:fill="auto"/>
          </w:tcPr>
          <w:p w14:paraId="2B7DAF27" w14:textId="77777777" w:rsidR="007B6D67" w:rsidRPr="007B6D67" w:rsidRDefault="007B6D67" w:rsidP="007B6D67">
            <w:pPr>
              <w:ind w:firstLine="0"/>
            </w:pPr>
            <w:r>
              <w:t>Taylor</w:t>
            </w:r>
          </w:p>
        </w:tc>
        <w:tc>
          <w:tcPr>
            <w:tcW w:w="2180" w:type="dxa"/>
            <w:shd w:val="clear" w:color="auto" w:fill="auto"/>
          </w:tcPr>
          <w:p w14:paraId="0FB541F0" w14:textId="77777777" w:rsidR="007B6D67" w:rsidRPr="007B6D67" w:rsidRDefault="007B6D67" w:rsidP="007B6D67">
            <w:pPr>
              <w:ind w:firstLine="0"/>
            </w:pPr>
            <w:r>
              <w:t>Tedder</w:t>
            </w:r>
          </w:p>
        </w:tc>
      </w:tr>
      <w:tr w:rsidR="007B6D67" w:rsidRPr="007B6D67" w14:paraId="57D598B1" w14:textId="77777777" w:rsidTr="007B6D67">
        <w:tc>
          <w:tcPr>
            <w:tcW w:w="2179" w:type="dxa"/>
            <w:shd w:val="clear" w:color="auto" w:fill="auto"/>
          </w:tcPr>
          <w:p w14:paraId="5C513FED" w14:textId="77777777" w:rsidR="007B6D67" w:rsidRPr="007B6D67" w:rsidRDefault="007B6D67" w:rsidP="007B6D67">
            <w:pPr>
              <w:ind w:firstLine="0"/>
            </w:pPr>
            <w:r>
              <w:t>Thayer</w:t>
            </w:r>
          </w:p>
        </w:tc>
        <w:tc>
          <w:tcPr>
            <w:tcW w:w="2179" w:type="dxa"/>
            <w:shd w:val="clear" w:color="auto" w:fill="auto"/>
          </w:tcPr>
          <w:p w14:paraId="340E4C54" w14:textId="77777777" w:rsidR="007B6D67" w:rsidRPr="007B6D67" w:rsidRDefault="007B6D67" w:rsidP="007B6D67">
            <w:pPr>
              <w:ind w:firstLine="0"/>
            </w:pPr>
            <w:r>
              <w:t>Thigpen</w:t>
            </w:r>
          </w:p>
        </w:tc>
        <w:tc>
          <w:tcPr>
            <w:tcW w:w="2180" w:type="dxa"/>
            <w:shd w:val="clear" w:color="auto" w:fill="auto"/>
          </w:tcPr>
          <w:p w14:paraId="2392F534" w14:textId="77777777" w:rsidR="007B6D67" w:rsidRPr="007B6D67" w:rsidRDefault="007B6D67" w:rsidP="007B6D67">
            <w:pPr>
              <w:ind w:firstLine="0"/>
            </w:pPr>
            <w:r>
              <w:t>Weeks</w:t>
            </w:r>
          </w:p>
        </w:tc>
      </w:tr>
      <w:tr w:rsidR="007B6D67" w:rsidRPr="007B6D67" w14:paraId="66FC7729" w14:textId="77777777" w:rsidTr="007B6D67">
        <w:tc>
          <w:tcPr>
            <w:tcW w:w="2179" w:type="dxa"/>
            <w:shd w:val="clear" w:color="auto" w:fill="auto"/>
          </w:tcPr>
          <w:p w14:paraId="384F9F1C" w14:textId="77777777" w:rsidR="007B6D67" w:rsidRPr="007B6D67" w:rsidRDefault="007B6D67" w:rsidP="007B6D67">
            <w:pPr>
              <w:keepNext/>
              <w:ind w:firstLine="0"/>
            </w:pPr>
            <w:r>
              <w:t>Wetmore</w:t>
            </w:r>
          </w:p>
        </w:tc>
        <w:tc>
          <w:tcPr>
            <w:tcW w:w="2179" w:type="dxa"/>
            <w:shd w:val="clear" w:color="auto" w:fill="auto"/>
          </w:tcPr>
          <w:p w14:paraId="6197C2B9" w14:textId="77777777" w:rsidR="007B6D67" w:rsidRPr="007B6D67" w:rsidRDefault="007B6D67" w:rsidP="007B6D67">
            <w:pPr>
              <w:keepNext/>
              <w:ind w:firstLine="0"/>
            </w:pPr>
            <w:r>
              <w:t>Wheeler</w:t>
            </w:r>
          </w:p>
        </w:tc>
        <w:tc>
          <w:tcPr>
            <w:tcW w:w="2180" w:type="dxa"/>
            <w:shd w:val="clear" w:color="auto" w:fill="auto"/>
          </w:tcPr>
          <w:p w14:paraId="16160CF9" w14:textId="77777777" w:rsidR="007B6D67" w:rsidRPr="007B6D67" w:rsidRDefault="007B6D67" w:rsidP="007B6D67">
            <w:pPr>
              <w:keepNext/>
              <w:ind w:firstLine="0"/>
            </w:pPr>
            <w:r>
              <w:t>R. Williams</w:t>
            </w:r>
          </w:p>
        </w:tc>
      </w:tr>
      <w:tr w:rsidR="007B6D67" w:rsidRPr="007B6D67" w14:paraId="231F7615" w14:textId="77777777" w:rsidTr="007B6D67">
        <w:tc>
          <w:tcPr>
            <w:tcW w:w="2179" w:type="dxa"/>
            <w:shd w:val="clear" w:color="auto" w:fill="auto"/>
          </w:tcPr>
          <w:p w14:paraId="7E743D67" w14:textId="77777777" w:rsidR="007B6D67" w:rsidRPr="007B6D67" w:rsidRDefault="007B6D67" w:rsidP="007B6D67">
            <w:pPr>
              <w:keepNext/>
              <w:ind w:firstLine="0"/>
            </w:pPr>
            <w:r>
              <w:t>S. Williams</w:t>
            </w:r>
          </w:p>
        </w:tc>
        <w:tc>
          <w:tcPr>
            <w:tcW w:w="2179" w:type="dxa"/>
            <w:shd w:val="clear" w:color="auto" w:fill="auto"/>
          </w:tcPr>
          <w:p w14:paraId="4C648CA2" w14:textId="77777777" w:rsidR="007B6D67" w:rsidRPr="007B6D67" w:rsidRDefault="007B6D67" w:rsidP="007B6D67">
            <w:pPr>
              <w:keepNext/>
              <w:ind w:firstLine="0"/>
            </w:pPr>
            <w:r>
              <w:t>Yow</w:t>
            </w:r>
          </w:p>
        </w:tc>
        <w:tc>
          <w:tcPr>
            <w:tcW w:w="2180" w:type="dxa"/>
            <w:shd w:val="clear" w:color="auto" w:fill="auto"/>
          </w:tcPr>
          <w:p w14:paraId="4873F233" w14:textId="77777777" w:rsidR="007B6D67" w:rsidRPr="007B6D67" w:rsidRDefault="007B6D67" w:rsidP="007B6D67">
            <w:pPr>
              <w:keepNext/>
              <w:ind w:firstLine="0"/>
            </w:pPr>
          </w:p>
        </w:tc>
      </w:tr>
    </w:tbl>
    <w:p w14:paraId="0901B828" w14:textId="77777777" w:rsidR="007B6D67" w:rsidRDefault="007B6D67" w:rsidP="007B6D67"/>
    <w:p w14:paraId="220296AC" w14:textId="77777777" w:rsidR="007B6D67" w:rsidRDefault="007B6D67" w:rsidP="007B6D67">
      <w:pPr>
        <w:jc w:val="center"/>
        <w:rPr>
          <w:b/>
        </w:rPr>
      </w:pPr>
      <w:r w:rsidRPr="007B6D67">
        <w:rPr>
          <w:b/>
        </w:rPr>
        <w:t>Total--77</w:t>
      </w:r>
    </w:p>
    <w:p w14:paraId="585B0A8B" w14:textId="77777777" w:rsidR="007B6D67" w:rsidRDefault="007B6D67" w:rsidP="007B6D67">
      <w:pPr>
        <w:jc w:val="center"/>
        <w:rPr>
          <w:b/>
        </w:rPr>
      </w:pPr>
    </w:p>
    <w:p w14:paraId="37B049F8" w14:textId="77777777" w:rsidR="007B6D67" w:rsidRDefault="007B6D67" w:rsidP="007B6D67">
      <w:pPr>
        <w:ind w:firstLine="0"/>
      </w:pPr>
      <w:r w:rsidRPr="007B6D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B6D67" w:rsidRPr="007B6D67" w14:paraId="19F10803" w14:textId="77777777" w:rsidTr="007B6D67">
        <w:tc>
          <w:tcPr>
            <w:tcW w:w="2179" w:type="dxa"/>
            <w:shd w:val="clear" w:color="auto" w:fill="auto"/>
          </w:tcPr>
          <w:p w14:paraId="01126FE9" w14:textId="77777777" w:rsidR="007B6D67" w:rsidRPr="007B6D67" w:rsidRDefault="007B6D67" w:rsidP="007B6D67">
            <w:pPr>
              <w:keepNext/>
              <w:ind w:firstLine="0"/>
            </w:pPr>
            <w:r>
              <w:t>Allison</w:t>
            </w:r>
          </w:p>
        </w:tc>
        <w:tc>
          <w:tcPr>
            <w:tcW w:w="2179" w:type="dxa"/>
            <w:shd w:val="clear" w:color="auto" w:fill="auto"/>
          </w:tcPr>
          <w:p w14:paraId="3B5BF5B1" w14:textId="77777777" w:rsidR="007B6D67" w:rsidRPr="007B6D67" w:rsidRDefault="007B6D67" w:rsidP="007B6D67">
            <w:pPr>
              <w:keepNext/>
              <w:ind w:firstLine="0"/>
            </w:pPr>
            <w:r>
              <w:t>Burns</w:t>
            </w:r>
          </w:p>
        </w:tc>
        <w:tc>
          <w:tcPr>
            <w:tcW w:w="2180" w:type="dxa"/>
            <w:shd w:val="clear" w:color="auto" w:fill="auto"/>
          </w:tcPr>
          <w:p w14:paraId="51ED5C0C" w14:textId="77777777" w:rsidR="007B6D67" w:rsidRPr="007B6D67" w:rsidRDefault="007B6D67" w:rsidP="007B6D67">
            <w:pPr>
              <w:keepNext/>
              <w:ind w:firstLine="0"/>
            </w:pPr>
            <w:r>
              <w:t>Calhoon</w:t>
            </w:r>
          </w:p>
        </w:tc>
      </w:tr>
      <w:tr w:rsidR="007B6D67" w:rsidRPr="007B6D67" w14:paraId="6EE44526" w14:textId="77777777" w:rsidTr="007B6D67">
        <w:tc>
          <w:tcPr>
            <w:tcW w:w="2179" w:type="dxa"/>
            <w:shd w:val="clear" w:color="auto" w:fill="auto"/>
          </w:tcPr>
          <w:p w14:paraId="4ECD11C9" w14:textId="77777777" w:rsidR="007B6D67" w:rsidRPr="007B6D67" w:rsidRDefault="007B6D67" w:rsidP="007B6D67">
            <w:pPr>
              <w:ind w:firstLine="0"/>
            </w:pPr>
            <w:r>
              <w:t>Caskey</w:t>
            </w:r>
          </w:p>
        </w:tc>
        <w:tc>
          <w:tcPr>
            <w:tcW w:w="2179" w:type="dxa"/>
            <w:shd w:val="clear" w:color="auto" w:fill="auto"/>
          </w:tcPr>
          <w:p w14:paraId="2C303CCA" w14:textId="77777777" w:rsidR="007B6D67" w:rsidRPr="007B6D67" w:rsidRDefault="007B6D67" w:rsidP="007B6D67">
            <w:pPr>
              <w:ind w:firstLine="0"/>
            </w:pPr>
            <w:r>
              <w:t>Chumley</w:t>
            </w:r>
          </w:p>
        </w:tc>
        <w:tc>
          <w:tcPr>
            <w:tcW w:w="2180" w:type="dxa"/>
            <w:shd w:val="clear" w:color="auto" w:fill="auto"/>
          </w:tcPr>
          <w:p w14:paraId="5198D305" w14:textId="77777777" w:rsidR="007B6D67" w:rsidRPr="007B6D67" w:rsidRDefault="007B6D67" w:rsidP="007B6D67">
            <w:pPr>
              <w:ind w:firstLine="0"/>
            </w:pPr>
            <w:r>
              <w:t>B. Cox</w:t>
            </w:r>
          </w:p>
        </w:tc>
      </w:tr>
      <w:tr w:rsidR="007B6D67" w:rsidRPr="007B6D67" w14:paraId="11EFFDC7" w14:textId="77777777" w:rsidTr="007B6D67">
        <w:tc>
          <w:tcPr>
            <w:tcW w:w="2179" w:type="dxa"/>
            <w:shd w:val="clear" w:color="auto" w:fill="auto"/>
          </w:tcPr>
          <w:p w14:paraId="463DB6F2" w14:textId="77777777" w:rsidR="007B6D67" w:rsidRPr="007B6D67" w:rsidRDefault="007B6D67" w:rsidP="007B6D67">
            <w:pPr>
              <w:ind w:firstLine="0"/>
            </w:pPr>
            <w:r>
              <w:t>Dabney</w:t>
            </w:r>
          </w:p>
        </w:tc>
        <w:tc>
          <w:tcPr>
            <w:tcW w:w="2179" w:type="dxa"/>
            <w:shd w:val="clear" w:color="auto" w:fill="auto"/>
          </w:tcPr>
          <w:p w14:paraId="48A02A5F" w14:textId="77777777" w:rsidR="007B6D67" w:rsidRPr="007B6D67" w:rsidRDefault="007B6D67" w:rsidP="007B6D67">
            <w:pPr>
              <w:ind w:firstLine="0"/>
            </w:pPr>
            <w:r>
              <w:t>Daning</w:t>
            </w:r>
          </w:p>
        </w:tc>
        <w:tc>
          <w:tcPr>
            <w:tcW w:w="2180" w:type="dxa"/>
            <w:shd w:val="clear" w:color="auto" w:fill="auto"/>
          </w:tcPr>
          <w:p w14:paraId="43864ACA" w14:textId="77777777" w:rsidR="007B6D67" w:rsidRPr="007B6D67" w:rsidRDefault="007B6D67" w:rsidP="007B6D67">
            <w:pPr>
              <w:ind w:firstLine="0"/>
            </w:pPr>
            <w:r>
              <w:t>Elliott</w:t>
            </w:r>
          </w:p>
        </w:tc>
      </w:tr>
      <w:tr w:rsidR="007B6D67" w:rsidRPr="007B6D67" w14:paraId="407C8A42" w14:textId="77777777" w:rsidTr="007B6D67">
        <w:tc>
          <w:tcPr>
            <w:tcW w:w="2179" w:type="dxa"/>
            <w:shd w:val="clear" w:color="auto" w:fill="auto"/>
          </w:tcPr>
          <w:p w14:paraId="3EE77F54" w14:textId="77777777" w:rsidR="007B6D67" w:rsidRPr="007B6D67" w:rsidRDefault="007B6D67" w:rsidP="007B6D67">
            <w:pPr>
              <w:ind w:firstLine="0"/>
            </w:pPr>
            <w:r>
              <w:t>Fry</w:t>
            </w:r>
          </w:p>
        </w:tc>
        <w:tc>
          <w:tcPr>
            <w:tcW w:w="2179" w:type="dxa"/>
            <w:shd w:val="clear" w:color="auto" w:fill="auto"/>
          </w:tcPr>
          <w:p w14:paraId="520C90A8" w14:textId="77777777" w:rsidR="007B6D67" w:rsidRPr="007B6D67" w:rsidRDefault="007B6D67" w:rsidP="007B6D67">
            <w:pPr>
              <w:ind w:firstLine="0"/>
            </w:pPr>
            <w:r>
              <w:t>Gagnon</w:t>
            </w:r>
          </w:p>
        </w:tc>
        <w:tc>
          <w:tcPr>
            <w:tcW w:w="2180" w:type="dxa"/>
            <w:shd w:val="clear" w:color="auto" w:fill="auto"/>
          </w:tcPr>
          <w:p w14:paraId="47166063" w14:textId="77777777" w:rsidR="007B6D67" w:rsidRPr="007B6D67" w:rsidRDefault="007B6D67" w:rsidP="007B6D67">
            <w:pPr>
              <w:ind w:firstLine="0"/>
            </w:pPr>
            <w:r>
              <w:t>Haddon</w:t>
            </w:r>
          </w:p>
        </w:tc>
      </w:tr>
      <w:tr w:rsidR="007B6D67" w:rsidRPr="007B6D67" w14:paraId="2A235693" w14:textId="77777777" w:rsidTr="007B6D67">
        <w:tc>
          <w:tcPr>
            <w:tcW w:w="2179" w:type="dxa"/>
            <w:shd w:val="clear" w:color="auto" w:fill="auto"/>
          </w:tcPr>
          <w:p w14:paraId="04D0ED15" w14:textId="77777777" w:rsidR="007B6D67" w:rsidRPr="007B6D67" w:rsidRDefault="007B6D67" w:rsidP="007B6D67">
            <w:pPr>
              <w:ind w:firstLine="0"/>
            </w:pPr>
            <w:r>
              <w:t>Hill</w:t>
            </w:r>
          </w:p>
        </w:tc>
        <w:tc>
          <w:tcPr>
            <w:tcW w:w="2179" w:type="dxa"/>
            <w:shd w:val="clear" w:color="auto" w:fill="auto"/>
          </w:tcPr>
          <w:p w14:paraId="5E23EFB5" w14:textId="77777777" w:rsidR="007B6D67" w:rsidRPr="007B6D67" w:rsidRDefault="007B6D67" w:rsidP="007B6D67">
            <w:pPr>
              <w:ind w:firstLine="0"/>
            </w:pPr>
            <w:r>
              <w:t>Jones</w:t>
            </w:r>
          </w:p>
        </w:tc>
        <w:tc>
          <w:tcPr>
            <w:tcW w:w="2180" w:type="dxa"/>
            <w:shd w:val="clear" w:color="auto" w:fill="auto"/>
          </w:tcPr>
          <w:p w14:paraId="23AFCB9F" w14:textId="77777777" w:rsidR="007B6D67" w:rsidRPr="007B6D67" w:rsidRDefault="007B6D67" w:rsidP="007B6D67">
            <w:pPr>
              <w:ind w:firstLine="0"/>
            </w:pPr>
            <w:r>
              <w:t>Long</w:t>
            </w:r>
          </w:p>
        </w:tc>
      </w:tr>
      <w:tr w:rsidR="007B6D67" w:rsidRPr="007B6D67" w14:paraId="7B7A9816" w14:textId="77777777" w:rsidTr="007B6D67">
        <w:tc>
          <w:tcPr>
            <w:tcW w:w="2179" w:type="dxa"/>
            <w:shd w:val="clear" w:color="auto" w:fill="auto"/>
          </w:tcPr>
          <w:p w14:paraId="28BD07A4" w14:textId="77777777" w:rsidR="007B6D67" w:rsidRPr="007B6D67" w:rsidRDefault="007B6D67" w:rsidP="007B6D67">
            <w:pPr>
              <w:ind w:firstLine="0"/>
            </w:pPr>
            <w:r>
              <w:t>Magnuson</w:t>
            </w:r>
          </w:p>
        </w:tc>
        <w:tc>
          <w:tcPr>
            <w:tcW w:w="2179" w:type="dxa"/>
            <w:shd w:val="clear" w:color="auto" w:fill="auto"/>
          </w:tcPr>
          <w:p w14:paraId="76DAE7EE" w14:textId="77777777" w:rsidR="007B6D67" w:rsidRPr="007B6D67" w:rsidRDefault="007B6D67" w:rsidP="007B6D67">
            <w:pPr>
              <w:ind w:firstLine="0"/>
            </w:pPr>
            <w:r>
              <w:t>May</w:t>
            </w:r>
          </w:p>
        </w:tc>
        <w:tc>
          <w:tcPr>
            <w:tcW w:w="2180" w:type="dxa"/>
            <w:shd w:val="clear" w:color="auto" w:fill="auto"/>
          </w:tcPr>
          <w:p w14:paraId="47008EFF" w14:textId="77777777" w:rsidR="007B6D67" w:rsidRPr="007B6D67" w:rsidRDefault="007B6D67" w:rsidP="007B6D67">
            <w:pPr>
              <w:ind w:firstLine="0"/>
            </w:pPr>
            <w:r>
              <w:t>McCabe</w:t>
            </w:r>
          </w:p>
        </w:tc>
      </w:tr>
      <w:tr w:rsidR="007B6D67" w:rsidRPr="007B6D67" w14:paraId="289C9B3C" w14:textId="77777777" w:rsidTr="007B6D67">
        <w:tc>
          <w:tcPr>
            <w:tcW w:w="2179" w:type="dxa"/>
            <w:shd w:val="clear" w:color="auto" w:fill="auto"/>
          </w:tcPr>
          <w:p w14:paraId="292980D3" w14:textId="77777777" w:rsidR="007B6D67" w:rsidRPr="007B6D67" w:rsidRDefault="007B6D67" w:rsidP="007B6D67">
            <w:pPr>
              <w:ind w:firstLine="0"/>
            </w:pPr>
            <w:r>
              <w:t>McCravy</w:t>
            </w:r>
          </w:p>
        </w:tc>
        <w:tc>
          <w:tcPr>
            <w:tcW w:w="2179" w:type="dxa"/>
            <w:shd w:val="clear" w:color="auto" w:fill="auto"/>
          </w:tcPr>
          <w:p w14:paraId="383FE9CE" w14:textId="77777777" w:rsidR="007B6D67" w:rsidRPr="007B6D67" w:rsidRDefault="007B6D67" w:rsidP="007B6D67">
            <w:pPr>
              <w:ind w:firstLine="0"/>
            </w:pPr>
            <w:r>
              <w:t>McGarry</w:t>
            </w:r>
          </w:p>
        </w:tc>
        <w:tc>
          <w:tcPr>
            <w:tcW w:w="2180" w:type="dxa"/>
            <w:shd w:val="clear" w:color="auto" w:fill="auto"/>
          </w:tcPr>
          <w:p w14:paraId="06F964CC" w14:textId="77777777" w:rsidR="007B6D67" w:rsidRPr="007B6D67" w:rsidRDefault="007B6D67" w:rsidP="007B6D67">
            <w:pPr>
              <w:ind w:firstLine="0"/>
            </w:pPr>
            <w:r>
              <w:t>Morgan</w:t>
            </w:r>
          </w:p>
        </w:tc>
      </w:tr>
      <w:tr w:rsidR="007B6D67" w:rsidRPr="007B6D67" w14:paraId="698B8E46" w14:textId="77777777" w:rsidTr="007B6D67">
        <w:tc>
          <w:tcPr>
            <w:tcW w:w="2179" w:type="dxa"/>
            <w:shd w:val="clear" w:color="auto" w:fill="auto"/>
          </w:tcPr>
          <w:p w14:paraId="1AFC1E52" w14:textId="77777777" w:rsidR="007B6D67" w:rsidRPr="007B6D67" w:rsidRDefault="007B6D67" w:rsidP="007B6D67">
            <w:pPr>
              <w:keepNext/>
              <w:ind w:firstLine="0"/>
            </w:pPr>
            <w:r>
              <w:t>D. C. Moss</w:t>
            </w:r>
          </w:p>
        </w:tc>
        <w:tc>
          <w:tcPr>
            <w:tcW w:w="2179" w:type="dxa"/>
            <w:shd w:val="clear" w:color="auto" w:fill="auto"/>
          </w:tcPr>
          <w:p w14:paraId="5523FB3E" w14:textId="77777777" w:rsidR="007B6D67" w:rsidRPr="007B6D67" w:rsidRDefault="007B6D67" w:rsidP="007B6D67">
            <w:pPr>
              <w:keepNext/>
              <w:ind w:firstLine="0"/>
            </w:pPr>
            <w:r>
              <w:t>Nutt</w:t>
            </w:r>
          </w:p>
        </w:tc>
        <w:tc>
          <w:tcPr>
            <w:tcW w:w="2180" w:type="dxa"/>
            <w:shd w:val="clear" w:color="auto" w:fill="auto"/>
          </w:tcPr>
          <w:p w14:paraId="606A4FFD" w14:textId="77777777" w:rsidR="007B6D67" w:rsidRPr="007B6D67" w:rsidRDefault="007B6D67" w:rsidP="007B6D67">
            <w:pPr>
              <w:keepNext/>
              <w:ind w:firstLine="0"/>
            </w:pPr>
            <w:r>
              <w:t>White</w:t>
            </w:r>
          </w:p>
        </w:tc>
      </w:tr>
      <w:tr w:rsidR="007B6D67" w:rsidRPr="007B6D67" w14:paraId="413FAB50" w14:textId="77777777" w:rsidTr="007B6D67">
        <w:tc>
          <w:tcPr>
            <w:tcW w:w="2179" w:type="dxa"/>
            <w:shd w:val="clear" w:color="auto" w:fill="auto"/>
          </w:tcPr>
          <w:p w14:paraId="29DE0CD1" w14:textId="77777777" w:rsidR="007B6D67" w:rsidRPr="007B6D67" w:rsidRDefault="007B6D67" w:rsidP="007B6D67">
            <w:pPr>
              <w:keepNext/>
              <w:ind w:firstLine="0"/>
            </w:pPr>
            <w:r>
              <w:t>Whitmire</w:t>
            </w:r>
          </w:p>
        </w:tc>
        <w:tc>
          <w:tcPr>
            <w:tcW w:w="2179" w:type="dxa"/>
            <w:shd w:val="clear" w:color="auto" w:fill="auto"/>
          </w:tcPr>
          <w:p w14:paraId="469E6B4B" w14:textId="77777777" w:rsidR="007B6D67" w:rsidRPr="007B6D67" w:rsidRDefault="007B6D67" w:rsidP="007B6D67">
            <w:pPr>
              <w:keepNext/>
              <w:ind w:firstLine="0"/>
            </w:pPr>
            <w:r>
              <w:t>Willis</w:t>
            </w:r>
          </w:p>
        </w:tc>
        <w:tc>
          <w:tcPr>
            <w:tcW w:w="2180" w:type="dxa"/>
            <w:shd w:val="clear" w:color="auto" w:fill="auto"/>
          </w:tcPr>
          <w:p w14:paraId="4686ED05" w14:textId="77777777" w:rsidR="007B6D67" w:rsidRPr="007B6D67" w:rsidRDefault="007B6D67" w:rsidP="007B6D67">
            <w:pPr>
              <w:keepNext/>
              <w:ind w:firstLine="0"/>
            </w:pPr>
            <w:r>
              <w:t>Wooten</w:t>
            </w:r>
          </w:p>
        </w:tc>
      </w:tr>
    </w:tbl>
    <w:p w14:paraId="429BF561" w14:textId="77777777" w:rsidR="007B6D67" w:rsidRDefault="007B6D67" w:rsidP="007B6D67"/>
    <w:p w14:paraId="7421517E" w14:textId="77777777" w:rsidR="007B6D67" w:rsidRDefault="007B6D67" w:rsidP="007B6D67">
      <w:pPr>
        <w:jc w:val="center"/>
        <w:rPr>
          <w:b/>
        </w:rPr>
      </w:pPr>
      <w:r w:rsidRPr="007B6D67">
        <w:rPr>
          <w:b/>
        </w:rPr>
        <w:t>Total--27</w:t>
      </w:r>
    </w:p>
    <w:p w14:paraId="3D404503" w14:textId="77777777" w:rsidR="007B6D67" w:rsidRDefault="007B6D67" w:rsidP="007B6D67">
      <w:pPr>
        <w:jc w:val="center"/>
        <w:rPr>
          <w:b/>
        </w:rPr>
      </w:pPr>
    </w:p>
    <w:p w14:paraId="65A44FD7" w14:textId="77777777" w:rsidR="007B6D67" w:rsidRDefault="007B6D67" w:rsidP="007B6D67">
      <w:r>
        <w:t>So, the Bill, as amended, was read the second time and ordered to third reading.</w:t>
      </w:r>
    </w:p>
    <w:p w14:paraId="6B97DD72" w14:textId="77777777" w:rsidR="007B6D67" w:rsidRDefault="007B6D67" w:rsidP="007B6D67"/>
    <w:p w14:paraId="3C173F4C" w14:textId="77777777" w:rsidR="007B6D67" w:rsidRDefault="007B6D67" w:rsidP="007B6D67">
      <w:pPr>
        <w:keepNext/>
        <w:jc w:val="center"/>
        <w:rPr>
          <w:b/>
        </w:rPr>
      </w:pPr>
      <w:r w:rsidRPr="007B6D67">
        <w:rPr>
          <w:b/>
        </w:rPr>
        <w:t>RECURRENCE TO THE MORNING HOUR</w:t>
      </w:r>
    </w:p>
    <w:p w14:paraId="62E41B34" w14:textId="77777777" w:rsidR="007B6D67" w:rsidRDefault="007B6D67" w:rsidP="007B6D67">
      <w:r>
        <w:t>Rep. CARTER moved that the House recur to the morning hour, which was agreed to.</w:t>
      </w:r>
    </w:p>
    <w:p w14:paraId="63F47680" w14:textId="77777777" w:rsidR="007B6D67" w:rsidRDefault="007B6D67" w:rsidP="007B6D67"/>
    <w:p w14:paraId="3472F9D2" w14:textId="77777777" w:rsidR="007B6D67" w:rsidRDefault="007B6D67" w:rsidP="007B6D67">
      <w:pPr>
        <w:keepNext/>
        <w:jc w:val="center"/>
        <w:rPr>
          <w:b/>
        </w:rPr>
      </w:pPr>
      <w:r w:rsidRPr="007B6D67">
        <w:rPr>
          <w:b/>
        </w:rPr>
        <w:t>H. 4614--ORDERED TO THIRD READING</w:t>
      </w:r>
    </w:p>
    <w:p w14:paraId="39E6C7A7" w14:textId="77777777" w:rsidR="007B6D67" w:rsidRDefault="007B6D67" w:rsidP="007B6D67">
      <w:pPr>
        <w:keepNext/>
      </w:pPr>
      <w:r>
        <w:t>The following Bill was taken up:</w:t>
      </w:r>
    </w:p>
    <w:p w14:paraId="65862DC1" w14:textId="77777777" w:rsidR="007B6D67" w:rsidRDefault="007B6D67" w:rsidP="007B6D67">
      <w:pPr>
        <w:keepNext/>
      </w:pPr>
      <w:bookmarkStart w:id="167" w:name="include_clip_start_431"/>
      <w:bookmarkEnd w:id="167"/>
    </w:p>
    <w:p w14:paraId="67962804" w14:textId="77777777" w:rsidR="007B6D67" w:rsidRDefault="007B6D67" w:rsidP="007B6D67">
      <w:r>
        <w:t>H. 4614 -- Reps. B. Cox, White, Wooten, Caskey, Elliott, T. Moore, G. R. Smith, M. M. Smith, Bennett, Ballentine, Jones, Morgan, McCabe, Blackwell, Oremus, Atkinson, Davis, Kirby, B. Newton, Willis, Taylor, Hill, W. Cox, Garvin and Fry: A BILL TO AMEND THE CODE OF LAWS OF SOUTH CAROLINA, 1976, BY ADDING SECTION 50-11-2250 SO AS TO PERMIT A PERSON AUTHORIZED TO HUNT ON A WILDLIFE MANAGEMENT AREA TO HUNT ON A SUNDAY.</w:t>
      </w:r>
    </w:p>
    <w:p w14:paraId="068A18AB" w14:textId="77777777" w:rsidR="007B6D67" w:rsidRDefault="007B6D67" w:rsidP="007B6D67">
      <w:bookmarkStart w:id="168" w:name="include_clip_end_431"/>
      <w:bookmarkEnd w:id="168"/>
    </w:p>
    <w:p w14:paraId="7AE10B38" w14:textId="77777777" w:rsidR="007B6D67" w:rsidRDefault="007B6D67" w:rsidP="007B6D67">
      <w:r>
        <w:t>Rep. B. COX explained the Bill.</w:t>
      </w:r>
    </w:p>
    <w:p w14:paraId="26785EE7" w14:textId="77777777" w:rsidR="007B6D67" w:rsidRDefault="007B6D67" w:rsidP="007B6D67"/>
    <w:p w14:paraId="72DD8B9F" w14:textId="77777777" w:rsidR="007B6D67" w:rsidRDefault="007B6D67" w:rsidP="007B6D67">
      <w:r>
        <w:t xml:space="preserve">The yeas and nays were taken resulting as follows: </w:t>
      </w:r>
    </w:p>
    <w:p w14:paraId="38424C72" w14:textId="77777777" w:rsidR="007B6D67" w:rsidRDefault="007B6D67" w:rsidP="007B6D67">
      <w:pPr>
        <w:jc w:val="center"/>
      </w:pPr>
      <w:r>
        <w:t xml:space="preserve"> </w:t>
      </w:r>
      <w:bookmarkStart w:id="169" w:name="vote_start433"/>
      <w:bookmarkEnd w:id="169"/>
      <w:r>
        <w:t>Yeas 65; Nays 38</w:t>
      </w:r>
    </w:p>
    <w:p w14:paraId="627B8AA7" w14:textId="77777777" w:rsidR="007B6D67" w:rsidRDefault="007B6D67" w:rsidP="007B6D67">
      <w:pPr>
        <w:jc w:val="center"/>
      </w:pPr>
    </w:p>
    <w:p w14:paraId="38830F52" w14:textId="77777777"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14:paraId="27FB8501" w14:textId="77777777" w:rsidTr="007B6D67">
        <w:tc>
          <w:tcPr>
            <w:tcW w:w="2179" w:type="dxa"/>
            <w:shd w:val="clear" w:color="auto" w:fill="auto"/>
          </w:tcPr>
          <w:p w14:paraId="16EF90C9" w14:textId="77777777" w:rsidR="007B6D67" w:rsidRPr="007B6D67" w:rsidRDefault="007B6D67" w:rsidP="007B6D67">
            <w:pPr>
              <w:keepNext/>
              <w:ind w:firstLine="0"/>
            </w:pPr>
            <w:r>
              <w:t>Alexander</w:t>
            </w:r>
          </w:p>
        </w:tc>
        <w:tc>
          <w:tcPr>
            <w:tcW w:w="2179" w:type="dxa"/>
            <w:shd w:val="clear" w:color="auto" w:fill="auto"/>
          </w:tcPr>
          <w:p w14:paraId="7F923A3E" w14:textId="77777777" w:rsidR="007B6D67" w:rsidRPr="007B6D67" w:rsidRDefault="007B6D67" w:rsidP="007B6D67">
            <w:pPr>
              <w:keepNext/>
              <w:ind w:firstLine="0"/>
            </w:pPr>
            <w:r>
              <w:t>Allison</w:t>
            </w:r>
          </w:p>
        </w:tc>
        <w:tc>
          <w:tcPr>
            <w:tcW w:w="2180" w:type="dxa"/>
            <w:shd w:val="clear" w:color="auto" w:fill="auto"/>
          </w:tcPr>
          <w:p w14:paraId="27D16AD0" w14:textId="77777777" w:rsidR="007B6D67" w:rsidRPr="007B6D67" w:rsidRDefault="007B6D67" w:rsidP="007B6D67">
            <w:pPr>
              <w:keepNext/>
              <w:ind w:firstLine="0"/>
            </w:pPr>
            <w:r>
              <w:t>Anderson</w:t>
            </w:r>
          </w:p>
        </w:tc>
      </w:tr>
      <w:tr w:rsidR="007B6D67" w:rsidRPr="007B6D67" w14:paraId="6C703ED9" w14:textId="77777777" w:rsidTr="007B6D67">
        <w:tc>
          <w:tcPr>
            <w:tcW w:w="2179" w:type="dxa"/>
            <w:shd w:val="clear" w:color="auto" w:fill="auto"/>
          </w:tcPr>
          <w:p w14:paraId="772A503A" w14:textId="77777777" w:rsidR="007B6D67" w:rsidRPr="007B6D67" w:rsidRDefault="007B6D67" w:rsidP="007B6D67">
            <w:pPr>
              <w:ind w:firstLine="0"/>
            </w:pPr>
            <w:r>
              <w:t>Atkinson</w:t>
            </w:r>
          </w:p>
        </w:tc>
        <w:tc>
          <w:tcPr>
            <w:tcW w:w="2179" w:type="dxa"/>
            <w:shd w:val="clear" w:color="auto" w:fill="auto"/>
          </w:tcPr>
          <w:p w14:paraId="2D54AB3F" w14:textId="77777777" w:rsidR="007B6D67" w:rsidRPr="007B6D67" w:rsidRDefault="007B6D67" w:rsidP="007B6D67">
            <w:pPr>
              <w:ind w:firstLine="0"/>
            </w:pPr>
            <w:r>
              <w:t>Bailey</w:t>
            </w:r>
          </w:p>
        </w:tc>
        <w:tc>
          <w:tcPr>
            <w:tcW w:w="2180" w:type="dxa"/>
            <w:shd w:val="clear" w:color="auto" w:fill="auto"/>
          </w:tcPr>
          <w:p w14:paraId="243A5233" w14:textId="77777777" w:rsidR="007B6D67" w:rsidRPr="007B6D67" w:rsidRDefault="007B6D67" w:rsidP="007B6D67">
            <w:pPr>
              <w:ind w:firstLine="0"/>
            </w:pPr>
            <w:r>
              <w:t>Ballentine</w:t>
            </w:r>
          </w:p>
        </w:tc>
      </w:tr>
      <w:tr w:rsidR="007B6D67" w:rsidRPr="007B6D67" w14:paraId="0458C79F" w14:textId="77777777" w:rsidTr="007B6D67">
        <w:tc>
          <w:tcPr>
            <w:tcW w:w="2179" w:type="dxa"/>
            <w:shd w:val="clear" w:color="auto" w:fill="auto"/>
          </w:tcPr>
          <w:p w14:paraId="2928003F" w14:textId="77777777" w:rsidR="007B6D67" w:rsidRPr="007B6D67" w:rsidRDefault="007B6D67" w:rsidP="007B6D67">
            <w:pPr>
              <w:ind w:firstLine="0"/>
            </w:pPr>
            <w:r>
              <w:t>Bannister</w:t>
            </w:r>
          </w:p>
        </w:tc>
        <w:tc>
          <w:tcPr>
            <w:tcW w:w="2179" w:type="dxa"/>
            <w:shd w:val="clear" w:color="auto" w:fill="auto"/>
          </w:tcPr>
          <w:p w14:paraId="7E9E3CA3" w14:textId="77777777" w:rsidR="007B6D67" w:rsidRPr="007B6D67" w:rsidRDefault="007B6D67" w:rsidP="007B6D67">
            <w:pPr>
              <w:ind w:firstLine="0"/>
            </w:pPr>
            <w:r>
              <w:t>Bennett</w:t>
            </w:r>
          </w:p>
        </w:tc>
        <w:tc>
          <w:tcPr>
            <w:tcW w:w="2180" w:type="dxa"/>
            <w:shd w:val="clear" w:color="auto" w:fill="auto"/>
          </w:tcPr>
          <w:p w14:paraId="17892B8F" w14:textId="77777777" w:rsidR="007B6D67" w:rsidRPr="007B6D67" w:rsidRDefault="007B6D67" w:rsidP="007B6D67">
            <w:pPr>
              <w:ind w:firstLine="0"/>
            </w:pPr>
            <w:r>
              <w:t>Bernstein</w:t>
            </w:r>
          </w:p>
        </w:tc>
      </w:tr>
      <w:tr w:rsidR="007B6D67" w:rsidRPr="007B6D67" w14:paraId="5AA6061C" w14:textId="77777777" w:rsidTr="007B6D67">
        <w:tc>
          <w:tcPr>
            <w:tcW w:w="2179" w:type="dxa"/>
            <w:shd w:val="clear" w:color="auto" w:fill="auto"/>
          </w:tcPr>
          <w:p w14:paraId="5CEEDADA" w14:textId="77777777" w:rsidR="007B6D67" w:rsidRPr="007B6D67" w:rsidRDefault="007B6D67" w:rsidP="007B6D67">
            <w:pPr>
              <w:ind w:firstLine="0"/>
            </w:pPr>
            <w:r>
              <w:t>Blackwell</w:t>
            </w:r>
          </w:p>
        </w:tc>
        <w:tc>
          <w:tcPr>
            <w:tcW w:w="2179" w:type="dxa"/>
            <w:shd w:val="clear" w:color="auto" w:fill="auto"/>
          </w:tcPr>
          <w:p w14:paraId="524ED0F5" w14:textId="77777777" w:rsidR="007B6D67" w:rsidRPr="007B6D67" w:rsidRDefault="007B6D67" w:rsidP="007B6D67">
            <w:pPr>
              <w:ind w:firstLine="0"/>
            </w:pPr>
            <w:r>
              <w:t>Bradley</w:t>
            </w:r>
          </w:p>
        </w:tc>
        <w:tc>
          <w:tcPr>
            <w:tcW w:w="2180" w:type="dxa"/>
            <w:shd w:val="clear" w:color="auto" w:fill="auto"/>
          </w:tcPr>
          <w:p w14:paraId="34B33932" w14:textId="77777777" w:rsidR="007B6D67" w:rsidRPr="007B6D67" w:rsidRDefault="007B6D67" w:rsidP="007B6D67">
            <w:pPr>
              <w:ind w:firstLine="0"/>
            </w:pPr>
            <w:r>
              <w:t>Bustos</w:t>
            </w:r>
          </w:p>
        </w:tc>
      </w:tr>
      <w:tr w:rsidR="007B6D67" w:rsidRPr="007B6D67" w14:paraId="47F2ED91" w14:textId="77777777" w:rsidTr="007B6D67">
        <w:tc>
          <w:tcPr>
            <w:tcW w:w="2179" w:type="dxa"/>
            <w:shd w:val="clear" w:color="auto" w:fill="auto"/>
          </w:tcPr>
          <w:p w14:paraId="2E453CEF" w14:textId="77777777" w:rsidR="007B6D67" w:rsidRPr="007B6D67" w:rsidRDefault="007B6D67" w:rsidP="007B6D67">
            <w:pPr>
              <w:ind w:firstLine="0"/>
            </w:pPr>
            <w:r>
              <w:t>Calhoon</w:t>
            </w:r>
          </w:p>
        </w:tc>
        <w:tc>
          <w:tcPr>
            <w:tcW w:w="2179" w:type="dxa"/>
            <w:shd w:val="clear" w:color="auto" w:fill="auto"/>
          </w:tcPr>
          <w:p w14:paraId="313F71B8" w14:textId="77777777" w:rsidR="007B6D67" w:rsidRPr="007B6D67" w:rsidRDefault="007B6D67" w:rsidP="007B6D67">
            <w:pPr>
              <w:ind w:firstLine="0"/>
            </w:pPr>
            <w:r>
              <w:t>Caskey</w:t>
            </w:r>
          </w:p>
        </w:tc>
        <w:tc>
          <w:tcPr>
            <w:tcW w:w="2180" w:type="dxa"/>
            <w:shd w:val="clear" w:color="auto" w:fill="auto"/>
          </w:tcPr>
          <w:p w14:paraId="69FA71F7" w14:textId="77777777" w:rsidR="007B6D67" w:rsidRPr="007B6D67" w:rsidRDefault="007B6D67" w:rsidP="007B6D67">
            <w:pPr>
              <w:ind w:firstLine="0"/>
            </w:pPr>
            <w:r>
              <w:t>Collins</w:t>
            </w:r>
          </w:p>
        </w:tc>
      </w:tr>
      <w:tr w:rsidR="007B6D67" w:rsidRPr="007B6D67" w14:paraId="6E6834A7" w14:textId="77777777" w:rsidTr="007B6D67">
        <w:tc>
          <w:tcPr>
            <w:tcW w:w="2179" w:type="dxa"/>
            <w:shd w:val="clear" w:color="auto" w:fill="auto"/>
          </w:tcPr>
          <w:p w14:paraId="4D90AF8A" w14:textId="77777777" w:rsidR="007B6D67" w:rsidRPr="007B6D67" w:rsidRDefault="007B6D67" w:rsidP="007B6D67">
            <w:pPr>
              <w:ind w:firstLine="0"/>
            </w:pPr>
            <w:r>
              <w:t>B. Cox</w:t>
            </w:r>
          </w:p>
        </w:tc>
        <w:tc>
          <w:tcPr>
            <w:tcW w:w="2179" w:type="dxa"/>
            <w:shd w:val="clear" w:color="auto" w:fill="auto"/>
          </w:tcPr>
          <w:p w14:paraId="42AB0F22" w14:textId="77777777" w:rsidR="007B6D67" w:rsidRPr="007B6D67" w:rsidRDefault="007B6D67" w:rsidP="007B6D67">
            <w:pPr>
              <w:ind w:firstLine="0"/>
            </w:pPr>
            <w:r>
              <w:t>W. Cox</w:t>
            </w:r>
          </w:p>
        </w:tc>
        <w:tc>
          <w:tcPr>
            <w:tcW w:w="2180" w:type="dxa"/>
            <w:shd w:val="clear" w:color="auto" w:fill="auto"/>
          </w:tcPr>
          <w:p w14:paraId="37706890" w14:textId="77777777" w:rsidR="007B6D67" w:rsidRPr="007B6D67" w:rsidRDefault="007B6D67" w:rsidP="007B6D67">
            <w:pPr>
              <w:ind w:firstLine="0"/>
            </w:pPr>
            <w:r>
              <w:t>Crawford</w:t>
            </w:r>
          </w:p>
        </w:tc>
      </w:tr>
      <w:tr w:rsidR="007B6D67" w:rsidRPr="007B6D67" w14:paraId="098E35F2" w14:textId="77777777" w:rsidTr="007B6D67">
        <w:tc>
          <w:tcPr>
            <w:tcW w:w="2179" w:type="dxa"/>
            <w:shd w:val="clear" w:color="auto" w:fill="auto"/>
          </w:tcPr>
          <w:p w14:paraId="2EB8CA6D" w14:textId="77777777" w:rsidR="007B6D67" w:rsidRPr="007B6D67" w:rsidRDefault="007B6D67" w:rsidP="007B6D67">
            <w:pPr>
              <w:ind w:firstLine="0"/>
            </w:pPr>
            <w:r>
              <w:t>Dabney</w:t>
            </w:r>
          </w:p>
        </w:tc>
        <w:tc>
          <w:tcPr>
            <w:tcW w:w="2179" w:type="dxa"/>
            <w:shd w:val="clear" w:color="auto" w:fill="auto"/>
          </w:tcPr>
          <w:p w14:paraId="023A96D6" w14:textId="77777777" w:rsidR="007B6D67" w:rsidRPr="007B6D67" w:rsidRDefault="007B6D67" w:rsidP="007B6D67">
            <w:pPr>
              <w:ind w:firstLine="0"/>
            </w:pPr>
            <w:r>
              <w:t>Davis</w:t>
            </w:r>
          </w:p>
        </w:tc>
        <w:tc>
          <w:tcPr>
            <w:tcW w:w="2180" w:type="dxa"/>
            <w:shd w:val="clear" w:color="auto" w:fill="auto"/>
          </w:tcPr>
          <w:p w14:paraId="1CB93E0D" w14:textId="77777777" w:rsidR="007B6D67" w:rsidRPr="007B6D67" w:rsidRDefault="007B6D67" w:rsidP="007B6D67">
            <w:pPr>
              <w:ind w:firstLine="0"/>
            </w:pPr>
            <w:r>
              <w:t>Elliott</w:t>
            </w:r>
          </w:p>
        </w:tc>
      </w:tr>
      <w:tr w:rsidR="007B6D67" w:rsidRPr="007B6D67" w14:paraId="5B40758D" w14:textId="77777777" w:rsidTr="007B6D67">
        <w:tc>
          <w:tcPr>
            <w:tcW w:w="2179" w:type="dxa"/>
            <w:shd w:val="clear" w:color="auto" w:fill="auto"/>
          </w:tcPr>
          <w:p w14:paraId="2FB83864" w14:textId="77777777" w:rsidR="007B6D67" w:rsidRPr="007B6D67" w:rsidRDefault="007B6D67" w:rsidP="007B6D67">
            <w:pPr>
              <w:ind w:firstLine="0"/>
            </w:pPr>
            <w:r>
              <w:t>Erickson</w:t>
            </w:r>
          </w:p>
        </w:tc>
        <w:tc>
          <w:tcPr>
            <w:tcW w:w="2179" w:type="dxa"/>
            <w:shd w:val="clear" w:color="auto" w:fill="auto"/>
          </w:tcPr>
          <w:p w14:paraId="49582600" w14:textId="77777777" w:rsidR="007B6D67" w:rsidRPr="007B6D67" w:rsidRDefault="007B6D67" w:rsidP="007B6D67">
            <w:pPr>
              <w:ind w:firstLine="0"/>
            </w:pPr>
            <w:r>
              <w:t>Finlay</w:t>
            </w:r>
          </w:p>
        </w:tc>
        <w:tc>
          <w:tcPr>
            <w:tcW w:w="2180" w:type="dxa"/>
            <w:shd w:val="clear" w:color="auto" w:fill="auto"/>
          </w:tcPr>
          <w:p w14:paraId="55B6A763" w14:textId="77777777" w:rsidR="007B6D67" w:rsidRPr="007B6D67" w:rsidRDefault="007B6D67" w:rsidP="007B6D67">
            <w:pPr>
              <w:ind w:firstLine="0"/>
            </w:pPr>
            <w:r>
              <w:t>Forrest</w:t>
            </w:r>
          </w:p>
        </w:tc>
      </w:tr>
      <w:tr w:rsidR="007B6D67" w:rsidRPr="007B6D67" w14:paraId="5373A99C" w14:textId="77777777" w:rsidTr="007B6D67">
        <w:tc>
          <w:tcPr>
            <w:tcW w:w="2179" w:type="dxa"/>
            <w:shd w:val="clear" w:color="auto" w:fill="auto"/>
          </w:tcPr>
          <w:p w14:paraId="52EA9456" w14:textId="77777777" w:rsidR="007B6D67" w:rsidRPr="007B6D67" w:rsidRDefault="007B6D67" w:rsidP="007B6D67">
            <w:pPr>
              <w:ind w:firstLine="0"/>
            </w:pPr>
            <w:r>
              <w:t>Fry</w:t>
            </w:r>
          </w:p>
        </w:tc>
        <w:tc>
          <w:tcPr>
            <w:tcW w:w="2179" w:type="dxa"/>
            <w:shd w:val="clear" w:color="auto" w:fill="auto"/>
          </w:tcPr>
          <w:p w14:paraId="0C499996" w14:textId="77777777" w:rsidR="007B6D67" w:rsidRPr="007B6D67" w:rsidRDefault="007B6D67" w:rsidP="007B6D67">
            <w:pPr>
              <w:ind w:firstLine="0"/>
            </w:pPr>
            <w:r>
              <w:t>Garvin</w:t>
            </w:r>
          </w:p>
        </w:tc>
        <w:tc>
          <w:tcPr>
            <w:tcW w:w="2180" w:type="dxa"/>
            <w:shd w:val="clear" w:color="auto" w:fill="auto"/>
          </w:tcPr>
          <w:p w14:paraId="7E95CA02" w14:textId="77777777" w:rsidR="007B6D67" w:rsidRPr="007B6D67" w:rsidRDefault="007B6D67" w:rsidP="007B6D67">
            <w:pPr>
              <w:ind w:firstLine="0"/>
            </w:pPr>
            <w:r>
              <w:t>Hart</w:t>
            </w:r>
          </w:p>
        </w:tc>
      </w:tr>
      <w:tr w:rsidR="007B6D67" w:rsidRPr="007B6D67" w14:paraId="1B4C25CE" w14:textId="77777777" w:rsidTr="007B6D67">
        <w:tc>
          <w:tcPr>
            <w:tcW w:w="2179" w:type="dxa"/>
            <w:shd w:val="clear" w:color="auto" w:fill="auto"/>
          </w:tcPr>
          <w:p w14:paraId="173E9B51" w14:textId="77777777" w:rsidR="007B6D67" w:rsidRPr="007B6D67" w:rsidRDefault="007B6D67" w:rsidP="007B6D67">
            <w:pPr>
              <w:ind w:firstLine="0"/>
            </w:pPr>
            <w:r>
              <w:t>Hayes</w:t>
            </w:r>
          </w:p>
        </w:tc>
        <w:tc>
          <w:tcPr>
            <w:tcW w:w="2179" w:type="dxa"/>
            <w:shd w:val="clear" w:color="auto" w:fill="auto"/>
          </w:tcPr>
          <w:p w14:paraId="57D93D81" w14:textId="77777777" w:rsidR="007B6D67" w:rsidRPr="007B6D67" w:rsidRDefault="007B6D67" w:rsidP="007B6D67">
            <w:pPr>
              <w:ind w:firstLine="0"/>
            </w:pPr>
            <w:r>
              <w:t>Herbkersman</w:t>
            </w:r>
          </w:p>
        </w:tc>
        <w:tc>
          <w:tcPr>
            <w:tcW w:w="2180" w:type="dxa"/>
            <w:shd w:val="clear" w:color="auto" w:fill="auto"/>
          </w:tcPr>
          <w:p w14:paraId="441957DA" w14:textId="77777777" w:rsidR="007B6D67" w:rsidRPr="007B6D67" w:rsidRDefault="007B6D67" w:rsidP="007B6D67">
            <w:pPr>
              <w:ind w:firstLine="0"/>
            </w:pPr>
            <w:r>
              <w:t>Hewitt</w:t>
            </w:r>
          </w:p>
        </w:tc>
      </w:tr>
      <w:tr w:rsidR="007B6D67" w:rsidRPr="007B6D67" w14:paraId="665EDC75" w14:textId="77777777" w:rsidTr="007B6D67">
        <w:tc>
          <w:tcPr>
            <w:tcW w:w="2179" w:type="dxa"/>
            <w:shd w:val="clear" w:color="auto" w:fill="auto"/>
          </w:tcPr>
          <w:p w14:paraId="535320FC" w14:textId="77777777" w:rsidR="007B6D67" w:rsidRPr="007B6D67" w:rsidRDefault="007B6D67" w:rsidP="007B6D67">
            <w:pPr>
              <w:ind w:firstLine="0"/>
            </w:pPr>
            <w:r>
              <w:t>Hill</w:t>
            </w:r>
          </w:p>
        </w:tc>
        <w:tc>
          <w:tcPr>
            <w:tcW w:w="2179" w:type="dxa"/>
            <w:shd w:val="clear" w:color="auto" w:fill="auto"/>
          </w:tcPr>
          <w:p w14:paraId="37253286" w14:textId="77777777" w:rsidR="007B6D67" w:rsidRPr="007B6D67" w:rsidRDefault="007B6D67" w:rsidP="007B6D67">
            <w:pPr>
              <w:ind w:firstLine="0"/>
            </w:pPr>
            <w:r>
              <w:t>Hyde</w:t>
            </w:r>
          </w:p>
        </w:tc>
        <w:tc>
          <w:tcPr>
            <w:tcW w:w="2180" w:type="dxa"/>
            <w:shd w:val="clear" w:color="auto" w:fill="auto"/>
          </w:tcPr>
          <w:p w14:paraId="29100364" w14:textId="77777777" w:rsidR="007B6D67" w:rsidRPr="007B6D67" w:rsidRDefault="007B6D67" w:rsidP="007B6D67">
            <w:pPr>
              <w:ind w:firstLine="0"/>
            </w:pPr>
            <w:r>
              <w:t>Jordan</w:t>
            </w:r>
          </w:p>
        </w:tc>
      </w:tr>
      <w:tr w:rsidR="007B6D67" w:rsidRPr="007B6D67" w14:paraId="6204A084" w14:textId="77777777" w:rsidTr="007B6D67">
        <w:tc>
          <w:tcPr>
            <w:tcW w:w="2179" w:type="dxa"/>
            <w:shd w:val="clear" w:color="auto" w:fill="auto"/>
          </w:tcPr>
          <w:p w14:paraId="603C5922" w14:textId="77777777" w:rsidR="007B6D67" w:rsidRPr="007B6D67" w:rsidRDefault="007B6D67" w:rsidP="007B6D67">
            <w:pPr>
              <w:ind w:firstLine="0"/>
            </w:pPr>
            <w:r>
              <w:t>Kirby</w:t>
            </w:r>
          </w:p>
        </w:tc>
        <w:tc>
          <w:tcPr>
            <w:tcW w:w="2179" w:type="dxa"/>
            <w:shd w:val="clear" w:color="auto" w:fill="auto"/>
          </w:tcPr>
          <w:p w14:paraId="06344506" w14:textId="77777777" w:rsidR="007B6D67" w:rsidRPr="007B6D67" w:rsidRDefault="007B6D67" w:rsidP="007B6D67">
            <w:pPr>
              <w:ind w:firstLine="0"/>
            </w:pPr>
            <w:r>
              <w:t>Ligon</w:t>
            </w:r>
          </w:p>
        </w:tc>
        <w:tc>
          <w:tcPr>
            <w:tcW w:w="2180" w:type="dxa"/>
            <w:shd w:val="clear" w:color="auto" w:fill="auto"/>
          </w:tcPr>
          <w:p w14:paraId="1E48983A" w14:textId="77777777" w:rsidR="007B6D67" w:rsidRPr="007B6D67" w:rsidRDefault="007B6D67" w:rsidP="007B6D67">
            <w:pPr>
              <w:ind w:firstLine="0"/>
            </w:pPr>
            <w:r>
              <w:t>Lowe</w:t>
            </w:r>
          </w:p>
        </w:tc>
      </w:tr>
      <w:tr w:rsidR="007B6D67" w:rsidRPr="007B6D67" w14:paraId="57E1078D" w14:textId="77777777" w:rsidTr="007B6D67">
        <w:tc>
          <w:tcPr>
            <w:tcW w:w="2179" w:type="dxa"/>
            <w:shd w:val="clear" w:color="auto" w:fill="auto"/>
          </w:tcPr>
          <w:p w14:paraId="668ED1AD" w14:textId="77777777" w:rsidR="007B6D67" w:rsidRPr="007B6D67" w:rsidRDefault="007B6D67" w:rsidP="007B6D67">
            <w:pPr>
              <w:ind w:firstLine="0"/>
            </w:pPr>
            <w:r>
              <w:t>Lucas</w:t>
            </w:r>
          </w:p>
        </w:tc>
        <w:tc>
          <w:tcPr>
            <w:tcW w:w="2179" w:type="dxa"/>
            <w:shd w:val="clear" w:color="auto" w:fill="auto"/>
          </w:tcPr>
          <w:p w14:paraId="100EBF01" w14:textId="77777777" w:rsidR="007B6D67" w:rsidRPr="007B6D67" w:rsidRDefault="007B6D67" w:rsidP="007B6D67">
            <w:pPr>
              <w:ind w:firstLine="0"/>
            </w:pPr>
            <w:r>
              <w:t>Matthews</w:t>
            </w:r>
          </w:p>
        </w:tc>
        <w:tc>
          <w:tcPr>
            <w:tcW w:w="2180" w:type="dxa"/>
            <w:shd w:val="clear" w:color="auto" w:fill="auto"/>
          </w:tcPr>
          <w:p w14:paraId="20C24515" w14:textId="77777777" w:rsidR="007B6D67" w:rsidRPr="007B6D67" w:rsidRDefault="007B6D67" w:rsidP="007B6D67">
            <w:pPr>
              <w:ind w:firstLine="0"/>
            </w:pPr>
            <w:r>
              <w:t>May</w:t>
            </w:r>
          </w:p>
        </w:tc>
      </w:tr>
      <w:tr w:rsidR="007B6D67" w:rsidRPr="007B6D67" w14:paraId="62F4AB7F" w14:textId="77777777" w:rsidTr="007B6D67">
        <w:tc>
          <w:tcPr>
            <w:tcW w:w="2179" w:type="dxa"/>
            <w:shd w:val="clear" w:color="auto" w:fill="auto"/>
          </w:tcPr>
          <w:p w14:paraId="6EEB8CA7" w14:textId="77777777" w:rsidR="007B6D67" w:rsidRPr="007B6D67" w:rsidRDefault="007B6D67" w:rsidP="007B6D67">
            <w:pPr>
              <w:ind w:firstLine="0"/>
            </w:pPr>
            <w:r>
              <w:t>McCabe</w:t>
            </w:r>
          </w:p>
        </w:tc>
        <w:tc>
          <w:tcPr>
            <w:tcW w:w="2179" w:type="dxa"/>
            <w:shd w:val="clear" w:color="auto" w:fill="auto"/>
          </w:tcPr>
          <w:p w14:paraId="5D7FDA1A" w14:textId="77777777" w:rsidR="007B6D67" w:rsidRPr="007B6D67" w:rsidRDefault="007B6D67" w:rsidP="007B6D67">
            <w:pPr>
              <w:ind w:firstLine="0"/>
            </w:pPr>
            <w:r>
              <w:t>McGinnis</w:t>
            </w:r>
          </w:p>
        </w:tc>
        <w:tc>
          <w:tcPr>
            <w:tcW w:w="2180" w:type="dxa"/>
            <w:shd w:val="clear" w:color="auto" w:fill="auto"/>
          </w:tcPr>
          <w:p w14:paraId="0CDF05F8" w14:textId="77777777" w:rsidR="007B6D67" w:rsidRPr="007B6D67" w:rsidRDefault="007B6D67" w:rsidP="007B6D67">
            <w:pPr>
              <w:ind w:firstLine="0"/>
            </w:pPr>
            <w:r>
              <w:t>McKnight</w:t>
            </w:r>
          </w:p>
        </w:tc>
      </w:tr>
      <w:tr w:rsidR="007B6D67" w:rsidRPr="007B6D67" w14:paraId="17D113C4" w14:textId="77777777" w:rsidTr="007B6D67">
        <w:tc>
          <w:tcPr>
            <w:tcW w:w="2179" w:type="dxa"/>
            <w:shd w:val="clear" w:color="auto" w:fill="auto"/>
          </w:tcPr>
          <w:p w14:paraId="5F640E03" w14:textId="77777777" w:rsidR="007B6D67" w:rsidRPr="007B6D67" w:rsidRDefault="007B6D67" w:rsidP="007B6D67">
            <w:pPr>
              <w:ind w:firstLine="0"/>
            </w:pPr>
            <w:r>
              <w:t>T. Moore</w:t>
            </w:r>
          </w:p>
        </w:tc>
        <w:tc>
          <w:tcPr>
            <w:tcW w:w="2179" w:type="dxa"/>
            <w:shd w:val="clear" w:color="auto" w:fill="auto"/>
          </w:tcPr>
          <w:p w14:paraId="1C7A71FE" w14:textId="77777777" w:rsidR="007B6D67" w:rsidRPr="007B6D67" w:rsidRDefault="007B6D67" w:rsidP="007B6D67">
            <w:pPr>
              <w:ind w:firstLine="0"/>
            </w:pPr>
            <w:r>
              <w:t>V. S. Moss</w:t>
            </w:r>
          </w:p>
        </w:tc>
        <w:tc>
          <w:tcPr>
            <w:tcW w:w="2180" w:type="dxa"/>
            <w:shd w:val="clear" w:color="auto" w:fill="auto"/>
          </w:tcPr>
          <w:p w14:paraId="2073DC24" w14:textId="77777777" w:rsidR="007B6D67" w:rsidRPr="007B6D67" w:rsidRDefault="007B6D67" w:rsidP="007B6D67">
            <w:pPr>
              <w:ind w:firstLine="0"/>
            </w:pPr>
            <w:r>
              <w:t>B. Newton</w:t>
            </w:r>
          </w:p>
        </w:tc>
      </w:tr>
      <w:tr w:rsidR="007B6D67" w:rsidRPr="007B6D67" w14:paraId="1518F09D" w14:textId="77777777" w:rsidTr="007B6D67">
        <w:tc>
          <w:tcPr>
            <w:tcW w:w="2179" w:type="dxa"/>
            <w:shd w:val="clear" w:color="auto" w:fill="auto"/>
          </w:tcPr>
          <w:p w14:paraId="4AF01301" w14:textId="77777777" w:rsidR="007B6D67" w:rsidRPr="007B6D67" w:rsidRDefault="007B6D67" w:rsidP="007B6D67">
            <w:pPr>
              <w:ind w:firstLine="0"/>
            </w:pPr>
            <w:r>
              <w:t>W. Newton</w:t>
            </w:r>
          </w:p>
        </w:tc>
        <w:tc>
          <w:tcPr>
            <w:tcW w:w="2179" w:type="dxa"/>
            <w:shd w:val="clear" w:color="auto" w:fill="auto"/>
          </w:tcPr>
          <w:p w14:paraId="7715EE2B" w14:textId="77777777" w:rsidR="007B6D67" w:rsidRPr="007B6D67" w:rsidRDefault="007B6D67" w:rsidP="007B6D67">
            <w:pPr>
              <w:ind w:firstLine="0"/>
            </w:pPr>
            <w:r>
              <w:t>Nutt</w:t>
            </w:r>
          </w:p>
        </w:tc>
        <w:tc>
          <w:tcPr>
            <w:tcW w:w="2180" w:type="dxa"/>
            <w:shd w:val="clear" w:color="auto" w:fill="auto"/>
          </w:tcPr>
          <w:p w14:paraId="1F5EDB8A" w14:textId="77777777" w:rsidR="007B6D67" w:rsidRPr="007B6D67" w:rsidRDefault="007B6D67" w:rsidP="007B6D67">
            <w:pPr>
              <w:ind w:firstLine="0"/>
            </w:pPr>
            <w:r>
              <w:t>Oremus</w:t>
            </w:r>
          </w:p>
        </w:tc>
      </w:tr>
      <w:tr w:rsidR="007B6D67" w:rsidRPr="007B6D67" w14:paraId="640261ED" w14:textId="77777777" w:rsidTr="007B6D67">
        <w:tc>
          <w:tcPr>
            <w:tcW w:w="2179" w:type="dxa"/>
            <w:shd w:val="clear" w:color="auto" w:fill="auto"/>
          </w:tcPr>
          <w:p w14:paraId="78D36257" w14:textId="77777777" w:rsidR="007B6D67" w:rsidRPr="007B6D67" w:rsidRDefault="007B6D67" w:rsidP="007B6D67">
            <w:pPr>
              <w:ind w:firstLine="0"/>
            </w:pPr>
            <w:r>
              <w:t>Ott</w:t>
            </w:r>
          </w:p>
        </w:tc>
        <w:tc>
          <w:tcPr>
            <w:tcW w:w="2179" w:type="dxa"/>
            <w:shd w:val="clear" w:color="auto" w:fill="auto"/>
          </w:tcPr>
          <w:p w14:paraId="6070A35B" w14:textId="77777777" w:rsidR="007B6D67" w:rsidRPr="007B6D67" w:rsidRDefault="007B6D67" w:rsidP="007B6D67">
            <w:pPr>
              <w:ind w:firstLine="0"/>
            </w:pPr>
            <w:r>
              <w:t>Pope</w:t>
            </w:r>
          </w:p>
        </w:tc>
        <w:tc>
          <w:tcPr>
            <w:tcW w:w="2180" w:type="dxa"/>
            <w:shd w:val="clear" w:color="auto" w:fill="auto"/>
          </w:tcPr>
          <w:p w14:paraId="5C37CEB8" w14:textId="77777777" w:rsidR="007B6D67" w:rsidRPr="007B6D67" w:rsidRDefault="007B6D67" w:rsidP="007B6D67">
            <w:pPr>
              <w:ind w:firstLine="0"/>
            </w:pPr>
            <w:r>
              <w:t>Rose</w:t>
            </w:r>
          </w:p>
        </w:tc>
      </w:tr>
      <w:tr w:rsidR="007B6D67" w:rsidRPr="007B6D67" w14:paraId="105FF971" w14:textId="77777777" w:rsidTr="007B6D67">
        <w:tc>
          <w:tcPr>
            <w:tcW w:w="2179" w:type="dxa"/>
            <w:shd w:val="clear" w:color="auto" w:fill="auto"/>
          </w:tcPr>
          <w:p w14:paraId="4A73AF51" w14:textId="77777777" w:rsidR="007B6D67" w:rsidRPr="007B6D67" w:rsidRDefault="007B6D67" w:rsidP="007B6D67">
            <w:pPr>
              <w:ind w:firstLine="0"/>
            </w:pPr>
            <w:r>
              <w:t>Rutherford</w:t>
            </w:r>
          </w:p>
        </w:tc>
        <w:tc>
          <w:tcPr>
            <w:tcW w:w="2179" w:type="dxa"/>
            <w:shd w:val="clear" w:color="auto" w:fill="auto"/>
          </w:tcPr>
          <w:p w14:paraId="531997AF" w14:textId="77777777" w:rsidR="007B6D67" w:rsidRPr="007B6D67" w:rsidRDefault="007B6D67" w:rsidP="007B6D67">
            <w:pPr>
              <w:ind w:firstLine="0"/>
            </w:pPr>
            <w:r>
              <w:t>G. R. Smith</w:t>
            </w:r>
          </w:p>
        </w:tc>
        <w:tc>
          <w:tcPr>
            <w:tcW w:w="2180" w:type="dxa"/>
            <w:shd w:val="clear" w:color="auto" w:fill="auto"/>
          </w:tcPr>
          <w:p w14:paraId="17DCE593" w14:textId="77777777" w:rsidR="007B6D67" w:rsidRPr="007B6D67" w:rsidRDefault="007B6D67" w:rsidP="007B6D67">
            <w:pPr>
              <w:ind w:firstLine="0"/>
            </w:pPr>
            <w:r>
              <w:t>M. M. Smith</w:t>
            </w:r>
          </w:p>
        </w:tc>
      </w:tr>
      <w:tr w:rsidR="007B6D67" w:rsidRPr="007B6D67" w14:paraId="4AE3AE2D" w14:textId="77777777" w:rsidTr="007B6D67">
        <w:tc>
          <w:tcPr>
            <w:tcW w:w="2179" w:type="dxa"/>
            <w:shd w:val="clear" w:color="auto" w:fill="auto"/>
          </w:tcPr>
          <w:p w14:paraId="4CF13100" w14:textId="77777777" w:rsidR="007B6D67" w:rsidRPr="007B6D67" w:rsidRDefault="007B6D67" w:rsidP="007B6D67">
            <w:pPr>
              <w:ind w:firstLine="0"/>
            </w:pPr>
            <w:r>
              <w:t>Stavrinakis</w:t>
            </w:r>
          </w:p>
        </w:tc>
        <w:tc>
          <w:tcPr>
            <w:tcW w:w="2179" w:type="dxa"/>
            <w:shd w:val="clear" w:color="auto" w:fill="auto"/>
          </w:tcPr>
          <w:p w14:paraId="5BF1BBBE" w14:textId="77777777" w:rsidR="007B6D67" w:rsidRPr="007B6D67" w:rsidRDefault="007B6D67" w:rsidP="007B6D67">
            <w:pPr>
              <w:ind w:firstLine="0"/>
            </w:pPr>
            <w:r>
              <w:t>Taylor</w:t>
            </w:r>
          </w:p>
        </w:tc>
        <w:tc>
          <w:tcPr>
            <w:tcW w:w="2180" w:type="dxa"/>
            <w:shd w:val="clear" w:color="auto" w:fill="auto"/>
          </w:tcPr>
          <w:p w14:paraId="63BC53B2" w14:textId="77777777" w:rsidR="007B6D67" w:rsidRPr="007B6D67" w:rsidRDefault="007B6D67" w:rsidP="007B6D67">
            <w:pPr>
              <w:ind w:firstLine="0"/>
            </w:pPr>
            <w:r>
              <w:t>Tedder</w:t>
            </w:r>
          </w:p>
        </w:tc>
      </w:tr>
      <w:tr w:rsidR="007B6D67" w:rsidRPr="007B6D67" w14:paraId="234B6E56" w14:textId="77777777" w:rsidTr="007B6D67">
        <w:tc>
          <w:tcPr>
            <w:tcW w:w="2179" w:type="dxa"/>
            <w:shd w:val="clear" w:color="auto" w:fill="auto"/>
          </w:tcPr>
          <w:p w14:paraId="1B9DDE60" w14:textId="77777777" w:rsidR="007B6D67" w:rsidRPr="007B6D67" w:rsidRDefault="007B6D67" w:rsidP="007B6D67">
            <w:pPr>
              <w:ind w:firstLine="0"/>
            </w:pPr>
            <w:r>
              <w:t>Thayer</w:t>
            </w:r>
          </w:p>
        </w:tc>
        <w:tc>
          <w:tcPr>
            <w:tcW w:w="2179" w:type="dxa"/>
            <w:shd w:val="clear" w:color="auto" w:fill="auto"/>
          </w:tcPr>
          <w:p w14:paraId="1268BD2E" w14:textId="77777777" w:rsidR="007B6D67" w:rsidRPr="007B6D67" w:rsidRDefault="007B6D67" w:rsidP="007B6D67">
            <w:pPr>
              <w:ind w:firstLine="0"/>
            </w:pPr>
            <w:r>
              <w:t>Thigpen</w:t>
            </w:r>
          </w:p>
        </w:tc>
        <w:tc>
          <w:tcPr>
            <w:tcW w:w="2180" w:type="dxa"/>
            <w:shd w:val="clear" w:color="auto" w:fill="auto"/>
          </w:tcPr>
          <w:p w14:paraId="572E38F2" w14:textId="77777777" w:rsidR="007B6D67" w:rsidRPr="007B6D67" w:rsidRDefault="007B6D67" w:rsidP="007B6D67">
            <w:pPr>
              <w:ind w:firstLine="0"/>
            </w:pPr>
            <w:r>
              <w:t>West</w:t>
            </w:r>
          </w:p>
        </w:tc>
      </w:tr>
      <w:tr w:rsidR="007B6D67" w:rsidRPr="007B6D67" w14:paraId="6DBCCEBB" w14:textId="77777777" w:rsidTr="007B6D67">
        <w:tc>
          <w:tcPr>
            <w:tcW w:w="2179" w:type="dxa"/>
            <w:shd w:val="clear" w:color="auto" w:fill="auto"/>
          </w:tcPr>
          <w:p w14:paraId="1FD4AB97" w14:textId="77777777" w:rsidR="007B6D67" w:rsidRPr="007B6D67" w:rsidRDefault="007B6D67" w:rsidP="00FF7477">
            <w:pPr>
              <w:keepNext/>
              <w:ind w:firstLine="0"/>
            </w:pPr>
            <w:r>
              <w:t>Wetmore</w:t>
            </w:r>
          </w:p>
        </w:tc>
        <w:tc>
          <w:tcPr>
            <w:tcW w:w="2179" w:type="dxa"/>
            <w:shd w:val="clear" w:color="auto" w:fill="auto"/>
          </w:tcPr>
          <w:p w14:paraId="3CC78B3C" w14:textId="77777777" w:rsidR="007B6D67" w:rsidRPr="007B6D67" w:rsidRDefault="007B6D67" w:rsidP="00FF7477">
            <w:pPr>
              <w:keepNext/>
              <w:ind w:firstLine="0"/>
            </w:pPr>
            <w:r>
              <w:t>Wheeler</w:t>
            </w:r>
          </w:p>
        </w:tc>
        <w:tc>
          <w:tcPr>
            <w:tcW w:w="2180" w:type="dxa"/>
            <w:shd w:val="clear" w:color="auto" w:fill="auto"/>
          </w:tcPr>
          <w:p w14:paraId="4E354C4C" w14:textId="77777777" w:rsidR="007B6D67" w:rsidRPr="007B6D67" w:rsidRDefault="007B6D67" w:rsidP="00FF7477">
            <w:pPr>
              <w:keepNext/>
              <w:ind w:firstLine="0"/>
            </w:pPr>
            <w:r>
              <w:t>White</w:t>
            </w:r>
          </w:p>
        </w:tc>
      </w:tr>
      <w:tr w:rsidR="007B6D67" w:rsidRPr="007B6D67" w14:paraId="1D501695" w14:textId="77777777" w:rsidTr="007B6D67">
        <w:tc>
          <w:tcPr>
            <w:tcW w:w="2179" w:type="dxa"/>
            <w:shd w:val="clear" w:color="auto" w:fill="auto"/>
          </w:tcPr>
          <w:p w14:paraId="7F53D4F0" w14:textId="77777777" w:rsidR="007B6D67" w:rsidRPr="007B6D67" w:rsidRDefault="007B6D67" w:rsidP="00FF7477">
            <w:pPr>
              <w:keepNext/>
              <w:ind w:firstLine="0"/>
            </w:pPr>
            <w:r>
              <w:t>Willis</w:t>
            </w:r>
          </w:p>
        </w:tc>
        <w:tc>
          <w:tcPr>
            <w:tcW w:w="2179" w:type="dxa"/>
            <w:shd w:val="clear" w:color="auto" w:fill="auto"/>
          </w:tcPr>
          <w:p w14:paraId="4E1D08E0" w14:textId="77777777" w:rsidR="007B6D67" w:rsidRPr="007B6D67" w:rsidRDefault="007B6D67" w:rsidP="00FF7477">
            <w:pPr>
              <w:keepNext/>
              <w:ind w:firstLine="0"/>
            </w:pPr>
            <w:r>
              <w:t>Wooten</w:t>
            </w:r>
          </w:p>
        </w:tc>
        <w:tc>
          <w:tcPr>
            <w:tcW w:w="2180" w:type="dxa"/>
            <w:shd w:val="clear" w:color="auto" w:fill="auto"/>
          </w:tcPr>
          <w:p w14:paraId="4AEA65CC" w14:textId="77777777" w:rsidR="007B6D67" w:rsidRPr="007B6D67" w:rsidRDefault="007B6D67" w:rsidP="00FF7477">
            <w:pPr>
              <w:keepNext/>
              <w:ind w:firstLine="0"/>
            </w:pPr>
          </w:p>
        </w:tc>
      </w:tr>
    </w:tbl>
    <w:p w14:paraId="247F12F2" w14:textId="77777777" w:rsidR="007B6D67" w:rsidRDefault="007B6D67" w:rsidP="00FF7477">
      <w:pPr>
        <w:keepNext/>
      </w:pPr>
    </w:p>
    <w:p w14:paraId="3A0685F6" w14:textId="77777777" w:rsidR="007B6D67" w:rsidRDefault="007B6D67" w:rsidP="00FF7477">
      <w:pPr>
        <w:keepNext/>
        <w:jc w:val="center"/>
        <w:rPr>
          <w:b/>
        </w:rPr>
      </w:pPr>
      <w:r w:rsidRPr="007B6D67">
        <w:rPr>
          <w:b/>
        </w:rPr>
        <w:t>Total--65</w:t>
      </w:r>
    </w:p>
    <w:p w14:paraId="274E031D" w14:textId="77777777" w:rsidR="007B6D67" w:rsidRDefault="007B6D67" w:rsidP="00FF7477">
      <w:pPr>
        <w:keepNext/>
        <w:jc w:val="center"/>
        <w:rPr>
          <w:b/>
        </w:rPr>
      </w:pPr>
    </w:p>
    <w:p w14:paraId="76DA33B8" w14:textId="77777777" w:rsidR="007B6D67" w:rsidRDefault="007B6D67" w:rsidP="007B6D67">
      <w:pPr>
        <w:ind w:firstLine="0"/>
      </w:pPr>
      <w:r w:rsidRPr="007B6D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B6D67" w:rsidRPr="007B6D67" w14:paraId="4AC31E53" w14:textId="77777777" w:rsidTr="007B6D67">
        <w:tc>
          <w:tcPr>
            <w:tcW w:w="2179" w:type="dxa"/>
            <w:shd w:val="clear" w:color="auto" w:fill="auto"/>
          </w:tcPr>
          <w:p w14:paraId="2BFEFEEC" w14:textId="77777777" w:rsidR="007B6D67" w:rsidRPr="007B6D67" w:rsidRDefault="007B6D67" w:rsidP="007B6D67">
            <w:pPr>
              <w:keepNext/>
              <w:ind w:firstLine="0"/>
            </w:pPr>
            <w:r>
              <w:t>Brawley</w:t>
            </w:r>
          </w:p>
        </w:tc>
        <w:tc>
          <w:tcPr>
            <w:tcW w:w="2179" w:type="dxa"/>
            <w:shd w:val="clear" w:color="auto" w:fill="auto"/>
          </w:tcPr>
          <w:p w14:paraId="70867EEB" w14:textId="77777777" w:rsidR="007B6D67" w:rsidRPr="007B6D67" w:rsidRDefault="007B6D67" w:rsidP="007B6D67">
            <w:pPr>
              <w:keepNext/>
              <w:ind w:firstLine="0"/>
            </w:pPr>
            <w:r>
              <w:t>Bryant</w:t>
            </w:r>
          </w:p>
        </w:tc>
        <w:tc>
          <w:tcPr>
            <w:tcW w:w="2180" w:type="dxa"/>
            <w:shd w:val="clear" w:color="auto" w:fill="auto"/>
          </w:tcPr>
          <w:p w14:paraId="72BFFFBE" w14:textId="77777777" w:rsidR="007B6D67" w:rsidRPr="007B6D67" w:rsidRDefault="007B6D67" w:rsidP="007B6D67">
            <w:pPr>
              <w:keepNext/>
              <w:ind w:firstLine="0"/>
            </w:pPr>
            <w:r>
              <w:t>Burns</w:t>
            </w:r>
          </w:p>
        </w:tc>
      </w:tr>
      <w:tr w:rsidR="007B6D67" w:rsidRPr="007B6D67" w14:paraId="7B1D8E95" w14:textId="77777777" w:rsidTr="007B6D67">
        <w:tc>
          <w:tcPr>
            <w:tcW w:w="2179" w:type="dxa"/>
            <w:shd w:val="clear" w:color="auto" w:fill="auto"/>
          </w:tcPr>
          <w:p w14:paraId="3A6F2B32" w14:textId="77777777" w:rsidR="007B6D67" w:rsidRPr="007B6D67" w:rsidRDefault="007B6D67" w:rsidP="007B6D67">
            <w:pPr>
              <w:ind w:firstLine="0"/>
            </w:pPr>
            <w:r>
              <w:t>Carter</w:t>
            </w:r>
          </w:p>
        </w:tc>
        <w:tc>
          <w:tcPr>
            <w:tcW w:w="2179" w:type="dxa"/>
            <w:shd w:val="clear" w:color="auto" w:fill="auto"/>
          </w:tcPr>
          <w:p w14:paraId="55D8FD39" w14:textId="77777777" w:rsidR="007B6D67" w:rsidRPr="007B6D67" w:rsidRDefault="007B6D67" w:rsidP="007B6D67">
            <w:pPr>
              <w:ind w:firstLine="0"/>
            </w:pPr>
            <w:r>
              <w:t>Chumley</w:t>
            </w:r>
          </w:p>
        </w:tc>
        <w:tc>
          <w:tcPr>
            <w:tcW w:w="2180" w:type="dxa"/>
            <w:shd w:val="clear" w:color="auto" w:fill="auto"/>
          </w:tcPr>
          <w:p w14:paraId="0077484E" w14:textId="77777777" w:rsidR="007B6D67" w:rsidRPr="007B6D67" w:rsidRDefault="007B6D67" w:rsidP="007B6D67">
            <w:pPr>
              <w:ind w:firstLine="0"/>
            </w:pPr>
            <w:r>
              <w:t>Clyburn</w:t>
            </w:r>
          </w:p>
        </w:tc>
      </w:tr>
      <w:tr w:rsidR="007B6D67" w:rsidRPr="007B6D67" w14:paraId="22956138" w14:textId="77777777" w:rsidTr="007B6D67">
        <w:tc>
          <w:tcPr>
            <w:tcW w:w="2179" w:type="dxa"/>
            <w:shd w:val="clear" w:color="auto" w:fill="auto"/>
          </w:tcPr>
          <w:p w14:paraId="37F3D774" w14:textId="77777777" w:rsidR="007B6D67" w:rsidRPr="007B6D67" w:rsidRDefault="007B6D67" w:rsidP="007B6D67">
            <w:pPr>
              <w:ind w:firstLine="0"/>
            </w:pPr>
            <w:r>
              <w:t>Cobb-Hunter</w:t>
            </w:r>
          </w:p>
        </w:tc>
        <w:tc>
          <w:tcPr>
            <w:tcW w:w="2179" w:type="dxa"/>
            <w:shd w:val="clear" w:color="auto" w:fill="auto"/>
          </w:tcPr>
          <w:p w14:paraId="209D3CC2" w14:textId="77777777" w:rsidR="007B6D67" w:rsidRPr="007B6D67" w:rsidRDefault="007B6D67" w:rsidP="007B6D67">
            <w:pPr>
              <w:ind w:firstLine="0"/>
            </w:pPr>
            <w:r>
              <w:t>Daning</w:t>
            </w:r>
          </w:p>
        </w:tc>
        <w:tc>
          <w:tcPr>
            <w:tcW w:w="2180" w:type="dxa"/>
            <w:shd w:val="clear" w:color="auto" w:fill="auto"/>
          </w:tcPr>
          <w:p w14:paraId="4B309A1E" w14:textId="77777777" w:rsidR="007B6D67" w:rsidRPr="007B6D67" w:rsidRDefault="007B6D67" w:rsidP="007B6D67">
            <w:pPr>
              <w:ind w:firstLine="0"/>
            </w:pPr>
            <w:r>
              <w:t>Felder</w:t>
            </w:r>
          </w:p>
        </w:tc>
      </w:tr>
      <w:tr w:rsidR="007B6D67" w:rsidRPr="007B6D67" w14:paraId="1FE4C0B3" w14:textId="77777777" w:rsidTr="007B6D67">
        <w:tc>
          <w:tcPr>
            <w:tcW w:w="2179" w:type="dxa"/>
            <w:shd w:val="clear" w:color="auto" w:fill="auto"/>
          </w:tcPr>
          <w:p w14:paraId="57BF5F88" w14:textId="77777777" w:rsidR="007B6D67" w:rsidRPr="007B6D67" w:rsidRDefault="007B6D67" w:rsidP="007B6D67">
            <w:pPr>
              <w:ind w:firstLine="0"/>
            </w:pPr>
            <w:r>
              <w:t>Gagnon</w:t>
            </w:r>
          </w:p>
        </w:tc>
        <w:tc>
          <w:tcPr>
            <w:tcW w:w="2179" w:type="dxa"/>
            <w:shd w:val="clear" w:color="auto" w:fill="auto"/>
          </w:tcPr>
          <w:p w14:paraId="63C0DB77" w14:textId="77777777" w:rsidR="007B6D67" w:rsidRPr="007B6D67" w:rsidRDefault="007B6D67" w:rsidP="007B6D67">
            <w:pPr>
              <w:ind w:firstLine="0"/>
            </w:pPr>
            <w:r>
              <w:t>Gilliam</w:t>
            </w:r>
          </w:p>
        </w:tc>
        <w:tc>
          <w:tcPr>
            <w:tcW w:w="2180" w:type="dxa"/>
            <w:shd w:val="clear" w:color="auto" w:fill="auto"/>
          </w:tcPr>
          <w:p w14:paraId="78B0561E" w14:textId="77777777" w:rsidR="007B6D67" w:rsidRPr="007B6D67" w:rsidRDefault="007B6D67" w:rsidP="007B6D67">
            <w:pPr>
              <w:ind w:firstLine="0"/>
            </w:pPr>
            <w:r>
              <w:t>Gilliard</w:t>
            </w:r>
          </w:p>
        </w:tc>
      </w:tr>
      <w:tr w:rsidR="007B6D67" w:rsidRPr="007B6D67" w14:paraId="13DCD8D8" w14:textId="77777777" w:rsidTr="007B6D67">
        <w:tc>
          <w:tcPr>
            <w:tcW w:w="2179" w:type="dxa"/>
            <w:shd w:val="clear" w:color="auto" w:fill="auto"/>
          </w:tcPr>
          <w:p w14:paraId="25C159FD" w14:textId="77777777" w:rsidR="007B6D67" w:rsidRPr="007B6D67" w:rsidRDefault="007B6D67" w:rsidP="007B6D67">
            <w:pPr>
              <w:ind w:firstLine="0"/>
            </w:pPr>
            <w:r>
              <w:t>Haddon</w:t>
            </w:r>
          </w:p>
        </w:tc>
        <w:tc>
          <w:tcPr>
            <w:tcW w:w="2179" w:type="dxa"/>
            <w:shd w:val="clear" w:color="auto" w:fill="auto"/>
          </w:tcPr>
          <w:p w14:paraId="05A5F2EA" w14:textId="77777777" w:rsidR="007B6D67" w:rsidRPr="007B6D67" w:rsidRDefault="007B6D67" w:rsidP="007B6D67">
            <w:pPr>
              <w:ind w:firstLine="0"/>
            </w:pPr>
            <w:r>
              <w:t>Hardee</w:t>
            </w:r>
          </w:p>
        </w:tc>
        <w:tc>
          <w:tcPr>
            <w:tcW w:w="2180" w:type="dxa"/>
            <w:shd w:val="clear" w:color="auto" w:fill="auto"/>
          </w:tcPr>
          <w:p w14:paraId="4A64B0BB" w14:textId="77777777" w:rsidR="007B6D67" w:rsidRPr="007B6D67" w:rsidRDefault="007B6D67" w:rsidP="007B6D67">
            <w:pPr>
              <w:ind w:firstLine="0"/>
            </w:pPr>
            <w:r>
              <w:t>Henderson-Myers</w:t>
            </w:r>
          </w:p>
        </w:tc>
      </w:tr>
      <w:tr w:rsidR="007B6D67" w:rsidRPr="007B6D67" w14:paraId="3CF86512" w14:textId="77777777" w:rsidTr="007B6D67">
        <w:tc>
          <w:tcPr>
            <w:tcW w:w="2179" w:type="dxa"/>
            <w:shd w:val="clear" w:color="auto" w:fill="auto"/>
          </w:tcPr>
          <w:p w14:paraId="1A7780F5" w14:textId="77777777" w:rsidR="007B6D67" w:rsidRPr="007B6D67" w:rsidRDefault="007B6D67" w:rsidP="007B6D67">
            <w:pPr>
              <w:ind w:firstLine="0"/>
            </w:pPr>
            <w:r>
              <w:t>Henegan</w:t>
            </w:r>
          </w:p>
        </w:tc>
        <w:tc>
          <w:tcPr>
            <w:tcW w:w="2179" w:type="dxa"/>
            <w:shd w:val="clear" w:color="auto" w:fill="auto"/>
          </w:tcPr>
          <w:p w14:paraId="759AEA1A" w14:textId="77777777" w:rsidR="007B6D67" w:rsidRPr="007B6D67" w:rsidRDefault="007B6D67" w:rsidP="007B6D67">
            <w:pPr>
              <w:ind w:firstLine="0"/>
            </w:pPr>
            <w:r>
              <w:t>Hiott</w:t>
            </w:r>
          </w:p>
        </w:tc>
        <w:tc>
          <w:tcPr>
            <w:tcW w:w="2180" w:type="dxa"/>
            <w:shd w:val="clear" w:color="auto" w:fill="auto"/>
          </w:tcPr>
          <w:p w14:paraId="5313E300" w14:textId="77777777" w:rsidR="007B6D67" w:rsidRPr="007B6D67" w:rsidRDefault="007B6D67" w:rsidP="007B6D67">
            <w:pPr>
              <w:ind w:firstLine="0"/>
            </w:pPr>
            <w:r>
              <w:t>Hosey</w:t>
            </w:r>
          </w:p>
        </w:tc>
      </w:tr>
      <w:tr w:rsidR="007B6D67" w:rsidRPr="007B6D67" w14:paraId="7B97F4DA" w14:textId="77777777" w:rsidTr="007B6D67">
        <w:tc>
          <w:tcPr>
            <w:tcW w:w="2179" w:type="dxa"/>
            <w:shd w:val="clear" w:color="auto" w:fill="auto"/>
          </w:tcPr>
          <w:p w14:paraId="204A36DD" w14:textId="77777777" w:rsidR="007B6D67" w:rsidRPr="007B6D67" w:rsidRDefault="007B6D67" w:rsidP="007B6D67">
            <w:pPr>
              <w:ind w:firstLine="0"/>
            </w:pPr>
            <w:r>
              <w:t>Jefferson</w:t>
            </w:r>
          </w:p>
        </w:tc>
        <w:tc>
          <w:tcPr>
            <w:tcW w:w="2179" w:type="dxa"/>
            <w:shd w:val="clear" w:color="auto" w:fill="auto"/>
          </w:tcPr>
          <w:p w14:paraId="5A276F29" w14:textId="77777777" w:rsidR="007B6D67" w:rsidRPr="007B6D67" w:rsidRDefault="007B6D67" w:rsidP="007B6D67">
            <w:pPr>
              <w:ind w:firstLine="0"/>
            </w:pPr>
            <w:r>
              <w:t>J. E. Johnson</w:t>
            </w:r>
          </w:p>
        </w:tc>
        <w:tc>
          <w:tcPr>
            <w:tcW w:w="2180" w:type="dxa"/>
            <w:shd w:val="clear" w:color="auto" w:fill="auto"/>
          </w:tcPr>
          <w:p w14:paraId="35E05E8C" w14:textId="77777777" w:rsidR="007B6D67" w:rsidRPr="007B6D67" w:rsidRDefault="007B6D67" w:rsidP="007B6D67">
            <w:pPr>
              <w:ind w:firstLine="0"/>
            </w:pPr>
            <w:r>
              <w:t>K. O. Johnson</w:t>
            </w:r>
          </w:p>
        </w:tc>
      </w:tr>
      <w:tr w:rsidR="007B6D67" w:rsidRPr="007B6D67" w14:paraId="2024610E" w14:textId="77777777" w:rsidTr="007B6D67">
        <w:tc>
          <w:tcPr>
            <w:tcW w:w="2179" w:type="dxa"/>
            <w:shd w:val="clear" w:color="auto" w:fill="auto"/>
          </w:tcPr>
          <w:p w14:paraId="0F9940CA" w14:textId="77777777" w:rsidR="007B6D67" w:rsidRPr="007B6D67" w:rsidRDefault="007B6D67" w:rsidP="007B6D67">
            <w:pPr>
              <w:ind w:firstLine="0"/>
            </w:pPr>
            <w:r>
              <w:t>King</w:t>
            </w:r>
          </w:p>
        </w:tc>
        <w:tc>
          <w:tcPr>
            <w:tcW w:w="2179" w:type="dxa"/>
            <w:shd w:val="clear" w:color="auto" w:fill="auto"/>
          </w:tcPr>
          <w:p w14:paraId="055746F3" w14:textId="77777777" w:rsidR="007B6D67" w:rsidRPr="007B6D67" w:rsidRDefault="007B6D67" w:rsidP="007B6D67">
            <w:pPr>
              <w:ind w:firstLine="0"/>
            </w:pPr>
            <w:r>
              <w:t>Long</w:t>
            </w:r>
          </w:p>
        </w:tc>
        <w:tc>
          <w:tcPr>
            <w:tcW w:w="2180" w:type="dxa"/>
            <w:shd w:val="clear" w:color="auto" w:fill="auto"/>
          </w:tcPr>
          <w:p w14:paraId="00498949" w14:textId="77777777" w:rsidR="007B6D67" w:rsidRPr="007B6D67" w:rsidRDefault="007B6D67" w:rsidP="007B6D67">
            <w:pPr>
              <w:ind w:firstLine="0"/>
            </w:pPr>
            <w:r>
              <w:t>Magnuson</w:t>
            </w:r>
          </w:p>
        </w:tc>
      </w:tr>
      <w:tr w:rsidR="007B6D67" w:rsidRPr="007B6D67" w14:paraId="01E2DDC8" w14:textId="77777777" w:rsidTr="007B6D67">
        <w:tc>
          <w:tcPr>
            <w:tcW w:w="2179" w:type="dxa"/>
            <w:shd w:val="clear" w:color="auto" w:fill="auto"/>
          </w:tcPr>
          <w:p w14:paraId="2EAC1E05" w14:textId="77777777" w:rsidR="007B6D67" w:rsidRPr="007B6D67" w:rsidRDefault="007B6D67" w:rsidP="007B6D67">
            <w:pPr>
              <w:ind w:firstLine="0"/>
            </w:pPr>
            <w:r>
              <w:t>McDaniel</w:t>
            </w:r>
          </w:p>
        </w:tc>
        <w:tc>
          <w:tcPr>
            <w:tcW w:w="2179" w:type="dxa"/>
            <w:shd w:val="clear" w:color="auto" w:fill="auto"/>
          </w:tcPr>
          <w:p w14:paraId="1C087611" w14:textId="77777777" w:rsidR="007B6D67" w:rsidRPr="007B6D67" w:rsidRDefault="007B6D67" w:rsidP="007B6D67">
            <w:pPr>
              <w:ind w:firstLine="0"/>
            </w:pPr>
            <w:r>
              <w:t>McGarry</w:t>
            </w:r>
          </w:p>
        </w:tc>
        <w:tc>
          <w:tcPr>
            <w:tcW w:w="2180" w:type="dxa"/>
            <w:shd w:val="clear" w:color="auto" w:fill="auto"/>
          </w:tcPr>
          <w:p w14:paraId="0BA63243" w14:textId="77777777" w:rsidR="007B6D67" w:rsidRPr="007B6D67" w:rsidRDefault="007B6D67" w:rsidP="007B6D67">
            <w:pPr>
              <w:ind w:firstLine="0"/>
            </w:pPr>
            <w:r>
              <w:t>J. Moore</w:t>
            </w:r>
          </w:p>
        </w:tc>
      </w:tr>
      <w:tr w:rsidR="007B6D67" w:rsidRPr="007B6D67" w14:paraId="7BBA642D" w14:textId="77777777" w:rsidTr="007B6D67">
        <w:tc>
          <w:tcPr>
            <w:tcW w:w="2179" w:type="dxa"/>
            <w:shd w:val="clear" w:color="auto" w:fill="auto"/>
          </w:tcPr>
          <w:p w14:paraId="7762DFED" w14:textId="77777777" w:rsidR="007B6D67" w:rsidRPr="007B6D67" w:rsidRDefault="007B6D67" w:rsidP="007B6D67">
            <w:pPr>
              <w:ind w:firstLine="0"/>
            </w:pPr>
            <w:r>
              <w:t>Morgan</w:t>
            </w:r>
          </w:p>
        </w:tc>
        <w:tc>
          <w:tcPr>
            <w:tcW w:w="2179" w:type="dxa"/>
            <w:shd w:val="clear" w:color="auto" w:fill="auto"/>
          </w:tcPr>
          <w:p w14:paraId="27356FA0" w14:textId="77777777" w:rsidR="007B6D67" w:rsidRPr="007B6D67" w:rsidRDefault="007B6D67" w:rsidP="007B6D67">
            <w:pPr>
              <w:ind w:firstLine="0"/>
            </w:pPr>
            <w:r>
              <w:t>D. C. Moss</w:t>
            </w:r>
          </w:p>
        </w:tc>
        <w:tc>
          <w:tcPr>
            <w:tcW w:w="2180" w:type="dxa"/>
            <w:shd w:val="clear" w:color="auto" w:fill="auto"/>
          </w:tcPr>
          <w:p w14:paraId="48082684" w14:textId="77777777" w:rsidR="007B6D67" w:rsidRPr="007B6D67" w:rsidRDefault="007B6D67" w:rsidP="007B6D67">
            <w:pPr>
              <w:ind w:firstLine="0"/>
            </w:pPr>
            <w:r>
              <w:t>Murray</w:t>
            </w:r>
          </w:p>
        </w:tc>
      </w:tr>
      <w:tr w:rsidR="007B6D67" w:rsidRPr="007B6D67" w14:paraId="7848441F" w14:textId="77777777" w:rsidTr="007B6D67">
        <w:tc>
          <w:tcPr>
            <w:tcW w:w="2179" w:type="dxa"/>
            <w:shd w:val="clear" w:color="auto" w:fill="auto"/>
          </w:tcPr>
          <w:p w14:paraId="38A20477" w14:textId="77777777" w:rsidR="007B6D67" w:rsidRPr="007B6D67" w:rsidRDefault="007B6D67" w:rsidP="007B6D67">
            <w:pPr>
              <w:ind w:firstLine="0"/>
            </w:pPr>
            <w:r>
              <w:t>Rivers</w:t>
            </w:r>
          </w:p>
        </w:tc>
        <w:tc>
          <w:tcPr>
            <w:tcW w:w="2179" w:type="dxa"/>
            <w:shd w:val="clear" w:color="auto" w:fill="auto"/>
          </w:tcPr>
          <w:p w14:paraId="3A921549" w14:textId="77777777" w:rsidR="007B6D67" w:rsidRPr="007B6D67" w:rsidRDefault="007B6D67" w:rsidP="007B6D67">
            <w:pPr>
              <w:ind w:firstLine="0"/>
            </w:pPr>
            <w:r>
              <w:t>Robinson</w:t>
            </w:r>
          </w:p>
        </w:tc>
        <w:tc>
          <w:tcPr>
            <w:tcW w:w="2180" w:type="dxa"/>
            <w:shd w:val="clear" w:color="auto" w:fill="auto"/>
          </w:tcPr>
          <w:p w14:paraId="11475303" w14:textId="77777777" w:rsidR="007B6D67" w:rsidRPr="007B6D67" w:rsidRDefault="007B6D67" w:rsidP="007B6D67">
            <w:pPr>
              <w:ind w:firstLine="0"/>
            </w:pPr>
            <w:r>
              <w:t>Simrill</w:t>
            </w:r>
          </w:p>
        </w:tc>
      </w:tr>
      <w:tr w:rsidR="007B6D67" w:rsidRPr="007B6D67" w14:paraId="3A06F895" w14:textId="77777777" w:rsidTr="007B6D67">
        <w:tc>
          <w:tcPr>
            <w:tcW w:w="2179" w:type="dxa"/>
            <w:shd w:val="clear" w:color="auto" w:fill="auto"/>
          </w:tcPr>
          <w:p w14:paraId="076A55A5" w14:textId="77777777" w:rsidR="007B6D67" w:rsidRPr="007B6D67" w:rsidRDefault="007B6D67" w:rsidP="007B6D67">
            <w:pPr>
              <w:keepNext/>
              <w:ind w:firstLine="0"/>
            </w:pPr>
            <w:r>
              <w:t>Weeks</w:t>
            </w:r>
          </w:p>
        </w:tc>
        <w:tc>
          <w:tcPr>
            <w:tcW w:w="2179" w:type="dxa"/>
            <w:shd w:val="clear" w:color="auto" w:fill="auto"/>
          </w:tcPr>
          <w:p w14:paraId="15646280" w14:textId="77777777" w:rsidR="007B6D67" w:rsidRPr="007B6D67" w:rsidRDefault="007B6D67" w:rsidP="007B6D67">
            <w:pPr>
              <w:keepNext/>
              <w:ind w:firstLine="0"/>
            </w:pPr>
            <w:r>
              <w:t>Whitmire</w:t>
            </w:r>
          </w:p>
        </w:tc>
        <w:tc>
          <w:tcPr>
            <w:tcW w:w="2180" w:type="dxa"/>
            <w:shd w:val="clear" w:color="auto" w:fill="auto"/>
          </w:tcPr>
          <w:p w14:paraId="47238DE2" w14:textId="77777777" w:rsidR="007B6D67" w:rsidRPr="007B6D67" w:rsidRDefault="007B6D67" w:rsidP="007B6D67">
            <w:pPr>
              <w:keepNext/>
              <w:ind w:firstLine="0"/>
            </w:pPr>
            <w:r>
              <w:t>R. Williams</w:t>
            </w:r>
          </w:p>
        </w:tc>
      </w:tr>
      <w:tr w:rsidR="007B6D67" w:rsidRPr="007B6D67" w14:paraId="1DA5CA3E" w14:textId="77777777" w:rsidTr="007B6D67">
        <w:tc>
          <w:tcPr>
            <w:tcW w:w="2179" w:type="dxa"/>
            <w:shd w:val="clear" w:color="auto" w:fill="auto"/>
          </w:tcPr>
          <w:p w14:paraId="387B5208" w14:textId="77777777" w:rsidR="007B6D67" w:rsidRPr="007B6D67" w:rsidRDefault="007B6D67" w:rsidP="007B6D67">
            <w:pPr>
              <w:keepNext/>
              <w:ind w:firstLine="0"/>
            </w:pPr>
            <w:r>
              <w:t>S. Williams</w:t>
            </w:r>
          </w:p>
        </w:tc>
        <w:tc>
          <w:tcPr>
            <w:tcW w:w="2179" w:type="dxa"/>
            <w:shd w:val="clear" w:color="auto" w:fill="auto"/>
          </w:tcPr>
          <w:p w14:paraId="6E06D7F1" w14:textId="77777777" w:rsidR="007B6D67" w:rsidRPr="007B6D67" w:rsidRDefault="007B6D67" w:rsidP="007B6D67">
            <w:pPr>
              <w:keepNext/>
              <w:ind w:firstLine="0"/>
            </w:pPr>
            <w:r>
              <w:t>Yow</w:t>
            </w:r>
          </w:p>
        </w:tc>
        <w:tc>
          <w:tcPr>
            <w:tcW w:w="2180" w:type="dxa"/>
            <w:shd w:val="clear" w:color="auto" w:fill="auto"/>
          </w:tcPr>
          <w:p w14:paraId="17972CFE" w14:textId="77777777" w:rsidR="007B6D67" w:rsidRPr="007B6D67" w:rsidRDefault="007B6D67" w:rsidP="007B6D67">
            <w:pPr>
              <w:keepNext/>
              <w:ind w:firstLine="0"/>
            </w:pPr>
          </w:p>
        </w:tc>
      </w:tr>
    </w:tbl>
    <w:p w14:paraId="7C4C6850" w14:textId="77777777" w:rsidR="007B6D67" w:rsidRDefault="007B6D67" w:rsidP="007B6D67"/>
    <w:p w14:paraId="1A4AC352" w14:textId="77777777" w:rsidR="007B6D67" w:rsidRDefault="007B6D67" w:rsidP="007B6D67">
      <w:pPr>
        <w:jc w:val="center"/>
        <w:rPr>
          <w:b/>
        </w:rPr>
      </w:pPr>
      <w:r w:rsidRPr="007B6D67">
        <w:rPr>
          <w:b/>
        </w:rPr>
        <w:t>Total--38</w:t>
      </w:r>
    </w:p>
    <w:p w14:paraId="4133D6D0" w14:textId="77777777" w:rsidR="007B6D67" w:rsidRDefault="007B6D67" w:rsidP="007B6D67">
      <w:pPr>
        <w:jc w:val="center"/>
        <w:rPr>
          <w:b/>
        </w:rPr>
      </w:pPr>
    </w:p>
    <w:p w14:paraId="7CC4C1F9" w14:textId="77777777" w:rsidR="007B6D67" w:rsidRDefault="007B6D67" w:rsidP="007B6D67">
      <w:r>
        <w:t>So, the Bill, as amended, was read the second time and ordered to third reading.</w:t>
      </w:r>
    </w:p>
    <w:p w14:paraId="23527A8D" w14:textId="77777777" w:rsidR="007B6D67" w:rsidRDefault="007B6D67" w:rsidP="007B6D67"/>
    <w:p w14:paraId="2E3427E6" w14:textId="77777777" w:rsidR="007B6D67" w:rsidRDefault="007B6D67" w:rsidP="007B6D67">
      <w:pPr>
        <w:keepNext/>
        <w:jc w:val="center"/>
        <w:rPr>
          <w:b/>
        </w:rPr>
      </w:pPr>
      <w:r w:rsidRPr="007B6D67">
        <w:rPr>
          <w:b/>
        </w:rPr>
        <w:t>H. 4994--AMENDED AND ORDERED TO THIRD READING</w:t>
      </w:r>
    </w:p>
    <w:p w14:paraId="21EB70A2" w14:textId="77777777" w:rsidR="007B6D67" w:rsidRDefault="007B6D67" w:rsidP="007B6D67">
      <w:pPr>
        <w:keepNext/>
      </w:pPr>
      <w:r>
        <w:t>The following Bill was taken up:</w:t>
      </w:r>
    </w:p>
    <w:p w14:paraId="604CB4AA" w14:textId="77777777" w:rsidR="007B6D67" w:rsidRDefault="007B6D67" w:rsidP="007B6D67">
      <w:pPr>
        <w:keepNext/>
      </w:pPr>
      <w:bookmarkStart w:id="170" w:name="include_clip_start_436"/>
      <w:bookmarkEnd w:id="170"/>
    </w:p>
    <w:p w14:paraId="79BBD856" w14:textId="77777777" w:rsidR="007B6D67" w:rsidRDefault="007B6D67" w:rsidP="007B6D67">
      <w:r>
        <w:t>H. 4994 -- Reps. Ligon, B. Newton, Hiott, Haddon, Nutt, Ott, Kirby, Chumley, Burns, Bryant and V. S. Moss: A BILL TO AMEND SECTION 27-50-40, CODE OF LAWS OF SOUTH CAROLINA, 1976, RELATING TO DISCLOSURE STATEMENTS REQUIRED FOR REAL PROPERTY TRANSACTIONS, SO AS TO REQUIRE THE DISCLOSURE OF ADJACENT PROPERTY UTILIZED FOR AGRICULTURAL PURPOSES.</w:t>
      </w:r>
    </w:p>
    <w:p w14:paraId="366761BD" w14:textId="77777777" w:rsidR="007B6D67" w:rsidRDefault="007B6D67" w:rsidP="007B6D67"/>
    <w:p w14:paraId="371D6B4C" w14:textId="77777777" w:rsidR="007B6D67" w:rsidRPr="000B27A1" w:rsidRDefault="007B6D67" w:rsidP="007B6D67">
      <w:r w:rsidRPr="000B27A1">
        <w:t>The Committee on Agriculture, Natural Resources and Environmental Affairs proposed the following Amendment No. 1</w:t>
      </w:r>
      <w:r w:rsidR="0009554F">
        <w:t xml:space="preserve"> to </w:t>
      </w:r>
      <w:r w:rsidRPr="000B27A1">
        <w:t>H. 4994 (COUNCIL\PH\4994C003.JN.PH22), which was adopted:</w:t>
      </w:r>
    </w:p>
    <w:p w14:paraId="7EAA2211" w14:textId="77777777" w:rsidR="007B6D67" w:rsidRPr="000B27A1" w:rsidRDefault="007B6D67" w:rsidP="007B6D67">
      <w:r w:rsidRPr="000B27A1">
        <w:t>Amend the bill, as and if amended, by striking all after the enacting words and inserting:</w:t>
      </w:r>
    </w:p>
    <w:p w14:paraId="5FE9CFC0" w14:textId="77777777" w:rsidR="007B6D67" w:rsidRPr="007B6D67" w:rsidRDefault="007B6D67" w:rsidP="007B6D67">
      <w:pPr>
        <w:rPr>
          <w:color w:val="000000"/>
          <w:szCs w:val="36"/>
          <w:u w:color="000000"/>
        </w:rPr>
      </w:pPr>
      <w:r w:rsidRPr="007B6D67">
        <w:rPr>
          <w:color w:val="000000"/>
          <w:szCs w:val="36"/>
          <w:u w:color="000000"/>
        </w:rPr>
        <w:t>/</w:t>
      </w:r>
      <w:r w:rsidRPr="007B6D67">
        <w:rPr>
          <w:color w:val="000000"/>
          <w:szCs w:val="36"/>
          <w:u w:color="000000"/>
        </w:rPr>
        <w:tab/>
        <w:t>SECTION</w:t>
      </w:r>
      <w:r w:rsidRPr="007B6D67">
        <w:rPr>
          <w:color w:val="000000"/>
          <w:szCs w:val="36"/>
          <w:u w:color="000000"/>
        </w:rPr>
        <w:tab/>
        <w:t>1.</w:t>
      </w:r>
      <w:r w:rsidRPr="007B6D67">
        <w:rPr>
          <w:color w:val="000000"/>
          <w:szCs w:val="36"/>
          <w:u w:color="000000"/>
        </w:rPr>
        <w:tab/>
        <w:t>Section 27</w:t>
      </w:r>
      <w:r w:rsidRPr="007B6D67">
        <w:rPr>
          <w:color w:val="000000"/>
          <w:szCs w:val="36"/>
          <w:u w:color="000000"/>
        </w:rPr>
        <w:noBreakHyphen/>
        <w:t>50</w:t>
      </w:r>
      <w:r w:rsidRPr="007B6D67">
        <w:rPr>
          <w:color w:val="000000"/>
          <w:szCs w:val="36"/>
          <w:u w:color="000000"/>
        </w:rPr>
        <w:noBreakHyphen/>
        <w:t>80 of the 1976 Code is amended to read:</w:t>
      </w:r>
    </w:p>
    <w:p w14:paraId="27D3D00B" w14:textId="77777777" w:rsidR="007B6D67" w:rsidRPr="007B6D67" w:rsidRDefault="007B6D67" w:rsidP="007B6D67">
      <w:pPr>
        <w:rPr>
          <w:color w:val="000000"/>
          <w:szCs w:val="36"/>
          <w:u w:color="000000"/>
        </w:rPr>
      </w:pPr>
      <w:r w:rsidRPr="007B6D67">
        <w:rPr>
          <w:color w:val="000000"/>
          <w:szCs w:val="36"/>
          <w:u w:color="000000"/>
        </w:rPr>
        <w:tab/>
        <w:t>“Section 27</w:t>
      </w:r>
      <w:r w:rsidRPr="007B6D67">
        <w:rPr>
          <w:color w:val="000000"/>
          <w:szCs w:val="36"/>
          <w:u w:color="000000"/>
        </w:rPr>
        <w:noBreakHyphen/>
        <w:t>50</w:t>
      </w:r>
      <w:r w:rsidRPr="007B6D67">
        <w:rPr>
          <w:color w:val="000000"/>
          <w:szCs w:val="36"/>
          <w:u w:color="000000"/>
        </w:rPr>
        <w:noBreakHyphen/>
        <w:t>80.</w:t>
      </w:r>
      <w:r w:rsidRPr="007B6D67">
        <w:rPr>
          <w:color w:val="000000"/>
          <w:szCs w:val="36"/>
          <w:u w:color="000000"/>
        </w:rPr>
        <w:tab/>
      </w:r>
      <w:r w:rsidRPr="000B27A1">
        <w:t xml:space="preserve">This article does not limit the obligation of the purchaser to inspect the physical condition of the property and improvements that are the subject of a contract covered by this article. </w:t>
      </w:r>
      <w:r w:rsidRPr="007B6D67">
        <w:rPr>
          <w:color w:val="000000"/>
          <w:szCs w:val="36"/>
          <w:u w:val="single" w:color="000000"/>
        </w:rPr>
        <w:t>Purchaser is solely responsible for investigating off site conditions of the property including but not limited to adjacent properties being used for agricultural purposes.</w:t>
      </w:r>
      <w:r w:rsidRPr="007B6D67">
        <w:rPr>
          <w:color w:val="000000"/>
          <w:szCs w:val="36"/>
          <w:u w:color="000000"/>
        </w:rPr>
        <w:t xml:space="preserve"> </w:t>
      </w:r>
      <w:r w:rsidRPr="000B27A1">
        <w:t>The real estate licensee, whether acting as listing agent or selling agent, has no duty to inspect the onsite or offsite conditions of the property and any improvements.</w:t>
      </w:r>
      <w:r w:rsidRPr="007B6D67">
        <w:rPr>
          <w:color w:val="000000"/>
          <w:szCs w:val="36"/>
          <w:u w:color="000000"/>
        </w:rPr>
        <w:t>”</w:t>
      </w:r>
    </w:p>
    <w:p w14:paraId="03E100EE" w14:textId="77777777" w:rsidR="007B6D67" w:rsidRPr="007B6D67" w:rsidRDefault="007B6D67" w:rsidP="007B6D67">
      <w:pPr>
        <w:rPr>
          <w:color w:val="000000"/>
          <w:szCs w:val="36"/>
          <w:u w:color="000000"/>
        </w:rPr>
      </w:pPr>
      <w:r w:rsidRPr="007B6D67">
        <w:rPr>
          <w:color w:val="000000"/>
          <w:szCs w:val="36"/>
          <w:u w:color="000000"/>
        </w:rPr>
        <w:t>SECTION</w:t>
      </w:r>
      <w:r w:rsidRPr="007B6D67">
        <w:rPr>
          <w:color w:val="000000"/>
          <w:szCs w:val="36"/>
          <w:u w:color="000000"/>
        </w:rPr>
        <w:tab/>
        <w:t>2.</w:t>
      </w:r>
      <w:r w:rsidRPr="007B6D67">
        <w:rPr>
          <w:color w:val="000000"/>
          <w:szCs w:val="36"/>
          <w:u w:color="000000"/>
        </w:rPr>
        <w:tab/>
        <w:t>This act takes effect u</w:t>
      </w:r>
      <w:r w:rsidR="0009554F">
        <w:rPr>
          <w:color w:val="000000"/>
          <w:szCs w:val="36"/>
          <w:u w:color="000000"/>
        </w:rPr>
        <w:t xml:space="preserve">pon approval of the Governor.   </w:t>
      </w:r>
      <w:r w:rsidRPr="007B6D67">
        <w:rPr>
          <w:color w:val="000000"/>
          <w:szCs w:val="36"/>
          <w:u w:color="000000"/>
        </w:rPr>
        <w:t>/</w:t>
      </w:r>
    </w:p>
    <w:p w14:paraId="69ED5026" w14:textId="77777777" w:rsidR="007B6D67" w:rsidRPr="000B27A1" w:rsidRDefault="007B6D67" w:rsidP="007B6D67">
      <w:r w:rsidRPr="000B27A1">
        <w:t>Renumber sections to conform.</w:t>
      </w:r>
    </w:p>
    <w:p w14:paraId="5028A9A8" w14:textId="77777777" w:rsidR="007B6D67" w:rsidRDefault="007B6D67" w:rsidP="007B6D67">
      <w:r w:rsidRPr="000B27A1">
        <w:t>Amend title to conform.</w:t>
      </w:r>
    </w:p>
    <w:p w14:paraId="4301626E" w14:textId="77777777" w:rsidR="007B6D67" w:rsidRDefault="007B6D67" w:rsidP="007B6D67"/>
    <w:p w14:paraId="2729EBFB" w14:textId="77777777" w:rsidR="007B6D67" w:rsidRDefault="007B6D67" w:rsidP="007B6D67">
      <w:r>
        <w:t>Rep. LIGON explained the amendment.</w:t>
      </w:r>
    </w:p>
    <w:p w14:paraId="0E4EC3BE" w14:textId="77777777" w:rsidR="007B6D67" w:rsidRDefault="007B6D67" w:rsidP="007B6D67">
      <w:r>
        <w:t>The amendment was then adopted.</w:t>
      </w:r>
    </w:p>
    <w:p w14:paraId="7EB81567" w14:textId="77777777" w:rsidR="007B6D67" w:rsidRDefault="007B6D67" w:rsidP="007B6D67"/>
    <w:p w14:paraId="771A1843" w14:textId="77777777" w:rsidR="007B6D67" w:rsidRDefault="007B6D67" w:rsidP="007B6D67">
      <w:r>
        <w:t>The question recurred to the passage of the Bill.</w:t>
      </w:r>
    </w:p>
    <w:p w14:paraId="3F21A851" w14:textId="77777777" w:rsidR="007B6D67" w:rsidRDefault="007B6D67" w:rsidP="007B6D67"/>
    <w:p w14:paraId="09430D83" w14:textId="77777777" w:rsidR="007B6D67" w:rsidRDefault="007B6D67" w:rsidP="007B6D67">
      <w:r>
        <w:t xml:space="preserve">The yeas and nays were taken resulting as follows: </w:t>
      </w:r>
    </w:p>
    <w:p w14:paraId="6C6A0526" w14:textId="77777777" w:rsidR="007B6D67" w:rsidRDefault="007B6D67" w:rsidP="007B6D67">
      <w:pPr>
        <w:jc w:val="center"/>
      </w:pPr>
      <w:r>
        <w:t xml:space="preserve"> </w:t>
      </w:r>
      <w:bookmarkStart w:id="171" w:name="vote_start441"/>
      <w:bookmarkEnd w:id="171"/>
      <w:r>
        <w:t>Yeas 105; Nays 0</w:t>
      </w:r>
    </w:p>
    <w:p w14:paraId="3A54633D" w14:textId="77777777" w:rsidR="007B6D67" w:rsidRDefault="007B6D67" w:rsidP="007B6D67">
      <w:pPr>
        <w:jc w:val="center"/>
      </w:pPr>
    </w:p>
    <w:p w14:paraId="526FEC4F" w14:textId="77777777"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14:paraId="186CBCE6" w14:textId="77777777" w:rsidTr="007B6D67">
        <w:tc>
          <w:tcPr>
            <w:tcW w:w="2179" w:type="dxa"/>
            <w:shd w:val="clear" w:color="auto" w:fill="auto"/>
          </w:tcPr>
          <w:p w14:paraId="2AC961AD" w14:textId="77777777" w:rsidR="007B6D67" w:rsidRPr="007B6D67" w:rsidRDefault="007B6D67" w:rsidP="007B6D67">
            <w:pPr>
              <w:keepNext/>
              <w:ind w:firstLine="0"/>
            </w:pPr>
            <w:r>
              <w:t>Alexander</w:t>
            </w:r>
          </w:p>
        </w:tc>
        <w:tc>
          <w:tcPr>
            <w:tcW w:w="2179" w:type="dxa"/>
            <w:shd w:val="clear" w:color="auto" w:fill="auto"/>
          </w:tcPr>
          <w:p w14:paraId="0AB4EE8F" w14:textId="77777777" w:rsidR="007B6D67" w:rsidRPr="007B6D67" w:rsidRDefault="007B6D67" w:rsidP="007B6D67">
            <w:pPr>
              <w:keepNext/>
              <w:ind w:firstLine="0"/>
            </w:pPr>
            <w:r>
              <w:t>Allison</w:t>
            </w:r>
          </w:p>
        </w:tc>
        <w:tc>
          <w:tcPr>
            <w:tcW w:w="2180" w:type="dxa"/>
            <w:shd w:val="clear" w:color="auto" w:fill="auto"/>
          </w:tcPr>
          <w:p w14:paraId="5A30AD14" w14:textId="77777777" w:rsidR="007B6D67" w:rsidRPr="007B6D67" w:rsidRDefault="007B6D67" w:rsidP="007B6D67">
            <w:pPr>
              <w:keepNext/>
              <w:ind w:firstLine="0"/>
            </w:pPr>
            <w:r>
              <w:t>Anderson</w:t>
            </w:r>
          </w:p>
        </w:tc>
      </w:tr>
      <w:tr w:rsidR="007B6D67" w:rsidRPr="007B6D67" w14:paraId="6013B8E0" w14:textId="77777777" w:rsidTr="007B6D67">
        <w:tc>
          <w:tcPr>
            <w:tcW w:w="2179" w:type="dxa"/>
            <w:shd w:val="clear" w:color="auto" w:fill="auto"/>
          </w:tcPr>
          <w:p w14:paraId="1E9774DC" w14:textId="77777777" w:rsidR="007B6D67" w:rsidRPr="007B6D67" w:rsidRDefault="007B6D67" w:rsidP="007B6D67">
            <w:pPr>
              <w:ind w:firstLine="0"/>
            </w:pPr>
            <w:r>
              <w:t>Atkinson</w:t>
            </w:r>
          </w:p>
        </w:tc>
        <w:tc>
          <w:tcPr>
            <w:tcW w:w="2179" w:type="dxa"/>
            <w:shd w:val="clear" w:color="auto" w:fill="auto"/>
          </w:tcPr>
          <w:p w14:paraId="336AE354" w14:textId="77777777" w:rsidR="007B6D67" w:rsidRPr="007B6D67" w:rsidRDefault="007B6D67" w:rsidP="007B6D67">
            <w:pPr>
              <w:ind w:firstLine="0"/>
            </w:pPr>
            <w:r>
              <w:t>Bailey</w:t>
            </w:r>
          </w:p>
        </w:tc>
        <w:tc>
          <w:tcPr>
            <w:tcW w:w="2180" w:type="dxa"/>
            <w:shd w:val="clear" w:color="auto" w:fill="auto"/>
          </w:tcPr>
          <w:p w14:paraId="269FEB54" w14:textId="77777777" w:rsidR="007B6D67" w:rsidRPr="007B6D67" w:rsidRDefault="007B6D67" w:rsidP="007B6D67">
            <w:pPr>
              <w:ind w:firstLine="0"/>
            </w:pPr>
            <w:r>
              <w:t>Ballentine</w:t>
            </w:r>
          </w:p>
        </w:tc>
      </w:tr>
      <w:tr w:rsidR="007B6D67" w:rsidRPr="007B6D67" w14:paraId="6554B229" w14:textId="77777777" w:rsidTr="007B6D67">
        <w:tc>
          <w:tcPr>
            <w:tcW w:w="2179" w:type="dxa"/>
            <w:shd w:val="clear" w:color="auto" w:fill="auto"/>
          </w:tcPr>
          <w:p w14:paraId="6FA84E87" w14:textId="77777777" w:rsidR="007B6D67" w:rsidRPr="007B6D67" w:rsidRDefault="007B6D67" w:rsidP="007B6D67">
            <w:pPr>
              <w:ind w:firstLine="0"/>
            </w:pPr>
            <w:r>
              <w:t>Bamberg</w:t>
            </w:r>
          </w:p>
        </w:tc>
        <w:tc>
          <w:tcPr>
            <w:tcW w:w="2179" w:type="dxa"/>
            <w:shd w:val="clear" w:color="auto" w:fill="auto"/>
          </w:tcPr>
          <w:p w14:paraId="26D97320" w14:textId="77777777" w:rsidR="007B6D67" w:rsidRPr="007B6D67" w:rsidRDefault="007B6D67" w:rsidP="007B6D67">
            <w:pPr>
              <w:ind w:firstLine="0"/>
            </w:pPr>
            <w:r>
              <w:t>Bennett</w:t>
            </w:r>
          </w:p>
        </w:tc>
        <w:tc>
          <w:tcPr>
            <w:tcW w:w="2180" w:type="dxa"/>
            <w:shd w:val="clear" w:color="auto" w:fill="auto"/>
          </w:tcPr>
          <w:p w14:paraId="7F22639E" w14:textId="77777777" w:rsidR="007B6D67" w:rsidRPr="007B6D67" w:rsidRDefault="007B6D67" w:rsidP="007B6D67">
            <w:pPr>
              <w:ind w:firstLine="0"/>
            </w:pPr>
            <w:r>
              <w:t>Bernstein</w:t>
            </w:r>
          </w:p>
        </w:tc>
      </w:tr>
      <w:tr w:rsidR="007B6D67" w:rsidRPr="007B6D67" w14:paraId="68A6ABF4" w14:textId="77777777" w:rsidTr="007B6D67">
        <w:tc>
          <w:tcPr>
            <w:tcW w:w="2179" w:type="dxa"/>
            <w:shd w:val="clear" w:color="auto" w:fill="auto"/>
          </w:tcPr>
          <w:p w14:paraId="7D43C235" w14:textId="77777777" w:rsidR="007B6D67" w:rsidRPr="007B6D67" w:rsidRDefault="007B6D67" w:rsidP="007B6D67">
            <w:pPr>
              <w:ind w:firstLine="0"/>
            </w:pPr>
            <w:r>
              <w:t>Blackwell</w:t>
            </w:r>
          </w:p>
        </w:tc>
        <w:tc>
          <w:tcPr>
            <w:tcW w:w="2179" w:type="dxa"/>
            <w:shd w:val="clear" w:color="auto" w:fill="auto"/>
          </w:tcPr>
          <w:p w14:paraId="2B7E5A00" w14:textId="77777777" w:rsidR="007B6D67" w:rsidRPr="007B6D67" w:rsidRDefault="007B6D67" w:rsidP="007B6D67">
            <w:pPr>
              <w:ind w:firstLine="0"/>
            </w:pPr>
            <w:r>
              <w:t>Bradley</w:t>
            </w:r>
          </w:p>
        </w:tc>
        <w:tc>
          <w:tcPr>
            <w:tcW w:w="2180" w:type="dxa"/>
            <w:shd w:val="clear" w:color="auto" w:fill="auto"/>
          </w:tcPr>
          <w:p w14:paraId="294F7776" w14:textId="77777777" w:rsidR="007B6D67" w:rsidRPr="007B6D67" w:rsidRDefault="007B6D67" w:rsidP="007B6D67">
            <w:pPr>
              <w:ind w:firstLine="0"/>
            </w:pPr>
            <w:r>
              <w:t>Brawley</w:t>
            </w:r>
          </w:p>
        </w:tc>
      </w:tr>
      <w:tr w:rsidR="007B6D67" w:rsidRPr="007B6D67" w14:paraId="3D2D387F" w14:textId="77777777" w:rsidTr="007B6D67">
        <w:tc>
          <w:tcPr>
            <w:tcW w:w="2179" w:type="dxa"/>
            <w:shd w:val="clear" w:color="auto" w:fill="auto"/>
          </w:tcPr>
          <w:p w14:paraId="5D1F916C" w14:textId="77777777" w:rsidR="007B6D67" w:rsidRPr="007B6D67" w:rsidRDefault="007B6D67" w:rsidP="007B6D67">
            <w:pPr>
              <w:ind w:firstLine="0"/>
            </w:pPr>
            <w:r>
              <w:t>Brittain</w:t>
            </w:r>
          </w:p>
        </w:tc>
        <w:tc>
          <w:tcPr>
            <w:tcW w:w="2179" w:type="dxa"/>
            <w:shd w:val="clear" w:color="auto" w:fill="auto"/>
          </w:tcPr>
          <w:p w14:paraId="1F1AB7A6" w14:textId="77777777" w:rsidR="007B6D67" w:rsidRPr="007B6D67" w:rsidRDefault="007B6D67" w:rsidP="007B6D67">
            <w:pPr>
              <w:ind w:firstLine="0"/>
            </w:pPr>
            <w:r>
              <w:t>Bryant</w:t>
            </w:r>
          </w:p>
        </w:tc>
        <w:tc>
          <w:tcPr>
            <w:tcW w:w="2180" w:type="dxa"/>
            <w:shd w:val="clear" w:color="auto" w:fill="auto"/>
          </w:tcPr>
          <w:p w14:paraId="5F0425DB" w14:textId="77777777" w:rsidR="007B6D67" w:rsidRPr="007B6D67" w:rsidRDefault="007B6D67" w:rsidP="007B6D67">
            <w:pPr>
              <w:ind w:firstLine="0"/>
            </w:pPr>
            <w:r>
              <w:t>Burns</w:t>
            </w:r>
          </w:p>
        </w:tc>
      </w:tr>
      <w:tr w:rsidR="007B6D67" w:rsidRPr="007B6D67" w14:paraId="3DF10358" w14:textId="77777777" w:rsidTr="007B6D67">
        <w:tc>
          <w:tcPr>
            <w:tcW w:w="2179" w:type="dxa"/>
            <w:shd w:val="clear" w:color="auto" w:fill="auto"/>
          </w:tcPr>
          <w:p w14:paraId="0ADD363C" w14:textId="77777777" w:rsidR="007B6D67" w:rsidRPr="007B6D67" w:rsidRDefault="007B6D67" w:rsidP="007B6D67">
            <w:pPr>
              <w:ind w:firstLine="0"/>
            </w:pPr>
            <w:r>
              <w:t>Bustos</w:t>
            </w:r>
          </w:p>
        </w:tc>
        <w:tc>
          <w:tcPr>
            <w:tcW w:w="2179" w:type="dxa"/>
            <w:shd w:val="clear" w:color="auto" w:fill="auto"/>
          </w:tcPr>
          <w:p w14:paraId="637643F5" w14:textId="77777777" w:rsidR="007B6D67" w:rsidRPr="007B6D67" w:rsidRDefault="007B6D67" w:rsidP="007B6D67">
            <w:pPr>
              <w:ind w:firstLine="0"/>
            </w:pPr>
            <w:r>
              <w:t>Calhoon</w:t>
            </w:r>
          </w:p>
        </w:tc>
        <w:tc>
          <w:tcPr>
            <w:tcW w:w="2180" w:type="dxa"/>
            <w:shd w:val="clear" w:color="auto" w:fill="auto"/>
          </w:tcPr>
          <w:p w14:paraId="4B19F5A1" w14:textId="77777777" w:rsidR="007B6D67" w:rsidRPr="007B6D67" w:rsidRDefault="007B6D67" w:rsidP="007B6D67">
            <w:pPr>
              <w:ind w:firstLine="0"/>
            </w:pPr>
            <w:r>
              <w:t>Carter</w:t>
            </w:r>
          </w:p>
        </w:tc>
      </w:tr>
      <w:tr w:rsidR="007B6D67" w:rsidRPr="007B6D67" w14:paraId="60EA4EC2" w14:textId="77777777" w:rsidTr="007B6D67">
        <w:tc>
          <w:tcPr>
            <w:tcW w:w="2179" w:type="dxa"/>
            <w:shd w:val="clear" w:color="auto" w:fill="auto"/>
          </w:tcPr>
          <w:p w14:paraId="621A2959" w14:textId="77777777" w:rsidR="007B6D67" w:rsidRPr="007B6D67" w:rsidRDefault="007B6D67" w:rsidP="007B6D67">
            <w:pPr>
              <w:ind w:firstLine="0"/>
            </w:pPr>
            <w:r>
              <w:t>Caskey</w:t>
            </w:r>
          </w:p>
        </w:tc>
        <w:tc>
          <w:tcPr>
            <w:tcW w:w="2179" w:type="dxa"/>
            <w:shd w:val="clear" w:color="auto" w:fill="auto"/>
          </w:tcPr>
          <w:p w14:paraId="20B12821" w14:textId="77777777" w:rsidR="007B6D67" w:rsidRPr="007B6D67" w:rsidRDefault="007B6D67" w:rsidP="007B6D67">
            <w:pPr>
              <w:ind w:firstLine="0"/>
            </w:pPr>
            <w:r>
              <w:t>Chumley</w:t>
            </w:r>
          </w:p>
        </w:tc>
        <w:tc>
          <w:tcPr>
            <w:tcW w:w="2180" w:type="dxa"/>
            <w:shd w:val="clear" w:color="auto" w:fill="auto"/>
          </w:tcPr>
          <w:p w14:paraId="475D49F0" w14:textId="77777777" w:rsidR="007B6D67" w:rsidRPr="007B6D67" w:rsidRDefault="007B6D67" w:rsidP="007B6D67">
            <w:pPr>
              <w:ind w:firstLine="0"/>
            </w:pPr>
            <w:r>
              <w:t>Clyburn</w:t>
            </w:r>
          </w:p>
        </w:tc>
      </w:tr>
      <w:tr w:rsidR="007B6D67" w:rsidRPr="007B6D67" w14:paraId="71AFC0B1" w14:textId="77777777" w:rsidTr="007B6D67">
        <w:tc>
          <w:tcPr>
            <w:tcW w:w="2179" w:type="dxa"/>
            <w:shd w:val="clear" w:color="auto" w:fill="auto"/>
          </w:tcPr>
          <w:p w14:paraId="17DC48C3" w14:textId="77777777" w:rsidR="007B6D67" w:rsidRPr="007B6D67" w:rsidRDefault="007B6D67" w:rsidP="007B6D67">
            <w:pPr>
              <w:ind w:firstLine="0"/>
            </w:pPr>
            <w:r>
              <w:t>Cobb-Hunter</w:t>
            </w:r>
          </w:p>
        </w:tc>
        <w:tc>
          <w:tcPr>
            <w:tcW w:w="2179" w:type="dxa"/>
            <w:shd w:val="clear" w:color="auto" w:fill="auto"/>
          </w:tcPr>
          <w:p w14:paraId="78E023F9" w14:textId="77777777" w:rsidR="007B6D67" w:rsidRPr="007B6D67" w:rsidRDefault="007B6D67" w:rsidP="007B6D67">
            <w:pPr>
              <w:ind w:firstLine="0"/>
            </w:pPr>
            <w:r>
              <w:t>Collins</w:t>
            </w:r>
          </w:p>
        </w:tc>
        <w:tc>
          <w:tcPr>
            <w:tcW w:w="2180" w:type="dxa"/>
            <w:shd w:val="clear" w:color="auto" w:fill="auto"/>
          </w:tcPr>
          <w:p w14:paraId="49D0FE11" w14:textId="77777777" w:rsidR="007B6D67" w:rsidRPr="007B6D67" w:rsidRDefault="007B6D67" w:rsidP="007B6D67">
            <w:pPr>
              <w:ind w:firstLine="0"/>
            </w:pPr>
            <w:r>
              <w:t>B. Cox</w:t>
            </w:r>
          </w:p>
        </w:tc>
      </w:tr>
      <w:tr w:rsidR="007B6D67" w:rsidRPr="007B6D67" w14:paraId="036D3F76" w14:textId="77777777" w:rsidTr="007B6D67">
        <w:tc>
          <w:tcPr>
            <w:tcW w:w="2179" w:type="dxa"/>
            <w:shd w:val="clear" w:color="auto" w:fill="auto"/>
          </w:tcPr>
          <w:p w14:paraId="7E80436D" w14:textId="77777777" w:rsidR="007B6D67" w:rsidRPr="007B6D67" w:rsidRDefault="007B6D67" w:rsidP="007B6D67">
            <w:pPr>
              <w:ind w:firstLine="0"/>
            </w:pPr>
            <w:r>
              <w:t>W. Cox</w:t>
            </w:r>
          </w:p>
        </w:tc>
        <w:tc>
          <w:tcPr>
            <w:tcW w:w="2179" w:type="dxa"/>
            <w:shd w:val="clear" w:color="auto" w:fill="auto"/>
          </w:tcPr>
          <w:p w14:paraId="19A7B9FD" w14:textId="77777777" w:rsidR="007B6D67" w:rsidRPr="007B6D67" w:rsidRDefault="007B6D67" w:rsidP="007B6D67">
            <w:pPr>
              <w:ind w:firstLine="0"/>
            </w:pPr>
            <w:r>
              <w:t>Crawford</w:t>
            </w:r>
          </w:p>
        </w:tc>
        <w:tc>
          <w:tcPr>
            <w:tcW w:w="2180" w:type="dxa"/>
            <w:shd w:val="clear" w:color="auto" w:fill="auto"/>
          </w:tcPr>
          <w:p w14:paraId="5296EF75" w14:textId="77777777" w:rsidR="007B6D67" w:rsidRPr="007B6D67" w:rsidRDefault="007B6D67" w:rsidP="007B6D67">
            <w:pPr>
              <w:ind w:firstLine="0"/>
            </w:pPr>
            <w:r>
              <w:t>Dabney</w:t>
            </w:r>
          </w:p>
        </w:tc>
      </w:tr>
      <w:tr w:rsidR="007B6D67" w:rsidRPr="007B6D67" w14:paraId="72C4D65A" w14:textId="77777777" w:rsidTr="007B6D67">
        <w:tc>
          <w:tcPr>
            <w:tcW w:w="2179" w:type="dxa"/>
            <w:shd w:val="clear" w:color="auto" w:fill="auto"/>
          </w:tcPr>
          <w:p w14:paraId="1128512F" w14:textId="77777777" w:rsidR="007B6D67" w:rsidRPr="007B6D67" w:rsidRDefault="007B6D67" w:rsidP="007B6D67">
            <w:pPr>
              <w:ind w:firstLine="0"/>
            </w:pPr>
            <w:r>
              <w:t>Daning</w:t>
            </w:r>
          </w:p>
        </w:tc>
        <w:tc>
          <w:tcPr>
            <w:tcW w:w="2179" w:type="dxa"/>
            <w:shd w:val="clear" w:color="auto" w:fill="auto"/>
          </w:tcPr>
          <w:p w14:paraId="52BF3E35" w14:textId="77777777" w:rsidR="007B6D67" w:rsidRPr="007B6D67" w:rsidRDefault="007B6D67" w:rsidP="007B6D67">
            <w:pPr>
              <w:ind w:firstLine="0"/>
            </w:pPr>
            <w:r>
              <w:t>Davis</w:t>
            </w:r>
          </w:p>
        </w:tc>
        <w:tc>
          <w:tcPr>
            <w:tcW w:w="2180" w:type="dxa"/>
            <w:shd w:val="clear" w:color="auto" w:fill="auto"/>
          </w:tcPr>
          <w:p w14:paraId="0DC251B2" w14:textId="77777777" w:rsidR="007B6D67" w:rsidRPr="007B6D67" w:rsidRDefault="007B6D67" w:rsidP="007B6D67">
            <w:pPr>
              <w:ind w:firstLine="0"/>
            </w:pPr>
            <w:r>
              <w:t>Dillard</w:t>
            </w:r>
          </w:p>
        </w:tc>
      </w:tr>
      <w:tr w:rsidR="007B6D67" w:rsidRPr="007B6D67" w14:paraId="3597295E" w14:textId="77777777" w:rsidTr="007B6D67">
        <w:tc>
          <w:tcPr>
            <w:tcW w:w="2179" w:type="dxa"/>
            <w:shd w:val="clear" w:color="auto" w:fill="auto"/>
          </w:tcPr>
          <w:p w14:paraId="04603FD9" w14:textId="77777777" w:rsidR="007B6D67" w:rsidRPr="007B6D67" w:rsidRDefault="007B6D67" w:rsidP="007B6D67">
            <w:pPr>
              <w:ind w:firstLine="0"/>
            </w:pPr>
            <w:r>
              <w:t>Elliott</w:t>
            </w:r>
          </w:p>
        </w:tc>
        <w:tc>
          <w:tcPr>
            <w:tcW w:w="2179" w:type="dxa"/>
            <w:shd w:val="clear" w:color="auto" w:fill="auto"/>
          </w:tcPr>
          <w:p w14:paraId="7B7E12C3" w14:textId="77777777" w:rsidR="007B6D67" w:rsidRPr="007B6D67" w:rsidRDefault="007B6D67" w:rsidP="007B6D67">
            <w:pPr>
              <w:ind w:firstLine="0"/>
            </w:pPr>
            <w:r>
              <w:t>Erickson</w:t>
            </w:r>
          </w:p>
        </w:tc>
        <w:tc>
          <w:tcPr>
            <w:tcW w:w="2180" w:type="dxa"/>
            <w:shd w:val="clear" w:color="auto" w:fill="auto"/>
          </w:tcPr>
          <w:p w14:paraId="2EA2C61E" w14:textId="77777777" w:rsidR="007B6D67" w:rsidRPr="007B6D67" w:rsidRDefault="007B6D67" w:rsidP="007B6D67">
            <w:pPr>
              <w:ind w:firstLine="0"/>
            </w:pPr>
            <w:r>
              <w:t>Felder</w:t>
            </w:r>
          </w:p>
        </w:tc>
      </w:tr>
      <w:tr w:rsidR="007B6D67" w:rsidRPr="007B6D67" w14:paraId="0621685C" w14:textId="77777777" w:rsidTr="007B6D67">
        <w:tc>
          <w:tcPr>
            <w:tcW w:w="2179" w:type="dxa"/>
            <w:shd w:val="clear" w:color="auto" w:fill="auto"/>
          </w:tcPr>
          <w:p w14:paraId="031AC508" w14:textId="77777777" w:rsidR="007B6D67" w:rsidRPr="007B6D67" w:rsidRDefault="007B6D67" w:rsidP="007B6D67">
            <w:pPr>
              <w:ind w:firstLine="0"/>
            </w:pPr>
            <w:r>
              <w:t>Finlay</w:t>
            </w:r>
          </w:p>
        </w:tc>
        <w:tc>
          <w:tcPr>
            <w:tcW w:w="2179" w:type="dxa"/>
            <w:shd w:val="clear" w:color="auto" w:fill="auto"/>
          </w:tcPr>
          <w:p w14:paraId="35057B21" w14:textId="77777777" w:rsidR="007B6D67" w:rsidRPr="007B6D67" w:rsidRDefault="007B6D67" w:rsidP="007B6D67">
            <w:pPr>
              <w:ind w:firstLine="0"/>
            </w:pPr>
            <w:r>
              <w:t>Forrest</w:t>
            </w:r>
          </w:p>
        </w:tc>
        <w:tc>
          <w:tcPr>
            <w:tcW w:w="2180" w:type="dxa"/>
            <w:shd w:val="clear" w:color="auto" w:fill="auto"/>
          </w:tcPr>
          <w:p w14:paraId="2E5175D0" w14:textId="77777777" w:rsidR="007B6D67" w:rsidRPr="007B6D67" w:rsidRDefault="007B6D67" w:rsidP="007B6D67">
            <w:pPr>
              <w:ind w:firstLine="0"/>
            </w:pPr>
            <w:r>
              <w:t>Fry</w:t>
            </w:r>
          </w:p>
        </w:tc>
      </w:tr>
      <w:tr w:rsidR="007B6D67" w:rsidRPr="007B6D67" w14:paraId="65351EE5" w14:textId="77777777" w:rsidTr="007B6D67">
        <w:tc>
          <w:tcPr>
            <w:tcW w:w="2179" w:type="dxa"/>
            <w:shd w:val="clear" w:color="auto" w:fill="auto"/>
          </w:tcPr>
          <w:p w14:paraId="4AAD42F3" w14:textId="77777777" w:rsidR="007B6D67" w:rsidRPr="007B6D67" w:rsidRDefault="007B6D67" w:rsidP="007B6D67">
            <w:pPr>
              <w:ind w:firstLine="0"/>
            </w:pPr>
            <w:r>
              <w:t>Gagnon</w:t>
            </w:r>
          </w:p>
        </w:tc>
        <w:tc>
          <w:tcPr>
            <w:tcW w:w="2179" w:type="dxa"/>
            <w:shd w:val="clear" w:color="auto" w:fill="auto"/>
          </w:tcPr>
          <w:p w14:paraId="73EE4096" w14:textId="77777777" w:rsidR="007B6D67" w:rsidRPr="007B6D67" w:rsidRDefault="007B6D67" w:rsidP="007B6D67">
            <w:pPr>
              <w:ind w:firstLine="0"/>
            </w:pPr>
            <w:r>
              <w:t>Garvin</w:t>
            </w:r>
          </w:p>
        </w:tc>
        <w:tc>
          <w:tcPr>
            <w:tcW w:w="2180" w:type="dxa"/>
            <w:shd w:val="clear" w:color="auto" w:fill="auto"/>
          </w:tcPr>
          <w:p w14:paraId="1630B24E" w14:textId="77777777" w:rsidR="007B6D67" w:rsidRPr="007B6D67" w:rsidRDefault="007B6D67" w:rsidP="007B6D67">
            <w:pPr>
              <w:ind w:firstLine="0"/>
            </w:pPr>
            <w:r>
              <w:t>Gatch</w:t>
            </w:r>
          </w:p>
        </w:tc>
      </w:tr>
      <w:tr w:rsidR="007B6D67" w:rsidRPr="007B6D67" w14:paraId="227315A5" w14:textId="77777777" w:rsidTr="007B6D67">
        <w:tc>
          <w:tcPr>
            <w:tcW w:w="2179" w:type="dxa"/>
            <w:shd w:val="clear" w:color="auto" w:fill="auto"/>
          </w:tcPr>
          <w:p w14:paraId="41EF18C0" w14:textId="77777777" w:rsidR="007B6D67" w:rsidRPr="007B6D67" w:rsidRDefault="007B6D67" w:rsidP="007B6D67">
            <w:pPr>
              <w:ind w:firstLine="0"/>
            </w:pPr>
            <w:r>
              <w:t>Gilliam</w:t>
            </w:r>
          </w:p>
        </w:tc>
        <w:tc>
          <w:tcPr>
            <w:tcW w:w="2179" w:type="dxa"/>
            <w:shd w:val="clear" w:color="auto" w:fill="auto"/>
          </w:tcPr>
          <w:p w14:paraId="0C954443" w14:textId="77777777" w:rsidR="007B6D67" w:rsidRPr="007B6D67" w:rsidRDefault="007B6D67" w:rsidP="007B6D67">
            <w:pPr>
              <w:ind w:firstLine="0"/>
            </w:pPr>
            <w:r>
              <w:t>Gilliard</w:t>
            </w:r>
          </w:p>
        </w:tc>
        <w:tc>
          <w:tcPr>
            <w:tcW w:w="2180" w:type="dxa"/>
            <w:shd w:val="clear" w:color="auto" w:fill="auto"/>
          </w:tcPr>
          <w:p w14:paraId="55686EE4" w14:textId="77777777" w:rsidR="007B6D67" w:rsidRPr="007B6D67" w:rsidRDefault="007B6D67" w:rsidP="007B6D67">
            <w:pPr>
              <w:ind w:firstLine="0"/>
            </w:pPr>
            <w:r>
              <w:t>Govan</w:t>
            </w:r>
          </w:p>
        </w:tc>
      </w:tr>
      <w:tr w:rsidR="007B6D67" w:rsidRPr="007B6D67" w14:paraId="081C9E25" w14:textId="77777777" w:rsidTr="007B6D67">
        <w:tc>
          <w:tcPr>
            <w:tcW w:w="2179" w:type="dxa"/>
            <w:shd w:val="clear" w:color="auto" w:fill="auto"/>
          </w:tcPr>
          <w:p w14:paraId="3412153D" w14:textId="77777777" w:rsidR="007B6D67" w:rsidRPr="007B6D67" w:rsidRDefault="007B6D67" w:rsidP="007B6D67">
            <w:pPr>
              <w:ind w:firstLine="0"/>
            </w:pPr>
            <w:r>
              <w:t>Haddon</w:t>
            </w:r>
          </w:p>
        </w:tc>
        <w:tc>
          <w:tcPr>
            <w:tcW w:w="2179" w:type="dxa"/>
            <w:shd w:val="clear" w:color="auto" w:fill="auto"/>
          </w:tcPr>
          <w:p w14:paraId="34C584C6" w14:textId="77777777" w:rsidR="007B6D67" w:rsidRPr="007B6D67" w:rsidRDefault="007B6D67" w:rsidP="007B6D67">
            <w:pPr>
              <w:ind w:firstLine="0"/>
            </w:pPr>
            <w:r>
              <w:t>Hardee</w:t>
            </w:r>
          </w:p>
        </w:tc>
        <w:tc>
          <w:tcPr>
            <w:tcW w:w="2180" w:type="dxa"/>
            <w:shd w:val="clear" w:color="auto" w:fill="auto"/>
          </w:tcPr>
          <w:p w14:paraId="188381F0" w14:textId="77777777" w:rsidR="007B6D67" w:rsidRPr="007B6D67" w:rsidRDefault="007B6D67" w:rsidP="007B6D67">
            <w:pPr>
              <w:ind w:firstLine="0"/>
            </w:pPr>
            <w:r>
              <w:t>Hart</w:t>
            </w:r>
          </w:p>
        </w:tc>
      </w:tr>
      <w:tr w:rsidR="007B6D67" w:rsidRPr="007B6D67" w14:paraId="38F0D930" w14:textId="77777777" w:rsidTr="007B6D67">
        <w:tc>
          <w:tcPr>
            <w:tcW w:w="2179" w:type="dxa"/>
            <w:shd w:val="clear" w:color="auto" w:fill="auto"/>
          </w:tcPr>
          <w:p w14:paraId="4CEBAFA2" w14:textId="77777777" w:rsidR="007B6D67" w:rsidRPr="007B6D67" w:rsidRDefault="007B6D67" w:rsidP="007B6D67">
            <w:pPr>
              <w:ind w:firstLine="0"/>
            </w:pPr>
            <w:r>
              <w:t>Hayes</w:t>
            </w:r>
          </w:p>
        </w:tc>
        <w:tc>
          <w:tcPr>
            <w:tcW w:w="2179" w:type="dxa"/>
            <w:shd w:val="clear" w:color="auto" w:fill="auto"/>
          </w:tcPr>
          <w:p w14:paraId="08BDAA8E" w14:textId="77777777" w:rsidR="007B6D67" w:rsidRPr="007B6D67" w:rsidRDefault="007B6D67" w:rsidP="007B6D67">
            <w:pPr>
              <w:ind w:firstLine="0"/>
            </w:pPr>
            <w:r>
              <w:t>Henegan</w:t>
            </w:r>
          </w:p>
        </w:tc>
        <w:tc>
          <w:tcPr>
            <w:tcW w:w="2180" w:type="dxa"/>
            <w:shd w:val="clear" w:color="auto" w:fill="auto"/>
          </w:tcPr>
          <w:p w14:paraId="6F44AEBF" w14:textId="77777777" w:rsidR="007B6D67" w:rsidRPr="007B6D67" w:rsidRDefault="007B6D67" w:rsidP="007B6D67">
            <w:pPr>
              <w:ind w:firstLine="0"/>
            </w:pPr>
            <w:r>
              <w:t>Herbkersman</w:t>
            </w:r>
          </w:p>
        </w:tc>
      </w:tr>
      <w:tr w:rsidR="007B6D67" w:rsidRPr="007B6D67" w14:paraId="6AB721E3" w14:textId="77777777" w:rsidTr="007B6D67">
        <w:tc>
          <w:tcPr>
            <w:tcW w:w="2179" w:type="dxa"/>
            <w:shd w:val="clear" w:color="auto" w:fill="auto"/>
          </w:tcPr>
          <w:p w14:paraId="0AC8CD66" w14:textId="77777777" w:rsidR="007B6D67" w:rsidRPr="007B6D67" w:rsidRDefault="007B6D67" w:rsidP="007B6D67">
            <w:pPr>
              <w:ind w:firstLine="0"/>
            </w:pPr>
            <w:r>
              <w:t>Hewitt</w:t>
            </w:r>
          </w:p>
        </w:tc>
        <w:tc>
          <w:tcPr>
            <w:tcW w:w="2179" w:type="dxa"/>
            <w:shd w:val="clear" w:color="auto" w:fill="auto"/>
          </w:tcPr>
          <w:p w14:paraId="547C760E" w14:textId="77777777" w:rsidR="007B6D67" w:rsidRPr="007B6D67" w:rsidRDefault="007B6D67" w:rsidP="007B6D67">
            <w:pPr>
              <w:ind w:firstLine="0"/>
            </w:pPr>
            <w:r>
              <w:t>Hill</w:t>
            </w:r>
          </w:p>
        </w:tc>
        <w:tc>
          <w:tcPr>
            <w:tcW w:w="2180" w:type="dxa"/>
            <w:shd w:val="clear" w:color="auto" w:fill="auto"/>
          </w:tcPr>
          <w:p w14:paraId="45C9D32C" w14:textId="77777777" w:rsidR="007B6D67" w:rsidRPr="007B6D67" w:rsidRDefault="007B6D67" w:rsidP="007B6D67">
            <w:pPr>
              <w:ind w:firstLine="0"/>
            </w:pPr>
            <w:r>
              <w:t>Hiott</w:t>
            </w:r>
          </w:p>
        </w:tc>
      </w:tr>
      <w:tr w:rsidR="007B6D67" w:rsidRPr="007B6D67" w14:paraId="58B2439B" w14:textId="77777777" w:rsidTr="007B6D67">
        <w:tc>
          <w:tcPr>
            <w:tcW w:w="2179" w:type="dxa"/>
            <w:shd w:val="clear" w:color="auto" w:fill="auto"/>
          </w:tcPr>
          <w:p w14:paraId="0E9BF8AE" w14:textId="77777777" w:rsidR="007B6D67" w:rsidRPr="007B6D67" w:rsidRDefault="007B6D67" w:rsidP="007B6D67">
            <w:pPr>
              <w:ind w:firstLine="0"/>
            </w:pPr>
            <w:r>
              <w:t>Hosey</w:t>
            </w:r>
          </w:p>
        </w:tc>
        <w:tc>
          <w:tcPr>
            <w:tcW w:w="2179" w:type="dxa"/>
            <w:shd w:val="clear" w:color="auto" w:fill="auto"/>
          </w:tcPr>
          <w:p w14:paraId="109FDE51" w14:textId="77777777" w:rsidR="007B6D67" w:rsidRPr="007B6D67" w:rsidRDefault="007B6D67" w:rsidP="007B6D67">
            <w:pPr>
              <w:ind w:firstLine="0"/>
            </w:pPr>
            <w:r>
              <w:t>Huggins</w:t>
            </w:r>
          </w:p>
        </w:tc>
        <w:tc>
          <w:tcPr>
            <w:tcW w:w="2180" w:type="dxa"/>
            <w:shd w:val="clear" w:color="auto" w:fill="auto"/>
          </w:tcPr>
          <w:p w14:paraId="60207841" w14:textId="77777777" w:rsidR="007B6D67" w:rsidRPr="007B6D67" w:rsidRDefault="007B6D67" w:rsidP="007B6D67">
            <w:pPr>
              <w:ind w:firstLine="0"/>
            </w:pPr>
            <w:r>
              <w:t>Hyde</w:t>
            </w:r>
          </w:p>
        </w:tc>
      </w:tr>
      <w:tr w:rsidR="007B6D67" w:rsidRPr="007B6D67" w14:paraId="3A6706A9" w14:textId="77777777" w:rsidTr="007B6D67">
        <w:tc>
          <w:tcPr>
            <w:tcW w:w="2179" w:type="dxa"/>
            <w:shd w:val="clear" w:color="auto" w:fill="auto"/>
          </w:tcPr>
          <w:p w14:paraId="49D88406" w14:textId="77777777" w:rsidR="007B6D67" w:rsidRPr="007B6D67" w:rsidRDefault="007B6D67" w:rsidP="007B6D67">
            <w:pPr>
              <w:ind w:firstLine="0"/>
            </w:pPr>
            <w:r>
              <w:t>Jefferson</w:t>
            </w:r>
          </w:p>
        </w:tc>
        <w:tc>
          <w:tcPr>
            <w:tcW w:w="2179" w:type="dxa"/>
            <w:shd w:val="clear" w:color="auto" w:fill="auto"/>
          </w:tcPr>
          <w:p w14:paraId="124DB78B" w14:textId="77777777" w:rsidR="007B6D67" w:rsidRPr="007B6D67" w:rsidRDefault="007B6D67" w:rsidP="007B6D67">
            <w:pPr>
              <w:ind w:firstLine="0"/>
            </w:pPr>
            <w:r>
              <w:t>J. E. Johnson</w:t>
            </w:r>
          </w:p>
        </w:tc>
        <w:tc>
          <w:tcPr>
            <w:tcW w:w="2180" w:type="dxa"/>
            <w:shd w:val="clear" w:color="auto" w:fill="auto"/>
          </w:tcPr>
          <w:p w14:paraId="4A870F69" w14:textId="77777777" w:rsidR="007B6D67" w:rsidRPr="007B6D67" w:rsidRDefault="007B6D67" w:rsidP="007B6D67">
            <w:pPr>
              <w:ind w:firstLine="0"/>
            </w:pPr>
            <w:r>
              <w:t>J. L. Johnson</w:t>
            </w:r>
          </w:p>
        </w:tc>
      </w:tr>
      <w:tr w:rsidR="007B6D67" w:rsidRPr="007B6D67" w14:paraId="3315F3FF" w14:textId="77777777" w:rsidTr="007B6D67">
        <w:tc>
          <w:tcPr>
            <w:tcW w:w="2179" w:type="dxa"/>
            <w:shd w:val="clear" w:color="auto" w:fill="auto"/>
          </w:tcPr>
          <w:p w14:paraId="1D77613B" w14:textId="77777777" w:rsidR="007B6D67" w:rsidRPr="007B6D67" w:rsidRDefault="007B6D67" w:rsidP="007B6D67">
            <w:pPr>
              <w:ind w:firstLine="0"/>
            </w:pPr>
            <w:r>
              <w:t>K. O. Johnson</w:t>
            </w:r>
          </w:p>
        </w:tc>
        <w:tc>
          <w:tcPr>
            <w:tcW w:w="2179" w:type="dxa"/>
            <w:shd w:val="clear" w:color="auto" w:fill="auto"/>
          </w:tcPr>
          <w:p w14:paraId="07D9D420" w14:textId="77777777" w:rsidR="007B6D67" w:rsidRPr="007B6D67" w:rsidRDefault="007B6D67" w:rsidP="007B6D67">
            <w:pPr>
              <w:ind w:firstLine="0"/>
            </w:pPr>
            <w:r>
              <w:t>Jones</w:t>
            </w:r>
          </w:p>
        </w:tc>
        <w:tc>
          <w:tcPr>
            <w:tcW w:w="2180" w:type="dxa"/>
            <w:shd w:val="clear" w:color="auto" w:fill="auto"/>
          </w:tcPr>
          <w:p w14:paraId="4AAB923C" w14:textId="77777777" w:rsidR="007B6D67" w:rsidRPr="007B6D67" w:rsidRDefault="007B6D67" w:rsidP="007B6D67">
            <w:pPr>
              <w:ind w:firstLine="0"/>
            </w:pPr>
            <w:r>
              <w:t>Jordan</w:t>
            </w:r>
          </w:p>
        </w:tc>
      </w:tr>
      <w:tr w:rsidR="007B6D67" w:rsidRPr="007B6D67" w14:paraId="48CDF6EB" w14:textId="77777777" w:rsidTr="007B6D67">
        <w:tc>
          <w:tcPr>
            <w:tcW w:w="2179" w:type="dxa"/>
            <w:shd w:val="clear" w:color="auto" w:fill="auto"/>
          </w:tcPr>
          <w:p w14:paraId="6C3E3C33" w14:textId="77777777" w:rsidR="007B6D67" w:rsidRPr="007B6D67" w:rsidRDefault="007B6D67" w:rsidP="007B6D67">
            <w:pPr>
              <w:ind w:firstLine="0"/>
            </w:pPr>
            <w:r>
              <w:t>King</w:t>
            </w:r>
          </w:p>
        </w:tc>
        <w:tc>
          <w:tcPr>
            <w:tcW w:w="2179" w:type="dxa"/>
            <w:shd w:val="clear" w:color="auto" w:fill="auto"/>
          </w:tcPr>
          <w:p w14:paraId="2A986412" w14:textId="77777777" w:rsidR="007B6D67" w:rsidRPr="007B6D67" w:rsidRDefault="007B6D67" w:rsidP="007B6D67">
            <w:pPr>
              <w:ind w:firstLine="0"/>
            </w:pPr>
            <w:r>
              <w:t>Kirby</w:t>
            </w:r>
          </w:p>
        </w:tc>
        <w:tc>
          <w:tcPr>
            <w:tcW w:w="2180" w:type="dxa"/>
            <w:shd w:val="clear" w:color="auto" w:fill="auto"/>
          </w:tcPr>
          <w:p w14:paraId="3343BD9D" w14:textId="77777777" w:rsidR="007B6D67" w:rsidRPr="007B6D67" w:rsidRDefault="007B6D67" w:rsidP="007B6D67">
            <w:pPr>
              <w:ind w:firstLine="0"/>
            </w:pPr>
            <w:r>
              <w:t>Ligon</w:t>
            </w:r>
          </w:p>
        </w:tc>
      </w:tr>
      <w:tr w:rsidR="007B6D67" w:rsidRPr="007B6D67" w14:paraId="158EA638" w14:textId="77777777" w:rsidTr="007B6D67">
        <w:tc>
          <w:tcPr>
            <w:tcW w:w="2179" w:type="dxa"/>
            <w:shd w:val="clear" w:color="auto" w:fill="auto"/>
          </w:tcPr>
          <w:p w14:paraId="208668C5" w14:textId="77777777" w:rsidR="007B6D67" w:rsidRPr="007B6D67" w:rsidRDefault="007B6D67" w:rsidP="007B6D67">
            <w:pPr>
              <w:ind w:firstLine="0"/>
            </w:pPr>
            <w:r>
              <w:t>Long</w:t>
            </w:r>
          </w:p>
        </w:tc>
        <w:tc>
          <w:tcPr>
            <w:tcW w:w="2179" w:type="dxa"/>
            <w:shd w:val="clear" w:color="auto" w:fill="auto"/>
          </w:tcPr>
          <w:p w14:paraId="5F6E0769" w14:textId="77777777" w:rsidR="007B6D67" w:rsidRPr="007B6D67" w:rsidRDefault="007B6D67" w:rsidP="007B6D67">
            <w:pPr>
              <w:ind w:firstLine="0"/>
            </w:pPr>
            <w:r>
              <w:t>Lowe</w:t>
            </w:r>
          </w:p>
        </w:tc>
        <w:tc>
          <w:tcPr>
            <w:tcW w:w="2180" w:type="dxa"/>
            <w:shd w:val="clear" w:color="auto" w:fill="auto"/>
          </w:tcPr>
          <w:p w14:paraId="1B1F29AE" w14:textId="77777777" w:rsidR="007B6D67" w:rsidRPr="007B6D67" w:rsidRDefault="007B6D67" w:rsidP="007B6D67">
            <w:pPr>
              <w:ind w:firstLine="0"/>
            </w:pPr>
            <w:r>
              <w:t>Lucas</w:t>
            </w:r>
          </w:p>
        </w:tc>
      </w:tr>
      <w:tr w:rsidR="007B6D67" w:rsidRPr="007B6D67" w14:paraId="0B04DF74" w14:textId="77777777" w:rsidTr="007B6D67">
        <w:tc>
          <w:tcPr>
            <w:tcW w:w="2179" w:type="dxa"/>
            <w:shd w:val="clear" w:color="auto" w:fill="auto"/>
          </w:tcPr>
          <w:p w14:paraId="1C8B7A0D" w14:textId="77777777" w:rsidR="007B6D67" w:rsidRPr="007B6D67" w:rsidRDefault="007B6D67" w:rsidP="007B6D67">
            <w:pPr>
              <w:ind w:firstLine="0"/>
            </w:pPr>
            <w:r>
              <w:t>Magnuson</w:t>
            </w:r>
          </w:p>
        </w:tc>
        <w:tc>
          <w:tcPr>
            <w:tcW w:w="2179" w:type="dxa"/>
            <w:shd w:val="clear" w:color="auto" w:fill="auto"/>
          </w:tcPr>
          <w:p w14:paraId="2DD6180B" w14:textId="77777777" w:rsidR="007B6D67" w:rsidRPr="007B6D67" w:rsidRDefault="007B6D67" w:rsidP="007B6D67">
            <w:pPr>
              <w:ind w:firstLine="0"/>
            </w:pPr>
            <w:r>
              <w:t>Matthews</w:t>
            </w:r>
          </w:p>
        </w:tc>
        <w:tc>
          <w:tcPr>
            <w:tcW w:w="2180" w:type="dxa"/>
            <w:shd w:val="clear" w:color="auto" w:fill="auto"/>
          </w:tcPr>
          <w:p w14:paraId="0965373D" w14:textId="77777777" w:rsidR="007B6D67" w:rsidRPr="007B6D67" w:rsidRDefault="007B6D67" w:rsidP="007B6D67">
            <w:pPr>
              <w:ind w:firstLine="0"/>
            </w:pPr>
            <w:r>
              <w:t>May</w:t>
            </w:r>
          </w:p>
        </w:tc>
      </w:tr>
      <w:tr w:rsidR="007B6D67" w:rsidRPr="007B6D67" w14:paraId="6B53B6DE" w14:textId="77777777" w:rsidTr="007B6D67">
        <w:tc>
          <w:tcPr>
            <w:tcW w:w="2179" w:type="dxa"/>
            <w:shd w:val="clear" w:color="auto" w:fill="auto"/>
          </w:tcPr>
          <w:p w14:paraId="54FD12C5" w14:textId="77777777" w:rsidR="007B6D67" w:rsidRPr="007B6D67" w:rsidRDefault="007B6D67" w:rsidP="007B6D67">
            <w:pPr>
              <w:ind w:firstLine="0"/>
            </w:pPr>
            <w:r>
              <w:t>McCabe</w:t>
            </w:r>
          </w:p>
        </w:tc>
        <w:tc>
          <w:tcPr>
            <w:tcW w:w="2179" w:type="dxa"/>
            <w:shd w:val="clear" w:color="auto" w:fill="auto"/>
          </w:tcPr>
          <w:p w14:paraId="0BC60129" w14:textId="77777777" w:rsidR="007B6D67" w:rsidRPr="007B6D67" w:rsidRDefault="007B6D67" w:rsidP="007B6D67">
            <w:pPr>
              <w:ind w:firstLine="0"/>
            </w:pPr>
            <w:r>
              <w:t>McGarry</w:t>
            </w:r>
          </w:p>
        </w:tc>
        <w:tc>
          <w:tcPr>
            <w:tcW w:w="2180" w:type="dxa"/>
            <w:shd w:val="clear" w:color="auto" w:fill="auto"/>
          </w:tcPr>
          <w:p w14:paraId="46274375" w14:textId="77777777" w:rsidR="007B6D67" w:rsidRPr="007B6D67" w:rsidRDefault="007B6D67" w:rsidP="007B6D67">
            <w:pPr>
              <w:ind w:firstLine="0"/>
            </w:pPr>
            <w:r>
              <w:t>McGinnis</w:t>
            </w:r>
          </w:p>
        </w:tc>
      </w:tr>
      <w:tr w:rsidR="007B6D67" w:rsidRPr="007B6D67" w14:paraId="19CBAE42" w14:textId="77777777" w:rsidTr="007B6D67">
        <w:tc>
          <w:tcPr>
            <w:tcW w:w="2179" w:type="dxa"/>
            <w:shd w:val="clear" w:color="auto" w:fill="auto"/>
          </w:tcPr>
          <w:p w14:paraId="059B5AEA" w14:textId="77777777" w:rsidR="007B6D67" w:rsidRPr="007B6D67" w:rsidRDefault="007B6D67" w:rsidP="007B6D67">
            <w:pPr>
              <w:ind w:firstLine="0"/>
            </w:pPr>
            <w:r>
              <w:t>McKnight</w:t>
            </w:r>
          </w:p>
        </w:tc>
        <w:tc>
          <w:tcPr>
            <w:tcW w:w="2179" w:type="dxa"/>
            <w:shd w:val="clear" w:color="auto" w:fill="auto"/>
          </w:tcPr>
          <w:p w14:paraId="33FB64A7" w14:textId="77777777" w:rsidR="007B6D67" w:rsidRPr="007B6D67" w:rsidRDefault="007B6D67" w:rsidP="007B6D67">
            <w:pPr>
              <w:ind w:firstLine="0"/>
            </w:pPr>
            <w:r>
              <w:t>T. Moore</w:t>
            </w:r>
          </w:p>
        </w:tc>
        <w:tc>
          <w:tcPr>
            <w:tcW w:w="2180" w:type="dxa"/>
            <w:shd w:val="clear" w:color="auto" w:fill="auto"/>
          </w:tcPr>
          <w:p w14:paraId="4E51237F" w14:textId="77777777" w:rsidR="007B6D67" w:rsidRPr="007B6D67" w:rsidRDefault="007B6D67" w:rsidP="007B6D67">
            <w:pPr>
              <w:ind w:firstLine="0"/>
            </w:pPr>
            <w:r>
              <w:t>Morgan</w:t>
            </w:r>
          </w:p>
        </w:tc>
      </w:tr>
      <w:tr w:rsidR="007B6D67" w:rsidRPr="007B6D67" w14:paraId="00C7B599" w14:textId="77777777" w:rsidTr="007B6D67">
        <w:tc>
          <w:tcPr>
            <w:tcW w:w="2179" w:type="dxa"/>
            <w:shd w:val="clear" w:color="auto" w:fill="auto"/>
          </w:tcPr>
          <w:p w14:paraId="35E8DBC4" w14:textId="77777777" w:rsidR="007B6D67" w:rsidRPr="007B6D67" w:rsidRDefault="007B6D67" w:rsidP="007B6D67">
            <w:pPr>
              <w:ind w:firstLine="0"/>
            </w:pPr>
            <w:r>
              <w:t>D. C. Moss</w:t>
            </w:r>
          </w:p>
        </w:tc>
        <w:tc>
          <w:tcPr>
            <w:tcW w:w="2179" w:type="dxa"/>
            <w:shd w:val="clear" w:color="auto" w:fill="auto"/>
          </w:tcPr>
          <w:p w14:paraId="4143B41D" w14:textId="77777777" w:rsidR="007B6D67" w:rsidRPr="007B6D67" w:rsidRDefault="007B6D67" w:rsidP="007B6D67">
            <w:pPr>
              <w:ind w:firstLine="0"/>
            </w:pPr>
            <w:r>
              <w:t>V. S. Moss</w:t>
            </w:r>
          </w:p>
        </w:tc>
        <w:tc>
          <w:tcPr>
            <w:tcW w:w="2180" w:type="dxa"/>
            <w:shd w:val="clear" w:color="auto" w:fill="auto"/>
          </w:tcPr>
          <w:p w14:paraId="5D618211" w14:textId="77777777" w:rsidR="007B6D67" w:rsidRPr="007B6D67" w:rsidRDefault="007B6D67" w:rsidP="007B6D67">
            <w:pPr>
              <w:ind w:firstLine="0"/>
            </w:pPr>
            <w:r>
              <w:t>Murray</w:t>
            </w:r>
          </w:p>
        </w:tc>
      </w:tr>
      <w:tr w:rsidR="007B6D67" w:rsidRPr="007B6D67" w14:paraId="6DDB1458" w14:textId="77777777" w:rsidTr="007B6D67">
        <w:tc>
          <w:tcPr>
            <w:tcW w:w="2179" w:type="dxa"/>
            <w:shd w:val="clear" w:color="auto" w:fill="auto"/>
          </w:tcPr>
          <w:p w14:paraId="088E65E2" w14:textId="77777777" w:rsidR="007B6D67" w:rsidRPr="007B6D67" w:rsidRDefault="007B6D67" w:rsidP="007B6D67">
            <w:pPr>
              <w:ind w:firstLine="0"/>
            </w:pPr>
            <w:r>
              <w:t>B. Newton</w:t>
            </w:r>
          </w:p>
        </w:tc>
        <w:tc>
          <w:tcPr>
            <w:tcW w:w="2179" w:type="dxa"/>
            <w:shd w:val="clear" w:color="auto" w:fill="auto"/>
          </w:tcPr>
          <w:p w14:paraId="59E74486" w14:textId="77777777" w:rsidR="007B6D67" w:rsidRPr="007B6D67" w:rsidRDefault="007B6D67" w:rsidP="007B6D67">
            <w:pPr>
              <w:ind w:firstLine="0"/>
            </w:pPr>
            <w:r>
              <w:t>W. Newton</w:t>
            </w:r>
          </w:p>
        </w:tc>
        <w:tc>
          <w:tcPr>
            <w:tcW w:w="2180" w:type="dxa"/>
            <w:shd w:val="clear" w:color="auto" w:fill="auto"/>
          </w:tcPr>
          <w:p w14:paraId="183CC194" w14:textId="77777777" w:rsidR="007B6D67" w:rsidRPr="007B6D67" w:rsidRDefault="007B6D67" w:rsidP="007B6D67">
            <w:pPr>
              <w:ind w:firstLine="0"/>
            </w:pPr>
            <w:r>
              <w:t>Nutt</w:t>
            </w:r>
          </w:p>
        </w:tc>
      </w:tr>
      <w:tr w:rsidR="007B6D67" w:rsidRPr="007B6D67" w14:paraId="34C7690F" w14:textId="77777777" w:rsidTr="007B6D67">
        <w:tc>
          <w:tcPr>
            <w:tcW w:w="2179" w:type="dxa"/>
            <w:shd w:val="clear" w:color="auto" w:fill="auto"/>
          </w:tcPr>
          <w:p w14:paraId="08A85C0C" w14:textId="77777777" w:rsidR="007B6D67" w:rsidRPr="007B6D67" w:rsidRDefault="007B6D67" w:rsidP="007B6D67">
            <w:pPr>
              <w:ind w:firstLine="0"/>
            </w:pPr>
            <w:r>
              <w:t>Oremus</w:t>
            </w:r>
          </w:p>
        </w:tc>
        <w:tc>
          <w:tcPr>
            <w:tcW w:w="2179" w:type="dxa"/>
            <w:shd w:val="clear" w:color="auto" w:fill="auto"/>
          </w:tcPr>
          <w:p w14:paraId="3DDFF760" w14:textId="77777777" w:rsidR="007B6D67" w:rsidRPr="007B6D67" w:rsidRDefault="007B6D67" w:rsidP="007B6D67">
            <w:pPr>
              <w:ind w:firstLine="0"/>
            </w:pPr>
            <w:r>
              <w:t>Ott</w:t>
            </w:r>
          </w:p>
        </w:tc>
        <w:tc>
          <w:tcPr>
            <w:tcW w:w="2180" w:type="dxa"/>
            <w:shd w:val="clear" w:color="auto" w:fill="auto"/>
          </w:tcPr>
          <w:p w14:paraId="5421EE7F" w14:textId="77777777" w:rsidR="007B6D67" w:rsidRPr="007B6D67" w:rsidRDefault="007B6D67" w:rsidP="007B6D67">
            <w:pPr>
              <w:ind w:firstLine="0"/>
            </w:pPr>
            <w:r>
              <w:t>Pope</w:t>
            </w:r>
          </w:p>
        </w:tc>
      </w:tr>
      <w:tr w:rsidR="007B6D67" w:rsidRPr="007B6D67" w14:paraId="3EF887EE" w14:textId="77777777" w:rsidTr="007B6D67">
        <w:tc>
          <w:tcPr>
            <w:tcW w:w="2179" w:type="dxa"/>
            <w:shd w:val="clear" w:color="auto" w:fill="auto"/>
          </w:tcPr>
          <w:p w14:paraId="61164601" w14:textId="77777777" w:rsidR="007B6D67" w:rsidRPr="007B6D67" w:rsidRDefault="007B6D67" w:rsidP="007B6D67">
            <w:pPr>
              <w:ind w:firstLine="0"/>
            </w:pPr>
            <w:r>
              <w:t>Rivers</w:t>
            </w:r>
          </w:p>
        </w:tc>
        <w:tc>
          <w:tcPr>
            <w:tcW w:w="2179" w:type="dxa"/>
            <w:shd w:val="clear" w:color="auto" w:fill="auto"/>
          </w:tcPr>
          <w:p w14:paraId="2E88813C" w14:textId="77777777" w:rsidR="007B6D67" w:rsidRPr="007B6D67" w:rsidRDefault="007B6D67" w:rsidP="007B6D67">
            <w:pPr>
              <w:ind w:firstLine="0"/>
            </w:pPr>
            <w:r>
              <w:t>Robinson</w:t>
            </w:r>
          </w:p>
        </w:tc>
        <w:tc>
          <w:tcPr>
            <w:tcW w:w="2180" w:type="dxa"/>
            <w:shd w:val="clear" w:color="auto" w:fill="auto"/>
          </w:tcPr>
          <w:p w14:paraId="45D2B1B7" w14:textId="77777777" w:rsidR="007B6D67" w:rsidRPr="007B6D67" w:rsidRDefault="007B6D67" w:rsidP="007B6D67">
            <w:pPr>
              <w:ind w:firstLine="0"/>
            </w:pPr>
            <w:r>
              <w:t>Rose</w:t>
            </w:r>
          </w:p>
        </w:tc>
      </w:tr>
      <w:tr w:rsidR="007B6D67" w:rsidRPr="007B6D67" w14:paraId="604AB28E" w14:textId="77777777" w:rsidTr="007B6D67">
        <w:tc>
          <w:tcPr>
            <w:tcW w:w="2179" w:type="dxa"/>
            <w:shd w:val="clear" w:color="auto" w:fill="auto"/>
          </w:tcPr>
          <w:p w14:paraId="5F83961E" w14:textId="77777777" w:rsidR="007B6D67" w:rsidRPr="007B6D67" w:rsidRDefault="007B6D67" w:rsidP="007B6D67">
            <w:pPr>
              <w:ind w:firstLine="0"/>
            </w:pPr>
            <w:r>
              <w:t>Sandifer</w:t>
            </w:r>
          </w:p>
        </w:tc>
        <w:tc>
          <w:tcPr>
            <w:tcW w:w="2179" w:type="dxa"/>
            <w:shd w:val="clear" w:color="auto" w:fill="auto"/>
          </w:tcPr>
          <w:p w14:paraId="5622E2E0" w14:textId="77777777" w:rsidR="007B6D67" w:rsidRPr="007B6D67" w:rsidRDefault="007B6D67" w:rsidP="007B6D67">
            <w:pPr>
              <w:ind w:firstLine="0"/>
            </w:pPr>
            <w:r>
              <w:t>G. R. Smith</w:t>
            </w:r>
          </w:p>
        </w:tc>
        <w:tc>
          <w:tcPr>
            <w:tcW w:w="2180" w:type="dxa"/>
            <w:shd w:val="clear" w:color="auto" w:fill="auto"/>
          </w:tcPr>
          <w:p w14:paraId="13668D62" w14:textId="77777777" w:rsidR="007B6D67" w:rsidRPr="007B6D67" w:rsidRDefault="007B6D67" w:rsidP="007B6D67">
            <w:pPr>
              <w:ind w:firstLine="0"/>
            </w:pPr>
            <w:r>
              <w:t>M. M. Smith</w:t>
            </w:r>
          </w:p>
        </w:tc>
      </w:tr>
      <w:tr w:rsidR="007B6D67" w:rsidRPr="007B6D67" w14:paraId="730629B9" w14:textId="77777777" w:rsidTr="007B6D67">
        <w:tc>
          <w:tcPr>
            <w:tcW w:w="2179" w:type="dxa"/>
            <w:shd w:val="clear" w:color="auto" w:fill="auto"/>
          </w:tcPr>
          <w:p w14:paraId="2CB0D624" w14:textId="77777777" w:rsidR="007B6D67" w:rsidRPr="007B6D67" w:rsidRDefault="007B6D67" w:rsidP="007B6D67">
            <w:pPr>
              <w:ind w:firstLine="0"/>
            </w:pPr>
            <w:r>
              <w:t>Taylor</w:t>
            </w:r>
          </w:p>
        </w:tc>
        <w:tc>
          <w:tcPr>
            <w:tcW w:w="2179" w:type="dxa"/>
            <w:shd w:val="clear" w:color="auto" w:fill="auto"/>
          </w:tcPr>
          <w:p w14:paraId="1713F3C7" w14:textId="77777777" w:rsidR="007B6D67" w:rsidRPr="007B6D67" w:rsidRDefault="007B6D67" w:rsidP="007B6D67">
            <w:pPr>
              <w:ind w:firstLine="0"/>
            </w:pPr>
            <w:r>
              <w:t>Tedder</w:t>
            </w:r>
          </w:p>
        </w:tc>
        <w:tc>
          <w:tcPr>
            <w:tcW w:w="2180" w:type="dxa"/>
            <w:shd w:val="clear" w:color="auto" w:fill="auto"/>
          </w:tcPr>
          <w:p w14:paraId="737BE4D1" w14:textId="77777777" w:rsidR="007B6D67" w:rsidRPr="007B6D67" w:rsidRDefault="007B6D67" w:rsidP="007B6D67">
            <w:pPr>
              <w:ind w:firstLine="0"/>
            </w:pPr>
            <w:r>
              <w:t>Thayer</w:t>
            </w:r>
          </w:p>
        </w:tc>
      </w:tr>
      <w:tr w:rsidR="007B6D67" w:rsidRPr="007B6D67" w14:paraId="1E0BD299" w14:textId="77777777" w:rsidTr="007B6D67">
        <w:tc>
          <w:tcPr>
            <w:tcW w:w="2179" w:type="dxa"/>
            <w:shd w:val="clear" w:color="auto" w:fill="auto"/>
          </w:tcPr>
          <w:p w14:paraId="4E7B8B87" w14:textId="77777777" w:rsidR="007B6D67" w:rsidRPr="007B6D67" w:rsidRDefault="007B6D67" w:rsidP="007B6D67">
            <w:pPr>
              <w:ind w:firstLine="0"/>
            </w:pPr>
            <w:r>
              <w:t>Thigpen</w:t>
            </w:r>
          </w:p>
        </w:tc>
        <w:tc>
          <w:tcPr>
            <w:tcW w:w="2179" w:type="dxa"/>
            <w:shd w:val="clear" w:color="auto" w:fill="auto"/>
          </w:tcPr>
          <w:p w14:paraId="74A4947B" w14:textId="77777777" w:rsidR="007B6D67" w:rsidRPr="007B6D67" w:rsidRDefault="007B6D67" w:rsidP="007B6D67">
            <w:pPr>
              <w:ind w:firstLine="0"/>
            </w:pPr>
            <w:r>
              <w:t>Trantham</w:t>
            </w:r>
          </w:p>
        </w:tc>
        <w:tc>
          <w:tcPr>
            <w:tcW w:w="2180" w:type="dxa"/>
            <w:shd w:val="clear" w:color="auto" w:fill="auto"/>
          </w:tcPr>
          <w:p w14:paraId="68E115BD" w14:textId="77777777" w:rsidR="007B6D67" w:rsidRPr="007B6D67" w:rsidRDefault="007B6D67" w:rsidP="007B6D67">
            <w:pPr>
              <w:ind w:firstLine="0"/>
            </w:pPr>
            <w:r>
              <w:t>Weeks</w:t>
            </w:r>
          </w:p>
        </w:tc>
      </w:tr>
      <w:tr w:rsidR="007B6D67" w:rsidRPr="007B6D67" w14:paraId="1A5EC94B" w14:textId="77777777" w:rsidTr="007B6D67">
        <w:tc>
          <w:tcPr>
            <w:tcW w:w="2179" w:type="dxa"/>
            <w:shd w:val="clear" w:color="auto" w:fill="auto"/>
          </w:tcPr>
          <w:p w14:paraId="469AF061" w14:textId="77777777" w:rsidR="007B6D67" w:rsidRPr="007B6D67" w:rsidRDefault="007B6D67" w:rsidP="007B6D67">
            <w:pPr>
              <w:ind w:firstLine="0"/>
            </w:pPr>
            <w:r>
              <w:t>West</w:t>
            </w:r>
          </w:p>
        </w:tc>
        <w:tc>
          <w:tcPr>
            <w:tcW w:w="2179" w:type="dxa"/>
            <w:shd w:val="clear" w:color="auto" w:fill="auto"/>
          </w:tcPr>
          <w:p w14:paraId="410486F0" w14:textId="77777777" w:rsidR="007B6D67" w:rsidRPr="007B6D67" w:rsidRDefault="007B6D67" w:rsidP="007B6D67">
            <w:pPr>
              <w:ind w:firstLine="0"/>
            </w:pPr>
            <w:r>
              <w:t>Wheeler</w:t>
            </w:r>
          </w:p>
        </w:tc>
        <w:tc>
          <w:tcPr>
            <w:tcW w:w="2180" w:type="dxa"/>
            <w:shd w:val="clear" w:color="auto" w:fill="auto"/>
          </w:tcPr>
          <w:p w14:paraId="65B98CE3" w14:textId="77777777" w:rsidR="007B6D67" w:rsidRPr="007B6D67" w:rsidRDefault="007B6D67" w:rsidP="007B6D67">
            <w:pPr>
              <w:ind w:firstLine="0"/>
            </w:pPr>
            <w:r>
              <w:t>White</w:t>
            </w:r>
          </w:p>
        </w:tc>
      </w:tr>
      <w:tr w:rsidR="007B6D67" w:rsidRPr="007B6D67" w14:paraId="33080C2E" w14:textId="77777777" w:rsidTr="007B6D67">
        <w:tc>
          <w:tcPr>
            <w:tcW w:w="2179" w:type="dxa"/>
            <w:shd w:val="clear" w:color="auto" w:fill="auto"/>
          </w:tcPr>
          <w:p w14:paraId="415CFA25" w14:textId="77777777" w:rsidR="007B6D67" w:rsidRPr="007B6D67" w:rsidRDefault="007B6D67" w:rsidP="007B6D67">
            <w:pPr>
              <w:keepNext/>
              <w:ind w:firstLine="0"/>
            </w:pPr>
            <w:r>
              <w:t>Whitmire</w:t>
            </w:r>
          </w:p>
        </w:tc>
        <w:tc>
          <w:tcPr>
            <w:tcW w:w="2179" w:type="dxa"/>
            <w:shd w:val="clear" w:color="auto" w:fill="auto"/>
          </w:tcPr>
          <w:p w14:paraId="26F52440" w14:textId="77777777" w:rsidR="007B6D67" w:rsidRPr="007B6D67" w:rsidRDefault="007B6D67" w:rsidP="007B6D67">
            <w:pPr>
              <w:keepNext/>
              <w:ind w:firstLine="0"/>
            </w:pPr>
            <w:r>
              <w:t>R. Williams</w:t>
            </w:r>
          </w:p>
        </w:tc>
        <w:tc>
          <w:tcPr>
            <w:tcW w:w="2180" w:type="dxa"/>
            <w:shd w:val="clear" w:color="auto" w:fill="auto"/>
          </w:tcPr>
          <w:p w14:paraId="257C77AE" w14:textId="77777777" w:rsidR="007B6D67" w:rsidRPr="007B6D67" w:rsidRDefault="007B6D67" w:rsidP="007B6D67">
            <w:pPr>
              <w:keepNext/>
              <w:ind w:firstLine="0"/>
            </w:pPr>
            <w:r>
              <w:t>S. Williams</w:t>
            </w:r>
          </w:p>
        </w:tc>
      </w:tr>
      <w:tr w:rsidR="007B6D67" w:rsidRPr="007B6D67" w14:paraId="3081470C" w14:textId="77777777" w:rsidTr="007B6D67">
        <w:tc>
          <w:tcPr>
            <w:tcW w:w="2179" w:type="dxa"/>
            <w:shd w:val="clear" w:color="auto" w:fill="auto"/>
          </w:tcPr>
          <w:p w14:paraId="56C7FC81" w14:textId="77777777" w:rsidR="007B6D67" w:rsidRPr="007B6D67" w:rsidRDefault="007B6D67" w:rsidP="007B6D67">
            <w:pPr>
              <w:keepNext/>
              <w:ind w:firstLine="0"/>
            </w:pPr>
            <w:r>
              <w:t>Willis</w:t>
            </w:r>
          </w:p>
        </w:tc>
        <w:tc>
          <w:tcPr>
            <w:tcW w:w="2179" w:type="dxa"/>
            <w:shd w:val="clear" w:color="auto" w:fill="auto"/>
          </w:tcPr>
          <w:p w14:paraId="512EB8C1" w14:textId="77777777" w:rsidR="007B6D67" w:rsidRPr="007B6D67" w:rsidRDefault="007B6D67" w:rsidP="007B6D67">
            <w:pPr>
              <w:keepNext/>
              <w:ind w:firstLine="0"/>
            </w:pPr>
            <w:r>
              <w:t>Wooten</w:t>
            </w:r>
          </w:p>
        </w:tc>
        <w:tc>
          <w:tcPr>
            <w:tcW w:w="2180" w:type="dxa"/>
            <w:shd w:val="clear" w:color="auto" w:fill="auto"/>
          </w:tcPr>
          <w:p w14:paraId="0872A06E" w14:textId="77777777" w:rsidR="007B6D67" w:rsidRPr="007B6D67" w:rsidRDefault="007B6D67" w:rsidP="007B6D67">
            <w:pPr>
              <w:keepNext/>
              <w:ind w:firstLine="0"/>
            </w:pPr>
            <w:r>
              <w:t>Yow</w:t>
            </w:r>
          </w:p>
        </w:tc>
      </w:tr>
    </w:tbl>
    <w:p w14:paraId="6A8F5BD7" w14:textId="77777777" w:rsidR="007B6D67" w:rsidRDefault="007B6D67" w:rsidP="007B6D67"/>
    <w:p w14:paraId="18C3480F" w14:textId="77777777" w:rsidR="007B6D67" w:rsidRDefault="007B6D67" w:rsidP="007B6D67">
      <w:pPr>
        <w:jc w:val="center"/>
        <w:rPr>
          <w:b/>
        </w:rPr>
      </w:pPr>
      <w:r w:rsidRPr="007B6D67">
        <w:rPr>
          <w:b/>
        </w:rPr>
        <w:t>Total--105</w:t>
      </w:r>
    </w:p>
    <w:p w14:paraId="16B03215" w14:textId="77777777" w:rsidR="007B6D67" w:rsidRDefault="007B6D67" w:rsidP="007B6D67">
      <w:pPr>
        <w:jc w:val="center"/>
        <w:rPr>
          <w:b/>
        </w:rPr>
      </w:pPr>
    </w:p>
    <w:p w14:paraId="007DFFD0" w14:textId="77777777" w:rsidR="007B6D67" w:rsidRDefault="007B6D67" w:rsidP="007B6D67">
      <w:pPr>
        <w:ind w:firstLine="0"/>
      </w:pPr>
      <w:r w:rsidRPr="007B6D67">
        <w:t xml:space="preserve"> </w:t>
      </w:r>
      <w:r>
        <w:t>Those who voted in the negative are:</w:t>
      </w:r>
    </w:p>
    <w:p w14:paraId="7CCB7A2B" w14:textId="77777777" w:rsidR="007B6D67" w:rsidRDefault="007B6D67" w:rsidP="007B6D67"/>
    <w:p w14:paraId="251AB8E3" w14:textId="77777777" w:rsidR="007B6D67" w:rsidRDefault="007B6D67" w:rsidP="007B6D67">
      <w:pPr>
        <w:jc w:val="center"/>
        <w:rPr>
          <w:b/>
        </w:rPr>
      </w:pPr>
      <w:r w:rsidRPr="007B6D67">
        <w:rPr>
          <w:b/>
        </w:rPr>
        <w:t>Total--0</w:t>
      </w:r>
    </w:p>
    <w:p w14:paraId="0D33A5D3" w14:textId="77777777" w:rsidR="007B6D67" w:rsidRDefault="007B6D67" w:rsidP="007B6D67">
      <w:pPr>
        <w:jc w:val="center"/>
        <w:rPr>
          <w:b/>
        </w:rPr>
      </w:pPr>
    </w:p>
    <w:p w14:paraId="116D3C76" w14:textId="77777777" w:rsidR="007B6D67" w:rsidRDefault="007B6D67" w:rsidP="007B6D67">
      <w:r>
        <w:t>So, the Bill, as amended, was read the second time and ordered to third reading.</w:t>
      </w:r>
    </w:p>
    <w:p w14:paraId="26B5462C" w14:textId="77777777" w:rsidR="007B6D67" w:rsidRDefault="007B6D67" w:rsidP="007B6D67"/>
    <w:p w14:paraId="1351CE85" w14:textId="77777777" w:rsidR="007B6D67" w:rsidRDefault="007B6D67" w:rsidP="007B6D67">
      <w:pPr>
        <w:keepNext/>
        <w:jc w:val="center"/>
        <w:rPr>
          <w:b/>
        </w:rPr>
      </w:pPr>
      <w:r w:rsidRPr="007B6D67">
        <w:rPr>
          <w:b/>
        </w:rPr>
        <w:t>H. 3106--REQUESTS FOR DEBATE WITHDRAWN, AMENDED AND ORDERED TO THIRD READING</w:t>
      </w:r>
    </w:p>
    <w:p w14:paraId="446C7133" w14:textId="77777777" w:rsidR="007B6D67" w:rsidRDefault="007B6D67" w:rsidP="007B6D67">
      <w:r>
        <w:t xml:space="preserve">Upon the withdrawal of requests for debate by Reps. BAMBERG, ALEXANDER, BRAWLEY, KING, HOSEY, THIGPEN, J. L. JOHNSON and K. O. JOHNSON, the following Bill was taken up:  </w:t>
      </w:r>
    </w:p>
    <w:p w14:paraId="0F3F83CD" w14:textId="77777777" w:rsidR="007B6D67" w:rsidRDefault="007B6D67" w:rsidP="007B6D67">
      <w:bookmarkStart w:id="172" w:name="include_clip_start_444"/>
      <w:bookmarkEnd w:id="172"/>
    </w:p>
    <w:p w14:paraId="12B013E3" w14:textId="77777777" w:rsidR="007B6D67" w:rsidRDefault="007B6D67" w:rsidP="007B6D67">
      <w:r>
        <w:t>H. 3106 -- Reps. Bannister, G. R. Smith, Dillard, Elliott, Hosey and Willis: A BILL TO AMEND SECTIONS 9-1-1085 AND 9-11-225, CODE OF LAWS OF SOUTH CAROLINA, 1976, BOTH RELATING TO EMPLOYER AND EMPLOYEE CONTRIBUTION RATES UNDER THE SOUTH CAROLINA RETIREMENT SYSTEM AND THE POLICE OFFICERS RETIREMENT SYSTEM RESPECTIVELY, SO AS TO PROVIDE THAT AN EMPLOYER, UP TO CERTAIN LIMITS, MAY ELECT TO PAY ALL OR A PORTION OF REQUIRED EMPLOYEE CONTRIBUTIONS DURING A FISCAL YEAR.</w:t>
      </w:r>
    </w:p>
    <w:p w14:paraId="07F798BA" w14:textId="77777777" w:rsidR="007B6D67" w:rsidRDefault="007B6D67" w:rsidP="007B6D67"/>
    <w:p w14:paraId="40AABFF5" w14:textId="77777777" w:rsidR="007B6D67" w:rsidRPr="00A358B7" w:rsidRDefault="007B6D67" w:rsidP="007B6D67">
      <w:r w:rsidRPr="00A358B7">
        <w:t>The Ways and Means Committee proposed the following Amendment No. 1</w:t>
      </w:r>
      <w:r w:rsidR="0009554F">
        <w:t xml:space="preserve"> to </w:t>
      </w:r>
      <w:r w:rsidRPr="00A358B7">
        <w:t>H. 3106 (COUNCIL\SA\3106C002.NBD.SA21), which was adopted:</w:t>
      </w:r>
    </w:p>
    <w:p w14:paraId="7192F02B" w14:textId="77777777" w:rsidR="007B6D67" w:rsidRPr="00A358B7" w:rsidRDefault="007B6D67" w:rsidP="007B6D67">
      <w:r w:rsidRPr="00A358B7">
        <w:t>Amend the bill, as and if amended, by striking all after the enacting words and inserting:</w:t>
      </w:r>
    </w:p>
    <w:p w14:paraId="2D149D7B" w14:textId="77777777" w:rsidR="007B6D67" w:rsidRPr="007B6D67" w:rsidRDefault="007B6D67" w:rsidP="007B6D67">
      <w:pPr>
        <w:rPr>
          <w:color w:val="000000"/>
          <w:u w:color="000000"/>
        </w:rPr>
      </w:pPr>
      <w:r w:rsidRPr="00A358B7">
        <w:t>/</w:t>
      </w:r>
      <w:r w:rsidRPr="00A358B7">
        <w:tab/>
      </w:r>
      <w:r w:rsidRPr="007B6D67">
        <w:rPr>
          <w:color w:val="000000"/>
          <w:u w:color="000000"/>
        </w:rPr>
        <w:t>SECTION</w:t>
      </w:r>
      <w:r w:rsidRPr="007B6D67">
        <w:rPr>
          <w:color w:val="000000"/>
          <w:u w:color="000000"/>
        </w:rPr>
        <w:tab/>
        <w:t>1.</w:t>
      </w:r>
      <w:r w:rsidRPr="007B6D67">
        <w:rPr>
          <w:color w:val="000000"/>
          <w:u w:color="000000"/>
        </w:rPr>
        <w:tab/>
        <w:t>A.</w:t>
      </w:r>
      <w:r w:rsidRPr="007B6D67">
        <w:rPr>
          <w:color w:val="000000"/>
          <w:u w:color="000000"/>
        </w:rPr>
        <w:tab/>
      </w:r>
      <w:r w:rsidRPr="007B6D67">
        <w:rPr>
          <w:color w:val="000000"/>
          <w:u w:color="000000"/>
        </w:rPr>
        <w:tab/>
        <w:t>Section 9</w:t>
      </w:r>
      <w:r w:rsidRPr="007B6D67">
        <w:rPr>
          <w:color w:val="000000"/>
          <w:u w:color="000000"/>
        </w:rPr>
        <w:noBreakHyphen/>
        <w:t>1</w:t>
      </w:r>
      <w:r w:rsidRPr="007B6D67">
        <w:rPr>
          <w:color w:val="000000"/>
          <w:u w:color="000000"/>
        </w:rPr>
        <w:noBreakHyphen/>
        <w:t>1085 of the 1976 Code is amended by adding a new subsection (E) at the end to read:</w:t>
      </w:r>
    </w:p>
    <w:p w14:paraId="0AEA34E7" w14:textId="77777777" w:rsidR="007B6D67" w:rsidRPr="007B6D67" w:rsidRDefault="007B6D67" w:rsidP="007B6D67">
      <w:pPr>
        <w:rPr>
          <w:color w:val="000000"/>
          <w:u w:color="000000"/>
        </w:rPr>
      </w:pPr>
      <w:r w:rsidRPr="007B6D67">
        <w:rPr>
          <w:color w:val="000000"/>
          <w:u w:color="000000"/>
        </w:rPr>
        <w:tab/>
        <w:t>“(E)</w:t>
      </w:r>
      <w:r w:rsidRPr="007B6D67">
        <w:rPr>
          <w:color w:val="000000"/>
          <w:u w:color="000000"/>
        </w:rPr>
        <w:tab/>
        <w:t>In lieu of the deductions from compensation required by Sections 9</w:t>
      </w:r>
      <w:r w:rsidRPr="007B6D67">
        <w:rPr>
          <w:color w:val="000000"/>
          <w:u w:color="000000"/>
        </w:rPr>
        <w:noBreakHyphen/>
        <w:t>1</w:t>
      </w:r>
      <w:r w:rsidRPr="007B6D67">
        <w:rPr>
          <w:color w:val="000000"/>
          <w:u w:color="000000"/>
        </w:rPr>
        <w:noBreakHyphen/>
        <w:t>1020 and 9</w:t>
      </w:r>
      <w:r w:rsidRPr="007B6D67">
        <w:rPr>
          <w:color w:val="000000"/>
          <w:u w:color="000000"/>
        </w:rPr>
        <w:noBreakHyphen/>
        <w:t>1</w:t>
      </w:r>
      <w:r w:rsidRPr="007B6D67">
        <w:rPr>
          <w:color w:val="000000"/>
          <w:u w:color="000000"/>
        </w:rPr>
        <w:noBreakHyphen/>
        <w:t>1160, an employer may elect, no later than July first, to pick up all or a portion of the employee contributions required by this section for the following fiscal year without a reduction or offset from its employees’ compensation.  Employee contributions picked up without such reduction or offset from the employee’s compensation must be treated as employer contributions in determining federal tax treatment under Section 414(h)(2) of the United States Internal Revenue Code, but must be credited as employee contributions for the purposes of the system.  An employer making the election provided by this subsection is considered to have taken formal action to provide that the contributions on behalf of its employees, although designated as employee contributions, must be paid by the employer in lieu of employee contributions. The employer shall pay these employee contributions from the same source of funds which is used in paying earnings to the employee.  The employee, however, may not be given any option of choosing to receive the contributed amount of the pick ups directly instead of having them paid by the employer to the retirement system.  An employer’s election to pick up contributions without a reduction or offset from its employees’ compensation pursuant to this subsection may not be changed during the fiscal year, but may be changed for future fiscal years.”</w:t>
      </w:r>
    </w:p>
    <w:p w14:paraId="55FC44C1" w14:textId="77777777" w:rsidR="007B6D67" w:rsidRPr="007B6D67" w:rsidRDefault="007B6D67" w:rsidP="007B6D67">
      <w:pPr>
        <w:rPr>
          <w:color w:val="000000"/>
          <w:u w:color="000000"/>
        </w:rPr>
      </w:pPr>
      <w:r w:rsidRPr="007B6D67">
        <w:rPr>
          <w:color w:val="000000"/>
          <w:u w:color="000000"/>
        </w:rPr>
        <w:t>B.</w:t>
      </w:r>
      <w:r w:rsidR="00CB24A0">
        <w:rPr>
          <w:color w:val="000000"/>
          <w:u w:color="000000"/>
        </w:rPr>
        <w:t xml:space="preserve"> </w:t>
      </w:r>
      <w:r w:rsidRPr="007B6D67">
        <w:rPr>
          <w:color w:val="000000"/>
          <w:u w:color="000000"/>
        </w:rPr>
        <w:tab/>
        <w:t>Section 9</w:t>
      </w:r>
      <w:r w:rsidRPr="007B6D67">
        <w:rPr>
          <w:color w:val="000000"/>
          <w:u w:color="000000"/>
        </w:rPr>
        <w:noBreakHyphen/>
        <w:t>11</w:t>
      </w:r>
      <w:r w:rsidRPr="007B6D67">
        <w:rPr>
          <w:color w:val="000000"/>
          <w:u w:color="000000"/>
        </w:rPr>
        <w:noBreakHyphen/>
        <w:t>225 of the 1976 Code is amended by adding a new subsection (E) at the end to read:</w:t>
      </w:r>
    </w:p>
    <w:p w14:paraId="49E67ADA" w14:textId="77777777" w:rsidR="007B6D67" w:rsidRPr="007B6D67" w:rsidRDefault="007B6D67" w:rsidP="007B6D67">
      <w:pPr>
        <w:rPr>
          <w:color w:val="000000"/>
          <w:u w:color="000000"/>
        </w:rPr>
      </w:pPr>
      <w:r w:rsidRPr="007B6D67">
        <w:rPr>
          <w:color w:val="000000"/>
          <w:u w:color="000000"/>
        </w:rPr>
        <w:tab/>
        <w:t>“(E)</w:t>
      </w:r>
      <w:r w:rsidRPr="007B6D67">
        <w:rPr>
          <w:color w:val="000000"/>
          <w:u w:color="000000"/>
        </w:rPr>
        <w:tab/>
        <w:t>In lieu of the deductions from compensation required by Section 9</w:t>
      </w:r>
      <w:r w:rsidRPr="007B6D67">
        <w:rPr>
          <w:color w:val="000000"/>
          <w:u w:color="000000"/>
        </w:rPr>
        <w:noBreakHyphen/>
        <w:t>11</w:t>
      </w:r>
      <w:r w:rsidRPr="007B6D67">
        <w:rPr>
          <w:color w:val="000000"/>
          <w:u w:color="000000"/>
        </w:rPr>
        <w:noBreakHyphen/>
        <w:t>210, an employer may elect, no later than July first, to pick up all or a portion of the employee contributions required by this section for the following fiscal year without a reduction or offset from its employees’ compensation.  Employee contributions picked up without such reduction or offset from the employee’s compensation must be treated as employer contributions in determining federal tax treatment under Section 414(h)(2) of the United States Internal Revenue Code, but must be credited as employee contributions for the purposes of the system.  An employer making the election provided by this subsection is considered to have taken formal action to provide that the contributions on behalf of its employees, although designated as employee contributions, must be paid by the employer in lieu of employee contributions. The employer shall pay these employee contributions from the same source of funds which is used in paying earnings to the employee.  The employee, however, may not be given any option of choosing to receive the contributed amount of the pick ups directly instead of having them paid by the employer to the retirement system.  An employer’s election to pick up contributions without a reduction or offset from its employees’ compensation pursuant to this subsection may not be changed during the fiscal year, but may be changed for future fiscal years.”</w:t>
      </w:r>
    </w:p>
    <w:p w14:paraId="2A03D5C3" w14:textId="77777777" w:rsidR="007B6D67" w:rsidRPr="007B6D67" w:rsidRDefault="007B6D67" w:rsidP="007B6D67">
      <w:pPr>
        <w:rPr>
          <w:color w:val="000000"/>
          <w:u w:color="000000"/>
        </w:rPr>
      </w:pPr>
      <w:r w:rsidRPr="007B6D67">
        <w:rPr>
          <w:color w:val="000000"/>
          <w:u w:color="000000"/>
        </w:rPr>
        <w:t>SECTION</w:t>
      </w:r>
      <w:r w:rsidRPr="007B6D67">
        <w:rPr>
          <w:color w:val="000000"/>
          <w:u w:color="000000"/>
        </w:rPr>
        <w:tab/>
        <w:t>2.</w:t>
      </w:r>
      <w:r w:rsidRPr="007B6D67">
        <w:rPr>
          <w:color w:val="000000"/>
          <w:u w:color="000000"/>
        </w:rPr>
        <w:tab/>
        <w:t>A.</w:t>
      </w:r>
      <w:r w:rsidRPr="007B6D67">
        <w:rPr>
          <w:color w:val="000000"/>
          <w:u w:color="000000"/>
        </w:rPr>
        <w:tab/>
      </w:r>
      <w:r w:rsidR="00CB24A0">
        <w:rPr>
          <w:color w:val="000000"/>
          <w:u w:color="000000"/>
        </w:rPr>
        <w:t xml:space="preserve"> </w:t>
      </w:r>
      <w:r w:rsidRPr="007B6D67">
        <w:rPr>
          <w:color w:val="000000"/>
          <w:u w:color="000000"/>
        </w:rPr>
        <w:t>Section 9</w:t>
      </w:r>
      <w:r w:rsidRPr="007B6D67">
        <w:rPr>
          <w:color w:val="000000"/>
          <w:u w:color="000000"/>
        </w:rPr>
        <w:noBreakHyphen/>
        <w:t>1</w:t>
      </w:r>
      <w:r w:rsidRPr="007B6D67">
        <w:rPr>
          <w:color w:val="000000"/>
          <w:u w:color="000000"/>
        </w:rPr>
        <w:noBreakHyphen/>
        <w:t>10(8) of the 1976 Code is amended by adding an appropriately lettered subitem at the end to read:</w:t>
      </w:r>
    </w:p>
    <w:p w14:paraId="702C6823" w14:textId="77777777" w:rsidR="007B6D67" w:rsidRPr="007B6D67" w:rsidRDefault="007B6D67" w:rsidP="007B6D67">
      <w:pPr>
        <w:rPr>
          <w:color w:val="000000"/>
          <w:u w:color="000000"/>
        </w:rPr>
      </w:pPr>
      <w:r w:rsidRPr="007B6D67">
        <w:rPr>
          <w:color w:val="000000"/>
          <w:u w:color="000000"/>
        </w:rPr>
        <w:tab/>
        <w:t>“(  )</w:t>
      </w:r>
      <w:r w:rsidRPr="007B6D67">
        <w:rPr>
          <w:color w:val="000000"/>
          <w:u w:color="000000"/>
        </w:rPr>
        <w:tab/>
        <w:t>Employee contributions picked up by an employer pursuant to Section 9</w:t>
      </w:r>
      <w:r w:rsidRPr="007B6D67">
        <w:rPr>
          <w:color w:val="000000"/>
          <w:u w:color="000000"/>
        </w:rPr>
        <w:noBreakHyphen/>
        <w:t>1</w:t>
      </w:r>
      <w:r w:rsidRPr="007B6D67">
        <w:rPr>
          <w:color w:val="000000"/>
          <w:u w:color="000000"/>
        </w:rPr>
        <w:noBreakHyphen/>
        <w:t>1085(E) without a reduction or offset from the member’s compensation are not earnable compensation for the purposes of the system.”</w:t>
      </w:r>
    </w:p>
    <w:p w14:paraId="72A3FFCC" w14:textId="77777777" w:rsidR="007B6D67" w:rsidRPr="007B6D67" w:rsidRDefault="007B6D67" w:rsidP="007B6D67">
      <w:pPr>
        <w:rPr>
          <w:color w:val="000000"/>
          <w:u w:color="000000"/>
        </w:rPr>
      </w:pPr>
      <w:r w:rsidRPr="007B6D67">
        <w:rPr>
          <w:color w:val="000000"/>
          <w:u w:color="000000"/>
        </w:rPr>
        <w:t>B.</w:t>
      </w:r>
      <w:r w:rsidR="00CB24A0">
        <w:rPr>
          <w:color w:val="000000"/>
          <w:u w:color="000000"/>
        </w:rPr>
        <w:t xml:space="preserve"> </w:t>
      </w:r>
      <w:r w:rsidRPr="007B6D67">
        <w:rPr>
          <w:color w:val="000000"/>
          <w:u w:color="000000"/>
        </w:rPr>
        <w:tab/>
        <w:t>Section 9</w:t>
      </w:r>
      <w:r w:rsidRPr="007B6D67">
        <w:rPr>
          <w:color w:val="000000"/>
          <w:u w:color="000000"/>
        </w:rPr>
        <w:noBreakHyphen/>
        <w:t>11</w:t>
      </w:r>
      <w:r w:rsidRPr="007B6D67">
        <w:rPr>
          <w:color w:val="000000"/>
          <w:u w:color="000000"/>
        </w:rPr>
        <w:noBreakHyphen/>
        <w:t>10(12) of the 1976 Code is amended to read:</w:t>
      </w:r>
    </w:p>
    <w:p w14:paraId="18992355" w14:textId="77777777" w:rsidR="007B6D67" w:rsidRPr="007B6D67" w:rsidRDefault="007B6D67" w:rsidP="007B6D67">
      <w:pPr>
        <w:rPr>
          <w:color w:val="000000"/>
          <w:u w:color="000000"/>
        </w:rPr>
      </w:pPr>
      <w:r w:rsidRPr="007B6D67">
        <w:rPr>
          <w:color w:val="000000"/>
          <w:u w:color="000000"/>
        </w:rPr>
        <w:tab/>
        <w:t>“(12)</w:t>
      </w:r>
      <w:r w:rsidRPr="007B6D67">
        <w:rPr>
          <w:color w:val="000000"/>
          <w:u w:color="000000"/>
        </w:rPr>
        <w:tab/>
      </w:r>
      <w:r w:rsidRPr="00A358B7">
        <w:rPr>
          <w:lang w:val="en-PH"/>
        </w:rPr>
        <w:t>‘Compensation’ means the total remuneration paid to a police officer for service rendered to an employer for his full normal working time; when compensation includes maintenance, fees and other things of value, the board shall fix the value of that part of the compensation not paid in money directly by the employer.</w:t>
      </w:r>
      <w:r w:rsidRPr="007B6D67">
        <w:rPr>
          <w:color w:val="000000"/>
          <w:u w:color="000000"/>
        </w:rPr>
        <w:t xml:space="preserve">  </w:t>
      </w:r>
      <w:r w:rsidRPr="007B6D67">
        <w:rPr>
          <w:color w:val="000000"/>
          <w:u w:val="single" w:color="000000"/>
        </w:rPr>
        <w:t>Employee contributions picked up by an employer pursuant to Section 9</w:t>
      </w:r>
      <w:r w:rsidRPr="007B6D67">
        <w:rPr>
          <w:color w:val="000000"/>
          <w:u w:val="single" w:color="000000"/>
        </w:rPr>
        <w:noBreakHyphen/>
        <w:t>11</w:t>
      </w:r>
      <w:r w:rsidRPr="007B6D67">
        <w:rPr>
          <w:color w:val="000000"/>
          <w:u w:val="single" w:color="000000"/>
        </w:rPr>
        <w:noBreakHyphen/>
        <w:t>225(E) without a reduction or offset from the member’s compensation are not compensation for the purposes of the system.</w:t>
      </w:r>
      <w:r w:rsidRPr="007B6D67">
        <w:rPr>
          <w:color w:val="000000"/>
          <w:u w:color="000000"/>
        </w:rPr>
        <w:t>”</w:t>
      </w:r>
    </w:p>
    <w:p w14:paraId="45ED2ED9" w14:textId="77777777" w:rsidR="007B6D67" w:rsidRPr="00A358B7" w:rsidRDefault="007B6D67" w:rsidP="007B6D67">
      <w:pPr>
        <w:rPr>
          <w:lang w:val="en-PH"/>
        </w:rPr>
      </w:pPr>
      <w:r w:rsidRPr="00A358B7">
        <w:rPr>
          <w:lang w:val="en-PH"/>
        </w:rPr>
        <w:t>SECTION</w:t>
      </w:r>
      <w:r w:rsidRPr="00A358B7">
        <w:rPr>
          <w:lang w:val="en-PH"/>
        </w:rPr>
        <w:tab/>
        <w:t>3.</w:t>
      </w:r>
      <w:r w:rsidRPr="00A358B7">
        <w:rPr>
          <w:lang w:val="en-PH"/>
        </w:rPr>
        <w:tab/>
        <w:t>A.</w:t>
      </w:r>
      <w:r w:rsidRPr="00A358B7">
        <w:rPr>
          <w:lang w:val="en-PH"/>
        </w:rPr>
        <w:tab/>
      </w:r>
      <w:r w:rsidR="00CB24A0">
        <w:rPr>
          <w:lang w:val="en-PH"/>
        </w:rPr>
        <w:t xml:space="preserve"> </w:t>
      </w:r>
      <w:r w:rsidRPr="00A358B7">
        <w:rPr>
          <w:lang w:val="en-PH"/>
        </w:rPr>
        <w:t>Section 9</w:t>
      </w:r>
      <w:r w:rsidRPr="00A358B7">
        <w:rPr>
          <w:lang w:val="en-PH"/>
        </w:rPr>
        <w:noBreakHyphen/>
        <w:t>1</w:t>
      </w:r>
      <w:r w:rsidRPr="00A358B7">
        <w:rPr>
          <w:lang w:val="en-PH"/>
        </w:rPr>
        <w:noBreakHyphen/>
        <w:t>10(1) of the 1976 Code is amended to read:</w:t>
      </w:r>
    </w:p>
    <w:p w14:paraId="372B12CC" w14:textId="77777777" w:rsidR="007B6D67" w:rsidRPr="00A358B7" w:rsidRDefault="007B6D67" w:rsidP="007B6D67">
      <w:pPr>
        <w:rPr>
          <w:lang w:val="en-PH"/>
        </w:rPr>
      </w:pPr>
      <w:r w:rsidRPr="00A358B7">
        <w:rPr>
          <w:lang w:val="en-PH"/>
        </w:rPr>
        <w:tab/>
        <w:t>“(1)</w:t>
      </w:r>
      <w:r w:rsidRPr="00A358B7">
        <w:rPr>
          <w:lang w:val="en-PH"/>
        </w:rPr>
        <w:tab/>
        <w:t xml:space="preserve">‘Accumulated contribution’ means the sum of all the amounts </w:t>
      </w:r>
      <w:r w:rsidRPr="00A358B7">
        <w:rPr>
          <w:u w:val="single"/>
          <w:lang w:val="en-PH"/>
        </w:rPr>
        <w:t>either</w:t>
      </w:r>
      <w:r w:rsidRPr="00A358B7">
        <w:rPr>
          <w:lang w:val="en-PH"/>
        </w:rPr>
        <w:t xml:space="preserve"> deducted from the compensation of a member </w:t>
      </w:r>
      <w:r w:rsidRPr="00A358B7">
        <w:rPr>
          <w:u w:val="single"/>
          <w:lang w:val="en-PH"/>
        </w:rPr>
        <w:t>or paid by the employer in lieu of employee contributions pursuant to Section 9</w:t>
      </w:r>
      <w:r w:rsidRPr="00A358B7">
        <w:rPr>
          <w:u w:val="single"/>
          <w:lang w:val="en-PH"/>
        </w:rPr>
        <w:noBreakHyphen/>
        <w:t>1</w:t>
      </w:r>
      <w:r w:rsidRPr="00A358B7">
        <w:rPr>
          <w:u w:val="single"/>
          <w:lang w:val="en-PH"/>
        </w:rPr>
        <w:noBreakHyphen/>
        <w:t>1085(E)</w:t>
      </w:r>
      <w:r w:rsidRPr="00A358B7">
        <w:rPr>
          <w:lang w:val="en-PH"/>
        </w:rPr>
        <w:t xml:space="preserve"> and credited to the </w:t>
      </w:r>
      <w:r w:rsidRPr="00A358B7">
        <w:rPr>
          <w:strike/>
          <w:lang w:val="en-PH"/>
        </w:rPr>
        <w:t>members</w:t>
      </w:r>
      <w:r w:rsidRPr="00A358B7">
        <w:rPr>
          <w:lang w:val="en-PH"/>
        </w:rPr>
        <w:t xml:space="preserve"> </w:t>
      </w:r>
      <w:r w:rsidRPr="00A358B7">
        <w:rPr>
          <w:u w:val="single"/>
          <w:lang w:val="en-PH"/>
        </w:rPr>
        <w:t>member’s</w:t>
      </w:r>
      <w:r w:rsidRPr="00A358B7">
        <w:rPr>
          <w:lang w:val="en-PH"/>
        </w:rPr>
        <w:t xml:space="preserve"> individual account in the employee annuity savings fund, together with regular interest on the account, as provided in Article 9 of this chapter.”</w:t>
      </w:r>
    </w:p>
    <w:p w14:paraId="0A7CFF65" w14:textId="77777777" w:rsidR="007B6D67" w:rsidRPr="00A358B7" w:rsidRDefault="007B6D67" w:rsidP="007B6D67">
      <w:pPr>
        <w:rPr>
          <w:lang w:val="en-PH"/>
        </w:rPr>
      </w:pPr>
      <w:r w:rsidRPr="00A358B7">
        <w:rPr>
          <w:lang w:val="en-PH"/>
        </w:rPr>
        <w:t>B.</w:t>
      </w:r>
      <w:r w:rsidR="00CB24A0">
        <w:rPr>
          <w:lang w:val="en-PH"/>
        </w:rPr>
        <w:t xml:space="preserve"> </w:t>
      </w:r>
      <w:r w:rsidRPr="00A358B7">
        <w:rPr>
          <w:lang w:val="en-PH"/>
        </w:rPr>
        <w:tab/>
        <w:t>Section 9</w:t>
      </w:r>
      <w:r w:rsidRPr="00A358B7">
        <w:rPr>
          <w:lang w:val="en-PH"/>
        </w:rPr>
        <w:noBreakHyphen/>
        <w:t>11</w:t>
      </w:r>
      <w:r w:rsidRPr="00A358B7">
        <w:rPr>
          <w:lang w:val="en-PH"/>
        </w:rPr>
        <w:noBreakHyphen/>
        <w:t>10(2) and (6) of the 1976 Code is amended to read:</w:t>
      </w:r>
    </w:p>
    <w:p w14:paraId="785E6CA7" w14:textId="77777777" w:rsidR="007B6D67" w:rsidRPr="00A358B7" w:rsidRDefault="007B6D67" w:rsidP="007B6D67">
      <w:pPr>
        <w:rPr>
          <w:lang w:val="en-PH"/>
        </w:rPr>
      </w:pPr>
      <w:r w:rsidRPr="00A358B7">
        <w:rPr>
          <w:lang w:val="en-PH"/>
        </w:rPr>
        <w:tab/>
        <w:t>“(2)</w:t>
      </w:r>
      <w:r w:rsidRPr="00A358B7">
        <w:rPr>
          <w:lang w:val="en-PH"/>
        </w:rPr>
        <w:tab/>
        <w:t xml:space="preserve">‘Accumulated contributions’ means the sum of all the amounts </w:t>
      </w:r>
      <w:r w:rsidRPr="00A358B7">
        <w:rPr>
          <w:u w:val="single"/>
          <w:lang w:val="en-PH"/>
        </w:rPr>
        <w:t>either</w:t>
      </w:r>
      <w:r w:rsidRPr="00A358B7">
        <w:rPr>
          <w:lang w:val="en-PH"/>
        </w:rPr>
        <w:t xml:space="preserve"> deducted from the compensation of a member </w:t>
      </w:r>
      <w:r w:rsidRPr="00A358B7">
        <w:rPr>
          <w:u w:val="single"/>
          <w:lang w:val="en-PH"/>
        </w:rPr>
        <w:t>or paid by the employer in lieu of employee contributions pursuant to Section 9</w:t>
      </w:r>
      <w:r w:rsidRPr="00A358B7">
        <w:rPr>
          <w:u w:val="single"/>
          <w:lang w:val="en-PH"/>
        </w:rPr>
        <w:noBreakHyphen/>
        <w:t>11</w:t>
      </w:r>
      <w:r w:rsidRPr="00A358B7">
        <w:rPr>
          <w:u w:val="single"/>
          <w:lang w:val="en-PH"/>
        </w:rPr>
        <w:noBreakHyphen/>
        <w:t>225(E),</w:t>
      </w:r>
      <w:r w:rsidRPr="00A358B7">
        <w:rPr>
          <w:lang w:val="en-PH"/>
        </w:rPr>
        <w:t xml:space="preserve"> and credited to the member’s individual account in the employee annuity savings fund, together with regular interest on the account, as provided in this chapter.</w:t>
      </w:r>
    </w:p>
    <w:p w14:paraId="597B2DE4" w14:textId="77777777" w:rsidR="007B6D67" w:rsidRPr="00A358B7" w:rsidRDefault="007B6D67" w:rsidP="007B6D67">
      <w:pPr>
        <w:rPr>
          <w:lang w:val="en-PH"/>
        </w:rPr>
      </w:pPr>
      <w:r w:rsidRPr="00A358B7">
        <w:rPr>
          <w:lang w:val="en-PH"/>
        </w:rPr>
        <w:tab/>
        <w:t>(6)</w:t>
      </w:r>
      <w:r w:rsidRPr="00A358B7">
        <w:rPr>
          <w:lang w:val="en-PH"/>
        </w:rPr>
        <w:tab/>
        <w:t xml:space="preserve">‘Aggregate contributions’ means the sum of all the amounts </w:t>
      </w:r>
      <w:r w:rsidRPr="00A358B7">
        <w:rPr>
          <w:u w:val="single"/>
          <w:lang w:val="en-PH"/>
        </w:rPr>
        <w:t>either</w:t>
      </w:r>
      <w:r w:rsidRPr="00A358B7">
        <w:rPr>
          <w:lang w:val="en-PH"/>
        </w:rPr>
        <w:t xml:space="preserve"> deducted from the compensation of a member </w:t>
      </w:r>
      <w:r w:rsidRPr="00A358B7">
        <w:rPr>
          <w:u w:val="single"/>
          <w:lang w:val="en-PH"/>
        </w:rPr>
        <w:t>or paid by the employer in lieu of employee contributions pursuant to Section 9</w:t>
      </w:r>
      <w:r w:rsidRPr="00A358B7">
        <w:rPr>
          <w:u w:val="single"/>
          <w:lang w:val="en-PH"/>
        </w:rPr>
        <w:noBreakHyphen/>
        <w:t>11</w:t>
      </w:r>
      <w:r w:rsidRPr="00A358B7">
        <w:rPr>
          <w:u w:val="single"/>
          <w:lang w:val="en-PH"/>
        </w:rPr>
        <w:noBreakHyphen/>
        <w:t>225(E),</w:t>
      </w:r>
      <w:r w:rsidRPr="00A358B7">
        <w:rPr>
          <w:lang w:val="en-PH"/>
        </w:rPr>
        <w:t xml:space="preserve"> and credited to the member’s individual account in the system, including any amounts transferred from another fund to the system as provided in Section 9</w:t>
      </w:r>
      <w:r w:rsidRPr="00A358B7">
        <w:rPr>
          <w:lang w:val="en-PH"/>
        </w:rPr>
        <w:noBreakHyphen/>
        <w:t>11</w:t>
      </w:r>
      <w:r w:rsidRPr="00A358B7">
        <w:rPr>
          <w:lang w:val="en-PH"/>
        </w:rPr>
        <w:noBreakHyphen/>
        <w:t>210(6).”</w:t>
      </w:r>
    </w:p>
    <w:p w14:paraId="659C5AF8" w14:textId="77777777" w:rsidR="007B6D67" w:rsidRPr="007B6D67" w:rsidRDefault="007B6D67" w:rsidP="007B6D67">
      <w:pPr>
        <w:rPr>
          <w:color w:val="000000"/>
          <w:u w:color="000000"/>
        </w:rPr>
      </w:pPr>
      <w:r w:rsidRPr="00A358B7">
        <w:rPr>
          <w:lang w:val="en-PH"/>
        </w:rPr>
        <w:t>C.</w:t>
      </w:r>
      <w:r w:rsidR="00CB24A0">
        <w:rPr>
          <w:lang w:val="en-PH"/>
        </w:rPr>
        <w:t xml:space="preserve"> </w:t>
      </w:r>
      <w:r w:rsidRPr="00A358B7">
        <w:rPr>
          <w:lang w:val="en-PH"/>
        </w:rPr>
        <w:tab/>
      </w:r>
      <w:r w:rsidRPr="007B6D67">
        <w:rPr>
          <w:color w:val="000000"/>
          <w:u w:color="000000"/>
        </w:rPr>
        <w:t>Section 9</w:t>
      </w:r>
      <w:r w:rsidRPr="007B6D67">
        <w:rPr>
          <w:color w:val="000000"/>
          <w:u w:color="000000"/>
        </w:rPr>
        <w:noBreakHyphen/>
        <w:t>11</w:t>
      </w:r>
      <w:r w:rsidRPr="007B6D67">
        <w:rPr>
          <w:color w:val="000000"/>
          <w:u w:color="000000"/>
        </w:rPr>
        <w:noBreakHyphen/>
        <w:t>260(2) of the 1976 Code is amended to read:</w:t>
      </w:r>
    </w:p>
    <w:p w14:paraId="3A5ABF73" w14:textId="77777777" w:rsidR="007B6D67" w:rsidRPr="00A358B7" w:rsidRDefault="007B6D67" w:rsidP="007B6D67">
      <w:pPr>
        <w:rPr>
          <w:lang w:val="en-PH"/>
        </w:rPr>
      </w:pPr>
      <w:r w:rsidRPr="007B6D67">
        <w:rPr>
          <w:color w:val="000000"/>
          <w:u w:color="000000"/>
        </w:rPr>
        <w:tab/>
        <w:t>“(2)</w:t>
      </w:r>
      <w:r w:rsidRPr="007B6D67">
        <w:rPr>
          <w:color w:val="000000"/>
          <w:u w:color="000000"/>
        </w:rPr>
        <w:tab/>
      </w:r>
      <w:r w:rsidRPr="00A358B7">
        <w:rPr>
          <w:lang w:val="en-PH"/>
        </w:rPr>
        <w:t xml:space="preserve">The members’ account shall be the account in which shall be held the contributions deducted from the compensation of members </w:t>
      </w:r>
      <w:r w:rsidRPr="00A358B7">
        <w:rPr>
          <w:u w:val="single"/>
          <w:lang w:val="en-PH"/>
        </w:rPr>
        <w:t>and amounts paid by the employer in lieu of employee contributions pursuant to Section 9</w:t>
      </w:r>
      <w:r w:rsidRPr="00A358B7">
        <w:rPr>
          <w:u w:val="single"/>
          <w:lang w:val="en-PH"/>
        </w:rPr>
        <w:noBreakHyphen/>
        <w:t>11</w:t>
      </w:r>
      <w:r w:rsidRPr="00A358B7">
        <w:rPr>
          <w:u w:val="single"/>
          <w:lang w:val="en-PH"/>
        </w:rPr>
        <w:noBreakHyphen/>
        <w:t>225(E)</w:t>
      </w:r>
      <w:r w:rsidRPr="00A358B7">
        <w:rPr>
          <w:lang w:val="en-PH"/>
        </w:rPr>
        <w:t>, together with the interest credited thereon. Upon the retirement of a member, or upon the death of a member if an allowance is payable to his beneficiary pursuant to Section 9</w:t>
      </w:r>
      <w:r w:rsidRPr="00A358B7">
        <w:rPr>
          <w:lang w:val="en-PH"/>
        </w:rPr>
        <w:noBreakHyphen/>
        <w:t>11</w:t>
      </w:r>
      <w:r w:rsidRPr="00A358B7">
        <w:rPr>
          <w:lang w:val="en-PH"/>
        </w:rPr>
        <w:noBreakHyphen/>
        <w:t>130, the amount of his accumulated contributions shall be transferred to the accumulation account.”</w:t>
      </w:r>
    </w:p>
    <w:p w14:paraId="466F7312" w14:textId="77777777" w:rsidR="007B6D67" w:rsidRPr="007B6D67" w:rsidRDefault="007B6D67" w:rsidP="007B6D67">
      <w:pPr>
        <w:rPr>
          <w:color w:val="000000"/>
          <w:u w:color="000000"/>
        </w:rPr>
      </w:pPr>
      <w:r w:rsidRPr="00A358B7">
        <w:rPr>
          <w:lang w:val="en-PH"/>
        </w:rPr>
        <w:t>SECTION</w:t>
      </w:r>
      <w:r w:rsidRPr="00A358B7">
        <w:rPr>
          <w:lang w:val="en-PH"/>
        </w:rPr>
        <w:tab/>
        <w:t>4.</w:t>
      </w:r>
      <w:r w:rsidRPr="00A358B7">
        <w:rPr>
          <w:lang w:val="en-PH"/>
        </w:rPr>
        <w:tab/>
        <w:t>A.</w:t>
      </w:r>
      <w:r w:rsidR="00CB24A0">
        <w:rPr>
          <w:lang w:val="en-PH"/>
        </w:rPr>
        <w:t xml:space="preserve"> </w:t>
      </w:r>
      <w:r w:rsidRPr="00A358B7">
        <w:rPr>
          <w:lang w:val="en-PH"/>
        </w:rPr>
        <w:tab/>
      </w:r>
      <w:r w:rsidRPr="007B6D67">
        <w:rPr>
          <w:color w:val="000000"/>
          <w:u w:color="000000"/>
        </w:rPr>
        <w:t>The fourth undesignated paragraph of Section 9</w:t>
      </w:r>
      <w:r w:rsidRPr="007B6D67">
        <w:rPr>
          <w:color w:val="000000"/>
          <w:u w:color="000000"/>
        </w:rPr>
        <w:noBreakHyphen/>
        <w:t>1</w:t>
      </w:r>
      <w:r w:rsidRPr="007B6D67">
        <w:rPr>
          <w:color w:val="000000"/>
          <w:u w:color="000000"/>
        </w:rPr>
        <w:noBreakHyphen/>
        <w:t>1020 is amended to read:</w:t>
      </w:r>
    </w:p>
    <w:p w14:paraId="3C9E60A4" w14:textId="77777777" w:rsidR="007B6D67" w:rsidRPr="00A358B7" w:rsidRDefault="007B6D67" w:rsidP="007B6D67">
      <w:pPr>
        <w:rPr>
          <w:lang w:val="en-PH"/>
        </w:rPr>
      </w:pPr>
      <w:r w:rsidRPr="007B6D67">
        <w:rPr>
          <w:color w:val="000000"/>
          <w:u w:color="000000"/>
        </w:rPr>
        <w:tab/>
        <w:t>“</w:t>
      </w:r>
      <w:r w:rsidRPr="00A358B7">
        <w:rPr>
          <w:lang w:val="en-PH"/>
        </w:rPr>
        <w:t xml:space="preserve">Each </w:t>
      </w:r>
      <w:r w:rsidRPr="00A358B7">
        <w:rPr>
          <w:strike/>
          <w:lang w:val="en-PH"/>
        </w:rPr>
        <w:t>department and political subdivision</w:t>
      </w:r>
      <w:r w:rsidRPr="00A358B7">
        <w:rPr>
          <w:lang w:val="en-PH"/>
        </w:rPr>
        <w:t xml:space="preserve"> </w:t>
      </w:r>
      <w:r w:rsidRPr="00A358B7">
        <w:rPr>
          <w:u w:val="single"/>
          <w:lang w:val="en-PH"/>
        </w:rPr>
        <w:t>employer</w:t>
      </w:r>
      <w:r w:rsidRPr="00A358B7">
        <w:rPr>
          <w:lang w:val="en-PH"/>
        </w:rPr>
        <w:t xml:space="preserve"> shall pick up the employee contributions required by this section for all compensation paid on or after July 1, 1982, and the contributions so picked up shall be treated as employer contributions in determining federal tax treatment under </w:t>
      </w:r>
      <w:r w:rsidRPr="00A358B7">
        <w:rPr>
          <w:u w:val="single"/>
          <w:lang w:val="en-PH"/>
        </w:rPr>
        <w:t>Section 414(h)(2) of</w:t>
      </w:r>
      <w:r w:rsidRPr="00A358B7">
        <w:rPr>
          <w:lang w:val="en-PH"/>
        </w:rPr>
        <w:t xml:space="preserve"> the United States Internal Revenue Code. For this purpose, </w:t>
      </w:r>
      <w:r w:rsidRPr="00A358B7">
        <w:rPr>
          <w:strike/>
          <w:lang w:val="en-PH"/>
        </w:rPr>
        <w:t>each department and political subdivision</w:t>
      </w:r>
      <w:r w:rsidRPr="00A358B7">
        <w:rPr>
          <w:lang w:val="en-PH"/>
        </w:rPr>
        <w:t xml:space="preserve"> </w:t>
      </w:r>
      <w:r w:rsidRPr="00A358B7">
        <w:rPr>
          <w:u w:val="single"/>
          <w:lang w:val="en-PH"/>
        </w:rPr>
        <w:t>employer</w:t>
      </w:r>
      <w:r w:rsidRPr="00A358B7">
        <w:rPr>
          <w:lang w:val="en-PH"/>
        </w:rPr>
        <w:t xml:space="preserve"> is deemed to have taken formal action on or before January 1, 2009, to provide that the contributions on behalf of its employees, although designated as </w:t>
      </w:r>
      <w:r w:rsidRPr="00A358B7">
        <w:rPr>
          <w:strike/>
          <w:lang w:val="en-PH"/>
        </w:rPr>
        <w:t>employer</w:t>
      </w:r>
      <w:r w:rsidRPr="00A358B7">
        <w:rPr>
          <w:lang w:val="en-PH"/>
        </w:rPr>
        <w:t xml:space="preserve"> </w:t>
      </w:r>
      <w:r w:rsidRPr="00A358B7">
        <w:rPr>
          <w:u w:val="single"/>
          <w:lang w:val="en-PH"/>
        </w:rPr>
        <w:t>employee</w:t>
      </w:r>
      <w:r w:rsidRPr="00A358B7">
        <w:rPr>
          <w:lang w:val="en-PH"/>
        </w:rPr>
        <w:t xml:space="preserve"> contributions, shall be paid by the employer in lieu of employee contributions. The </w:t>
      </w:r>
      <w:r w:rsidRPr="00A358B7">
        <w:rPr>
          <w:strike/>
          <w:lang w:val="en-PH"/>
        </w:rPr>
        <w:t>department and political subdivision</w:t>
      </w:r>
      <w:r w:rsidRPr="00A358B7">
        <w:rPr>
          <w:lang w:val="en-PH"/>
        </w:rPr>
        <w:t xml:space="preserve"> </w:t>
      </w:r>
      <w:r w:rsidRPr="00A358B7">
        <w:rPr>
          <w:u w:val="single"/>
          <w:lang w:val="en-PH"/>
        </w:rPr>
        <w:t>employer</w:t>
      </w:r>
      <w:r w:rsidRPr="00A358B7">
        <w:rPr>
          <w:lang w:val="en-PH"/>
        </w:rPr>
        <w:t xml:space="preserve"> shall pay these employee contributions from the same source of funds which is used in paying earnings to the employee. The </w:t>
      </w:r>
      <w:r w:rsidRPr="00A358B7">
        <w:rPr>
          <w:strike/>
          <w:lang w:val="en-PH"/>
        </w:rPr>
        <w:t>department and political subdivision</w:t>
      </w:r>
      <w:r w:rsidRPr="00A358B7">
        <w:rPr>
          <w:lang w:val="en-PH"/>
        </w:rPr>
        <w:t xml:space="preserve"> employer may pick up these contributions by a reduction in the </w:t>
      </w:r>
      <w:r w:rsidRPr="00A358B7">
        <w:rPr>
          <w:strike/>
          <w:lang w:val="en-PH"/>
        </w:rPr>
        <w:t>cash salary of the employee</w:t>
      </w:r>
      <w:r w:rsidRPr="00A358B7">
        <w:rPr>
          <w:lang w:val="en-PH"/>
        </w:rPr>
        <w:t xml:space="preserve"> </w:t>
      </w:r>
      <w:r w:rsidRPr="00A358B7">
        <w:rPr>
          <w:u w:val="single"/>
          <w:lang w:val="en-PH"/>
        </w:rPr>
        <w:t>compensation or, if the employer makes an election authorized pursuant to Section 9</w:t>
      </w:r>
      <w:r w:rsidRPr="00A358B7">
        <w:rPr>
          <w:u w:val="single"/>
          <w:lang w:val="en-PH"/>
        </w:rPr>
        <w:noBreakHyphen/>
        <w:t>1</w:t>
      </w:r>
      <w:r w:rsidRPr="00A358B7">
        <w:rPr>
          <w:u w:val="single"/>
          <w:lang w:val="en-PH"/>
        </w:rPr>
        <w:noBreakHyphen/>
        <w:t>1085(E), it may pay the amount designated as an employee contribution without a reduction or offset from the employee’s compensation</w:t>
      </w:r>
      <w:r w:rsidRPr="00A358B7">
        <w:rPr>
          <w:lang w:val="en-PH"/>
        </w:rPr>
        <w:t>.”</w:t>
      </w:r>
    </w:p>
    <w:p w14:paraId="22EE4B06" w14:textId="77777777" w:rsidR="007B6D67" w:rsidRPr="00A358B7" w:rsidRDefault="007B6D67" w:rsidP="007B6D67">
      <w:pPr>
        <w:rPr>
          <w:lang w:val="en-PH"/>
        </w:rPr>
      </w:pPr>
      <w:r w:rsidRPr="00A358B7">
        <w:rPr>
          <w:lang w:val="en-PH"/>
        </w:rPr>
        <w:t>B.</w:t>
      </w:r>
      <w:r w:rsidR="00CB24A0">
        <w:rPr>
          <w:lang w:val="en-PH"/>
        </w:rPr>
        <w:t xml:space="preserve"> </w:t>
      </w:r>
      <w:r w:rsidRPr="00A358B7">
        <w:rPr>
          <w:lang w:val="en-PH"/>
        </w:rPr>
        <w:tab/>
        <w:t>Section 9</w:t>
      </w:r>
      <w:r w:rsidRPr="00A358B7">
        <w:rPr>
          <w:lang w:val="en-PH"/>
        </w:rPr>
        <w:noBreakHyphen/>
        <w:t>1</w:t>
      </w:r>
      <w:r w:rsidRPr="00A358B7">
        <w:rPr>
          <w:lang w:val="en-PH"/>
        </w:rPr>
        <w:noBreakHyphen/>
        <w:t>1160(B) of the 1976 Code is amended to read:</w:t>
      </w:r>
    </w:p>
    <w:p w14:paraId="2AC0D7AF" w14:textId="77777777" w:rsidR="007B6D67" w:rsidRPr="00A358B7" w:rsidRDefault="007B6D67" w:rsidP="007B6D67">
      <w:pPr>
        <w:rPr>
          <w:lang w:val="en-PH"/>
        </w:rPr>
      </w:pPr>
      <w:r w:rsidRPr="00A358B7">
        <w:rPr>
          <w:lang w:val="en-PH"/>
        </w:rPr>
        <w:tab/>
        <w:t>“(B)</w:t>
      </w:r>
      <w:r w:rsidRPr="00A358B7">
        <w:rPr>
          <w:lang w:val="en-PH"/>
        </w:rPr>
        <w:tab/>
        <w:t xml:space="preserve">Each </w:t>
      </w:r>
      <w:r w:rsidRPr="00A358B7">
        <w:rPr>
          <w:strike/>
          <w:lang w:val="en-PH"/>
        </w:rPr>
        <w:t>department and political subdivision</w:t>
      </w:r>
      <w:r w:rsidRPr="00A358B7">
        <w:rPr>
          <w:lang w:val="en-PH"/>
        </w:rPr>
        <w:t xml:space="preserve"> </w:t>
      </w:r>
      <w:r w:rsidRPr="00A358B7">
        <w:rPr>
          <w:u w:val="single"/>
          <w:lang w:val="en-PH"/>
        </w:rPr>
        <w:t>employer</w:t>
      </w:r>
      <w:r w:rsidRPr="00A358B7">
        <w:rPr>
          <w:lang w:val="en-PH"/>
        </w:rPr>
        <w:t xml:space="preserve"> shall pick up the employee contributions required by this section for all compensation paid on or after July 1, 1982, and the contributions picked up must be treated as employer contributions in determining federal tax treatment under </w:t>
      </w:r>
      <w:r w:rsidRPr="00A358B7">
        <w:rPr>
          <w:u w:val="single"/>
          <w:lang w:val="en-PH"/>
        </w:rPr>
        <w:t>Section 414(h)(2) of</w:t>
      </w:r>
      <w:r w:rsidRPr="00A358B7">
        <w:rPr>
          <w:lang w:val="en-PH"/>
        </w:rPr>
        <w:t xml:space="preserve"> the United States Internal Revenue Code. </w:t>
      </w:r>
      <w:r w:rsidRPr="00A358B7">
        <w:rPr>
          <w:strike/>
          <w:lang w:val="en-PH"/>
        </w:rPr>
        <w:t>Each department and political subdivision shall continue to withhold federal income taxes based upon these contributions until the Internal Revenue Service, or the federal courts, rule, pursuant to Section 414(h) of the United States Internal Revenue Code, that these contributions are not included as gross income of the employee until such time as they are distributed or made available.</w:t>
      </w:r>
      <w:r w:rsidRPr="00A358B7">
        <w:rPr>
          <w:lang w:val="en-PH"/>
        </w:rPr>
        <w:t xml:space="preserve">  </w:t>
      </w:r>
      <w:r w:rsidRPr="00A358B7">
        <w:rPr>
          <w:u w:val="single"/>
          <w:lang w:val="en-PH"/>
        </w:rPr>
        <w:t>For this purpose, each employer is considered to have taken formal action to provide that the contributions on behalf of its employees, although designated as employee contributions, must be paid by the employer in lieu of employee contributions.</w:t>
      </w:r>
      <w:r w:rsidRPr="00A358B7">
        <w:rPr>
          <w:lang w:val="en-PH"/>
        </w:rPr>
        <w:t xml:space="preserve"> The </w:t>
      </w:r>
      <w:r w:rsidRPr="00A358B7">
        <w:rPr>
          <w:strike/>
          <w:lang w:val="en-PH"/>
        </w:rPr>
        <w:t>department and political subdivision</w:t>
      </w:r>
      <w:r w:rsidRPr="00A358B7">
        <w:rPr>
          <w:lang w:val="en-PH"/>
        </w:rPr>
        <w:t xml:space="preserve"> </w:t>
      </w:r>
      <w:r w:rsidRPr="00A358B7">
        <w:rPr>
          <w:u w:val="single"/>
          <w:lang w:val="en-PH"/>
        </w:rPr>
        <w:t>employer</w:t>
      </w:r>
      <w:r w:rsidRPr="00A358B7">
        <w:rPr>
          <w:lang w:val="en-PH"/>
        </w:rPr>
        <w:t xml:space="preserve"> shall pay these employee contributions from the same source of funds which is used in paying earnings to the employee. The </w:t>
      </w:r>
      <w:r w:rsidRPr="00A358B7">
        <w:rPr>
          <w:strike/>
          <w:lang w:val="en-PH"/>
        </w:rPr>
        <w:t>department and political subdivision</w:t>
      </w:r>
      <w:r w:rsidRPr="00A358B7">
        <w:rPr>
          <w:lang w:val="en-PH"/>
        </w:rPr>
        <w:t xml:space="preserve"> </w:t>
      </w:r>
      <w:r w:rsidRPr="00A358B7">
        <w:rPr>
          <w:u w:val="single"/>
          <w:lang w:val="en-PH"/>
        </w:rPr>
        <w:t>employer</w:t>
      </w:r>
      <w:r w:rsidRPr="00A358B7">
        <w:rPr>
          <w:lang w:val="en-PH"/>
        </w:rPr>
        <w:t xml:space="preserve"> may pick up these contributions by a reduction in the </w:t>
      </w:r>
      <w:r w:rsidRPr="00A358B7">
        <w:rPr>
          <w:strike/>
          <w:lang w:val="en-PH"/>
        </w:rPr>
        <w:t>cash salary</w:t>
      </w:r>
      <w:r w:rsidRPr="00A358B7">
        <w:rPr>
          <w:lang w:val="en-PH"/>
        </w:rPr>
        <w:t xml:space="preserve"> </w:t>
      </w:r>
      <w:r w:rsidRPr="00A358B7">
        <w:rPr>
          <w:u w:val="single"/>
          <w:lang w:val="en-PH"/>
        </w:rPr>
        <w:t>compensation</w:t>
      </w:r>
      <w:r w:rsidRPr="00A358B7">
        <w:rPr>
          <w:lang w:val="en-PH"/>
        </w:rPr>
        <w:t xml:space="preserve"> of the employee </w:t>
      </w:r>
      <w:r w:rsidRPr="00A358B7">
        <w:rPr>
          <w:u w:val="single"/>
          <w:lang w:val="en-PH"/>
        </w:rPr>
        <w:t>or, if the employer makes an election authorized pursuant to Section 9</w:t>
      </w:r>
      <w:r w:rsidRPr="00A358B7">
        <w:rPr>
          <w:u w:val="single"/>
          <w:lang w:val="en-PH"/>
        </w:rPr>
        <w:noBreakHyphen/>
        <w:t>1</w:t>
      </w:r>
      <w:r w:rsidRPr="00A358B7">
        <w:rPr>
          <w:u w:val="single"/>
          <w:lang w:val="en-PH"/>
        </w:rPr>
        <w:noBreakHyphen/>
        <w:t>1085(E), it may pay the amount designated as an employee contribution without a reduction or offset from the employee’s compensation</w:t>
      </w:r>
      <w:r w:rsidRPr="00A358B7">
        <w:rPr>
          <w:lang w:val="en-PH"/>
        </w:rPr>
        <w:t xml:space="preserve">. Employee contributions picked up must be </w:t>
      </w:r>
      <w:r w:rsidRPr="00A358B7">
        <w:rPr>
          <w:strike/>
          <w:lang w:val="en-PH"/>
        </w:rPr>
        <w:t>treated</w:t>
      </w:r>
      <w:r w:rsidRPr="00A358B7">
        <w:rPr>
          <w:lang w:val="en-PH"/>
        </w:rPr>
        <w:t xml:space="preserve"> </w:t>
      </w:r>
      <w:r w:rsidRPr="00A358B7">
        <w:rPr>
          <w:u w:val="single"/>
          <w:lang w:val="en-PH"/>
        </w:rPr>
        <w:t>administered</w:t>
      </w:r>
      <w:r w:rsidRPr="00A358B7">
        <w:rPr>
          <w:lang w:val="en-PH"/>
        </w:rPr>
        <w:t xml:space="preserve"> for all purposes of this section in the same manner and to the extent as employee contributions made before the date picked up.”</w:t>
      </w:r>
    </w:p>
    <w:p w14:paraId="431F1862" w14:textId="77777777" w:rsidR="007B6D67" w:rsidRPr="007B6D67" w:rsidRDefault="007B6D67" w:rsidP="007B6D67">
      <w:pPr>
        <w:rPr>
          <w:color w:val="000000"/>
          <w:u w:color="000000"/>
        </w:rPr>
      </w:pPr>
      <w:r w:rsidRPr="007B6D67">
        <w:rPr>
          <w:color w:val="000000"/>
          <w:u w:color="000000"/>
        </w:rPr>
        <w:t>C.</w:t>
      </w:r>
      <w:r w:rsidR="00CB24A0">
        <w:rPr>
          <w:color w:val="000000"/>
          <w:u w:color="000000"/>
        </w:rPr>
        <w:t xml:space="preserve"> </w:t>
      </w:r>
      <w:r w:rsidRPr="007B6D67">
        <w:rPr>
          <w:color w:val="000000"/>
          <w:u w:color="000000"/>
        </w:rPr>
        <w:tab/>
        <w:t>Section 9</w:t>
      </w:r>
      <w:r w:rsidRPr="007B6D67">
        <w:rPr>
          <w:color w:val="000000"/>
          <w:u w:color="000000"/>
        </w:rPr>
        <w:noBreakHyphen/>
        <w:t>11</w:t>
      </w:r>
      <w:r w:rsidRPr="007B6D67">
        <w:rPr>
          <w:color w:val="000000"/>
          <w:u w:color="000000"/>
        </w:rPr>
        <w:noBreakHyphen/>
        <w:t>210(11) of the 1976 Code is amended to read:</w:t>
      </w:r>
    </w:p>
    <w:p w14:paraId="1AF75034" w14:textId="77777777" w:rsidR="007B6D67" w:rsidRPr="00A358B7" w:rsidRDefault="007B6D67" w:rsidP="007B6D67">
      <w:pPr>
        <w:rPr>
          <w:lang w:val="en-PH"/>
        </w:rPr>
      </w:pPr>
      <w:r w:rsidRPr="007B6D67">
        <w:rPr>
          <w:color w:val="000000"/>
          <w:u w:color="000000"/>
        </w:rPr>
        <w:tab/>
        <w:t>“(11)</w:t>
      </w:r>
      <w:r w:rsidRPr="007B6D67">
        <w:rPr>
          <w:color w:val="000000"/>
          <w:u w:color="000000"/>
        </w:rPr>
        <w:tab/>
      </w:r>
      <w:r w:rsidRPr="00A358B7">
        <w:rPr>
          <w:lang w:val="en-PH"/>
        </w:rPr>
        <w:t xml:space="preserve">Each </w:t>
      </w:r>
      <w:r w:rsidRPr="00A358B7">
        <w:rPr>
          <w:strike/>
          <w:lang w:val="en-PH"/>
        </w:rPr>
        <w:t>department and political subdivision</w:t>
      </w:r>
      <w:r w:rsidRPr="00A358B7">
        <w:rPr>
          <w:lang w:val="en-PH"/>
        </w:rPr>
        <w:t xml:space="preserve"> </w:t>
      </w:r>
      <w:r w:rsidRPr="00A358B7">
        <w:rPr>
          <w:u w:val="single"/>
          <w:lang w:val="en-PH"/>
        </w:rPr>
        <w:t>employer</w:t>
      </w:r>
      <w:r w:rsidRPr="00A358B7">
        <w:rPr>
          <w:lang w:val="en-PH"/>
        </w:rPr>
        <w:t xml:space="preserve"> shall pick up the employee contributions required by this section for all compensation paid on or after July 1, 1982, and the contributions so picked up shall be treated as employer contributions in determining federal tax treatment under </w:t>
      </w:r>
      <w:r w:rsidRPr="00A358B7">
        <w:rPr>
          <w:u w:val="single"/>
          <w:lang w:val="en-PH"/>
        </w:rPr>
        <w:t>Section 414(h)(2) of</w:t>
      </w:r>
      <w:r w:rsidRPr="00A358B7">
        <w:rPr>
          <w:lang w:val="en-PH"/>
        </w:rPr>
        <w:t xml:space="preserve"> the United States Internal Revenue Code. For this purpose, each </w:t>
      </w:r>
      <w:r w:rsidRPr="00A358B7">
        <w:rPr>
          <w:strike/>
          <w:lang w:val="en-PH"/>
        </w:rPr>
        <w:t>department and political subdivision</w:t>
      </w:r>
      <w:r w:rsidRPr="00A358B7">
        <w:rPr>
          <w:lang w:val="en-PH"/>
        </w:rPr>
        <w:t xml:space="preserve"> </w:t>
      </w:r>
      <w:r w:rsidRPr="00A358B7">
        <w:rPr>
          <w:u w:val="single"/>
          <w:lang w:val="en-PH"/>
        </w:rPr>
        <w:t>employer</w:t>
      </w:r>
      <w:r w:rsidRPr="00A358B7">
        <w:rPr>
          <w:lang w:val="en-PH"/>
        </w:rPr>
        <w:t xml:space="preserve"> is deemed to have taken formal action on or before January 1, 2009, to provide that the contributions on behalf of its employees, although designated as employer contributions, shall be paid by the employer in lieu of employee contributions. The </w:t>
      </w:r>
      <w:r w:rsidRPr="00A358B7">
        <w:rPr>
          <w:strike/>
          <w:lang w:val="en-PH"/>
        </w:rPr>
        <w:t>department and political subdivision</w:t>
      </w:r>
      <w:r w:rsidRPr="00A358B7">
        <w:rPr>
          <w:lang w:val="en-PH"/>
        </w:rPr>
        <w:t xml:space="preserve"> </w:t>
      </w:r>
      <w:r w:rsidRPr="00A358B7">
        <w:rPr>
          <w:u w:val="single"/>
          <w:lang w:val="en-PH"/>
        </w:rPr>
        <w:t>employer</w:t>
      </w:r>
      <w:r w:rsidRPr="00A358B7">
        <w:rPr>
          <w:lang w:val="en-PH"/>
        </w:rPr>
        <w:t xml:space="preserve"> shall pay these employee contributions from the same source of funds which is used in paying earnings to the employee. The </w:t>
      </w:r>
      <w:r w:rsidRPr="00A358B7">
        <w:rPr>
          <w:strike/>
          <w:lang w:val="en-PH"/>
        </w:rPr>
        <w:t>department and political subdivision</w:t>
      </w:r>
      <w:r w:rsidRPr="00A358B7">
        <w:rPr>
          <w:lang w:val="en-PH"/>
        </w:rPr>
        <w:t xml:space="preserve"> </w:t>
      </w:r>
      <w:r w:rsidRPr="00A358B7">
        <w:rPr>
          <w:u w:val="single"/>
          <w:lang w:val="en-PH"/>
        </w:rPr>
        <w:t>employer</w:t>
      </w:r>
      <w:r w:rsidRPr="00A358B7">
        <w:rPr>
          <w:lang w:val="en-PH"/>
        </w:rPr>
        <w:t xml:space="preserve"> may pick up these contributions by a reduction in the </w:t>
      </w:r>
      <w:r w:rsidRPr="00A358B7">
        <w:rPr>
          <w:strike/>
          <w:lang w:val="en-PH"/>
        </w:rPr>
        <w:t>cash salary</w:t>
      </w:r>
      <w:r w:rsidRPr="00A358B7">
        <w:rPr>
          <w:lang w:val="en-PH"/>
        </w:rPr>
        <w:t xml:space="preserve"> </w:t>
      </w:r>
      <w:r w:rsidRPr="00A358B7">
        <w:rPr>
          <w:u w:val="single"/>
          <w:lang w:val="en-PH"/>
        </w:rPr>
        <w:t>compensation</w:t>
      </w:r>
      <w:r w:rsidRPr="00A358B7">
        <w:rPr>
          <w:lang w:val="en-PH"/>
        </w:rPr>
        <w:t xml:space="preserve"> of the employee </w:t>
      </w:r>
      <w:r w:rsidRPr="00A358B7">
        <w:rPr>
          <w:u w:val="single"/>
          <w:lang w:val="en-PH"/>
        </w:rPr>
        <w:t>or, if the employer makes an election authorized pursuant to Section 9</w:t>
      </w:r>
      <w:r w:rsidRPr="00A358B7">
        <w:rPr>
          <w:u w:val="single"/>
          <w:lang w:val="en-PH"/>
        </w:rPr>
        <w:noBreakHyphen/>
        <w:t>11</w:t>
      </w:r>
      <w:r w:rsidRPr="00A358B7">
        <w:rPr>
          <w:u w:val="single"/>
          <w:lang w:val="en-PH"/>
        </w:rPr>
        <w:noBreakHyphen/>
        <w:t>225(E), it may pay the amount designated as an employee contribution without a reduction or offset from the employee’s compensation</w:t>
      </w:r>
      <w:r w:rsidRPr="00A358B7">
        <w:rPr>
          <w:lang w:val="en-PH"/>
        </w:rPr>
        <w:t xml:space="preserve">. The employee, however, must not be given </w:t>
      </w:r>
      <w:r w:rsidRPr="00A358B7">
        <w:rPr>
          <w:strike/>
          <w:lang w:val="en-PH"/>
        </w:rPr>
        <w:t>the</w:t>
      </w:r>
      <w:r w:rsidRPr="00A358B7">
        <w:rPr>
          <w:lang w:val="en-PH"/>
        </w:rPr>
        <w:t xml:space="preserve"> </w:t>
      </w:r>
      <w:r w:rsidRPr="00A358B7">
        <w:rPr>
          <w:u w:val="single"/>
          <w:lang w:val="en-PH"/>
        </w:rPr>
        <w:t>any</w:t>
      </w:r>
      <w:r w:rsidRPr="00A358B7">
        <w:rPr>
          <w:lang w:val="en-PH"/>
        </w:rPr>
        <w:t xml:space="preserve"> option of choosing to receive the contributed amount of the pickups directly instead of having them paid by the employer to the retirement system. Employee contributions picked up shall be </w:t>
      </w:r>
      <w:r w:rsidRPr="00A358B7">
        <w:rPr>
          <w:strike/>
          <w:lang w:val="en-PH"/>
        </w:rPr>
        <w:t>treated</w:t>
      </w:r>
      <w:r w:rsidRPr="00A358B7">
        <w:rPr>
          <w:lang w:val="en-PH"/>
        </w:rPr>
        <w:t xml:space="preserve"> </w:t>
      </w:r>
      <w:r w:rsidRPr="00A358B7">
        <w:rPr>
          <w:u w:val="single"/>
          <w:lang w:val="en-PH"/>
        </w:rPr>
        <w:t>administered</w:t>
      </w:r>
      <w:r w:rsidRPr="00A358B7">
        <w:rPr>
          <w:lang w:val="en-PH"/>
        </w:rPr>
        <w:t xml:space="preserve"> for all purposes of this section in the same manner and to the extent as employee contributions made prior to the date picked up.”</w:t>
      </w:r>
    </w:p>
    <w:p w14:paraId="1CCCA43F" w14:textId="77777777" w:rsidR="007B6D67" w:rsidRPr="007B6D67" w:rsidRDefault="007B6D67" w:rsidP="007B6D67">
      <w:pPr>
        <w:rPr>
          <w:color w:val="000000"/>
          <w:u w:color="000000"/>
        </w:rPr>
      </w:pPr>
      <w:r w:rsidRPr="00A358B7">
        <w:rPr>
          <w:lang w:val="en-PH"/>
        </w:rPr>
        <w:t>SECTION</w:t>
      </w:r>
      <w:r w:rsidRPr="00A358B7">
        <w:rPr>
          <w:lang w:val="en-PH"/>
        </w:rPr>
        <w:tab/>
        <w:t>5.</w:t>
      </w:r>
      <w:r w:rsidRPr="00A358B7">
        <w:rPr>
          <w:lang w:val="en-PH"/>
        </w:rPr>
        <w:tab/>
        <w:t>This act takes effect</w:t>
      </w:r>
      <w:r w:rsidR="0009554F">
        <w:rPr>
          <w:lang w:val="en-PH"/>
        </w:rPr>
        <w:t xml:space="preserve"> upon approval by the Governor.  </w:t>
      </w:r>
      <w:r w:rsidRPr="00A358B7">
        <w:rPr>
          <w:lang w:val="en-PH"/>
        </w:rPr>
        <w:t>/</w:t>
      </w:r>
    </w:p>
    <w:p w14:paraId="71C5D80E" w14:textId="77777777" w:rsidR="007B6D67" w:rsidRPr="00A358B7" w:rsidRDefault="007B6D67" w:rsidP="007B6D67">
      <w:r w:rsidRPr="00A358B7">
        <w:t>Renumber sections to conform.</w:t>
      </w:r>
    </w:p>
    <w:p w14:paraId="4DFE82C0" w14:textId="77777777" w:rsidR="007B6D67" w:rsidRDefault="007B6D67" w:rsidP="007B6D67">
      <w:r w:rsidRPr="00A358B7">
        <w:t>Amend title to conform.</w:t>
      </w:r>
    </w:p>
    <w:p w14:paraId="37EAEEB8" w14:textId="77777777" w:rsidR="007B6D67" w:rsidRDefault="007B6D67" w:rsidP="007B6D67"/>
    <w:p w14:paraId="4AD4E30F" w14:textId="77777777" w:rsidR="007B6D67" w:rsidRDefault="007B6D67" w:rsidP="007B6D67">
      <w:r>
        <w:t>Rep. BANNISTER explained the amendment.</w:t>
      </w:r>
    </w:p>
    <w:p w14:paraId="64178499" w14:textId="77777777" w:rsidR="007B6D67" w:rsidRDefault="007B6D67" w:rsidP="007B6D67">
      <w:r>
        <w:t>The amendment was then adopted.</w:t>
      </w:r>
    </w:p>
    <w:p w14:paraId="7546CCBA" w14:textId="77777777" w:rsidR="007B6D67" w:rsidRDefault="007B6D67" w:rsidP="007B6D67"/>
    <w:p w14:paraId="3828F208" w14:textId="77777777" w:rsidR="007B6D67" w:rsidRDefault="007B6D67" w:rsidP="007B6D67">
      <w:r>
        <w:t>The question recurred to the passage of the Bill.</w:t>
      </w:r>
    </w:p>
    <w:p w14:paraId="15D9FD7E" w14:textId="77777777" w:rsidR="007B6D67" w:rsidRDefault="007B6D67" w:rsidP="007B6D67"/>
    <w:p w14:paraId="66DE836B" w14:textId="77777777" w:rsidR="007B6D67" w:rsidRDefault="007B6D67" w:rsidP="007B6D67">
      <w:r>
        <w:t xml:space="preserve">The yeas and nays were taken resulting as follows: </w:t>
      </w:r>
    </w:p>
    <w:p w14:paraId="01648601" w14:textId="77777777" w:rsidR="007B6D67" w:rsidRDefault="007B6D67" w:rsidP="007B6D67">
      <w:pPr>
        <w:jc w:val="center"/>
      </w:pPr>
      <w:r>
        <w:t xml:space="preserve"> </w:t>
      </w:r>
      <w:bookmarkStart w:id="173" w:name="vote_start449"/>
      <w:bookmarkEnd w:id="173"/>
      <w:r>
        <w:t>Yeas 111; Nays 0</w:t>
      </w:r>
    </w:p>
    <w:p w14:paraId="08757795" w14:textId="77777777" w:rsidR="007B6D67" w:rsidRDefault="007B6D67" w:rsidP="007B6D67">
      <w:pPr>
        <w:jc w:val="center"/>
      </w:pPr>
    </w:p>
    <w:p w14:paraId="1D7950D8" w14:textId="77777777"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14:paraId="48A36B69" w14:textId="77777777" w:rsidTr="007B6D67">
        <w:tc>
          <w:tcPr>
            <w:tcW w:w="2179" w:type="dxa"/>
            <w:shd w:val="clear" w:color="auto" w:fill="auto"/>
          </w:tcPr>
          <w:p w14:paraId="521F38E9" w14:textId="77777777" w:rsidR="007B6D67" w:rsidRPr="007B6D67" w:rsidRDefault="007B6D67" w:rsidP="007B6D67">
            <w:pPr>
              <w:keepNext/>
              <w:ind w:firstLine="0"/>
            </w:pPr>
            <w:r>
              <w:t>Alexander</w:t>
            </w:r>
          </w:p>
        </w:tc>
        <w:tc>
          <w:tcPr>
            <w:tcW w:w="2179" w:type="dxa"/>
            <w:shd w:val="clear" w:color="auto" w:fill="auto"/>
          </w:tcPr>
          <w:p w14:paraId="12D71AF3" w14:textId="77777777" w:rsidR="007B6D67" w:rsidRPr="007B6D67" w:rsidRDefault="007B6D67" w:rsidP="007B6D67">
            <w:pPr>
              <w:keepNext/>
              <w:ind w:firstLine="0"/>
            </w:pPr>
            <w:r>
              <w:t>Allison</w:t>
            </w:r>
          </w:p>
        </w:tc>
        <w:tc>
          <w:tcPr>
            <w:tcW w:w="2180" w:type="dxa"/>
            <w:shd w:val="clear" w:color="auto" w:fill="auto"/>
          </w:tcPr>
          <w:p w14:paraId="6131A568" w14:textId="77777777" w:rsidR="007B6D67" w:rsidRPr="007B6D67" w:rsidRDefault="007B6D67" w:rsidP="007B6D67">
            <w:pPr>
              <w:keepNext/>
              <w:ind w:firstLine="0"/>
            </w:pPr>
            <w:r>
              <w:t>Anderson</w:t>
            </w:r>
          </w:p>
        </w:tc>
      </w:tr>
      <w:tr w:rsidR="007B6D67" w:rsidRPr="007B6D67" w14:paraId="2F6F4EA5" w14:textId="77777777" w:rsidTr="007B6D67">
        <w:tc>
          <w:tcPr>
            <w:tcW w:w="2179" w:type="dxa"/>
            <w:shd w:val="clear" w:color="auto" w:fill="auto"/>
          </w:tcPr>
          <w:p w14:paraId="405C72D0" w14:textId="77777777" w:rsidR="007B6D67" w:rsidRPr="007B6D67" w:rsidRDefault="007B6D67" w:rsidP="007B6D67">
            <w:pPr>
              <w:ind w:firstLine="0"/>
            </w:pPr>
            <w:r>
              <w:t>Atkinson</w:t>
            </w:r>
          </w:p>
        </w:tc>
        <w:tc>
          <w:tcPr>
            <w:tcW w:w="2179" w:type="dxa"/>
            <w:shd w:val="clear" w:color="auto" w:fill="auto"/>
          </w:tcPr>
          <w:p w14:paraId="35AD5CF8" w14:textId="77777777" w:rsidR="007B6D67" w:rsidRPr="007B6D67" w:rsidRDefault="007B6D67" w:rsidP="007B6D67">
            <w:pPr>
              <w:ind w:firstLine="0"/>
            </w:pPr>
            <w:r>
              <w:t>Bailey</w:t>
            </w:r>
          </w:p>
        </w:tc>
        <w:tc>
          <w:tcPr>
            <w:tcW w:w="2180" w:type="dxa"/>
            <w:shd w:val="clear" w:color="auto" w:fill="auto"/>
          </w:tcPr>
          <w:p w14:paraId="56D473E7" w14:textId="77777777" w:rsidR="007B6D67" w:rsidRPr="007B6D67" w:rsidRDefault="007B6D67" w:rsidP="007B6D67">
            <w:pPr>
              <w:ind w:firstLine="0"/>
            </w:pPr>
            <w:r>
              <w:t>Ballentine</w:t>
            </w:r>
          </w:p>
        </w:tc>
      </w:tr>
      <w:tr w:rsidR="007B6D67" w:rsidRPr="007B6D67" w14:paraId="02D8F350" w14:textId="77777777" w:rsidTr="007B6D67">
        <w:tc>
          <w:tcPr>
            <w:tcW w:w="2179" w:type="dxa"/>
            <w:shd w:val="clear" w:color="auto" w:fill="auto"/>
          </w:tcPr>
          <w:p w14:paraId="5C28CEBB" w14:textId="77777777" w:rsidR="007B6D67" w:rsidRPr="007B6D67" w:rsidRDefault="007B6D67" w:rsidP="007B6D67">
            <w:pPr>
              <w:ind w:firstLine="0"/>
            </w:pPr>
            <w:r>
              <w:t>Bamberg</w:t>
            </w:r>
          </w:p>
        </w:tc>
        <w:tc>
          <w:tcPr>
            <w:tcW w:w="2179" w:type="dxa"/>
            <w:shd w:val="clear" w:color="auto" w:fill="auto"/>
          </w:tcPr>
          <w:p w14:paraId="248FBE04" w14:textId="77777777" w:rsidR="007B6D67" w:rsidRPr="007B6D67" w:rsidRDefault="007B6D67" w:rsidP="007B6D67">
            <w:pPr>
              <w:ind w:firstLine="0"/>
            </w:pPr>
            <w:r>
              <w:t>Bannister</w:t>
            </w:r>
          </w:p>
        </w:tc>
        <w:tc>
          <w:tcPr>
            <w:tcW w:w="2180" w:type="dxa"/>
            <w:shd w:val="clear" w:color="auto" w:fill="auto"/>
          </w:tcPr>
          <w:p w14:paraId="39797060" w14:textId="77777777" w:rsidR="007B6D67" w:rsidRPr="007B6D67" w:rsidRDefault="007B6D67" w:rsidP="007B6D67">
            <w:pPr>
              <w:ind w:firstLine="0"/>
            </w:pPr>
            <w:r>
              <w:t>Bennett</w:t>
            </w:r>
          </w:p>
        </w:tc>
      </w:tr>
      <w:tr w:rsidR="007B6D67" w:rsidRPr="007B6D67" w14:paraId="1FC7B1DF" w14:textId="77777777" w:rsidTr="007B6D67">
        <w:tc>
          <w:tcPr>
            <w:tcW w:w="2179" w:type="dxa"/>
            <w:shd w:val="clear" w:color="auto" w:fill="auto"/>
          </w:tcPr>
          <w:p w14:paraId="57FAEEC5" w14:textId="77777777" w:rsidR="007B6D67" w:rsidRPr="007B6D67" w:rsidRDefault="007B6D67" w:rsidP="007B6D67">
            <w:pPr>
              <w:ind w:firstLine="0"/>
            </w:pPr>
            <w:r>
              <w:t>Bernstein</w:t>
            </w:r>
          </w:p>
        </w:tc>
        <w:tc>
          <w:tcPr>
            <w:tcW w:w="2179" w:type="dxa"/>
            <w:shd w:val="clear" w:color="auto" w:fill="auto"/>
          </w:tcPr>
          <w:p w14:paraId="50A6E9F0" w14:textId="77777777" w:rsidR="007B6D67" w:rsidRPr="007B6D67" w:rsidRDefault="007B6D67" w:rsidP="007B6D67">
            <w:pPr>
              <w:ind w:firstLine="0"/>
            </w:pPr>
            <w:r>
              <w:t>Blackwell</w:t>
            </w:r>
          </w:p>
        </w:tc>
        <w:tc>
          <w:tcPr>
            <w:tcW w:w="2180" w:type="dxa"/>
            <w:shd w:val="clear" w:color="auto" w:fill="auto"/>
          </w:tcPr>
          <w:p w14:paraId="2E697C06" w14:textId="77777777" w:rsidR="007B6D67" w:rsidRPr="007B6D67" w:rsidRDefault="007B6D67" w:rsidP="007B6D67">
            <w:pPr>
              <w:ind w:firstLine="0"/>
            </w:pPr>
            <w:r>
              <w:t>Brawley</w:t>
            </w:r>
          </w:p>
        </w:tc>
      </w:tr>
      <w:tr w:rsidR="007B6D67" w:rsidRPr="007B6D67" w14:paraId="67624600" w14:textId="77777777" w:rsidTr="007B6D67">
        <w:tc>
          <w:tcPr>
            <w:tcW w:w="2179" w:type="dxa"/>
            <w:shd w:val="clear" w:color="auto" w:fill="auto"/>
          </w:tcPr>
          <w:p w14:paraId="4AFF7A9F" w14:textId="77777777" w:rsidR="007B6D67" w:rsidRPr="007B6D67" w:rsidRDefault="007B6D67" w:rsidP="007B6D67">
            <w:pPr>
              <w:ind w:firstLine="0"/>
            </w:pPr>
            <w:r>
              <w:t>Brittain</w:t>
            </w:r>
          </w:p>
        </w:tc>
        <w:tc>
          <w:tcPr>
            <w:tcW w:w="2179" w:type="dxa"/>
            <w:shd w:val="clear" w:color="auto" w:fill="auto"/>
          </w:tcPr>
          <w:p w14:paraId="461011F5" w14:textId="77777777" w:rsidR="007B6D67" w:rsidRPr="007B6D67" w:rsidRDefault="007B6D67" w:rsidP="007B6D67">
            <w:pPr>
              <w:ind w:firstLine="0"/>
            </w:pPr>
            <w:r>
              <w:t>Bryant</w:t>
            </w:r>
          </w:p>
        </w:tc>
        <w:tc>
          <w:tcPr>
            <w:tcW w:w="2180" w:type="dxa"/>
            <w:shd w:val="clear" w:color="auto" w:fill="auto"/>
          </w:tcPr>
          <w:p w14:paraId="718DC8EE" w14:textId="77777777" w:rsidR="007B6D67" w:rsidRPr="007B6D67" w:rsidRDefault="007B6D67" w:rsidP="007B6D67">
            <w:pPr>
              <w:ind w:firstLine="0"/>
            </w:pPr>
            <w:r>
              <w:t>Burns</w:t>
            </w:r>
          </w:p>
        </w:tc>
      </w:tr>
      <w:tr w:rsidR="007B6D67" w:rsidRPr="007B6D67" w14:paraId="5786A488" w14:textId="77777777" w:rsidTr="007B6D67">
        <w:tc>
          <w:tcPr>
            <w:tcW w:w="2179" w:type="dxa"/>
            <w:shd w:val="clear" w:color="auto" w:fill="auto"/>
          </w:tcPr>
          <w:p w14:paraId="40244B70" w14:textId="77777777" w:rsidR="007B6D67" w:rsidRPr="007B6D67" w:rsidRDefault="007B6D67" w:rsidP="007B6D67">
            <w:pPr>
              <w:ind w:firstLine="0"/>
            </w:pPr>
            <w:r>
              <w:t>Bustos</w:t>
            </w:r>
          </w:p>
        </w:tc>
        <w:tc>
          <w:tcPr>
            <w:tcW w:w="2179" w:type="dxa"/>
            <w:shd w:val="clear" w:color="auto" w:fill="auto"/>
          </w:tcPr>
          <w:p w14:paraId="4B6ECE92" w14:textId="77777777" w:rsidR="007B6D67" w:rsidRPr="007B6D67" w:rsidRDefault="007B6D67" w:rsidP="007B6D67">
            <w:pPr>
              <w:ind w:firstLine="0"/>
            </w:pPr>
            <w:r>
              <w:t>Calhoon</w:t>
            </w:r>
          </w:p>
        </w:tc>
        <w:tc>
          <w:tcPr>
            <w:tcW w:w="2180" w:type="dxa"/>
            <w:shd w:val="clear" w:color="auto" w:fill="auto"/>
          </w:tcPr>
          <w:p w14:paraId="74F78A6E" w14:textId="77777777" w:rsidR="007B6D67" w:rsidRPr="007B6D67" w:rsidRDefault="007B6D67" w:rsidP="007B6D67">
            <w:pPr>
              <w:ind w:firstLine="0"/>
            </w:pPr>
            <w:r>
              <w:t>Carter</w:t>
            </w:r>
          </w:p>
        </w:tc>
      </w:tr>
      <w:tr w:rsidR="007B6D67" w:rsidRPr="007B6D67" w14:paraId="3C85D75A" w14:textId="77777777" w:rsidTr="007B6D67">
        <w:tc>
          <w:tcPr>
            <w:tcW w:w="2179" w:type="dxa"/>
            <w:shd w:val="clear" w:color="auto" w:fill="auto"/>
          </w:tcPr>
          <w:p w14:paraId="6362D7EF" w14:textId="77777777" w:rsidR="007B6D67" w:rsidRPr="007B6D67" w:rsidRDefault="007B6D67" w:rsidP="007B6D67">
            <w:pPr>
              <w:ind w:firstLine="0"/>
            </w:pPr>
            <w:r>
              <w:t>Caskey</w:t>
            </w:r>
          </w:p>
        </w:tc>
        <w:tc>
          <w:tcPr>
            <w:tcW w:w="2179" w:type="dxa"/>
            <w:shd w:val="clear" w:color="auto" w:fill="auto"/>
          </w:tcPr>
          <w:p w14:paraId="6202E68E" w14:textId="77777777" w:rsidR="007B6D67" w:rsidRPr="007B6D67" w:rsidRDefault="007B6D67" w:rsidP="007B6D67">
            <w:pPr>
              <w:ind w:firstLine="0"/>
            </w:pPr>
            <w:r>
              <w:t>Chumley</w:t>
            </w:r>
          </w:p>
        </w:tc>
        <w:tc>
          <w:tcPr>
            <w:tcW w:w="2180" w:type="dxa"/>
            <w:shd w:val="clear" w:color="auto" w:fill="auto"/>
          </w:tcPr>
          <w:p w14:paraId="2453C3A8" w14:textId="77777777" w:rsidR="007B6D67" w:rsidRPr="007B6D67" w:rsidRDefault="007B6D67" w:rsidP="007B6D67">
            <w:pPr>
              <w:ind w:firstLine="0"/>
            </w:pPr>
            <w:r>
              <w:t>Clyburn</w:t>
            </w:r>
          </w:p>
        </w:tc>
      </w:tr>
      <w:tr w:rsidR="007B6D67" w:rsidRPr="007B6D67" w14:paraId="389FB965" w14:textId="77777777" w:rsidTr="007B6D67">
        <w:tc>
          <w:tcPr>
            <w:tcW w:w="2179" w:type="dxa"/>
            <w:shd w:val="clear" w:color="auto" w:fill="auto"/>
          </w:tcPr>
          <w:p w14:paraId="75A370EF" w14:textId="77777777" w:rsidR="007B6D67" w:rsidRPr="007B6D67" w:rsidRDefault="007B6D67" w:rsidP="007B6D67">
            <w:pPr>
              <w:ind w:firstLine="0"/>
            </w:pPr>
            <w:r>
              <w:t>Cobb-Hunter</w:t>
            </w:r>
          </w:p>
        </w:tc>
        <w:tc>
          <w:tcPr>
            <w:tcW w:w="2179" w:type="dxa"/>
            <w:shd w:val="clear" w:color="auto" w:fill="auto"/>
          </w:tcPr>
          <w:p w14:paraId="1A30677B" w14:textId="77777777" w:rsidR="007B6D67" w:rsidRPr="007B6D67" w:rsidRDefault="007B6D67" w:rsidP="007B6D67">
            <w:pPr>
              <w:ind w:firstLine="0"/>
            </w:pPr>
            <w:r>
              <w:t>Collins</w:t>
            </w:r>
          </w:p>
        </w:tc>
        <w:tc>
          <w:tcPr>
            <w:tcW w:w="2180" w:type="dxa"/>
            <w:shd w:val="clear" w:color="auto" w:fill="auto"/>
          </w:tcPr>
          <w:p w14:paraId="4DFE8777" w14:textId="77777777" w:rsidR="007B6D67" w:rsidRPr="007B6D67" w:rsidRDefault="007B6D67" w:rsidP="007B6D67">
            <w:pPr>
              <w:ind w:firstLine="0"/>
            </w:pPr>
            <w:r>
              <w:t>B. Cox</w:t>
            </w:r>
          </w:p>
        </w:tc>
      </w:tr>
      <w:tr w:rsidR="007B6D67" w:rsidRPr="007B6D67" w14:paraId="5E30E312" w14:textId="77777777" w:rsidTr="007B6D67">
        <w:tc>
          <w:tcPr>
            <w:tcW w:w="2179" w:type="dxa"/>
            <w:shd w:val="clear" w:color="auto" w:fill="auto"/>
          </w:tcPr>
          <w:p w14:paraId="62983760" w14:textId="77777777" w:rsidR="007B6D67" w:rsidRPr="007B6D67" w:rsidRDefault="007B6D67" w:rsidP="007B6D67">
            <w:pPr>
              <w:ind w:firstLine="0"/>
            </w:pPr>
            <w:r>
              <w:t>W. Cox</w:t>
            </w:r>
          </w:p>
        </w:tc>
        <w:tc>
          <w:tcPr>
            <w:tcW w:w="2179" w:type="dxa"/>
            <w:shd w:val="clear" w:color="auto" w:fill="auto"/>
          </w:tcPr>
          <w:p w14:paraId="049135FF" w14:textId="77777777" w:rsidR="007B6D67" w:rsidRPr="007B6D67" w:rsidRDefault="007B6D67" w:rsidP="007B6D67">
            <w:pPr>
              <w:ind w:firstLine="0"/>
            </w:pPr>
            <w:r>
              <w:t>Crawford</w:t>
            </w:r>
          </w:p>
        </w:tc>
        <w:tc>
          <w:tcPr>
            <w:tcW w:w="2180" w:type="dxa"/>
            <w:shd w:val="clear" w:color="auto" w:fill="auto"/>
          </w:tcPr>
          <w:p w14:paraId="51D11C20" w14:textId="77777777" w:rsidR="007B6D67" w:rsidRPr="007B6D67" w:rsidRDefault="007B6D67" w:rsidP="007B6D67">
            <w:pPr>
              <w:ind w:firstLine="0"/>
            </w:pPr>
            <w:r>
              <w:t>Dabney</w:t>
            </w:r>
          </w:p>
        </w:tc>
      </w:tr>
      <w:tr w:rsidR="007B6D67" w:rsidRPr="007B6D67" w14:paraId="527BE590" w14:textId="77777777" w:rsidTr="007B6D67">
        <w:tc>
          <w:tcPr>
            <w:tcW w:w="2179" w:type="dxa"/>
            <w:shd w:val="clear" w:color="auto" w:fill="auto"/>
          </w:tcPr>
          <w:p w14:paraId="14841584" w14:textId="77777777" w:rsidR="007B6D67" w:rsidRPr="007B6D67" w:rsidRDefault="007B6D67" w:rsidP="007B6D67">
            <w:pPr>
              <w:ind w:firstLine="0"/>
            </w:pPr>
            <w:r>
              <w:t>Daning</w:t>
            </w:r>
          </w:p>
        </w:tc>
        <w:tc>
          <w:tcPr>
            <w:tcW w:w="2179" w:type="dxa"/>
            <w:shd w:val="clear" w:color="auto" w:fill="auto"/>
          </w:tcPr>
          <w:p w14:paraId="2A3A129D" w14:textId="77777777" w:rsidR="007B6D67" w:rsidRPr="007B6D67" w:rsidRDefault="007B6D67" w:rsidP="007B6D67">
            <w:pPr>
              <w:ind w:firstLine="0"/>
            </w:pPr>
            <w:r>
              <w:t>Davis</w:t>
            </w:r>
          </w:p>
        </w:tc>
        <w:tc>
          <w:tcPr>
            <w:tcW w:w="2180" w:type="dxa"/>
            <w:shd w:val="clear" w:color="auto" w:fill="auto"/>
          </w:tcPr>
          <w:p w14:paraId="10E8EA94" w14:textId="77777777" w:rsidR="007B6D67" w:rsidRPr="007B6D67" w:rsidRDefault="007B6D67" w:rsidP="007B6D67">
            <w:pPr>
              <w:ind w:firstLine="0"/>
            </w:pPr>
            <w:r>
              <w:t>Dillard</w:t>
            </w:r>
          </w:p>
        </w:tc>
      </w:tr>
      <w:tr w:rsidR="007B6D67" w:rsidRPr="007B6D67" w14:paraId="7420DAC0" w14:textId="77777777" w:rsidTr="007B6D67">
        <w:tc>
          <w:tcPr>
            <w:tcW w:w="2179" w:type="dxa"/>
            <w:shd w:val="clear" w:color="auto" w:fill="auto"/>
          </w:tcPr>
          <w:p w14:paraId="7622AF2F" w14:textId="77777777" w:rsidR="007B6D67" w:rsidRPr="007B6D67" w:rsidRDefault="007B6D67" w:rsidP="007B6D67">
            <w:pPr>
              <w:ind w:firstLine="0"/>
            </w:pPr>
            <w:r>
              <w:t>Elliott</w:t>
            </w:r>
          </w:p>
        </w:tc>
        <w:tc>
          <w:tcPr>
            <w:tcW w:w="2179" w:type="dxa"/>
            <w:shd w:val="clear" w:color="auto" w:fill="auto"/>
          </w:tcPr>
          <w:p w14:paraId="2BA7912A" w14:textId="77777777" w:rsidR="007B6D67" w:rsidRPr="007B6D67" w:rsidRDefault="007B6D67" w:rsidP="007B6D67">
            <w:pPr>
              <w:ind w:firstLine="0"/>
            </w:pPr>
            <w:r>
              <w:t>Erickson</w:t>
            </w:r>
          </w:p>
        </w:tc>
        <w:tc>
          <w:tcPr>
            <w:tcW w:w="2180" w:type="dxa"/>
            <w:shd w:val="clear" w:color="auto" w:fill="auto"/>
          </w:tcPr>
          <w:p w14:paraId="5678D219" w14:textId="77777777" w:rsidR="007B6D67" w:rsidRPr="007B6D67" w:rsidRDefault="007B6D67" w:rsidP="007B6D67">
            <w:pPr>
              <w:ind w:firstLine="0"/>
            </w:pPr>
            <w:r>
              <w:t>Felder</w:t>
            </w:r>
          </w:p>
        </w:tc>
      </w:tr>
      <w:tr w:rsidR="007B6D67" w:rsidRPr="007B6D67" w14:paraId="39C53C0A" w14:textId="77777777" w:rsidTr="007B6D67">
        <w:tc>
          <w:tcPr>
            <w:tcW w:w="2179" w:type="dxa"/>
            <w:shd w:val="clear" w:color="auto" w:fill="auto"/>
          </w:tcPr>
          <w:p w14:paraId="2B74F781" w14:textId="77777777" w:rsidR="007B6D67" w:rsidRPr="007B6D67" w:rsidRDefault="007B6D67" w:rsidP="007B6D67">
            <w:pPr>
              <w:ind w:firstLine="0"/>
            </w:pPr>
            <w:r>
              <w:t>Finlay</w:t>
            </w:r>
          </w:p>
        </w:tc>
        <w:tc>
          <w:tcPr>
            <w:tcW w:w="2179" w:type="dxa"/>
            <w:shd w:val="clear" w:color="auto" w:fill="auto"/>
          </w:tcPr>
          <w:p w14:paraId="4147DE2A" w14:textId="77777777" w:rsidR="007B6D67" w:rsidRPr="007B6D67" w:rsidRDefault="007B6D67" w:rsidP="007B6D67">
            <w:pPr>
              <w:ind w:firstLine="0"/>
            </w:pPr>
            <w:r>
              <w:t>Forrest</w:t>
            </w:r>
          </w:p>
        </w:tc>
        <w:tc>
          <w:tcPr>
            <w:tcW w:w="2180" w:type="dxa"/>
            <w:shd w:val="clear" w:color="auto" w:fill="auto"/>
          </w:tcPr>
          <w:p w14:paraId="7D22C3FA" w14:textId="77777777" w:rsidR="007B6D67" w:rsidRPr="007B6D67" w:rsidRDefault="007B6D67" w:rsidP="007B6D67">
            <w:pPr>
              <w:ind w:firstLine="0"/>
            </w:pPr>
            <w:r>
              <w:t>Fry</w:t>
            </w:r>
          </w:p>
        </w:tc>
      </w:tr>
      <w:tr w:rsidR="007B6D67" w:rsidRPr="007B6D67" w14:paraId="4D0FD33D" w14:textId="77777777" w:rsidTr="007B6D67">
        <w:tc>
          <w:tcPr>
            <w:tcW w:w="2179" w:type="dxa"/>
            <w:shd w:val="clear" w:color="auto" w:fill="auto"/>
          </w:tcPr>
          <w:p w14:paraId="5E9D2CF7" w14:textId="77777777" w:rsidR="007B6D67" w:rsidRPr="007B6D67" w:rsidRDefault="007B6D67" w:rsidP="007B6D67">
            <w:pPr>
              <w:ind w:firstLine="0"/>
            </w:pPr>
            <w:r>
              <w:t>Gagnon</w:t>
            </w:r>
          </w:p>
        </w:tc>
        <w:tc>
          <w:tcPr>
            <w:tcW w:w="2179" w:type="dxa"/>
            <w:shd w:val="clear" w:color="auto" w:fill="auto"/>
          </w:tcPr>
          <w:p w14:paraId="4ED2D7B2" w14:textId="77777777" w:rsidR="007B6D67" w:rsidRPr="007B6D67" w:rsidRDefault="007B6D67" w:rsidP="007B6D67">
            <w:pPr>
              <w:ind w:firstLine="0"/>
            </w:pPr>
            <w:r>
              <w:t>Garvin</w:t>
            </w:r>
          </w:p>
        </w:tc>
        <w:tc>
          <w:tcPr>
            <w:tcW w:w="2180" w:type="dxa"/>
            <w:shd w:val="clear" w:color="auto" w:fill="auto"/>
          </w:tcPr>
          <w:p w14:paraId="09A9AAF3" w14:textId="77777777" w:rsidR="007B6D67" w:rsidRPr="007B6D67" w:rsidRDefault="007B6D67" w:rsidP="007B6D67">
            <w:pPr>
              <w:ind w:firstLine="0"/>
            </w:pPr>
            <w:r>
              <w:t>Gatch</w:t>
            </w:r>
          </w:p>
        </w:tc>
      </w:tr>
      <w:tr w:rsidR="007B6D67" w:rsidRPr="007B6D67" w14:paraId="0B09E363" w14:textId="77777777" w:rsidTr="007B6D67">
        <w:tc>
          <w:tcPr>
            <w:tcW w:w="2179" w:type="dxa"/>
            <w:shd w:val="clear" w:color="auto" w:fill="auto"/>
          </w:tcPr>
          <w:p w14:paraId="7327B661" w14:textId="77777777" w:rsidR="007B6D67" w:rsidRPr="007B6D67" w:rsidRDefault="007B6D67" w:rsidP="007B6D67">
            <w:pPr>
              <w:ind w:firstLine="0"/>
            </w:pPr>
            <w:r>
              <w:t>Gilliam</w:t>
            </w:r>
          </w:p>
        </w:tc>
        <w:tc>
          <w:tcPr>
            <w:tcW w:w="2179" w:type="dxa"/>
            <w:shd w:val="clear" w:color="auto" w:fill="auto"/>
          </w:tcPr>
          <w:p w14:paraId="558CA4AB" w14:textId="77777777" w:rsidR="007B6D67" w:rsidRPr="007B6D67" w:rsidRDefault="007B6D67" w:rsidP="007B6D67">
            <w:pPr>
              <w:ind w:firstLine="0"/>
            </w:pPr>
            <w:r>
              <w:t>Gilliard</w:t>
            </w:r>
          </w:p>
        </w:tc>
        <w:tc>
          <w:tcPr>
            <w:tcW w:w="2180" w:type="dxa"/>
            <w:shd w:val="clear" w:color="auto" w:fill="auto"/>
          </w:tcPr>
          <w:p w14:paraId="0F9610A9" w14:textId="77777777" w:rsidR="007B6D67" w:rsidRPr="007B6D67" w:rsidRDefault="007B6D67" w:rsidP="007B6D67">
            <w:pPr>
              <w:ind w:firstLine="0"/>
            </w:pPr>
            <w:r>
              <w:t>Govan</w:t>
            </w:r>
          </w:p>
        </w:tc>
      </w:tr>
      <w:tr w:rsidR="007B6D67" w:rsidRPr="007B6D67" w14:paraId="1F1CF262" w14:textId="77777777" w:rsidTr="007B6D67">
        <w:tc>
          <w:tcPr>
            <w:tcW w:w="2179" w:type="dxa"/>
            <w:shd w:val="clear" w:color="auto" w:fill="auto"/>
          </w:tcPr>
          <w:p w14:paraId="15650517" w14:textId="77777777" w:rsidR="007B6D67" w:rsidRPr="007B6D67" w:rsidRDefault="007B6D67" w:rsidP="007B6D67">
            <w:pPr>
              <w:ind w:firstLine="0"/>
            </w:pPr>
            <w:r>
              <w:t>Haddon</w:t>
            </w:r>
          </w:p>
        </w:tc>
        <w:tc>
          <w:tcPr>
            <w:tcW w:w="2179" w:type="dxa"/>
            <w:shd w:val="clear" w:color="auto" w:fill="auto"/>
          </w:tcPr>
          <w:p w14:paraId="5F80F8B4" w14:textId="77777777" w:rsidR="007B6D67" w:rsidRPr="007B6D67" w:rsidRDefault="007B6D67" w:rsidP="007B6D67">
            <w:pPr>
              <w:ind w:firstLine="0"/>
            </w:pPr>
            <w:r>
              <w:t>Hardee</w:t>
            </w:r>
          </w:p>
        </w:tc>
        <w:tc>
          <w:tcPr>
            <w:tcW w:w="2180" w:type="dxa"/>
            <w:shd w:val="clear" w:color="auto" w:fill="auto"/>
          </w:tcPr>
          <w:p w14:paraId="71D1F7D1" w14:textId="77777777" w:rsidR="007B6D67" w:rsidRPr="007B6D67" w:rsidRDefault="007B6D67" w:rsidP="007B6D67">
            <w:pPr>
              <w:ind w:firstLine="0"/>
            </w:pPr>
            <w:r>
              <w:t>Hart</w:t>
            </w:r>
          </w:p>
        </w:tc>
      </w:tr>
      <w:tr w:rsidR="007B6D67" w:rsidRPr="007B6D67" w14:paraId="4C409750" w14:textId="77777777" w:rsidTr="007B6D67">
        <w:tc>
          <w:tcPr>
            <w:tcW w:w="2179" w:type="dxa"/>
            <w:shd w:val="clear" w:color="auto" w:fill="auto"/>
          </w:tcPr>
          <w:p w14:paraId="348B4AFB" w14:textId="77777777" w:rsidR="007B6D67" w:rsidRPr="007B6D67" w:rsidRDefault="007B6D67" w:rsidP="007B6D67">
            <w:pPr>
              <w:ind w:firstLine="0"/>
            </w:pPr>
            <w:r>
              <w:t>Hayes</w:t>
            </w:r>
          </w:p>
        </w:tc>
        <w:tc>
          <w:tcPr>
            <w:tcW w:w="2179" w:type="dxa"/>
            <w:shd w:val="clear" w:color="auto" w:fill="auto"/>
          </w:tcPr>
          <w:p w14:paraId="5EC84D8F" w14:textId="77777777" w:rsidR="007B6D67" w:rsidRPr="007B6D67" w:rsidRDefault="007B6D67" w:rsidP="007B6D67">
            <w:pPr>
              <w:ind w:firstLine="0"/>
            </w:pPr>
            <w:r>
              <w:t>Henderson-Myers</w:t>
            </w:r>
          </w:p>
        </w:tc>
        <w:tc>
          <w:tcPr>
            <w:tcW w:w="2180" w:type="dxa"/>
            <w:shd w:val="clear" w:color="auto" w:fill="auto"/>
          </w:tcPr>
          <w:p w14:paraId="455440A3" w14:textId="77777777" w:rsidR="007B6D67" w:rsidRPr="007B6D67" w:rsidRDefault="007B6D67" w:rsidP="007B6D67">
            <w:pPr>
              <w:ind w:firstLine="0"/>
            </w:pPr>
            <w:r>
              <w:t>Henegan</w:t>
            </w:r>
          </w:p>
        </w:tc>
      </w:tr>
      <w:tr w:rsidR="007B6D67" w:rsidRPr="007B6D67" w14:paraId="2E6FC233" w14:textId="77777777" w:rsidTr="007B6D67">
        <w:tc>
          <w:tcPr>
            <w:tcW w:w="2179" w:type="dxa"/>
            <w:shd w:val="clear" w:color="auto" w:fill="auto"/>
          </w:tcPr>
          <w:p w14:paraId="64F9B9B1" w14:textId="77777777" w:rsidR="007B6D67" w:rsidRPr="007B6D67" w:rsidRDefault="007B6D67" w:rsidP="007B6D67">
            <w:pPr>
              <w:ind w:firstLine="0"/>
            </w:pPr>
            <w:r>
              <w:t>Herbkersman</w:t>
            </w:r>
          </w:p>
        </w:tc>
        <w:tc>
          <w:tcPr>
            <w:tcW w:w="2179" w:type="dxa"/>
            <w:shd w:val="clear" w:color="auto" w:fill="auto"/>
          </w:tcPr>
          <w:p w14:paraId="5B55AF23" w14:textId="77777777" w:rsidR="007B6D67" w:rsidRPr="007B6D67" w:rsidRDefault="007B6D67" w:rsidP="007B6D67">
            <w:pPr>
              <w:ind w:firstLine="0"/>
            </w:pPr>
            <w:r>
              <w:t>Hewitt</w:t>
            </w:r>
          </w:p>
        </w:tc>
        <w:tc>
          <w:tcPr>
            <w:tcW w:w="2180" w:type="dxa"/>
            <w:shd w:val="clear" w:color="auto" w:fill="auto"/>
          </w:tcPr>
          <w:p w14:paraId="012CCAE1" w14:textId="77777777" w:rsidR="007B6D67" w:rsidRPr="007B6D67" w:rsidRDefault="007B6D67" w:rsidP="007B6D67">
            <w:pPr>
              <w:ind w:firstLine="0"/>
            </w:pPr>
            <w:r>
              <w:t>Hill</w:t>
            </w:r>
          </w:p>
        </w:tc>
      </w:tr>
      <w:tr w:rsidR="007B6D67" w:rsidRPr="007B6D67" w14:paraId="4068CC93" w14:textId="77777777" w:rsidTr="007B6D67">
        <w:tc>
          <w:tcPr>
            <w:tcW w:w="2179" w:type="dxa"/>
            <w:shd w:val="clear" w:color="auto" w:fill="auto"/>
          </w:tcPr>
          <w:p w14:paraId="1079FBAB" w14:textId="77777777" w:rsidR="007B6D67" w:rsidRPr="007B6D67" w:rsidRDefault="007B6D67" w:rsidP="007B6D67">
            <w:pPr>
              <w:ind w:firstLine="0"/>
            </w:pPr>
            <w:r>
              <w:t>Hiott</w:t>
            </w:r>
          </w:p>
        </w:tc>
        <w:tc>
          <w:tcPr>
            <w:tcW w:w="2179" w:type="dxa"/>
            <w:shd w:val="clear" w:color="auto" w:fill="auto"/>
          </w:tcPr>
          <w:p w14:paraId="32B885A2" w14:textId="77777777" w:rsidR="007B6D67" w:rsidRPr="007B6D67" w:rsidRDefault="007B6D67" w:rsidP="007B6D67">
            <w:pPr>
              <w:ind w:firstLine="0"/>
            </w:pPr>
            <w:r>
              <w:t>Hosey</w:t>
            </w:r>
          </w:p>
        </w:tc>
        <w:tc>
          <w:tcPr>
            <w:tcW w:w="2180" w:type="dxa"/>
            <w:shd w:val="clear" w:color="auto" w:fill="auto"/>
          </w:tcPr>
          <w:p w14:paraId="6BEB6404" w14:textId="77777777" w:rsidR="007B6D67" w:rsidRPr="007B6D67" w:rsidRDefault="007B6D67" w:rsidP="007B6D67">
            <w:pPr>
              <w:ind w:firstLine="0"/>
            </w:pPr>
            <w:r>
              <w:t>Huggins</w:t>
            </w:r>
          </w:p>
        </w:tc>
      </w:tr>
      <w:tr w:rsidR="007B6D67" w:rsidRPr="007B6D67" w14:paraId="09DFA78C" w14:textId="77777777" w:rsidTr="007B6D67">
        <w:tc>
          <w:tcPr>
            <w:tcW w:w="2179" w:type="dxa"/>
            <w:shd w:val="clear" w:color="auto" w:fill="auto"/>
          </w:tcPr>
          <w:p w14:paraId="0F7D00D7" w14:textId="77777777" w:rsidR="007B6D67" w:rsidRPr="007B6D67" w:rsidRDefault="007B6D67" w:rsidP="007B6D67">
            <w:pPr>
              <w:ind w:firstLine="0"/>
            </w:pPr>
            <w:r>
              <w:t>Hyde</w:t>
            </w:r>
          </w:p>
        </w:tc>
        <w:tc>
          <w:tcPr>
            <w:tcW w:w="2179" w:type="dxa"/>
            <w:shd w:val="clear" w:color="auto" w:fill="auto"/>
          </w:tcPr>
          <w:p w14:paraId="4995FEFD" w14:textId="77777777" w:rsidR="007B6D67" w:rsidRPr="007B6D67" w:rsidRDefault="007B6D67" w:rsidP="007B6D67">
            <w:pPr>
              <w:ind w:firstLine="0"/>
            </w:pPr>
            <w:r>
              <w:t>Jefferson</w:t>
            </w:r>
          </w:p>
        </w:tc>
        <w:tc>
          <w:tcPr>
            <w:tcW w:w="2180" w:type="dxa"/>
            <w:shd w:val="clear" w:color="auto" w:fill="auto"/>
          </w:tcPr>
          <w:p w14:paraId="1A64034F" w14:textId="77777777" w:rsidR="007B6D67" w:rsidRPr="007B6D67" w:rsidRDefault="007B6D67" w:rsidP="007B6D67">
            <w:pPr>
              <w:ind w:firstLine="0"/>
            </w:pPr>
            <w:r>
              <w:t>J. E. Johnson</w:t>
            </w:r>
          </w:p>
        </w:tc>
      </w:tr>
      <w:tr w:rsidR="007B6D67" w:rsidRPr="007B6D67" w14:paraId="514781E0" w14:textId="77777777" w:rsidTr="007B6D67">
        <w:tc>
          <w:tcPr>
            <w:tcW w:w="2179" w:type="dxa"/>
            <w:shd w:val="clear" w:color="auto" w:fill="auto"/>
          </w:tcPr>
          <w:p w14:paraId="642B6206" w14:textId="77777777" w:rsidR="007B6D67" w:rsidRPr="007B6D67" w:rsidRDefault="007B6D67" w:rsidP="007B6D67">
            <w:pPr>
              <w:ind w:firstLine="0"/>
            </w:pPr>
            <w:r>
              <w:t>J. L. Johnson</w:t>
            </w:r>
          </w:p>
        </w:tc>
        <w:tc>
          <w:tcPr>
            <w:tcW w:w="2179" w:type="dxa"/>
            <w:shd w:val="clear" w:color="auto" w:fill="auto"/>
          </w:tcPr>
          <w:p w14:paraId="6F5C7AE9" w14:textId="77777777" w:rsidR="007B6D67" w:rsidRPr="007B6D67" w:rsidRDefault="007B6D67" w:rsidP="007B6D67">
            <w:pPr>
              <w:ind w:firstLine="0"/>
            </w:pPr>
            <w:r>
              <w:t>K. O. Johnson</w:t>
            </w:r>
          </w:p>
        </w:tc>
        <w:tc>
          <w:tcPr>
            <w:tcW w:w="2180" w:type="dxa"/>
            <w:shd w:val="clear" w:color="auto" w:fill="auto"/>
          </w:tcPr>
          <w:p w14:paraId="49E42AB7" w14:textId="77777777" w:rsidR="007B6D67" w:rsidRPr="007B6D67" w:rsidRDefault="007B6D67" w:rsidP="007B6D67">
            <w:pPr>
              <w:ind w:firstLine="0"/>
            </w:pPr>
            <w:r>
              <w:t>Jones</w:t>
            </w:r>
          </w:p>
        </w:tc>
      </w:tr>
      <w:tr w:rsidR="007B6D67" w:rsidRPr="007B6D67" w14:paraId="6CCB3DE8" w14:textId="77777777" w:rsidTr="007B6D67">
        <w:tc>
          <w:tcPr>
            <w:tcW w:w="2179" w:type="dxa"/>
            <w:shd w:val="clear" w:color="auto" w:fill="auto"/>
          </w:tcPr>
          <w:p w14:paraId="3F4E4E95" w14:textId="77777777" w:rsidR="007B6D67" w:rsidRPr="007B6D67" w:rsidRDefault="007B6D67" w:rsidP="007B6D67">
            <w:pPr>
              <w:ind w:firstLine="0"/>
            </w:pPr>
            <w:r>
              <w:t>Jordan</w:t>
            </w:r>
          </w:p>
        </w:tc>
        <w:tc>
          <w:tcPr>
            <w:tcW w:w="2179" w:type="dxa"/>
            <w:shd w:val="clear" w:color="auto" w:fill="auto"/>
          </w:tcPr>
          <w:p w14:paraId="3A298CA9" w14:textId="77777777" w:rsidR="007B6D67" w:rsidRPr="007B6D67" w:rsidRDefault="007B6D67" w:rsidP="007B6D67">
            <w:pPr>
              <w:ind w:firstLine="0"/>
            </w:pPr>
            <w:r>
              <w:t>King</w:t>
            </w:r>
          </w:p>
        </w:tc>
        <w:tc>
          <w:tcPr>
            <w:tcW w:w="2180" w:type="dxa"/>
            <w:shd w:val="clear" w:color="auto" w:fill="auto"/>
          </w:tcPr>
          <w:p w14:paraId="670603C3" w14:textId="77777777" w:rsidR="007B6D67" w:rsidRPr="007B6D67" w:rsidRDefault="007B6D67" w:rsidP="007B6D67">
            <w:pPr>
              <w:ind w:firstLine="0"/>
            </w:pPr>
            <w:r>
              <w:t>Kirby</w:t>
            </w:r>
          </w:p>
        </w:tc>
      </w:tr>
      <w:tr w:rsidR="007B6D67" w:rsidRPr="007B6D67" w14:paraId="0A597D63" w14:textId="77777777" w:rsidTr="007B6D67">
        <w:tc>
          <w:tcPr>
            <w:tcW w:w="2179" w:type="dxa"/>
            <w:shd w:val="clear" w:color="auto" w:fill="auto"/>
          </w:tcPr>
          <w:p w14:paraId="4C12E6F7" w14:textId="77777777" w:rsidR="007B6D67" w:rsidRPr="007B6D67" w:rsidRDefault="007B6D67" w:rsidP="007B6D67">
            <w:pPr>
              <w:ind w:firstLine="0"/>
            </w:pPr>
            <w:r>
              <w:t>Ligon</w:t>
            </w:r>
          </w:p>
        </w:tc>
        <w:tc>
          <w:tcPr>
            <w:tcW w:w="2179" w:type="dxa"/>
            <w:shd w:val="clear" w:color="auto" w:fill="auto"/>
          </w:tcPr>
          <w:p w14:paraId="0C336AF9" w14:textId="77777777" w:rsidR="007B6D67" w:rsidRPr="007B6D67" w:rsidRDefault="007B6D67" w:rsidP="007B6D67">
            <w:pPr>
              <w:ind w:firstLine="0"/>
            </w:pPr>
            <w:r>
              <w:t>Long</w:t>
            </w:r>
          </w:p>
        </w:tc>
        <w:tc>
          <w:tcPr>
            <w:tcW w:w="2180" w:type="dxa"/>
            <w:shd w:val="clear" w:color="auto" w:fill="auto"/>
          </w:tcPr>
          <w:p w14:paraId="2B9B92BF" w14:textId="77777777" w:rsidR="007B6D67" w:rsidRPr="007B6D67" w:rsidRDefault="007B6D67" w:rsidP="007B6D67">
            <w:pPr>
              <w:ind w:firstLine="0"/>
            </w:pPr>
            <w:r>
              <w:t>Lowe</w:t>
            </w:r>
          </w:p>
        </w:tc>
      </w:tr>
      <w:tr w:rsidR="007B6D67" w:rsidRPr="007B6D67" w14:paraId="0673286C" w14:textId="77777777" w:rsidTr="007B6D67">
        <w:tc>
          <w:tcPr>
            <w:tcW w:w="2179" w:type="dxa"/>
            <w:shd w:val="clear" w:color="auto" w:fill="auto"/>
          </w:tcPr>
          <w:p w14:paraId="262BE3D5" w14:textId="77777777" w:rsidR="007B6D67" w:rsidRPr="007B6D67" w:rsidRDefault="007B6D67" w:rsidP="007B6D67">
            <w:pPr>
              <w:ind w:firstLine="0"/>
            </w:pPr>
            <w:r>
              <w:t>Lucas</w:t>
            </w:r>
          </w:p>
        </w:tc>
        <w:tc>
          <w:tcPr>
            <w:tcW w:w="2179" w:type="dxa"/>
            <w:shd w:val="clear" w:color="auto" w:fill="auto"/>
          </w:tcPr>
          <w:p w14:paraId="7CD023F0" w14:textId="77777777" w:rsidR="007B6D67" w:rsidRPr="007B6D67" w:rsidRDefault="007B6D67" w:rsidP="007B6D67">
            <w:pPr>
              <w:ind w:firstLine="0"/>
            </w:pPr>
            <w:r>
              <w:t>Magnuson</w:t>
            </w:r>
          </w:p>
        </w:tc>
        <w:tc>
          <w:tcPr>
            <w:tcW w:w="2180" w:type="dxa"/>
            <w:shd w:val="clear" w:color="auto" w:fill="auto"/>
          </w:tcPr>
          <w:p w14:paraId="57FFABEB" w14:textId="77777777" w:rsidR="007B6D67" w:rsidRPr="007B6D67" w:rsidRDefault="007B6D67" w:rsidP="007B6D67">
            <w:pPr>
              <w:ind w:firstLine="0"/>
            </w:pPr>
            <w:r>
              <w:t>Matthews</w:t>
            </w:r>
          </w:p>
        </w:tc>
      </w:tr>
      <w:tr w:rsidR="007B6D67" w:rsidRPr="007B6D67" w14:paraId="3D2CE669" w14:textId="77777777" w:rsidTr="007B6D67">
        <w:tc>
          <w:tcPr>
            <w:tcW w:w="2179" w:type="dxa"/>
            <w:shd w:val="clear" w:color="auto" w:fill="auto"/>
          </w:tcPr>
          <w:p w14:paraId="0AE266BE" w14:textId="77777777" w:rsidR="007B6D67" w:rsidRPr="007B6D67" w:rsidRDefault="007B6D67" w:rsidP="007B6D67">
            <w:pPr>
              <w:ind w:firstLine="0"/>
            </w:pPr>
            <w:r>
              <w:t>May</w:t>
            </w:r>
          </w:p>
        </w:tc>
        <w:tc>
          <w:tcPr>
            <w:tcW w:w="2179" w:type="dxa"/>
            <w:shd w:val="clear" w:color="auto" w:fill="auto"/>
          </w:tcPr>
          <w:p w14:paraId="2A8C40A5" w14:textId="77777777" w:rsidR="007B6D67" w:rsidRPr="007B6D67" w:rsidRDefault="007B6D67" w:rsidP="007B6D67">
            <w:pPr>
              <w:ind w:firstLine="0"/>
            </w:pPr>
            <w:r>
              <w:t>McCabe</w:t>
            </w:r>
          </w:p>
        </w:tc>
        <w:tc>
          <w:tcPr>
            <w:tcW w:w="2180" w:type="dxa"/>
            <w:shd w:val="clear" w:color="auto" w:fill="auto"/>
          </w:tcPr>
          <w:p w14:paraId="6198C791" w14:textId="77777777" w:rsidR="007B6D67" w:rsidRPr="007B6D67" w:rsidRDefault="007B6D67" w:rsidP="007B6D67">
            <w:pPr>
              <w:ind w:firstLine="0"/>
            </w:pPr>
            <w:r>
              <w:t>McCravy</w:t>
            </w:r>
          </w:p>
        </w:tc>
      </w:tr>
      <w:tr w:rsidR="007B6D67" w:rsidRPr="007B6D67" w14:paraId="14352B5C" w14:textId="77777777" w:rsidTr="007B6D67">
        <w:tc>
          <w:tcPr>
            <w:tcW w:w="2179" w:type="dxa"/>
            <w:shd w:val="clear" w:color="auto" w:fill="auto"/>
          </w:tcPr>
          <w:p w14:paraId="7E9010B9" w14:textId="77777777" w:rsidR="007B6D67" w:rsidRPr="007B6D67" w:rsidRDefault="007B6D67" w:rsidP="007B6D67">
            <w:pPr>
              <w:ind w:firstLine="0"/>
            </w:pPr>
            <w:r>
              <w:t>McDaniel</w:t>
            </w:r>
          </w:p>
        </w:tc>
        <w:tc>
          <w:tcPr>
            <w:tcW w:w="2179" w:type="dxa"/>
            <w:shd w:val="clear" w:color="auto" w:fill="auto"/>
          </w:tcPr>
          <w:p w14:paraId="77DE8D74" w14:textId="77777777" w:rsidR="007B6D67" w:rsidRPr="007B6D67" w:rsidRDefault="007B6D67" w:rsidP="007B6D67">
            <w:pPr>
              <w:ind w:firstLine="0"/>
            </w:pPr>
            <w:r>
              <w:t>McGarry</w:t>
            </w:r>
          </w:p>
        </w:tc>
        <w:tc>
          <w:tcPr>
            <w:tcW w:w="2180" w:type="dxa"/>
            <w:shd w:val="clear" w:color="auto" w:fill="auto"/>
          </w:tcPr>
          <w:p w14:paraId="2FE58BE9" w14:textId="77777777" w:rsidR="007B6D67" w:rsidRPr="007B6D67" w:rsidRDefault="007B6D67" w:rsidP="007B6D67">
            <w:pPr>
              <w:ind w:firstLine="0"/>
            </w:pPr>
            <w:r>
              <w:t>McGinnis</w:t>
            </w:r>
          </w:p>
        </w:tc>
      </w:tr>
      <w:tr w:rsidR="007B6D67" w:rsidRPr="007B6D67" w14:paraId="0528661F" w14:textId="77777777" w:rsidTr="007B6D67">
        <w:tc>
          <w:tcPr>
            <w:tcW w:w="2179" w:type="dxa"/>
            <w:shd w:val="clear" w:color="auto" w:fill="auto"/>
          </w:tcPr>
          <w:p w14:paraId="56CD275C" w14:textId="77777777" w:rsidR="007B6D67" w:rsidRPr="007B6D67" w:rsidRDefault="007B6D67" w:rsidP="007B6D67">
            <w:pPr>
              <w:ind w:firstLine="0"/>
            </w:pPr>
            <w:r>
              <w:t>McKnight</w:t>
            </w:r>
          </w:p>
        </w:tc>
        <w:tc>
          <w:tcPr>
            <w:tcW w:w="2179" w:type="dxa"/>
            <w:shd w:val="clear" w:color="auto" w:fill="auto"/>
          </w:tcPr>
          <w:p w14:paraId="176BE471" w14:textId="77777777" w:rsidR="007B6D67" w:rsidRPr="007B6D67" w:rsidRDefault="007B6D67" w:rsidP="007B6D67">
            <w:pPr>
              <w:ind w:firstLine="0"/>
            </w:pPr>
            <w:r>
              <w:t>J. Moore</w:t>
            </w:r>
          </w:p>
        </w:tc>
        <w:tc>
          <w:tcPr>
            <w:tcW w:w="2180" w:type="dxa"/>
            <w:shd w:val="clear" w:color="auto" w:fill="auto"/>
          </w:tcPr>
          <w:p w14:paraId="21278BBC" w14:textId="77777777" w:rsidR="007B6D67" w:rsidRPr="007B6D67" w:rsidRDefault="007B6D67" w:rsidP="007B6D67">
            <w:pPr>
              <w:ind w:firstLine="0"/>
            </w:pPr>
            <w:r>
              <w:t>T. Moore</w:t>
            </w:r>
          </w:p>
        </w:tc>
      </w:tr>
      <w:tr w:rsidR="007B6D67" w:rsidRPr="007B6D67" w14:paraId="69C0AA74" w14:textId="77777777" w:rsidTr="007B6D67">
        <w:tc>
          <w:tcPr>
            <w:tcW w:w="2179" w:type="dxa"/>
            <w:shd w:val="clear" w:color="auto" w:fill="auto"/>
          </w:tcPr>
          <w:p w14:paraId="79E256ED" w14:textId="77777777" w:rsidR="007B6D67" w:rsidRPr="007B6D67" w:rsidRDefault="007B6D67" w:rsidP="007B6D67">
            <w:pPr>
              <w:ind w:firstLine="0"/>
            </w:pPr>
            <w:r>
              <w:t>Morgan</w:t>
            </w:r>
          </w:p>
        </w:tc>
        <w:tc>
          <w:tcPr>
            <w:tcW w:w="2179" w:type="dxa"/>
            <w:shd w:val="clear" w:color="auto" w:fill="auto"/>
          </w:tcPr>
          <w:p w14:paraId="7B2DAD9E" w14:textId="77777777" w:rsidR="007B6D67" w:rsidRPr="007B6D67" w:rsidRDefault="007B6D67" w:rsidP="007B6D67">
            <w:pPr>
              <w:ind w:firstLine="0"/>
            </w:pPr>
            <w:r>
              <w:t>D. C. Moss</w:t>
            </w:r>
          </w:p>
        </w:tc>
        <w:tc>
          <w:tcPr>
            <w:tcW w:w="2180" w:type="dxa"/>
            <w:shd w:val="clear" w:color="auto" w:fill="auto"/>
          </w:tcPr>
          <w:p w14:paraId="226A796A" w14:textId="77777777" w:rsidR="007B6D67" w:rsidRPr="007B6D67" w:rsidRDefault="007B6D67" w:rsidP="007B6D67">
            <w:pPr>
              <w:ind w:firstLine="0"/>
            </w:pPr>
            <w:r>
              <w:t>V. S. Moss</w:t>
            </w:r>
          </w:p>
        </w:tc>
      </w:tr>
      <w:tr w:rsidR="007B6D67" w:rsidRPr="007B6D67" w14:paraId="4BD28169" w14:textId="77777777" w:rsidTr="007B6D67">
        <w:tc>
          <w:tcPr>
            <w:tcW w:w="2179" w:type="dxa"/>
            <w:shd w:val="clear" w:color="auto" w:fill="auto"/>
          </w:tcPr>
          <w:p w14:paraId="1F5800E7" w14:textId="77777777" w:rsidR="007B6D67" w:rsidRPr="007B6D67" w:rsidRDefault="007B6D67" w:rsidP="007B6D67">
            <w:pPr>
              <w:ind w:firstLine="0"/>
            </w:pPr>
            <w:r>
              <w:t>Murray</w:t>
            </w:r>
          </w:p>
        </w:tc>
        <w:tc>
          <w:tcPr>
            <w:tcW w:w="2179" w:type="dxa"/>
            <w:shd w:val="clear" w:color="auto" w:fill="auto"/>
          </w:tcPr>
          <w:p w14:paraId="0E2772D1" w14:textId="77777777" w:rsidR="007B6D67" w:rsidRPr="007B6D67" w:rsidRDefault="007B6D67" w:rsidP="007B6D67">
            <w:pPr>
              <w:ind w:firstLine="0"/>
            </w:pPr>
            <w:r>
              <w:t>B. Newton</w:t>
            </w:r>
          </w:p>
        </w:tc>
        <w:tc>
          <w:tcPr>
            <w:tcW w:w="2180" w:type="dxa"/>
            <w:shd w:val="clear" w:color="auto" w:fill="auto"/>
          </w:tcPr>
          <w:p w14:paraId="1A6C67B0" w14:textId="77777777" w:rsidR="007B6D67" w:rsidRPr="007B6D67" w:rsidRDefault="007B6D67" w:rsidP="007B6D67">
            <w:pPr>
              <w:ind w:firstLine="0"/>
            </w:pPr>
            <w:r>
              <w:t>W. Newton</w:t>
            </w:r>
          </w:p>
        </w:tc>
      </w:tr>
      <w:tr w:rsidR="007B6D67" w:rsidRPr="007B6D67" w14:paraId="336BCFFF" w14:textId="77777777" w:rsidTr="007B6D67">
        <w:tc>
          <w:tcPr>
            <w:tcW w:w="2179" w:type="dxa"/>
            <w:shd w:val="clear" w:color="auto" w:fill="auto"/>
          </w:tcPr>
          <w:p w14:paraId="65BB7501" w14:textId="77777777" w:rsidR="007B6D67" w:rsidRPr="007B6D67" w:rsidRDefault="007B6D67" w:rsidP="007B6D67">
            <w:pPr>
              <w:ind w:firstLine="0"/>
            </w:pPr>
            <w:r>
              <w:t>Nutt</w:t>
            </w:r>
          </w:p>
        </w:tc>
        <w:tc>
          <w:tcPr>
            <w:tcW w:w="2179" w:type="dxa"/>
            <w:shd w:val="clear" w:color="auto" w:fill="auto"/>
          </w:tcPr>
          <w:p w14:paraId="63849BBA" w14:textId="77777777" w:rsidR="007B6D67" w:rsidRPr="007B6D67" w:rsidRDefault="007B6D67" w:rsidP="007B6D67">
            <w:pPr>
              <w:ind w:firstLine="0"/>
            </w:pPr>
            <w:r>
              <w:t>Oremus</w:t>
            </w:r>
          </w:p>
        </w:tc>
        <w:tc>
          <w:tcPr>
            <w:tcW w:w="2180" w:type="dxa"/>
            <w:shd w:val="clear" w:color="auto" w:fill="auto"/>
          </w:tcPr>
          <w:p w14:paraId="71570BC7" w14:textId="77777777" w:rsidR="007B6D67" w:rsidRPr="007B6D67" w:rsidRDefault="007B6D67" w:rsidP="007B6D67">
            <w:pPr>
              <w:ind w:firstLine="0"/>
            </w:pPr>
            <w:r>
              <w:t>Ott</w:t>
            </w:r>
          </w:p>
        </w:tc>
      </w:tr>
      <w:tr w:rsidR="007B6D67" w:rsidRPr="007B6D67" w14:paraId="52BFED47" w14:textId="77777777" w:rsidTr="007B6D67">
        <w:tc>
          <w:tcPr>
            <w:tcW w:w="2179" w:type="dxa"/>
            <w:shd w:val="clear" w:color="auto" w:fill="auto"/>
          </w:tcPr>
          <w:p w14:paraId="4A174978" w14:textId="77777777" w:rsidR="007B6D67" w:rsidRPr="007B6D67" w:rsidRDefault="007B6D67" w:rsidP="007B6D67">
            <w:pPr>
              <w:ind w:firstLine="0"/>
            </w:pPr>
            <w:r>
              <w:t>Pendarvis</w:t>
            </w:r>
          </w:p>
        </w:tc>
        <w:tc>
          <w:tcPr>
            <w:tcW w:w="2179" w:type="dxa"/>
            <w:shd w:val="clear" w:color="auto" w:fill="auto"/>
          </w:tcPr>
          <w:p w14:paraId="7A6A66A5" w14:textId="77777777" w:rsidR="007B6D67" w:rsidRPr="007B6D67" w:rsidRDefault="007B6D67" w:rsidP="007B6D67">
            <w:pPr>
              <w:ind w:firstLine="0"/>
            </w:pPr>
            <w:r>
              <w:t>Pope</w:t>
            </w:r>
          </w:p>
        </w:tc>
        <w:tc>
          <w:tcPr>
            <w:tcW w:w="2180" w:type="dxa"/>
            <w:shd w:val="clear" w:color="auto" w:fill="auto"/>
          </w:tcPr>
          <w:p w14:paraId="5EF0B0EA" w14:textId="77777777" w:rsidR="007B6D67" w:rsidRPr="007B6D67" w:rsidRDefault="007B6D67" w:rsidP="007B6D67">
            <w:pPr>
              <w:ind w:firstLine="0"/>
            </w:pPr>
            <w:r>
              <w:t>Rivers</w:t>
            </w:r>
          </w:p>
        </w:tc>
      </w:tr>
      <w:tr w:rsidR="007B6D67" w:rsidRPr="007B6D67" w14:paraId="5E323DC7" w14:textId="77777777" w:rsidTr="007B6D67">
        <w:tc>
          <w:tcPr>
            <w:tcW w:w="2179" w:type="dxa"/>
            <w:shd w:val="clear" w:color="auto" w:fill="auto"/>
          </w:tcPr>
          <w:p w14:paraId="27FEA8B1" w14:textId="77777777" w:rsidR="007B6D67" w:rsidRPr="007B6D67" w:rsidRDefault="007B6D67" w:rsidP="007B6D67">
            <w:pPr>
              <w:ind w:firstLine="0"/>
            </w:pPr>
            <w:r>
              <w:t>Robinson</w:t>
            </w:r>
          </w:p>
        </w:tc>
        <w:tc>
          <w:tcPr>
            <w:tcW w:w="2179" w:type="dxa"/>
            <w:shd w:val="clear" w:color="auto" w:fill="auto"/>
          </w:tcPr>
          <w:p w14:paraId="6F9A575A" w14:textId="77777777" w:rsidR="007B6D67" w:rsidRPr="007B6D67" w:rsidRDefault="007B6D67" w:rsidP="007B6D67">
            <w:pPr>
              <w:ind w:firstLine="0"/>
            </w:pPr>
            <w:r>
              <w:t>Rose</w:t>
            </w:r>
          </w:p>
        </w:tc>
        <w:tc>
          <w:tcPr>
            <w:tcW w:w="2180" w:type="dxa"/>
            <w:shd w:val="clear" w:color="auto" w:fill="auto"/>
          </w:tcPr>
          <w:p w14:paraId="0F161BB9" w14:textId="77777777" w:rsidR="007B6D67" w:rsidRPr="007B6D67" w:rsidRDefault="007B6D67" w:rsidP="007B6D67">
            <w:pPr>
              <w:ind w:firstLine="0"/>
            </w:pPr>
            <w:r>
              <w:t>Sandifer</w:t>
            </w:r>
          </w:p>
        </w:tc>
      </w:tr>
      <w:tr w:rsidR="007B6D67" w:rsidRPr="007B6D67" w14:paraId="2C51FFE7" w14:textId="77777777" w:rsidTr="007B6D67">
        <w:tc>
          <w:tcPr>
            <w:tcW w:w="2179" w:type="dxa"/>
            <w:shd w:val="clear" w:color="auto" w:fill="auto"/>
          </w:tcPr>
          <w:p w14:paraId="4878F6A0" w14:textId="77777777" w:rsidR="007B6D67" w:rsidRPr="007B6D67" w:rsidRDefault="007B6D67" w:rsidP="007B6D67">
            <w:pPr>
              <w:ind w:firstLine="0"/>
            </w:pPr>
            <w:r>
              <w:t>G. R. Smith</w:t>
            </w:r>
          </w:p>
        </w:tc>
        <w:tc>
          <w:tcPr>
            <w:tcW w:w="2179" w:type="dxa"/>
            <w:shd w:val="clear" w:color="auto" w:fill="auto"/>
          </w:tcPr>
          <w:p w14:paraId="639A3137" w14:textId="77777777" w:rsidR="007B6D67" w:rsidRPr="007B6D67" w:rsidRDefault="007B6D67" w:rsidP="007B6D67">
            <w:pPr>
              <w:ind w:firstLine="0"/>
            </w:pPr>
            <w:r>
              <w:t>M. M. Smith</w:t>
            </w:r>
          </w:p>
        </w:tc>
        <w:tc>
          <w:tcPr>
            <w:tcW w:w="2180" w:type="dxa"/>
            <w:shd w:val="clear" w:color="auto" w:fill="auto"/>
          </w:tcPr>
          <w:p w14:paraId="2D5EE3B2" w14:textId="77777777" w:rsidR="007B6D67" w:rsidRPr="007B6D67" w:rsidRDefault="007B6D67" w:rsidP="007B6D67">
            <w:pPr>
              <w:ind w:firstLine="0"/>
            </w:pPr>
            <w:r>
              <w:t>Stavrinakis</w:t>
            </w:r>
          </w:p>
        </w:tc>
      </w:tr>
      <w:tr w:rsidR="007B6D67" w:rsidRPr="007B6D67" w14:paraId="28FE17D3" w14:textId="77777777" w:rsidTr="007B6D67">
        <w:tc>
          <w:tcPr>
            <w:tcW w:w="2179" w:type="dxa"/>
            <w:shd w:val="clear" w:color="auto" w:fill="auto"/>
          </w:tcPr>
          <w:p w14:paraId="60D30B65" w14:textId="77777777" w:rsidR="007B6D67" w:rsidRPr="007B6D67" w:rsidRDefault="007B6D67" w:rsidP="007B6D67">
            <w:pPr>
              <w:ind w:firstLine="0"/>
            </w:pPr>
            <w:r>
              <w:t>Taylor</w:t>
            </w:r>
          </w:p>
        </w:tc>
        <w:tc>
          <w:tcPr>
            <w:tcW w:w="2179" w:type="dxa"/>
            <w:shd w:val="clear" w:color="auto" w:fill="auto"/>
          </w:tcPr>
          <w:p w14:paraId="1B6910AA" w14:textId="77777777" w:rsidR="007B6D67" w:rsidRPr="007B6D67" w:rsidRDefault="007B6D67" w:rsidP="007B6D67">
            <w:pPr>
              <w:ind w:firstLine="0"/>
            </w:pPr>
            <w:r>
              <w:t>Tedder</w:t>
            </w:r>
          </w:p>
        </w:tc>
        <w:tc>
          <w:tcPr>
            <w:tcW w:w="2180" w:type="dxa"/>
            <w:shd w:val="clear" w:color="auto" w:fill="auto"/>
          </w:tcPr>
          <w:p w14:paraId="28B0FD9C" w14:textId="77777777" w:rsidR="007B6D67" w:rsidRPr="007B6D67" w:rsidRDefault="007B6D67" w:rsidP="007B6D67">
            <w:pPr>
              <w:ind w:firstLine="0"/>
            </w:pPr>
            <w:r>
              <w:t>Thayer</w:t>
            </w:r>
          </w:p>
        </w:tc>
      </w:tr>
      <w:tr w:rsidR="007B6D67" w:rsidRPr="007B6D67" w14:paraId="47F5C416" w14:textId="77777777" w:rsidTr="007B6D67">
        <w:tc>
          <w:tcPr>
            <w:tcW w:w="2179" w:type="dxa"/>
            <w:shd w:val="clear" w:color="auto" w:fill="auto"/>
          </w:tcPr>
          <w:p w14:paraId="36E4BE70" w14:textId="77777777" w:rsidR="007B6D67" w:rsidRPr="007B6D67" w:rsidRDefault="007B6D67" w:rsidP="007B6D67">
            <w:pPr>
              <w:ind w:firstLine="0"/>
            </w:pPr>
            <w:r>
              <w:t>Thigpen</w:t>
            </w:r>
          </w:p>
        </w:tc>
        <w:tc>
          <w:tcPr>
            <w:tcW w:w="2179" w:type="dxa"/>
            <w:shd w:val="clear" w:color="auto" w:fill="auto"/>
          </w:tcPr>
          <w:p w14:paraId="006A9ECA" w14:textId="77777777" w:rsidR="007B6D67" w:rsidRPr="007B6D67" w:rsidRDefault="007B6D67" w:rsidP="007B6D67">
            <w:pPr>
              <w:ind w:firstLine="0"/>
            </w:pPr>
            <w:r>
              <w:t>Trantham</w:t>
            </w:r>
          </w:p>
        </w:tc>
        <w:tc>
          <w:tcPr>
            <w:tcW w:w="2180" w:type="dxa"/>
            <w:shd w:val="clear" w:color="auto" w:fill="auto"/>
          </w:tcPr>
          <w:p w14:paraId="155A6588" w14:textId="77777777" w:rsidR="007B6D67" w:rsidRPr="007B6D67" w:rsidRDefault="007B6D67" w:rsidP="007B6D67">
            <w:pPr>
              <w:ind w:firstLine="0"/>
            </w:pPr>
            <w:r>
              <w:t>Weeks</w:t>
            </w:r>
          </w:p>
        </w:tc>
      </w:tr>
      <w:tr w:rsidR="007B6D67" w:rsidRPr="007B6D67" w14:paraId="03E37B89" w14:textId="77777777" w:rsidTr="007B6D67">
        <w:tc>
          <w:tcPr>
            <w:tcW w:w="2179" w:type="dxa"/>
            <w:shd w:val="clear" w:color="auto" w:fill="auto"/>
          </w:tcPr>
          <w:p w14:paraId="3A704F61" w14:textId="77777777" w:rsidR="007B6D67" w:rsidRPr="007B6D67" w:rsidRDefault="007B6D67" w:rsidP="007B6D67">
            <w:pPr>
              <w:ind w:firstLine="0"/>
            </w:pPr>
            <w:r>
              <w:t>Wetmore</w:t>
            </w:r>
          </w:p>
        </w:tc>
        <w:tc>
          <w:tcPr>
            <w:tcW w:w="2179" w:type="dxa"/>
            <w:shd w:val="clear" w:color="auto" w:fill="auto"/>
          </w:tcPr>
          <w:p w14:paraId="01A2140F" w14:textId="77777777" w:rsidR="007B6D67" w:rsidRPr="007B6D67" w:rsidRDefault="007B6D67" w:rsidP="007B6D67">
            <w:pPr>
              <w:ind w:firstLine="0"/>
            </w:pPr>
            <w:r>
              <w:t>Wheeler</w:t>
            </w:r>
          </w:p>
        </w:tc>
        <w:tc>
          <w:tcPr>
            <w:tcW w:w="2180" w:type="dxa"/>
            <w:shd w:val="clear" w:color="auto" w:fill="auto"/>
          </w:tcPr>
          <w:p w14:paraId="41E8326E" w14:textId="77777777" w:rsidR="007B6D67" w:rsidRPr="007B6D67" w:rsidRDefault="007B6D67" w:rsidP="007B6D67">
            <w:pPr>
              <w:ind w:firstLine="0"/>
            </w:pPr>
            <w:r>
              <w:t>White</w:t>
            </w:r>
          </w:p>
        </w:tc>
      </w:tr>
      <w:tr w:rsidR="007B6D67" w:rsidRPr="007B6D67" w14:paraId="6C671B0D" w14:textId="77777777" w:rsidTr="007B6D67">
        <w:tc>
          <w:tcPr>
            <w:tcW w:w="2179" w:type="dxa"/>
            <w:shd w:val="clear" w:color="auto" w:fill="auto"/>
          </w:tcPr>
          <w:p w14:paraId="4906DFFB" w14:textId="77777777" w:rsidR="007B6D67" w:rsidRPr="007B6D67" w:rsidRDefault="007B6D67" w:rsidP="007B6D67">
            <w:pPr>
              <w:keepNext/>
              <w:ind w:firstLine="0"/>
            </w:pPr>
            <w:r>
              <w:t>Whitmire</w:t>
            </w:r>
          </w:p>
        </w:tc>
        <w:tc>
          <w:tcPr>
            <w:tcW w:w="2179" w:type="dxa"/>
            <w:shd w:val="clear" w:color="auto" w:fill="auto"/>
          </w:tcPr>
          <w:p w14:paraId="27CB7647" w14:textId="77777777" w:rsidR="007B6D67" w:rsidRPr="007B6D67" w:rsidRDefault="007B6D67" w:rsidP="007B6D67">
            <w:pPr>
              <w:keepNext/>
              <w:ind w:firstLine="0"/>
            </w:pPr>
            <w:r>
              <w:t>R. Williams</w:t>
            </w:r>
          </w:p>
        </w:tc>
        <w:tc>
          <w:tcPr>
            <w:tcW w:w="2180" w:type="dxa"/>
            <w:shd w:val="clear" w:color="auto" w:fill="auto"/>
          </w:tcPr>
          <w:p w14:paraId="43855051" w14:textId="77777777" w:rsidR="007B6D67" w:rsidRPr="007B6D67" w:rsidRDefault="007B6D67" w:rsidP="007B6D67">
            <w:pPr>
              <w:keepNext/>
              <w:ind w:firstLine="0"/>
            </w:pPr>
            <w:r>
              <w:t>S. Williams</w:t>
            </w:r>
          </w:p>
        </w:tc>
      </w:tr>
      <w:tr w:rsidR="007B6D67" w:rsidRPr="007B6D67" w14:paraId="61741EE3" w14:textId="77777777" w:rsidTr="007B6D67">
        <w:tc>
          <w:tcPr>
            <w:tcW w:w="2179" w:type="dxa"/>
            <w:shd w:val="clear" w:color="auto" w:fill="auto"/>
          </w:tcPr>
          <w:p w14:paraId="4A85A394" w14:textId="77777777" w:rsidR="007B6D67" w:rsidRPr="007B6D67" w:rsidRDefault="007B6D67" w:rsidP="007B6D67">
            <w:pPr>
              <w:keepNext/>
              <w:ind w:firstLine="0"/>
            </w:pPr>
            <w:r>
              <w:t>Willis</w:t>
            </w:r>
          </w:p>
        </w:tc>
        <w:tc>
          <w:tcPr>
            <w:tcW w:w="2179" w:type="dxa"/>
            <w:shd w:val="clear" w:color="auto" w:fill="auto"/>
          </w:tcPr>
          <w:p w14:paraId="03E1474D" w14:textId="77777777" w:rsidR="007B6D67" w:rsidRPr="007B6D67" w:rsidRDefault="007B6D67" w:rsidP="007B6D67">
            <w:pPr>
              <w:keepNext/>
              <w:ind w:firstLine="0"/>
            </w:pPr>
            <w:r>
              <w:t>Wooten</w:t>
            </w:r>
          </w:p>
        </w:tc>
        <w:tc>
          <w:tcPr>
            <w:tcW w:w="2180" w:type="dxa"/>
            <w:shd w:val="clear" w:color="auto" w:fill="auto"/>
          </w:tcPr>
          <w:p w14:paraId="747902FA" w14:textId="77777777" w:rsidR="007B6D67" w:rsidRPr="007B6D67" w:rsidRDefault="007B6D67" w:rsidP="007B6D67">
            <w:pPr>
              <w:keepNext/>
              <w:ind w:firstLine="0"/>
            </w:pPr>
            <w:r>
              <w:t>Yow</w:t>
            </w:r>
          </w:p>
        </w:tc>
      </w:tr>
    </w:tbl>
    <w:p w14:paraId="3ED1E439" w14:textId="77777777" w:rsidR="007B6D67" w:rsidRDefault="007B6D67" w:rsidP="007B6D67"/>
    <w:p w14:paraId="152D3EEB" w14:textId="77777777" w:rsidR="007B6D67" w:rsidRDefault="007B6D67" w:rsidP="007B6D67">
      <w:pPr>
        <w:jc w:val="center"/>
        <w:rPr>
          <w:b/>
        </w:rPr>
      </w:pPr>
      <w:r w:rsidRPr="007B6D67">
        <w:rPr>
          <w:b/>
        </w:rPr>
        <w:t>Total--111</w:t>
      </w:r>
    </w:p>
    <w:p w14:paraId="03D3798B" w14:textId="77777777" w:rsidR="007B6D67" w:rsidRDefault="007B6D67" w:rsidP="007B6D67">
      <w:pPr>
        <w:jc w:val="center"/>
        <w:rPr>
          <w:b/>
        </w:rPr>
      </w:pPr>
    </w:p>
    <w:p w14:paraId="62EA7780" w14:textId="77777777" w:rsidR="007B6D67" w:rsidRDefault="007B6D67" w:rsidP="007B6D67">
      <w:pPr>
        <w:ind w:firstLine="0"/>
      </w:pPr>
      <w:r w:rsidRPr="007B6D67">
        <w:t xml:space="preserve"> </w:t>
      </w:r>
      <w:r>
        <w:t>Those who voted in the negative are:</w:t>
      </w:r>
    </w:p>
    <w:p w14:paraId="57F75792" w14:textId="77777777" w:rsidR="007B6D67" w:rsidRDefault="007B6D67" w:rsidP="007B6D67"/>
    <w:p w14:paraId="46E74F5C" w14:textId="77777777" w:rsidR="007B6D67" w:rsidRDefault="007B6D67" w:rsidP="007B6D67">
      <w:pPr>
        <w:jc w:val="center"/>
        <w:rPr>
          <w:b/>
        </w:rPr>
      </w:pPr>
      <w:r w:rsidRPr="007B6D67">
        <w:rPr>
          <w:b/>
        </w:rPr>
        <w:t>Total--0</w:t>
      </w:r>
    </w:p>
    <w:p w14:paraId="32DC55AA" w14:textId="77777777" w:rsidR="007B6D67" w:rsidRDefault="007B6D67" w:rsidP="007B6D67">
      <w:pPr>
        <w:jc w:val="center"/>
        <w:rPr>
          <w:b/>
        </w:rPr>
      </w:pPr>
    </w:p>
    <w:p w14:paraId="49CF1B0C" w14:textId="77777777" w:rsidR="007B6D67" w:rsidRDefault="007B6D67" w:rsidP="007B6D67">
      <w:r>
        <w:t>So, the Bill, as amended, was read the second time and ordered to third reading.</w:t>
      </w:r>
    </w:p>
    <w:p w14:paraId="294D6F5B" w14:textId="77777777" w:rsidR="007B6D67" w:rsidRDefault="007B6D67" w:rsidP="007B6D67"/>
    <w:p w14:paraId="1AB5C14A" w14:textId="77777777" w:rsidR="007B6D67" w:rsidRDefault="007B6D67" w:rsidP="007B6D67">
      <w:pPr>
        <w:keepNext/>
        <w:jc w:val="center"/>
        <w:rPr>
          <w:b/>
        </w:rPr>
      </w:pPr>
      <w:r w:rsidRPr="007B6D67">
        <w:rPr>
          <w:b/>
        </w:rPr>
        <w:t>OBJECTION TO RECALL</w:t>
      </w:r>
    </w:p>
    <w:p w14:paraId="49C4F572" w14:textId="77777777" w:rsidR="007B6D67" w:rsidRDefault="007B6D67" w:rsidP="007B6D67">
      <w:r>
        <w:t>Rep. TEDDER asked unanimous consent to recall H. 3731 from the Committee on Medical, Military, Public and Municipal Affairs.</w:t>
      </w:r>
    </w:p>
    <w:p w14:paraId="2408EDC8" w14:textId="77777777" w:rsidR="007B6D67" w:rsidRDefault="007B6D67" w:rsidP="007B6D67">
      <w:r>
        <w:t>Rep. HILL objected.</w:t>
      </w:r>
    </w:p>
    <w:p w14:paraId="0596E38F" w14:textId="77777777" w:rsidR="007B6D67" w:rsidRDefault="007B6D67" w:rsidP="007B6D67"/>
    <w:p w14:paraId="08A48685" w14:textId="77777777" w:rsidR="007B6D67" w:rsidRDefault="007B6D67" w:rsidP="007B6D67">
      <w:pPr>
        <w:keepNext/>
        <w:jc w:val="center"/>
        <w:rPr>
          <w:b/>
        </w:rPr>
      </w:pPr>
      <w:r w:rsidRPr="007B6D67">
        <w:rPr>
          <w:b/>
        </w:rPr>
        <w:t>H. 5097--RECALLED FROM COMMITTEE ON WAYS AND MEANS</w:t>
      </w:r>
    </w:p>
    <w:p w14:paraId="2AC95E2E" w14:textId="77777777" w:rsidR="007B6D67" w:rsidRDefault="007B6D67" w:rsidP="007B6D67">
      <w:r>
        <w:t>On motion of Rep. KIRBY, with unanimous consent, the following Bill was ordered recalled from the Committee on Ways and Means:</w:t>
      </w:r>
    </w:p>
    <w:p w14:paraId="0A2ED797" w14:textId="77777777" w:rsidR="007B6D67" w:rsidRDefault="007B6D67" w:rsidP="007B6D67">
      <w:bookmarkStart w:id="174" w:name="include_clip_start_454"/>
      <w:bookmarkEnd w:id="174"/>
    </w:p>
    <w:p w14:paraId="42117D45" w14:textId="77777777" w:rsidR="007B6D67" w:rsidRDefault="007B6D67" w:rsidP="007B6D67">
      <w:r>
        <w:t>H. 5097 -- Reps. Kirby, Jordan and Lowe: A BILL TO AMEND SECTION 4-11-290, CODE OF LAWS OF SOUTH CAROLINA, 1976, RELATING TO THE DISSOLUTION OF SPECIAL PURPOSE DISTRICTS, SO AS TO ALLOW A HOSPITAL DISTRICT THAT IS UNDERGOING DISSOLUTION TO TRANSFER ITS ASSETS TO AN AFFILIATED ORGANIZATION THAT IS EXEMPT FROM TAX UNDER SECTION 501(C)(3) OR (4) OF THE INTERNAL REVENUE CODE OF 1986.</w:t>
      </w:r>
    </w:p>
    <w:p w14:paraId="33FF897F" w14:textId="77777777" w:rsidR="007B6D67" w:rsidRDefault="007B6D67" w:rsidP="007B6D67">
      <w:bookmarkStart w:id="175" w:name="include_clip_end_454"/>
      <w:bookmarkEnd w:id="175"/>
    </w:p>
    <w:p w14:paraId="6D4AA746" w14:textId="77777777" w:rsidR="007B6D67" w:rsidRDefault="007B6D67" w:rsidP="007B6D67">
      <w:pPr>
        <w:keepNext/>
        <w:jc w:val="center"/>
        <w:rPr>
          <w:b/>
        </w:rPr>
      </w:pPr>
      <w:r w:rsidRPr="007B6D67">
        <w:rPr>
          <w:b/>
        </w:rPr>
        <w:t>OBJECTION TO RECALL</w:t>
      </w:r>
    </w:p>
    <w:p w14:paraId="640015F9" w14:textId="77777777" w:rsidR="007B6D67" w:rsidRDefault="007B6D67" w:rsidP="007B6D67">
      <w:r>
        <w:t>Rep. GOVAN asked unanimous consent to recall H. 3993 from the Committee on Judiciary.</w:t>
      </w:r>
    </w:p>
    <w:p w14:paraId="7257E0DF" w14:textId="77777777" w:rsidR="007B6D67" w:rsidRDefault="007B6D67" w:rsidP="007B6D67">
      <w:r>
        <w:t>Rep. G. R. SMITH objected.</w:t>
      </w:r>
    </w:p>
    <w:p w14:paraId="305ACF09" w14:textId="77777777" w:rsidR="007B6D67" w:rsidRDefault="007B6D67" w:rsidP="007B6D67"/>
    <w:p w14:paraId="26C56835" w14:textId="77777777" w:rsidR="007B6D67" w:rsidRDefault="007B6D67" w:rsidP="007B6D67">
      <w:pPr>
        <w:keepNext/>
        <w:jc w:val="center"/>
        <w:rPr>
          <w:b/>
        </w:rPr>
      </w:pPr>
      <w:r w:rsidRPr="007B6D67">
        <w:rPr>
          <w:b/>
        </w:rPr>
        <w:t>OBJECTION TO RECALL</w:t>
      </w:r>
    </w:p>
    <w:p w14:paraId="7E3B8E38" w14:textId="77777777" w:rsidR="007B6D67" w:rsidRDefault="007B6D67" w:rsidP="007B6D67">
      <w:r>
        <w:t>Rep. MCKNIGHT asked unanimous consent to recall H. 4949 from the Committee on Judiciary.</w:t>
      </w:r>
    </w:p>
    <w:p w14:paraId="4DCBF9CC" w14:textId="77777777" w:rsidR="007B6D67" w:rsidRDefault="007B6D67" w:rsidP="007B6D67">
      <w:r>
        <w:t>Rep. HILL objected.</w:t>
      </w:r>
    </w:p>
    <w:p w14:paraId="253ADFE7" w14:textId="77777777" w:rsidR="007B6D67" w:rsidRDefault="007B6D67" w:rsidP="007B6D67"/>
    <w:p w14:paraId="5EAC5DC2" w14:textId="77777777" w:rsidR="007B6D67" w:rsidRDefault="007B6D67" w:rsidP="007B6D67">
      <w:pPr>
        <w:keepNext/>
        <w:jc w:val="center"/>
        <w:rPr>
          <w:b/>
        </w:rPr>
      </w:pPr>
      <w:r w:rsidRPr="007B6D67">
        <w:rPr>
          <w:b/>
        </w:rPr>
        <w:t>S. 1090--DEBATE ADJOURNED</w:t>
      </w:r>
    </w:p>
    <w:p w14:paraId="1595C833" w14:textId="77777777" w:rsidR="007B6D67" w:rsidRDefault="007B6D67" w:rsidP="007B6D67">
      <w:r>
        <w:t xml:space="preserve">The Senate Amendments to the following Bill were taken up for consideration: </w:t>
      </w:r>
    </w:p>
    <w:p w14:paraId="2E2E1582" w14:textId="77777777" w:rsidR="007B6D67" w:rsidRDefault="007B6D67" w:rsidP="007B6D67">
      <w:bookmarkStart w:id="176" w:name="include_clip_start_460"/>
      <w:bookmarkEnd w:id="176"/>
    </w:p>
    <w:p w14:paraId="38FBF2EB" w14:textId="77777777" w:rsidR="007B6D67" w:rsidRDefault="007B6D67" w:rsidP="007B6D67">
      <w:r>
        <w:t>S. 1090 -- Senator Massey: A BILL 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14:paraId="34A30148" w14:textId="77777777" w:rsidR="007B6D67" w:rsidRDefault="007B6D67" w:rsidP="007B6D67">
      <w:bookmarkStart w:id="177" w:name="include_clip_end_460"/>
      <w:bookmarkEnd w:id="177"/>
    </w:p>
    <w:p w14:paraId="6C74EDD0" w14:textId="77777777" w:rsidR="007B6D67" w:rsidRDefault="007B6D67" w:rsidP="007B6D67">
      <w:r>
        <w:t>Rep. SANDIFER moved to adjourn debate upon the Senate Amendments until Tuesday, April 19, which was agreed to.</w:t>
      </w:r>
    </w:p>
    <w:p w14:paraId="5CD4296A" w14:textId="77777777" w:rsidR="007B6D67" w:rsidRDefault="007B6D67" w:rsidP="007B6D67"/>
    <w:p w14:paraId="5245B43A" w14:textId="77777777" w:rsidR="007B6D67" w:rsidRDefault="007B6D67" w:rsidP="007B6D67">
      <w:pPr>
        <w:keepNext/>
        <w:jc w:val="center"/>
        <w:rPr>
          <w:b/>
        </w:rPr>
      </w:pPr>
      <w:r w:rsidRPr="007B6D67">
        <w:rPr>
          <w:b/>
        </w:rPr>
        <w:t>H. 3730--SENATE AMENDMENTS CONCURRED IN AND BILL ENROLLED</w:t>
      </w:r>
    </w:p>
    <w:p w14:paraId="5720046A" w14:textId="77777777" w:rsidR="007B6D67" w:rsidRDefault="007B6D67" w:rsidP="007B6D67">
      <w:r>
        <w:t xml:space="preserve">The Senate Amendments to the following Bill were taken up for consideration: </w:t>
      </w:r>
    </w:p>
    <w:p w14:paraId="02562D34" w14:textId="77777777" w:rsidR="007B6D67" w:rsidRDefault="007B6D67" w:rsidP="007B6D67">
      <w:bookmarkStart w:id="178" w:name="include_clip_start_463"/>
      <w:bookmarkEnd w:id="178"/>
    </w:p>
    <w:p w14:paraId="3F10DD70" w14:textId="77777777" w:rsidR="007B6D67" w:rsidRDefault="007B6D67" w:rsidP="007B6D67">
      <w:r>
        <w:t>H. 3730 -- Reps. R. Williams, Jefferson, Gilliard and Murray: A BILL TO AMEND SECTION 56-5-2710, CODE OF LAWS OF SOUTH CAROLINA, 1976, RELATING TO A DRIVER OF A MOTOR VEHICLE OBEYING A SIGNAL THAT INDICATES AN APPROACHING TRAIN, SO AS TO PROVIDE ADDITIONAL CIRCUMSTANCES THAT REQUIRE A DRIVER TO STOP A VEHICLE APPROACHING A RAILROAD GRADE CROSSING.</w:t>
      </w:r>
    </w:p>
    <w:p w14:paraId="050BD85A" w14:textId="77777777" w:rsidR="007B6D67" w:rsidRDefault="007B6D67" w:rsidP="007B6D67">
      <w:bookmarkStart w:id="179" w:name="include_clip_end_463"/>
      <w:bookmarkEnd w:id="179"/>
    </w:p>
    <w:p w14:paraId="3277A3D4" w14:textId="77777777" w:rsidR="007B6D67" w:rsidRDefault="007B6D67" w:rsidP="007B6D67">
      <w:r>
        <w:t>Rep. MORGAN explained the Senate Amendments.</w:t>
      </w:r>
    </w:p>
    <w:p w14:paraId="32D4B929" w14:textId="77777777" w:rsidR="007B6D67" w:rsidRDefault="007B6D67" w:rsidP="007B6D67"/>
    <w:p w14:paraId="25D015C4" w14:textId="77777777" w:rsidR="007B6D67" w:rsidRDefault="007B6D67" w:rsidP="007B6D67">
      <w:r>
        <w:t xml:space="preserve">The yeas and nays were taken resulting as follows: </w:t>
      </w:r>
    </w:p>
    <w:p w14:paraId="3ADFB8B3" w14:textId="77777777" w:rsidR="007B6D67" w:rsidRDefault="007B6D67" w:rsidP="007B6D67">
      <w:pPr>
        <w:jc w:val="center"/>
      </w:pPr>
      <w:r>
        <w:t xml:space="preserve"> </w:t>
      </w:r>
      <w:bookmarkStart w:id="180" w:name="vote_start465"/>
      <w:bookmarkEnd w:id="180"/>
      <w:r>
        <w:t>Yeas 113; Nays 0</w:t>
      </w:r>
    </w:p>
    <w:p w14:paraId="33BD8338" w14:textId="77777777" w:rsidR="007B6D67" w:rsidRDefault="007B6D67" w:rsidP="007B6D67">
      <w:pPr>
        <w:jc w:val="center"/>
      </w:pPr>
    </w:p>
    <w:p w14:paraId="085FCD2B" w14:textId="77777777"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14:paraId="657D3E96" w14:textId="77777777" w:rsidTr="007B6D67">
        <w:tc>
          <w:tcPr>
            <w:tcW w:w="2179" w:type="dxa"/>
            <w:shd w:val="clear" w:color="auto" w:fill="auto"/>
          </w:tcPr>
          <w:p w14:paraId="5E4EAB95" w14:textId="77777777" w:rsidR="007B6D67" w:rsidRPr="007B6D67" w:rsidRDefault="007B6D67" w:rsidP="007B6D67">
            <w:pPr>
              <w:keepNext/>
              <w:ind w:firstLine="0"/>
            </w:pPr>
            <w:r>
              <w:t>Alexander</w:t>
            </w:r>
          </w:p>
        </w:tc>
        <w:tc>
          <w:tcPr>
            <w:tcW w:w="2179" w:type="dxa"/>
            <w:shd w:val="clear" w:color="auto" w:fill="auto"/>
          </w:tcPr>
          <w:p w14:paraId="0B195F7B" w14:textId="77777777" w:rsidR="007B6D67" w:rsidRPr="007B6D67" w:rsidRDefault="007B6D67" w:rsidP="007B6D67">
            <w:pPr>
              <w:keepNext/>
              <w:ind w:firstLine="0"/>
            </w:pPr>
            <w:r>
              <w:t>Allison</w:t>
            </w:r>
          </w:p>
        </w:tc>
        <w:tc>
          <w:tcPr>
            <w:tcW w:w="2180" w:type="dxa"/>
            <w:shd w:val="clear" w:color="auto" w:fill="auto"/>
          </w:tcPr>
          <w:p w14:paraId="677097D2" w14:textId="77777777" w:rsidR="007B6D67" w:rsidRPr="007B6D67" w:rsidRDefault="007B6D67" w:rsidP="007B6D67">
            <w:pPr>
              <w:keepNext/>
              <w:ind w:firstLine="0"/>
            </w:pPr>
            <w:r>
              <w:t>Anderson</w:t>
            </w:r>
          </w:p>
        </w:tc>
      </w:tr>
      <w:tr w:rsidR="007B6D67" w:rsidRPr="007B6D67" w14:paraId="2DB2729E" w14:textId="77777777" w:rsidTr="007B6D67">
        <w:tc>
          <w:tcPr>
            <w:tcW w:w="2179" w:type="dxa"/>
            <w:shd w:val="clear" w:color="auto" w:fill="auto"/>
          </w:tcPr>
          <w:p w14:paraId="10D6DE88" w14:textId="77777777" w:rsidR="007B6D67" w:rsidRPr="007B6D67" w:rsidRDefault="007B6D67" w:rsidP="007B6D67">
            <w:pPr>
              <w:ind w:firstLine="0"/>
            </w:pPr>
            <w:r>
              <w:t>Atkinson</w:t>
            </w:r>
          </w:p>
        </w:tc>
        <w:tc>
          <w:tcPr>
            <w:tcW w:w="2179" w:type="dxa"/>
            <w:shd w:val="clear" w:color="auto" w:fill="auto"/>
          </w:tcPr>
          <w:p w14:paraId="1E23B950" w14:textId="77777777" w:rsidR="007B6D67" w:rsidRPr="007B6D67" w:rsidRDefault="007B6D67" w:rsidP="007B6D67">
            <w:pPr>
              <w:ind w:firstLine="0"/>
            </w:pPr>
            <w:r>
              <w:t>Bailey</w:t>
            </w:r>
          </w:p>
        </w:tc>
        <w:tc>
          <w:tcPr>
            <w:tcW w:w="2180" w:type="dxa"/>
            <w:shd w:val="clear" w:color="auto" w:fill="auto"/>
          </w:tcPr>
          <w:p w14:paraId="5B88E47D" w14:textId="77777777" w:rsidR="007B6D67" w:rsidRPr="007B6D67" w:rsidRDefault="007B6D67" w:rsidP="007B6D67">
            <w:pPr>
              <w:ind w:firstLine="0"/>
            </w:pPr>
            <w:r>
              <w:t>Ballentine</w:t>
            </w:r>
          </w:p>
        </w:tc>
      </w:tr>
      <w:tr w:rsidR="007B6D67" w:rsidRPr="007B6D67" w14:paraId="3BDE2513" w14:textId="77777777" w:rsidTr="007B6D67">
        <w:tc>
          <w:tcPr>
            <w:tcW w:w="2179" w:type="dxa"/>
            <w:shd w:val="clear" w:color="auto" w:fill="auto"/>
          </w:tcPr>
          <w:p w14:paraId="31E3DDC2" w14:textId="77777777" w:rsidR="007B6D67" w:rsidRPr="007B6D67" w:rsidRDefault="007B6D67" w:rsidP="007B6D67">
            <w:pPr>
              <w:ind w:firstLine="0"/>
            </w:pPr>
            <w:r>
              <w:t>Bamberg</w:t>
            </w:r>
          </w:p>
        </w:tc>
        <w:tc>
          <w:tcPr>
            <w:tcW w:w="2179" w:type="dxa"/>
            <w:shd w:val="clear" w:color="auto" w:fill="auto"/>
          </w:tcPr>
          <w:p w14:paraId="0DBF2476" w14:textId="77777777" w:rsidR="007B6D67" w:rsidRPr="007B6D67" w:rsidRDefault="007B6D67" w:rsidP="007B6D67">
            <w:pPr>
              <w:ind w:firstLine="0"/>
            </w:pPr>
            <w:r>
              <w:t>Bannister</w:t>
            </w:r>
          </w:p>
        </w:tc>
        <w:tc>
          <w:tcPr>
            <w:tcW w:w="2180" w:type="dxa"/>
            <w:shd w:val="clear" w:color="auto" w:fill="auto"/>
          </w:tcPr>
          <w:p w14:paraId="78E67331" w14:textId="77777777" w:rsidR="007B6D67" w:rsidRPr="007B6D67" w:rsidRDefault="007B6D67" w:rsidP="007B6D67">
            <w:pPr>
              <w:ind w:firstLine="0"/>
            </w:pPr>
            <w:r>
              <w:t>Bennett</w:t>
            </w:r>
          </w:p>
        </w:tc>
      </w:tr>
      <w:tr w:rsidR="007B6D67" w:rsidRPr="007B6D67" w14:paraId="70A92A66" w14:textId="77777777" w:rsidTr="007B6D67">
        <w:tc>
          <w:tcPr>
            <w:tcW w:w="2179" w:type="dxa"/>
            <w:shd w:val="clear" w:color="auto" w:fill="auto"/>
          </w:tcPr>
          <w:p w14:paraId="5441108F" w14:textId="77777777" w:rsidR="007B6D67" w:rsidRPr="007B6D67" w:rsidRDefault="007B6D67" w:rsidP="007B6D67">
            <w:pPr>
              <w:ind w:firstLine="0"/>
            </w:pPr>
            <w:r>
              <w:t>Bernstein</w:t>
            </w:r>
          </w:p>
        </w:tc>
        <w:tc>
          <w:tcPr>
            <w:tcW w:w="2179" w:type="dxa"/>
            <w:shd w:val="clear" w:color="auto" w:fill="auto"/>
          </w:tcPr>
          <w:p w14:paraId="5F2522CD" w14:textId="77777777" w:rsidR="007B6D67" w:rsidRPr="007B6D67" w:rsidRDefault="007B6D67" w:rsidP="007B6D67">
            <w:pPr>
              <w:ind w:firstLine="0"/>
            </w:pPr>
            <w:r>
              <w:t>Blackwell</w:t>
            </w:r>
          </w:p>
        </w:tc>
        <w:tc>
          <w:tcPr>
            <w:tcW w:w="2180" w:type="dxa"/>
            <w:shd w:val="clear" w:color="auto" w:fill="auto"/>
          </w:tcPr>
          <w:p w14:paraId="2EB4FF0C" w14:textId="77777777" w:rsidR="007B6D67" w:rsidRPr="007B6D67" w:rsidRDefault="007B6D67" w:rsidP="007B6D67">
            <w:pPr>
              <w:ind w:firstLine="0"/>
            </w:pPr>
            <w:r>
              <w:t>Bradley</w:t>
            </w:r>
          </w:p>
        </w:tc>
      </w:tr>
      <w:tr w:rsidR="007B6D67" w:rsidRPr="007B6D67" w14:paraId="08E93B92" w14:textId="77777777" w:rsidTr="007B6D67">
        <w:tc>
          <w:tcPr>
            <w:tcW w:w="2179" w:type="dxa"/>
            <w:shd w:val="clear" w:color="auto" w:fill="auto"/>
          </w:tcPr>
          <w:p w14:paraId="24CC905B" w14:textId="77777777" w:rsidR="007B6D67" w:rsidRPr="007B6D67" w:rsidRDefault="007B6D67" w:rsidP="007B6D67">
            <w:pPr>
              <w:ind w:firstLine="0"/>
            </w:pPr>
            <w:r>
              <w:t>Brawley</w:t>
            </w:r>
          </w:p>
        </w:tc>
        <w:tc>
          <w:tcPr>
            <w:tcW w:w="2179" w:type="dxa"/>
            <w:shd w:val="clear" w:color="auto" w:fill="auto"/>
          </w:tcPr>
          <w:p w14:paraId="56CAABEE" w14:textId="77777777" w:rsidR="007B6D67" w:rsidRPr="007B6D67" w:rsidRDefault="007B6D67" w:rsidP="007B6D67">
            <w:pPr>
              <w:ind w:firstLine="0"/>
            </w:pPr>
            <w:r>
              <w:t>Brittain</w:t>
            </w:r>
          </w:p>
        </w:tc>
        <w:tc>
          <w:tcPr>
            <w:tcW w:w="2180" w:type="dxa"/>
            <w:shd w:val="clear" w:color="auto" w:fill="auto"/>
          </w:tcPr>
          <w:p w14:paraId="38329E21" w14:textId="77777777" w:rsidR="007B6D67" w:rsidRPr="007B6D67" w:rsidRDefault="007B6D67" w:rsidP="007B6D67">
            <w:pPr>
              <w:ind w:firstLine="0"/>
            </w:pPr>
            <w:r>
              <w:t>Bryant</w:t>
            </w:r>
          </w:p>
        </w:tc>
      </w:tr>
      <w:tr w:rsidR="007B6D67" w:rsidRPr="007B6D67" w14:paraId="1BF2869E" w14:textId="77777777" w:rsidTr="007B6D67">
        <w:tc>
          <w:tcPr>
            <w:tcW w:w="2179" w:type="dxa"/>
            <w:shd w:val="clear" w:color="auto" w:fill="auto"/>
          </w:tcPr>
          <w:p w14:paraId="769F12DF" w14:textId="77777777" w:rsidR="007B6D67" w:rsidRPr="007B6D67" w:rsidRDefault="007B6D67" w:rsidP="007B6D67">
            <w:pPr>
              <w:ind w:firstLine="0"/>
            </w:pPr>
            <w:r>
              <w:t>Burns</w:t>
            </w:r>
          </w:p>
        </w:tc>
        <w:tc>
          <w:tcPr>
            <w:tcW w:w="2179" w:type="dxa"/>
            <w:shd w:val="clear" w:color="auto" w:fill="auto"/>
          </w:tcPr>
          <w:p w14:paraId="4FA3F61D" w14:textId="77777777" w:rsidR="007B6D67" w:rsidRPr="007B6D67" w:rsidRDefault="007B6D67" w:rsidP="007B6D67">
            <w:pPr>
              <w:ind w:firstLine="0"/>
            </w:pPr>
            <w:r>
              <w:t>Calhoon</w:t>
            </w:r>
          </w:p>
        </w:tc>
        <w:tc>
          <w:tcPr>
            <w:tcW w:w="2180" w:type="dxa"/>
            <w:shd w:val="clear" w:color="auto" w:fill="auto"/>
          </w:tcPr>
          <w:p w14:paraId="60258F2C" w14:textId="77777777" w:rsidR="007B6D67" w:rsidRPr="007B6D67" w:rsidRDefault="007B6D67" w:rsidP="007B6D67">
            <w:pPr>
              <w:ind w:firstLine="0"/>
            </w:pPr>
            <w:r>
              <w:t>Carter</w:t>
            </w:r>
          </w:p>
        </w:tc>
      </w:tr>
      <w:tr w:rsidR="007B6D67" w:rsidRPr="007B6D67" w14:paraId="7104EF60" w14:textId="77777777" w:rsidTr="007B6D67">
        <w:tc>
          <w:tcPr>
            <w:tcW w:w="2179" w:type="dxa"/>
            <w:shd w:val="clear" w:color="auto" w:fill="auto"/>
          </w:tcPr>
          <w:p w14:paraId="42232A00" w14:textId="77777777" w:rsidR="007B6D67" w:rsidRPr="007B6D67" w:rsidRDefault="007B6D67" w:rsidP="007B6D67">
            <w:pPr>
              <w:ind w:firstLine="0"/>
            </w:pPr>
            <w:r>
              <w:t>Caskey</w:t>
            </w:r>
          </w:p>
        </w:tc>
        <w:tc>
          <w:tcPr>
            <w:tcW w:w="2179" w:type="dxa"/>
            <w:shd w:val="clear" w:color="auto" w:fill="auto"/>
          </w:tcPr>
          <w:p w14:paraId="5A0F0A3B" w14:textId="77777777" w:rsidR="007B6D67" w:rsidRPr="007B6D67" w:rsidRDefault="007B6D67" w:rsidP="007B6D67">
            <w:pPr>
              <w:ind w:firstLine="0"/>
            </w:pPr>
            <w:r>
              <w:t>Chumley</w:t>
            </w:r>
          </w:p>
        </w:tc>
        <w:tc>
          <w:tcPr>
            <w:tcW w:w="2180" w:type="dxa"/>
            <w:shd w:val="clear" w:color="auto" w:fill="auto"/>
          </w:tcPr>
          <w:p w14:paraId="0E08572C" w14:textId="77777777" w:rsidR="007B6D67" w:rsidRPr="007B6D67" w:rsidRDefault="007B6D67" w:rsidP="007B6D67">
            <w:pPr>
              <w:ind w:firstLine="0"/>
            </w:pPr>
            <w:r>
              <w:t>Clyburn</w:t>
            </w:r>
          </w:p>
        </w:tc>
      </w:tr>
      <w:tr w:rsidR="007B6D67" w:rsidRPr="007B6D67" w14:paraId="7AD875D5" w14:textId="77777777" w:rsidTr="007B6D67">
        <w:tc>
          <w:tcPr>
            <w:tcW w:w="2179" w:type="dxa"/>
            <w:shd w:val="clear" w:color="auto" w:fill="auto"/>
          </w:tcPr>
          <w:p w14:paraId="65601F26" w14:textId="77777777" w:rsidR="007B6D67" w:rsidRPr="007B6D67" w:rsidRDefault="007B6D67" w:rsidP="007B6D67">
            <w:pPr>
              <w:ind w:firstLine="0"/>
            </w:pPr>
            <w:r>
              <w:t>Cobb-Hunter</w:t>
            </w:r>
          </w:p>
        </w:tc>
        <w:tc>
          <w:tcPr>
            <w:tcW w:w="2179" w:type="dxa"/>
            <w:shd w:val="clear" w:color="auto" w:fill="auto"/>
          </w:tcPr>
          <w:p w14:paraId="3397D696" w14:textId="77777777" w:rsidR="007B6D67" w:rsidRPr="007B6D67" w:rsidRDefault="007B6D67" w:rsidP="007B6D67">
            <w:pPr>
              <w:ind w:firstLine="0"/>
            </w:pPr>
            <w:r>
              <w:t>Collins</w:t>
            </w:r>
          </w:p>
        </w:tc>
        <w:tc>
          <w:tcPr>
            <w:tcW w:w="2180" w:type="dxa"/>
            <w:shd w:val="clear" w:color="auto" w:fill="auto"/>
          </w:tcPr>
          <w:p w14:paraId="631013E7" w14:textId="77777777" w:rsidR="007B6D67" w:rsidRPr="007B6D67" w:rsidRDefault="007B6D67" w:rsidP="007B6D67">
            <w:pPr>
              <w:ind w:firstLine="0"/>
            </w:pPr>
            <w:r>
              <w:t>B. Cox</w:t>
            </w:r>
          </w:p>
        </w:tc>
      </w:tr>
      <w:tr w:rsidR="007B6D67" w:rsidRPr="007B6D67" w14:paraId="3869AA83" w14:textId="77777777" w:rsidTr="007B6D67">
        <w:tc>
          <w:tcPr>
            <w:tcW w:w="2179" w:type="dxa"/>
            <w:shd w:val="clear" w:color="auto" w:fill="auto"/>
          </w:tcPr>
          <w:p w14:paraId="5D2D6251" w14:textId="77777777" w:rsidR="007B6D67" w:rsidRPr="007B6D67" w:rsidRDefault="007B6D67" w:rsidP="007B6D67">
            <w:pPr>
              <w:ind w:firstLine="0"/>
            </w:pPr>
            <w:r>
              <w:t>W. Cox</w:t>
            </w:r>
          </w:p>
        </w:tc>
        <w:tc>
          <w:tcPr>
            <w:tcW w:w="2179" w:type="dxa"/>
            <w:shd w:val="clear" w:color="auto" w:fill="auto"/>
          </w:tcPr>
          <w:p w14:paraId="312193AB" w14:textId="77777777" w:rsidR="007B6D67" w:rsidRPr="007B6D67" w:rsidRDefault="007B6D67" w:rsidP="007B6D67">
            <w:pPr>
              <w:ind w:firstLine="0"/>
            </w:pPr>
            <w:r>
              <w:t>Crawford</w:t>
            </w:r>
          </w:p>
        </w:tc>
        <w:tc>
          <w:tcPr>
            <w:tcW w:w="2180" w:type="dxa"/>
            <w:shd w:val="clear" w:color="auto" w:fill="auto"/>
          </w:tcPr>
          <w:p w14:paraId="702AE394" w14:textId="77777777" w:rsidR="007B6D67" w:rsidRPr="007B6D67" w:rsidRDefault="007B6D67" w:rsidP="007B6D67">
            <w:pPr>
              <w:ind w:firstLine="0"/>
            </w:pPr>
            <w:r>
              <w:t>Dabney</w:t>
            </w:r>
          </w:p>
        </w:tc>
      </w:tr>
      <w:tr w:rsidR="007B6D67" w:rsidRPr="007B6D67" w14:paraId="78BE56BF" w14:textId="77777777" w:rsidTr="007B6D67">
        <w:tc>
          <w:tcPr>
            <w:tcW w:w="2179" w:type="dxa"/>
            <w:shd w:val="clear" w:color="auto" w:fill="auto"/>
          </w:tcPr>
          <w:p w14:paraId="48BF4645" w14:textId="77777777" w:rsidR="007B6D67" w:rsidRPr="007B6D67" w:rsidRDefault="007B6D67" w:rsidP="007B6D67">
            <w:pPr>
              <w:ind w:firstLine="0"/>
            </w:pPr>
            <w:r>
              <w:t>Daning</w:t>
            </w:r>
          </w:p>
        </w:tc>
        <w:tc>
          <w:tcPr>
            <w:tcW w:w="2179" w:type="dxa"/>
            <w:shd w:val="clear" w:color="auto" w:fill="auto"/>
          </w:tcPr>
          <w:p w14:paraId="6CF7A75F" w14:textId="77777777" w:rsidR="007B6D67" w:rsidRPr="007B6D67" w:rsidRDefault="007B6D67" w:rsidP="007B6D67">
            <w:pPr>
              <w:ind w:firstLine="0"/>
            </w:pPr>
            <w:r>
              <w:t>Davis</w:t>
            </w:r>
          </w:p>
        </w:tc>
        <w:tc>
          <w:tcPr>
            <w:tcW w:w="2180" w:type="dxa"/>
            <w:shd w:val="clear" w:color="auto" w:fill="auto"/>
          </w:tcPr>
          <w:p w14:paraId="73DCCD56" w14:textId="77777777" w:rsidR="007B6D67" w:rsidRPr="007B6D67" w:rsidRDefault="007B6D67" w:rsidP="007B6D67">
            <w:pPr>
              <w:ind w:firstLine="0"/>
            </w:pPr>
            <w:r>
              <w:t>Dillard</w:t>
            </w:r>
          </w:p>
        </w:tc>
      </w:tr>
      <w:tr w:rsidR="007B6D67" w:rsidRPr="007B6D67" w14:paraId="3C026FD2" w14:textId="77777777" w:rsidTr="007B6D67">
        <w:tc>
          <w:tcPr>
            <w:tcW w:w="2179" w:type="dxa"/>
            <w:shd w:val="clear" w:color="auto" w:fill="auto"/>
          </w:tcPr>
          <w:p w14:paraId="3912DCFE" w14:textId="77777777" w:rsidR="007B6D67" w:rsidRPr="007B6D67" w:rsidRDefault="007B6D67" w:rsidP="007B6D67">
            <w:pPr>
              <w:ind w:firstLine="0"/>
            </w:pPr>
            <w:r>
              <w:t>Elliott</w:t>
            </w:r>
          </w:p>
        </w:tc>
        <w:tc>
          <w:tcPr>
            <w:tcW w:w="2179" w:type="dxa"/>
            <w:shd w:val="clear" w:color="auto" w:fill="auto"/>
          </w:tcPr>
          <w:p w14:paraId="23B4BCA4" w14:textId="77777777" w:rsidR="007B6D67" w:rsidRPr="007B6D67" w:rsidRDefault="007B6D67" w:rsidP="007B6D67">
            <w:pPr>
              <w:ind w:firstLine="0"/>
            </w:pPr>
            <w:r>
              <w:t>Erickson</w:t>
            </w:r>
          </w:p>
        </w:tc>
        <w:tc>
          <w:tcPr>
            <w:tcW w:w="2180" w:type="dxa"/>
            <w:shd w:val="clear" w:color="auto" w:fill="auto"/>
          </w:tcPr>
          <w:p w14:paraId="67B5942D" w14:textId="77777777" w:rsidR="007B6D67" w:rsidRPr="007B6D67" w:rsidRDefault="007B6D67" w:rsidP="007B6D67">
            <w:pPr>
              <w:ind w:firstLine="0"/>
            </w:pPr>
            <w:r>
              <w:t>Felder</w:t>
            </w:r>
          </w:p>
        </w:tc>
      </w:tr>
      <w:tr w:rsidR="007B6D67" w:rsidRPr="007B6D67" w14:paraId="77F54C8F" w14:textId="77777777" w:rsidTr="007B6D67">
        <w:tc>
          <w:tcPr>
            <w:tcW w:w="2179" w:type="dxa"/>
            <w:shd w:val="clear" w:color="auto" w:fill="auto"/>
          </w:tcPr>
          <w:p w14:paraId="44888D3A" w14:textId="77777777" w:rsidR="007B6D67" w:rsidRPr="007B6D67" w:rsidRDefault="007B6D67" w:rsidP="007B6D67">
            <w:pPr>
              <w:ind w:firstLine="0"/>
            </w:pPr>
            <w:r>
              <w:t>Finlay</w:t>
            </w:r>
          </w:p>
        </w:tc>
        <w:tc>
          <w:tcPr>
            <w:tcW w:w="2179" w:type="dxa"/>
            <w:shd w:val="clear" w:color="auto" w:fill="auto"/>
          </w:tcPr>
          <w:p w14:paraId="459EBDEA" w14:textId="77777777" w:rsidR="007B6D67" w:rsidRPr="007B6D67" w:rsidRDefault="007B6D67" w:rsidP="007B6D67">
            <w:pPr>
              <w:ind w:firstLine="0"/>
            </w:pPr>
            <w:r>
              <w:t>Forrest</w:t>
            </w:r>
          </w:p>
        </w:tc>
        <w:tc>
          <w:tcPr>
            <w:tcW w:w="2180" w:type="dxa"/>
            <w:shd w:val="clear" w:color="auto" w:fill="auto"/>
          </w:tcPr>
          <w:p w14:paraId="75E89DA9" w14:textId="77777777" w:rsidR="007B6D67" w:rsidRPr="007B6D67" w:rsidRDefault="007B6D67" w:rsidP="007B6D67">
            <w:pPr>
              <w:ind w:firstLine="0"/>
            </w:pPr>
            <w:r>
              <w:t>Fry</w:t>
            </w:r>
          </w:p>
        </w:tc>
      </w:tr>
      <w:tr w:rsidR="007B6D67" w:rsidRPr="007B6D67" w14:paraId="66A527BC" w14:textId="77777777" w:rsidTr="007B6D67">
        <w:tc>
          <w:tcPr>
            <w:tcW w:w="2179" w:type="dxa"/>
            <w:shd w:val="clear" w:color="auto" w:fill="auto"/>
          </w:tcPr>
          <w:p w14:paraId="18870702" w14:textId="77777777" w:rsidR="007B6D67" w:rsidRPr="007B6D67" w:rsidRDefault="007B6D67" w:rsidP="007B6D67">
            <w:pPr>
              <w:ind w:firstLine="0"/>
            </w:pPr>
            <w:r>
              <w:t>Gagnon</w:t>
            </w:r>
          </w:p>
        </w:tc>
        <w:tc>
          <w:tcPr>
            <w:tcW w:w="2179" w:type="dxa"/>
            <w:shd w:val="clear" w:color="auto" w:fill="auto"/>
          </w:tcPr>
          <w:p w14:paraId="0F24915A" w14:textId="77777777" w:rsidR="007B6D67" w:rsidRPr="007B6D67" w:rsidRDefault="007B6D67" w:rsidP="007B6D67">
            <w:pPr>
              <w:ind w:firstLine="0"/>
            </w:pPr>
            <w:r>
              <w:t>Garvin</w:t>
            </w:r>
          </w:p>
        </w:tc>
        <w:tc>
          <w:tcPr>
            <w:tcW w:w="2180" w:type="dxa"/>
            <w:shd w:val="clear" w:color="auto" w:fill="auto"/>
          </w:tcPr>
          <w:p w14:paraId="08E8D0F6" w14:textId="77777777" w:rsidR="007B6D67" w:rsidRPr="007B6D67" w:rsidRDefault="007B6D67" w:rsidP="007B6D67">
            <w:pPr>
              <w:ind w:firstLine="0"/>
            </w:pPr>
            <w:r>
              <w:t>Gatch</w:t>
            </w:r>
          </w:p>
        </w:tc>
      </w:tr>
      <w:tr w:rsidR="007B6D67" w:rsidRPr="007B6D67" w14:paraId="06286CFE" w14:textId="77777777" w:rsidTr="007B6D67">
        <w:tc>
          <w:tcPr>
            <w:tcW w:w="2179" w:type="dxa"/>
            <w:shd w:val="clear" w:color="auto" w:fill="auto"/>
          </w:tcPr>
          <w:p w14:paraId="68F2443E" w14:textId="77777777" w:rsidR="007B6D67" w:rsidRPr="007B6D67" w:rsidRDefault="007B6D67" w:rsidP="007B6D67">
            <w:pPr>
              <w:ind w:firstLine="0"/>
            </w:pPr>
            <w:r>
              <w:t>Gilliam</w:t>
            </w:r>
          </w:p>
        </w:tc>
        <w:tc>
          <w:tcPr>
            <w:tcW w:w="2179" w:type="dxa"/>
            <w:shd w:val="clear" w:color="auto" w:fill="auto"/>
          </w:tcPr>
          <w:p w14:paraId="3130DC69" w14:textId="77777777" w:rsidR="007B6D67" w:rsidRPr="007B6D67" w:rsidRDefault="007B6D67" w:rsidP="007B6D67">
            <w:pPr>
              <w:ind w:firstLine="0"/>
            </w:pPr>
            <w:r>
              <w:t>Gilliard</w:t>
            </w:r>
          </w:p>
        </w:tc>
        <w:tc>
          <w:tcPr>
            <w:tcW w:w="2180" w:type="dxa"/>
            <w:shd w:val="clear" w:color="auto" w:fill="auto"/>
          </w:tcPr>
          <w:p w14:paraId="3A847279" w14:textId="77777777" w:rsidR="007B6D67" w:rsidRPr="007B6D67" w:rsidRDefault="007B6D67" w:rsidP="007B6D67">
            <w:pPr>
              <w:ind w:firstLine="0"/>
            </w:pPr>
            <w:r>
              <w:t>Govan</w:t>
            </w:r>
          </w:p>
        </w:tc>
      </w:tr>
      <w:tr w:rsidR="007B6D67" w:rsidRPr="007B6D67" w14:paraId="241541AC" w14:textId="77777777" w:rsidTr="007B6D67">
        <w:tc>
          <w:tcPr>
            <w:tcW w:w="2179" w:type="dxa"/>
            <w:shd w:val="clear" w:color="auto" w:fill="auto"/>
          </w:tcPr>
          <w:p w14:paraId="57EA085D" w14:textId="77777777" w:rsidR="007B6D67" w:rsidRPr="007B6D67" w:rsidRDefault="007B6D67" w:rsidP="007B6D67">
            <w:pPr>
              <w:ind w:firstLine="0"/>
            </w:pPr>
            <w:r>
              <w:t>Haddon</w:t>
            </w:r>
          </w:p>
        </w:tc>
        <w:tc>
          <w:tcPr>
            <w:tcW w:w="2179" w:type="dxa"/>
            <w:shd w:val="clear" w:color="auto" w:fill="auto"/>
          </w:tcPr>
          <w:p w14:paraId="484FCB8D" w14:textId="77777777" w:rsidR="007B6D67" w:rsidRPr="007B6D67" w:rsidRDefault="007B6D67" w:rsidP="007B6D67">
            <w:pPr>
              <w:ind w:firstLine="0"/>
            </w:pPr>
            <w:r>
              <w:t>Hardee</w:t>
            </w:r>
          </w:p>
        </w:tc>
        <w:tc>
          <w:tcPr>
            <w:tcW w:w="2180" w:type="dxa"/>
            <w:shd w:val="clear" w:color="auto" w:fill="auto"/>
          </w:tcPr>
          <w:p w14:paraId="3840AC0D" w14:textId="77777777" w:rsidR="007B6D67" w:rsidRPr="007B6D67" w:rsidRDefault="007B6D67" w:rsidP="007B6D67">
            <w:pPr>
              <w:ind w:firstLine="0"/>
            </w:pPr>
            <w:r>
              <w:t>Hart</w:t>
            </w:r>
          </w:p>
        </w:tc>
      </w:tr>
      <w:tr w:rsidR="007B6D67" w:rsidRPr="007B6D67" w14:paraId="1E191651" w14:textId="77777777" w:rsidTr="007B6D67">
        <w:tc>
          <w:tcPr>
            <w:tcW w:w="2179" w:type="dxa"/>
            <w:shd w:val="clear" w:color="auto" w:fill="auto"/>
          </w:tcPr>
          <w:p w14:paraId="5E8519E1" w14:textId="77777777" w:rsidR="007B6D67" w:rsidRPr="007B6D67" w:rsidRDefault="007B6D67" w:rsidP="007B6D67">
            <w:pPr>
              <w:ind w:firstLine="0"/>
            </w:pPr>
            <w:r>
              <w:t>Hayes</w:t>
            </w:r>
          </w:p>
        </w:tc>
        <w:tc>
          <w:tcPr>
            <w:tcW w:w="2179" w:type="dxa"/>
            <w:shd w:val="clear" w:color="auto" w:fill="auto"/>
          </w:tcPr>
          <w:p w14:paraId="333EC7FF" w14:textId="77777777" w:rsidR="007B6D67" w:rsidRPr="007B6D67" w:rsidRDefault="007B6D67" w:rsidP="007B6D67">
            <w:pPr>
              <w:ind w:firstLine="0"/>
            </w:pPr>
            <w:r>
              <w:t>Henderson-Myers</w:t>
            </w:r>
          </w:p>
        </w:tc>
        <w:tc>
          <w:tcPr>
            <w:tcW w:w="2180" w:type="dxa"/>
            <w:shd w:val="clear" w:color="auto" w:fill="auto"/>
          </w:tcPr>
          <w:p w14:paraId="0A8B53C3" w14:textId="77777777" w:rsidR="007B6D67" w:rsidRPr="007B6D67" w:rsidRDefault="007B6D67" w:rsidP="007B6D67">
            <w:pPr>
              <w:ind w:firstLine="0"/>
            </w:pPr>
            <w:r>
              <w:t>Henegan</w:t>
            </w:r>
          </w:p>
        </w:tc>
      </w:tr>
      <w:tr w:rsidR="007B6D67" w:rsidRPr="007B6D67" w14:paraId="7D545195" w14:textId="77777777" w:rsidTr="007B6D67">
        <w:tc>
          <w:tcPr>
            <w:tcW w:w="2179" w:type="dxa"/>
            <w:shd w:val="clear" w:color="auto" w:fill="auto"/>
          </w:tcPr>
          <w:p w14:paraId="4379D6ED" w14:textId="77777777" w:rsidR="007B6D67" w:rsidRPr="007B6D67" w:rsidRDefault="007B6D67" w:rsidP="007B6D67">
            <w:pPr>
              <w:ind w:firstLine="0"/>
            </w:pPr>
            <w:r>
              <w:t>Herbkersman</w:t>
            </w:r>
          </w:p>
        </w:tc>
        <w:tc>
          <w:tcPr>
            <w:tcW w:w="2179" w:type="dxa"/>
            <w:shd w:val="clear" w:color="auto" w:fill="auto"/>
          </w:tcPr>
          <w:p w14:paraId="34371019" w14:textId="77777777" w:rsidR="007B6D67" w:rsidRPr="007B6D67" w:rsidRDefault="007B6D67" w:rsidP="007B6D67">
            <w:pPr>
              <w:ind w:firstLine="0"/>
            </w:pPr>
            <w:r>
              <w:t>Hewitt</w:t>
            </w:r>
          </w:p>
        </w:tc>
        <w:tc>
          <w:tcPr>
            <w:tcW w:w="2180" w:type="dxa"/>
            <w:shd w:val="clear" w:color="auto" w:fill="auto"/>
          </w:tcPr>
          <w:p w14:paraId="3F716C4B" w14:textId="77777777" w:rsidR="007B6D67" w:rsidRPr="007B6D67" w:rsidRDefault="007B6D67" w:rsidP="007B6D67">
            <w:pPr>
              <w:ind w:firstLine="0"/>
            </w:pPr>
            <w:r>
              <w:t>Hill</w:t>
            </w:r>
          </w:p>
        </w:tc>
      </w:tr>
      <w:tr w:rsidR="007B6D67" w:rsidRPr="007B6D67" w14:paraId="3555FE10" w14:textId="77777777" w:rsidTr="007B6D67">
        <w:tc>
          <w:tcPr>
            <w:tcW w:w="2179" w:type="dxa"/>
            <w:shd w:val="clear" w:color="auto" w:fill="auto"/>
          </w:tcPr>
          <w:p w14:paraId="26CAC741" w14:textId="77777777" w:rsidR="007B6D67" w:rsidRPr="007B6D67" w:rsidRDefault="007B6D67" w:rsidP="007B6D67">
            <w:pPr>
              <w:ind w:firstLine="0"/>
            </w:pPr>
            <w:r>
              <w:t>Hiott</w:t>
            </w:r>
          </w:p>
        </w:tc>
        <w:tc>
          <w:tcPr>
            <w:tcW w:w="2179" w:type="dxa"/>
            <w:shd w:val="clear" w:color="auto" w:fill="auto"/>
          </w:tcPr>
          <w:p w14:paraId="4C4AC17C" w14:textId="77777777" w:rsidR="007B6D67" w:rsidRPr="007B6D67" w:rsidRDefault="007B6D67" w:rsidP="007B6D67">
            <w:pPr>
              <w:ind w:firstLine="0"/>
            </w:pPr>
            <w:r>
              <w:t>Hosey</w:t>
            </w:r>
          </w:p>
        </w:tc>
        <w:tc>
          <w:tcPr>
            <w:tcW w:w="2180" w:type="dxa"/>
            <w:shd w:val="clear" w:color="auto" w:fill="auto"/>
          </w:tcPr>
          <w:p w14:paraId="6AED86B7" w14:textId="77777777" w:rsidR="007B6D67" w:rsidRPr="007B6D67" w:rsidRDefault="007B6D67" w:rsidP="007B6D67">
            <w:pPr>
              <w:ind w:firstLine="0"/>
            </w:pPr>
            <w:r>
              <w:t>Howard</w:t>
            </w:r>
          </w:p>
        </w:tc>
      </w:tr>
      <w:tr w:rsidR="007B6D67" w:rsidRPr="007B6D67" w14:paraId="050771D2" w14:textId="77777777" w:rsidTr="007B6D67">
        <w:tc>
          <w:tcPr>
            <w:tcW w:w="2179" w:type="dxa"/>
            <w:shd w:val="clear" w:color="auto" w:fill="auto"/>
          </w:tcPr>
          <w:p w14:paraId="3F006EB9" w14:textId="77777777" w:rsidR="007B6D67" w:rsidRPr="007B6D67" w:rsidRDefault="007B6D67" w:rsidP="007B6D67">
            <w:pPr>
              <w:ind w:firstLine="0"/>
            </w:pPr>
            <w:r>
              <w:t>Huggins</w:t>
            </w:r>
          </w:p>
        </w:tc>
        <w:tc>
          <w:tcPr>
            <w:tcW w:w="2179" w:type="dxa"/>
            <w:shd w:val="clear" w:color="auto" w:fill="auto"/>
          </w:tcPr>
          <w:p w14:paraId="0EA490EB" w14:textId="77777777" w:rsidR="007B6D67" w:rsidRPr="007B6D67" w:rsidRDefault="007B6D67" w:rsidP="007B6D67">
            <w:pPr>
              <w:ind w:firstLine="0"/>
            </w:pPr>
            <w:r>
              <w:t>Hyde</w:t>
            </w:r>
          </w:p>
        </w:tc>
        <w:tc>
          <w:tcPr>
            <w:tcW w:w="2180" w:type="dxa"/>
            <w:shd w:val="clear" w:color="auto" w:fill="auto"/>
          </w:tcPr>
          <w:p w14:paraId="5A583573" w14:textId="77777777" w:rsidR="007B6D67" w:rsidRPr="007B6D67" w:rsidRDefault="007B6D67" w:rsidP="007B6D67">
            <w:pPr>
              <w:ind w:firstLine="0"/>
            </w:pPr>
            <w:r>
              <w:t>Jefferson</w:t>
            </w:r>
          </w:p>
        </w:tc>
      </w:tr>
      <w:tr w:rsidR="007B6D67" w:rsidRPr="007B6D67" w14:paraId="07FCFAA4" w14:textId="77777777" w:rsidTr="007B6D67">
        <w:tc>
          <w:tcPr>
            <w:tcW w:w="2179" w:type="dxa"/>
            <w:shd w:val="clear" w:color="auto" w:fill="auto"/>
          </w:tcPr>
          <w:p w14:paraId="09A62E21" w14:textId="77777777" w:rsidR="007B6D67" w:rsidRPr="007B6D67" w:rsidRDefault="007B6D67" w:rsidP="007B6D67">
            <w:pPr>
              <w:ind w:firstLine="0"/>
            </w:pPr>
            <w:r>
              <w:t>J. E. Johnson</w:t>
            </w:r>
          </w:p>
        </w:tc>
        <w:tc>
          <w:tcPr>
            <w:tcW w:w="2179" w:type="dxa"/>
            <w:shd w:val="clear" w:color="auto" w:fill="auto"/>
          </w:tcPr>
          <w:p w14:paraId="47445B3D" w14:textId="77777777" w:rsidR="007B6D67" w:rsidRPr="007B6D67" w:rsidRDefault="007B6D67" w:rsidP="007B6D67">
            <w:pPr>
              <w:ind w:firstLine="0"/>
            </w:pPr>
            <w:r>
              <w:t>J. L. Johnson</w:t>
            </w:r>
          </w:p>
        </w:tc>
        <w:tc>
          <w:tcPr>
            <w:tcW w:w="2180" w:type="dxa"/>
            <w:shd w:val="clear" w:color="auto" w:fill="auto"/>
          </w:tcPr>
          <w:p w14:paraId="246D164B" w14:textId="77777777" w:rsidR="007B6D67" w:rsidRPr="007B6D67" w:rsidRDefault="007B6D67" w:rsidP="007B6D67">
            <w:pPr>
              <w:ind w:firstLine="0"/>
            </w:pPr>
            <w:r>
              <w:t>K. O. Johnson</w:t>
            </w:r>
          </w:p>
        </w:tc>
      </w:tr>
      <w:tr w:rsidR="007B6D67" w:rsidRPr="007B6D67" w14:paraId="13656668" w14:textId="77777777" w:rsidTr="007B6D67">
        <w:tc>
          <w:tcPr>
            <w:tcW w:w="2179" w:type="dxa"/>
            <w:shd w:val="clear" w:color="auto" w:fill="auto"/>
          </w:tcPr>
          <w:p w14:paraId="0F280C52" w14:textId="77777777" w:rsidR="007B6D67" w:rsidRPr="007B6D67" w:rsidRDefault="007B6D67" w:rsidP="007B6D67">
            <w:pPr>
              <w:ind w:firstLine="0"/>
            </w:pPr>
            <w:r>
              <w:t>Jones</w:t>
            </w:r>
          </w:p>
        </w:tc>
        <w:tc>
          <w:tcPr>
            <w:tcW w:w="2179" w:type="dxa"/>
            <w:shd w:val="clear" w:color="auto" w:fill="auto"/>
          </w:tcPr>
          <w:p w14:paraId="0E6D55BF" w14:textId="77777777" w:rsidR="007B6D67" w:rsidRPr="007B6D67" w:rsidRDefault="007B6D67" w:rsidP="007B6D67">
            <w:pPr>
              <w:ind w:firstLine="0"/>
            </w:pPr>
            <w:r>
              <w:t>Jordan</w:t>
            </w:r>
          </w:p>
        </w:tc>
        <w:tc>
          <w:tcPr>
            <w:tcW w:w="2180" w:type="dxa"/>
            <w:shd w:val="clear" w:color="auto" w:fill="auto"/>
          </w:tcPr>
          <w:p w14:paraId="137F3D75" w14:textId="77777777" w:rsidR="007B6D67" w:rsidRPr="007B6D67" w:rsidRDefault="007B6D67" w:rsidP="007B6D67">
            <w:pPr>
              <w:ind w:firstLine="0"/>
            </w:pPr>
            <w:r>
              <w:t>King</w:t>
            </w:r>
          </w:p>
        </w:tc>
      </w:tr>
      <w:tr w:rsidR="007B6D67" w:rsidRPr="007B6D67" w14:paraId="648CB8A0" w14:textId="77777777" w:rsidTr="007B6D67">
        <w:tc>
          <w:tcPr>
            <w:tcW w:w="2179" w:type="dxa"/>
            <w:shd w:val="clear" w:color="auto" w:fill="auto"/>
          </w:tcPr>
          <w:p w14:paraId="34166066" w14:textId="77777777" w:rsidR="007B6D67" w:rsidRPr="007B6D67" w:rsidRDefault="007B6D67" w:rsidP="007B6D67">
            <w:pPr>
              <w:ind w:firstLine="0"/>
            </w:pPr>
            <w:r>
              <w:t>Kirby</w:t>
            </w:r>
          </w:p>
        </w:tc>
        <w:tc>
          <w:tcPr>
            <w:tcW w:w="2179" w:type="dxa"/>
            <w:shd w:val="clear" w:color="auto" w:fill="auto"/>
          </w:tcPr>
          <w:p w14:paraId="597D00DF" w14:textId="77777777" w:rsidR="007B6D67" w:rsidRPr="007B6D67" w:rsidRDefault="007B6D67" w:rsidP="007B6D67">
            <w:pPr>
              <w:ind w:firstLine="0"/>
            </w:pPr>
            <w:r>
              <w:t>Ligon</w:t>
            </w:r>
          </w:p>
        </w:tc>
        <w:tc>
          <w:tcPr>
            <w:tcW w:w="2180" w:type="dxa"/>
            <w:shd w:val="clear" w:color="auto" w:fill="auto"/>
          </w:tcPr>
          <w:p w14:paraId="2B97405B" w14:textId="77777777" w:rsidR="007B6D67" w:rsidRPr="007B6D67" w:rsidRDefault="007B6D67" w:rsidP="007B6D67">
            <w:pPr>
              <w:ind w:firstLine="0"/>
            </w:pPr>
            <w:r>
              <w:t>Long</w:t>
            </w:r>
          </w:p>
        </w:tc>
      </w:tr>
      <w:tr w:rsidR="007B6D67" w:rsidRPr="007B6D67" w14:paraId="7D2B1C6F" w14:textId="77777777" w:rsidTr="007B6D67">
        <w:tc>
          <w:tcPr>
            <w:tcW w:w="2179" w:type="dxa"/>
            <w:shd w:val="clear" w:color="auto" w:fill="auto"/>
          </w:tcPr>
          <w:p w14:paraId="0593BC9A" w14:textId="77777777" w:rsidR="007B6D67" w:rsidRPr="007B6D67" w:rsidRDefault="007B6D67" w:rsidP="007B6D67">
            <w:pPr>
              <w:ind w:firstLine="0"/>
            </w:pPr>
            <w:r>
              <w:t>Lowe</w:t>
            </w:r>
          </w:p>
        </w:tc>
        <w:tc>
          <w:tcPr>
            <w:tcW w:w="2179" w:type="dxa"/>
            <w:shd w:val="clear" w:color="auto" w:fill="auto"/>
          </w:tcPr>
          <w:p w14:paraId="0FB717B2" w14:textId="77777777" w:rsidR="007B6D67" w:rsidRPr="007B6D67" w:rsidRDefault="007B6D67" w:rsidP="007B6D67">
            <w:pPr>
              <w:ind w:firstLine="0"/>
            </w:pPr>
            <w:r>
              <w:t>Lucas</w:t>
            </w:r>
          </w:p>
        </w:tc>
        <w:tc>
          <w:tcPr>
            <w:tcW w:w="2180" w:type="dxa"/>
            <w:shd w:val="clear" w:color="auto" w:fill="auto"/>
          </w:tcPr>
          <w:p w14:paraId="7E14C088" w14:textId="77777777" w:rsidR="007B6D67" w:rsidRPr="007B6D67" w:rsidRDefault="007B6D67" w:rsidP="007B6D67">
            <w:pPr>
              <w:ind w:firstLine="0"/>
            </w:pPr>
            <w:r>
              <w:t>Magnuson</w:t>
            </w:r>
          </w:p>
        </w:tc>
      </w:tr>
      <w:tr w:rsidR="007B6D67" w:rsidRPr="007B6D67" w14:paraId="781860C3" w14:textId="77777777" w:rsidTr="007B6D67">
        <w:tc>
          <w:tcPr>
            <w:tcW w:w="2179" w:type="dxa"/>
            <w:shd w:val="clear" w:color="auto" w:fill="auto"/>
          </w:tcPr>
          <w:p w14:paraId="79EED86A" w14:textId="77777777" w:rsidR="007B6D67" w:rsidRPr="007B6D67" w:rsidRDefault="007B6D67" w:rsidP="007B6D67">
            <w:pPr>
              <w:ind w:firstLine="0"/>
            </w:pPr>
            <w:r>
              <w:t>Matthews</w:t>
            </w:r>
          </w:p>
        </w:tc>
        <w:tc>
          <w:tcPr>
            <w:tcW w:w="2179" w:type="dxa"/>
            <w:shd w:val="clear" w:color="auto" w:fill="auto"/>
          </w:tcPr>
          <w:p w14:paraId="5AF151B8" w14:textId="77777777" w:rsidR="007B6D67" w:rsidRPr="007B6D67" w:rsidRDefault="007B6D67" w:rsidP="007B6D67">
            <w:pPr>
              <w:ind w:firstLine="0"/>
            </w:pPr>
            <w:r>
              <w:t>May</w:t>
            </w:r>
          </w:p>
        </w:tc>
        <w:tc>
          <w:tcPr>
            <w:tcW w:w="2180" w:type="dxa"/>
            <w:shd w:val="clear" w:color="auto" w:fill="auto"/>
          </w:tcPr>
          <w:p w14:paraId="76D8D961" w14:textId="77777777" w:rsidR="007B6D67" w:rsidRPr="007B6D67" w:rsidRDefault="007B6D67" w:rsidP="007B6D67">
            <w:pPr>
              <w:ind w:firstLine="0"/>
            </w:pPr>
            <w:r>
              <w:t>McCabe</w:t>
            </w:r>
          </w:p>
        </w:tc>
      </w:tr>
      <w:tr w:rsidR="007B6D67" w:rsidRPr="007B6D67" w14:paraId="5B31FEAF" w14:textId="77777777" w:rsidTr="007B6D67">
        <w:tc>
          <w:tcPr>
            <w:tcW w:w="2179" w:type="dxa"/>
            <w:shd w:val="clear" w:color="auto" w:fill="auto"/>
          </w:tcPr>
          <w:p w14:paraId="5A4502DD" w14:textId="77777777" w:rsidR="007B6D67" w:rsidRPr="007B6D67" w:rsidRDefault="007B6D67" w:rsidP="007B6D67">
            <w:pPr>
              <w:ind w:firstLine="0"/>
            </w:pPr>
            <w:r>
              <w:t>McCravy</w:t>
            </w:r>
          </w:p>
        </w:tc>
        <w:tc>
          <w:tcPr>
            <w:tcW w:w="2179" w:type="dxa"/>
            <w:shd w:val="clear" w:color="auto" w:fill="auto"/>
          </w:tcPr>
          <w:p w14:paraId="248BB306" w14:textId="77777777" w:rsidR="007B6D67" w:rsidRPr="007B6D67" w:rsidRDefault="007B6D67" w:rsidP="007B6D67">
            <w:pPr>
              <w:ind w:firstLine="0"/>
            </w:pPr>
            <w:r>
              <w:t>McDaniel</w:t>
            </w:r>
          </w:p>
        </w:tc>
        <w:tc>
          <w:tcPr>
            <w:tcW w:w="2180" w:type="dxa"/>
            <w:shd w:val="clear" w:color="auto" w:fill="auto"/>
          </w:tcPr>
          <w:p w14:paraId="1E5FC5BF" w14:textId="77777777" w:rsidR="007B6D67" w:rsidRPr="007B6D67" w:rsidRDefault="007B6D67" w:rsidP="007B6D67">
            <w:pPr>
              <w:ind w:firstLine="0"/>
            </w:pPr>
            <w:r>
              <w:t>McGarry</w:t>
            </w:r>
          </w:p>
        </w:tc>
      </w:tr>
      <w:tr w:rsidR="007B6D67" w:rsidRPr="007B6D67" w14:paraId="0DCA6F3A" w14:textId="77777777" w:rsidTr="007B6D67">
        <w:tc>
          <w:tcPr>
            <w:tcW w:w="2179" w:type="dxa"/>
            <w:shd w:val="clear" w:color="auto" w:fill="auto"/>
          </w:tcPr>
          <w:p w14:paraId="280478A9" w14:textId="77777777" w:rsidR="007B6D67" w:rsidRPr="007B6D67" w:rsidRDefault="007B6D67" w:rsidP="007B6D67">
            <w:pPr>
              <w:ind w:firstLine="0"/>
            </w:pPr>
            <w:r>
              <w:t>McGinnis</w:t>
            </w:r>
          </w:p>
        </w:tc>
        <w:tc>
          <w:tcPr>
            <w:tcW w:w="2179" w:type="dxa"/>
            <w:shd w:val="clear" w:color="auto" w:fill="auto"/>
          </w:tcPr>
          <w:p w14:paraId="4E95B340" w14:textId="77777777" w:rsidR="007B6D67" w:rsidRPr="007B6D67" w:rsidRDefault="007B6D67" w:rsidP="007B6D67">
            <w:pPr>
              <w:ind w:firstLine="0"/>
            </w:pPr>
            <w:r>
              <w:t>McKnight</w:t>
            </w:r>
          </w:p>
        </w:tc>
        <w:tc>
          <w:tcPr>
            <w:tcW w:w="2180" w:type="dxa"/>
            <w:shd w:val="clear" w:color="auto" w:fill="auto"/>
          </w:tcPr>
          <w:p w14:paraId="600A7F81" w14:textId="77777777" w:rsidR="007B6D67" w:rsidRPr="007B6D67" w:rsidRDefault="007B6D67" w:rsidP="007B6D67">
            <w:pPr>
              <w:ind w:firstLine="0"/>
            </w:pPr>
            <w:r>
              <w:t>J. Moore</w:t>
            </w:r>
          </w:p>
        </w:tc>
      </w:tr>
      <w:tr w:rsidR="007B6D67" w:rsidRPr="007B6D67" w14:paraId="6D6BE608" w14:textId="77777777" w:rsidTr="007B6D67">
        <w:tc>
          <w:tcPr>
            <w:tcW w:w="2179" w:type="dxa"/>
            <w:shd w:val="clear" w:color="auto" w:fill="auto"/>
          </w:tcPr>
          <w:p w14:paraId="2A19C51C" w14:textId="77777777" w:rsidR="007B6D67" w:rsidRPr="007B6D67" w:rsidRDefault="007B6D67" w:rsidP="007B6D67">
            <w:pPr>
              <w:ind w:firstLine="0"/>
            </w:pPr>
            <w:r>
              <w:t>T. Moore</w:t>
            </w:r>
          </w:p>
        </w:tc>
        <w:tc>
          <w:tcPr>
            <w:tcW w:w="2179" w:type="dxa"/>
            <w:shd w:val="clear" w:color="auto" w:fill="auto"/>
          </w:tcPr>
          <w:p w14:paraId="39AB9020" w14:textId="77777777" w:rsidR="007B6D67" w:rsidRPr="007B6D67" w:rsidRDefault="007B6D67" w:rsidP="007B6D67">
            <w:pPr>
              <w:ind w:firstLine="0"/>
            </w:pPr>
            <w:r>
              <w:t>Morgan</w:t>
            </w:r>
          </w:p>
        </w:tc>
        <w:tc>
          <w:tcPr>
            <w:tcW w:w="2180" w:type="dxa"/>
            <w:shd w:val="clear" w:color="auto" w:fill="auto"/>
          </w:tcPr>
          <w:p w14:paraId="05C4E402" w14:textId="77777777" w:rsidR="007B6D67" w:rsidRPr="007B6D67" w:rsidRDefault="007B6D67" w:rsidP="007B6D67">
            <w:pPr>
              <w:ind w:firstLine="0"/>
            </w:pPr>
            <w:r>
              <w:t>D. C. Moss</w:t>
            </w:r>
          </w:p>
        </w:tc>
      </w:tr>
      <w:tr w:rsidR="007B6D67" w:rsidRPr="007B6D67" w14:paraId="01C5B2FA" w14:textId="77777777" w:rsidTr="007B6D67">
        <w:tc>
          <w:tcPr>
            <w:tcW w:w="2179" w:type="dxa"/>
            <w:shd w:val="clear" w:color="auto" w:fill="auto"/>
          </w:tcPr>
          <w:p w14:paraId="5F64C1C8" w14:textId="77777777" w:rsidR="007B6D67" w:rsidRPr="007B6D67" w:rsidRDefault="007B6D67" w:rsidP="007B6D67">
            <w:pPr>
              <w:ind w:firstLine="0"/>
            </w:pPr>
            <w:r>
              <w:t>V. S. Moss</w:t>
            </w:r>
          </w:p>
        </w:tc>
        <w:tc>
          <w:tcPr>
            <w:tcW w:w="2179" w:type="dxa"/>
            <w:shd w:val="clear" w:color="auto" w:fill="auto"/>
          </w:tcPr>
          <w:p w14:paraId="376AFFAE" w14:textId="77777777" w:rsidR="007B6D67" w:rsidRPr="007B6D67" w:rsidRDefault="007B6D67" w:rsidP="007B6D67">
            <w:pPr>
              <w:ind w:firstLine="0"/>
            </w:pPr>
            <w:r>
              <w:t>Murray</w:t>
            </w:r>
          </w:p>
        </w:tc>
        <w:tc>
          <w:tcPr>
            <w:tcW w:w="2180" w:type="dxa"/>
            <w:shd w:val="clear" w:color="auto" w:fill="auto"/>
          </w:tcPr>
          <w:p w14:paraId="1EDF90E0" w14:textId="77777777" w:rsidR="007B6D67" w:rsidRPr="007B6D67" w:rsidRDefault="007B6D67" w:rsidP="007B6D67">
            <w:pPr>
              <w:ind w:firstLine="0"/>
            </w:pPr>
            <w:r>
              <w:t>B. Newton</w:t>
            </w:r>
          </w:p>
        </w:tc>
      </w:tr>
      <w:tr w:rsidR="007B6D67" w:rsidRPr="007B6D67" w14:paraId="75CB354E" w14:textId="77777777" w:rsidTr="007B6D67">
        <w:tc>
          <w:tcPr>
            <w:tcW w:w="2179" w:type="dxa"/>
            <w:shd w:val="clear" w:color="auto" w:fill="auto"/>
          </w:tcPr>
          <w:p w14:paraId="186FCCE2" w14:textId="77777777" w:rsidR="007B6D67" w:rsidRPr="007B6D67" w:rsidRDefault="007B6D67" w:rsidP="007B6D67">
            <w:pPr>
              <w:ind w:firstLine="0"/>
            </w:pPr>
            <w:r>
              <w:t>W. Newton</w:t>
            </w:r>
          </w:p>
        </w:tc>
        <w:tc>
          <w:tcPr>
            <w:tcW w:w="2179" w:type="dxa"/>
            <w:shd w:val="clear" w:color="auto" w:fill="auto"/>
          </w:tcPr>
          <w:p w14:paraId="1413A617" w14:textId="77777777" w:rsidR="007B6D67" w:rsidRPr="007B6D67" w:rsidRDefault="007B6D67" w:rsidP="007B6D67">
            <w:pPr>
              <w:ind w:firstLine="0"/>
            </w:pPr>
            <w:r>
              <w:t>Nutt</w:t>
            </w:r>
          </w:p>
        </w:tc>
        <w:tc>
          <w:tcPr>
            <w:tcW w:w="2180" w:type="dxa"/>
            <w:shd w:val="clear" w:color="auto" w:fill="auto"/>
          </w:tcPr>
          <w:p w14:paraId="50D77C5F" w14:textId="77777777" w:rsidR="007B6D67" w:rsidRPr="007B6D67" w:rsidRDefault="007B6D67" w:rsidP="007B6D67">
            <w:pPr>
              <w:ind w:firstLine="0"/>
            </w:pPr>
            <w:r>
              <w:t>Oremus</w:t>
            </w:r>
          </w:p>
        </w:tc>
      </w:tr>
      <w:tr w:rsidR="007B6D67" w:rsidRPr="007B6D67" w14:paraId="6978D26B" w14:textId="77777777" w:rsidTr="007B6D67">
        <w:tc>
          <w:tcPr>
            <w:tcW w:w="2179" w:type="dxa"/>
            <w:shd w:val="clear" w:color="auto" w:fill="auto"/>
          </w:tcPr>
          <w:p w14:paraId="0FC8E7A7" w14:textId="77777777" w:rsidR="007B6D67" w:rsidRPr="007B6D67" w:rsidRDefault="007B6D67" w:rsidP="007B6D67">
            <w:pPr>
              <w:ind w:firstLine="0"/>
            </w:pPr>
            <w:r>
              <w:t>Ott</w:t>
            </w:r>
          </w:p>
        </w:tc>
        <w:tc>
          <w:tcPr>
            <w:tcW w:w="2179" w:type="dxa"/>
            <w:shd w:val="clear" w:color="auto" w:fill="auto"/>
          </w:tcPr>
          <w:p w14:paraId="296B9DF4" w14:textId="77777777" w:rsidR="007B6D67" w:rsidRPr="007B6D67" w:rsidRDefault="007B6D67" w:rsidP="007B6D67">
            <w:pPr>
              <w:ind w:firstLine="0"/>
            </w:pPr>
            <w:r>
              <w:t>Pendarvis</w:t>
            </w:r>
          </w:p>
        </w:tc>
        <w:tc>
          <w:tcPr>
            <w:tcW w:w="2180" w:type="dxa"/>
            <w:shd w:val="clear" w:color="auto" w:fill="auto"/>
          </w:tcPr>
          <w:p w14:paraId="20975A88" w14:textId="77777777" w:rsidR="007B6D67" w:rsidRPr="007B6D67" w:rsidRDefault="007B6D67" w:rsidP="007B6D67">
            <w:pPr>
              <w:ind w:firstLine="0"/>
            </w:pPr>
            <w:r>
              <w:t>Pope</w:t>
            </w:r>
          </w:p>
        </w:tc>
      </w:tr>
      <w:tr w:rsidR="007B6D67" w:rsidRPr="007B6D67" w14:paraId="4DF52A2E" w14:textId="77777777" w:rsidTr="007B6D67">
        <w:tc>
          <w:tcPr>
            <w:tcW w:w="2179" w:type="dxa"/>
            <w:shd w:val="clear" w:color="auto" w:fill="auto"/>
          </w:tcPr>
          <w:p w14:paraId="5B2D49DB" w14:textId="77777777" w:rsidR="007B6D67" w:rsidRPr="007B6D67" w:rsidRDefault="007B6D67" w:rsidP="007B6D67">
            <w:pPr>
              <w:ind w:firstLine="0"/>
            </w:pPr>
            <w:r>
              <w:t>Rivers</w:t>
            </w:r>
          </w:p>
        </w:tc>
        <w:tc>
          <w:tcPr>
            <w:tcW w:w="2179" w:type="dxa"/>
            <w:shd w:val="clear" w:color="auto" w:fill="auto"/>
          </w:tcPr>
          <w:p w14:paraId="7377417A" w14:textId="77777777" w:rsidR="007B6D67" w:rsidRPr="007B6D67" w:rsidRDefault="007B6D67" w:rsidP="007B6D67">
            <w:pPr>
              <w:ind w:firstLine="0"/>
            </w:pPr>
            <w:r>
              <w:t>Robinson</w:t>
            </w:r>
          </w:p>
        </w:tc>
        <w:tc>
          <w:tcPr>
            <w:tcW w:w="2180" w:type="dxa"/>
            <w:shd w:val="clear" w:color="auto" w:fill="auto"/>
          </w:tcPr>
          <w:p w14:paraId="4117ED3E" w14:textId="77777777" w:rsidR="007B6D67" w:rsidRPr="007B6D67" w:rsidRDefault="007B6D67" w:rsidP="007B6D67">
            <w:pPr>
              <w:ind w:firstLine="0"/>
            </w:pPr>
            <w:r>
              <w:t>Rose</w:t>
            </w:r>
          </w:p>
        </w:tc>
      </w:tr>
      <w:tr w:rsidR="007B6D67" w:rsidRPr="007B6D67" w14:paraId="62847429" w14:textId="77777777" w:rsidTr="007B6D67">
        <w:tc>
          <w:tcPr>
            <w:tcW w:w="2179" w:type="dxa"/>
            <w:shd w:val="clear" w:color="auto" w:fill="auto"/>
          </w:tcPr>
          <w:p w14:paraId="51600B90" w14:textId="77777777" w:rsidR="007B6D67" w:rsidRPr="007B6D67" w:rsidRDefault="007B6D67" w:rsidP="007B6D67">
            <w:pPr>
              <w:ind w:firstLine="0"/>
            </w:pPr>
            <w:r>
              <w:t>Rutherford</w:t>
            </w:r>
          </w:p>
        </w:tc>
        <w:tc>
          <w:tcPr>
            <w:tcW w:w="2179" w:type="dxa"/>
            <w:shd w:val="clear" w:color="auto" w:fill="auto"/>
          </w:tcPr>
          <w:p w14:paraId="6CA87FE2" w14:textId="77777777" w:rsidR="007B6D67" w:rsidRPr="007B6D67" w:rsidRDefault="007B6D67" w:rsidP="007B6D67">
            <w:pPr>
              <w:ind w:firstLine="0"/>
            </w:pPr>
            <w:r>
              <w:t>Sandifer</w:t>
            </w:r>
          </w:p>
        </w:tc>
        <w:tc>
          <w:tcPr>
            <w:tcW w:w="2180" w:type="dxa"/>
            <w:shd w:val="clear" w:color="auto" w:fill="auto"/>
          </w:tcPr>
          <w:p w14:paraId="173EE283" w14:textId="77777777" w:rsidR="007B6D67" w:rsidRPr="007B6D67" w:rsidRDefault="007B6D67" w:rsidP="007B6D67">
            <w:pPr>
              <w:ind w:firstLine="0"/>
            </w:pPr>
            <w:r>
              <w:t>G. R. Smith</w:t>
            </w:r>
          </w:p>
        </w:tc>
      </w:tr>
      <w:tr w:rsidR="007B6D67" w:rsidRPr="007B6D67" w14:paraId="1C7C07AC" w14:textId="77777777" w:rsidTr="007B6D67">
        <w:tc>
          <w:tcPr>
            <w:tcW w:w="2179" w:type="dxa"/>
            <w:shd w:val="clear" w:color="auto" w:fill="auto"/>
          </w:tcPr>
          <w:p w14:paraId="0E69280F" w14:textId="77777777" w:rsidR="007B6D67" w:rsidRPr="007B6D67" w:rsidRDefault="007B6D67" w:rsidP="007B6D67">
            <w:pPr>
              <w:ind w:firstLine="0"/>
            </w:pPr>
            <w:r>
              <w:t>M. M. Smith</w:t>
            </w:r>
          </w:p>
        </w:tc>
        <w:tc>
          <w:tcPr>
            <w:tcW w:w="2179" w:type="dxa"/>
            <w:shd w:val="clear" w:color="auto" w:fill="auto"/>
          </w:tcPr>
          <w:p w14:paraId="73326EC9" w14:textId="77777777" w:rsidR="007B6D67" w:rsidRPr="007B6D67" w:rsidRDefault="007B6D67" w:rsidP="007B6D67">
            <w:pPr>
              <w:ind w:firstLine="0"/>
            </w:pPr>
            <w:r>
              <w:t>Stavrinakis</w:t>
            </w:r>
          </w:p>
        </w:tc>
        <w:tc>
          <w:tcPr>
            <w:tcW w:w="2180" w:type="dxa"/>
            <w:shd w:val="clear" w:color="auto" w:fill="auto"/>
          </w:tcPr>
          <w:p w14:paraId="70D0FCB8" w14:textId="77777777" w:rsidR="007B6D67" w:rsidRPr="007B6D67" w:rsidRDefault="007B6D67" w:rsidP="007B6D67">
            <w:pPr>
              <w:ind w:firstLine="0"/>
            </w:pPr>
            <w:r>
              <w:t>Taylor</w:t>
            </w:r>
          </w:p>
        </w:tc>
      </w:tr>
      <w:tr w:rsidR="007B6D67" w:rsidRPr="007B6D67" w14:paraId="48ED5092" w14:textId="77777777" w:rsidTr="007B6D67">
        <w:tc>
          <w:tcPr>
            <w:tcW w:w="2179" w:type="dxa"/>
            <w:shd w:val="clear" w:color="auto" w:fill="auto"/>
          </w:tcPr>
          <w:p w14:paraId="5D3F0974" w14:textId="77777777" w:rsidR="007B6D67" w:rsidRPr="007B6D67" w:rsidRDefault="007B6D67" w:rsidP="007B6D67">
            <w:pPr>
              <w:ind w:firstLine="0"/>
            </w:pPr>
            <w:r>
              <w:t>Tedder</w:t>
            </w:r>
          </w:p>
        </w:tc>
        <w:tc>
          <w:tcPr>
            <w:tcW w:w="2179" w:type="dxa"/>
            <w:shd w:val="clear" w:color="auto" w:fill="auto"/>
          </w:tcPr>
          <w:p w14:paraId="565A9B47" w14:textId="77777777" w:rsidR="007B6D67" w:rsidRPr="007B6D67" w:rsidRDefault="007B6D67" w:rsidP="007B6D67">
            <w:pPr>
              <w:ind w:firstLine="0"/>
            </w:pPr>
            <w:r>
              <w:t>Thayer</w:t>
            </w:r>
          </w:p>
        </w:tc>
        <w:tc>
          <w:tcPr>
            <w:tcW w:w="2180" w:type="dxa"/>
            <w:shd w:val="clear" w:color="auto" w:fill="auto"/>
          </w:tcPr>
          <w:p w14:paraId="6D03E176" w14:textId="77777777" w:rsidR="007B6D67" w:rsidRPr="007B6D67" w:rsidRDefault="007B6D67" w:rsidP="007B6D67">
            <w:pPr>
              <w:ind w:firstLine="0"/>
            </w:pPr>
            <w:r>
              <w:t>Thigpen</w:t>
            </w:r>
          </w:p>
        </w:tc>
      </w:tr>
      <w:tr w:rsidR="007B6D67" w:rsidRPr="007B6D67" w14:paraId="6B5006F8" w14:textId="77777777" w:rsidTr="007B6D67">
        <w:tc>
          <w:tcPr>
            <w:tcW w:w="2179" w:type="dxa"/>
            <w:shd w:val="clear" w:color="auto" w:fill="auto"/>
          </w:tcPr>
          <w:p w14:paraId="5338CFAC" w14:textId="77777777" w:rsidR="007B6D67" w:rsidRPr="007B6D67" w:rsidRDefault="007B6D67" w:rsidP="007B6D67">
            <w:pPr>
              <w:ind w:firstLine="0"/>
            </w:pPr>
            <w:r>
              <w:t>Trantham</w:t>
            </w:r>
          </w:p>
        </w:tc>
        <w:tc>
          <w:tcPr>
            <w:tcW w:w="2179" w:type="dxa"/>
            <w:shd w:val="clear" w:color="auto" w:fill="auto"/>
          </w:tcPr>
          <w:p w14:paraId="4583E322" w14:textId="77777777" w:rsidR="007B6D67" w:rsidRPr="007B6D67" w:rsidRDefault="007B6D67" w:rsidP="007B6D67">
            <w:pPr>
              <w:ind w:firstLine="0"/>
            </w:pPr>
            <w:r>
              <w:t>Weeks</w:t>
            </w:r>
          </w:p>
        </w:tc>
        <w:tc>
          <w:tcPr>
            <w:tcW w:w="2180" w:type="dxa"/>
            <w:shd w:val="clear" w:color="auto" w:fill="auto"/>
          </w:tcPr>
          <w:p w14:paraId="6FAD6D89" w14:textId="77777777" w:rsidR="007B6D67" w:rsidRPr="007B6D67" w:rsidRDefault="007B6D67" w:rsidP="007B6D67">
            <w:pPr>
              <w:ind w:firstLine="0"/>
            </w:pPr>
            <w:r>
              <w:t>West</w:t>
            </w:r>
          </w:p>
        </w:tc>
      </w:tr>
      <w:tr w:rsidR="007B6D67" w:rsidRPr="007B6D67" w14:paraId="5FE8C5B4" w14:textId="77777777" w:rsidTr="007B6D67">
        <w:tc>
          <w:tcPr>
            <w:tcW w:w="2179" w:type="dxa"/>
            <w:shd w:val="clear" w:color="auto" w:fill="auto"/>
          </w:tcPr>
          <w:p w14:paraId="78284F00" w14:textId="77777777" w:rsidR="007B6D67" w:rsidRPr="007B6D67" w:rsidRDefault="007B6D67" w:rsidP="007B6D67">
            <w:pPr>
              <w:ind w:firstLine="0"/>
            </w:pPr>
            <w:r>
              <w:t>Wetmore</w:t>
            </w:r>
          </w:p>
        </w:tc>
        <w:tc>
          <w:tcPr>
            <w:tcW w:w="2179" w:type="dxa"/>
            <w:shd w:val="clear" w:color="auto" w:fill="auto"/>
          </w:tcPr>
          <w:p w14:paraId="3D6BBD65" w14:textId="77777777" w:rsidR="007B6D67" w:rsidRPr="007B6D67" w:rsidRDefault="007B6D67" w:rsidP="007B6D67">
            <w:pPr>
              <w:ind w:firstLine="0"/>
            </w:pPr>
            <w:r>
              <w:t>Wheeler</w:t>
            </w:r>
          </w:p>
        </w:tc>
        <w:tc>
          <w:tcPr>
            <w:tcW w:w="2180" w:type="dxa"/>
            <w:shd w:val="clear" w:color="auto" w:fill="auto"/>
          </w:tcPr>
          <w:p w14:paraId="694D920C" w14:textId="77777777" w:rsidR="007B6D67" w:rsidRPr="007B6D67" w:rsidRDefault="007B6D67" w:rsidP="007B6D67">
            <w:pPr>
              <w:ind w:firstLine="0"/>
            </w:pPr>
            <w:r>
              <w:t>White</w:t>
            </w:r>
          </w:p>
        </w:tc>
      </w:tr>
      <w:tr w:rsidR="007B6D67" w:rsidRPr="007B6D67" w14:paraId="6262203C" w14:textId="77777777" w:rsidTr="007B6D67">
        <w:tc>
          <w:tcPr>
            <w:tcW w:w="2179" w:type="dxa"/>
            <w:shd w:val="clear" w:color="auto" w:fill="auto"/>
          </w:tcPr>
          <w:p w14:paraId="7FF56114" w14:textId="77777777" w:rsidR="007B6D67" w:rsidRPr="007B6D67" w:rsidRDefault="007B6D67" w:rsidP="007B6D67">
            <w:pPr>
              <w:keepNext/>
              <w:ind w:firstLine="0"/>
            </w:pPr>
            <w:r>
              <w:t>Whitmire</w:t>
            </w:r>
          </w:p>
        </w:tc>
        <w:tc>
          <w:tcPr>
            <w:tcW w:w="2179" w:type="dxa"/>
            <w:shd w:val="clear" w:color="auto" w:fill="auto"/>
          </w:tcPr>
          <w:p w14:paraId="039A428B" w14:textId="77777777" w:rsidR="007B6D67" w:rsidRPr="007B6D67" w:rsidRDefault="007B6D67" w:rsidP="007B6D67">
            <w:pPr>
              <w:keepNext/>
              <w:ind w:firstLine="0"/>
            </w:pPr>
            <w:r>
              <w:t>R. Williams</w:t>
            </w:r>
          </w:p>
        </w:tc>
        <w:tc>
          <w:tcPr>
            <w:tcW w:w="2180" w:type="dxa"/>
            <w:shd w:val="clear" w:color="auto" w:fill="auto"/>
          </w:tcPr>
          <w:p w14:paraId="4FF76ECA" w14:textId="77777777" w:rsidR="007B6D67" w:rsidRPr="007B6D67" w:rsidRDefault="007B6D67" w:rsidP="007B6D67">
            <w:pPr>
              <w:keepNext/>
              <w:ind w:firstLine="0"/>
            </w:pPr>
            <w:r>
              <w:t>S. Williams</w:t>
            </w:r>
          </w:p>
        </w:tc>
      </w:tr>
      <w:tr w:rsidR="007B6D67" w:rsidRPr="007B6D67" w14:paraId="52ED3C79" w14:textId="77777777" w:rsidTr="007B6D67">
        <w:tc>
          <w:tcPr>
            <w:tcW w:w="2179" w:type="dxa"/>
            <w:shd w:val="clear" w:color="auto" w:fill="auto"/>
          </w:tcPr>
          <w:p w14:paraId="697B8A5E" w14:textId="77777777" w:rsidR="007B6D67" w:rsidRPr="007B6D67" w:rsidRDefault="007B6D67" w:rsidP="007B6D67">
            <w:pPr>
              <w:keepNext/>
              <w:ind w:firstLine="0"/>
            </w:pPr>
            <w:r>
              <w:t>Willis</w:t>
            </w:r>
          </w:p>
        </w:tc>
        <w:tc>
          <w:tcPr>
            <w:tcW w:w="2179" w:type="dxa"/>
            <w:shd w:val="clear" w:color="auto" w:fill="auto"/>
          </w:tcPr>
          <w:p w14:paraId="4378198E" w14:textId="77777777" w:rsidR="007B6D67" w:rsidRPr="007B6D67" w:rsidRDefault="007B6D67" w:rsidP="007B6D67">
            <w:pPr>
              <w:keepNext/>
              <w:ind w:firstLine="0"/>
            </w:pPr>
            <w:r>
              <w:t>Wooten</w:t>
            </w:r>
          </w:p>
        </w:tc>
        <w:tc>
          <w:tcPr>
            <w:tcW w:w="2180" w:type="dxa"/>
            <w:shd w:val="clear" w:color="auto" w:fill="auto"/>
          </w:tcPr>
          <w:p w14:paraId="71793B84" w14:textId="77777777" w:rsidR="007B6D67" w:rsidRPr="007B6D67" w:rsidRDefault="007B6D67" w:rsidP="007B6D67">
            <w:pPr>
              <w:keepNext/>
              <w:ind w:firstLine="0"/>
            </w:pPr>
          </w:p>
        </w:tc>
      </w:tr>
    </w:tbl>
    <w:p w14:paraId="7235E22B" w14:textId="77777777" w:rsidR="007B6D67" w:rsidRDefault="007B6D67" w:rsidP="007B6D67"/>
    <w:p w14:paraId="18328143" w14:textId="77777777" w:rsidR="007B6D67" w:rsidRDefault="007B6D67" w:rsidP="007B6D67">
      <w:pPr>
        <w:jc w:val="center"/>
        <w:rPr>
          <w:b/>
        </w:rPr>
      </w:pPr>
      <w:r w:rsidRPr="007B6D67">
        <w:rPr>
          <w:b/>
        </w:rPr>
        <w:t>Total--113</w:t>
      </w:r>
    </w:p>
    <w:p w14:paraId="6495A1B5" w14:textId="77777777" w:rsidR="007B6D67" w:rsidRDefault="007B6D67" w:rsidP="007B6D67">
      <w:pPr>
        <w:jc w:val="center"/>
        <w:rPr>
          <w:b/>
        </w:rPr>
      </w:pPr>
    </w:p>
    <w:p w14:paraId="5B6989B3" w14:textId="77777777" w:rsidR="007B6D67" w:rsidRDefault="007B6D67" w:rsidP="007B6D67">
      <w:pPr>
        <w:ind w:firstLine="0"/>
      </w:pPr>
      <w:r w:rsidRPr="007B6D67">
        <w:t xml:space="preserve"> </w:t>
      </w:r>
      <w:r>
        <w:t>Those who voted in the negative are:</w:t>
      </w:r>
    </w:p>
    <w:p w14:paraId="7AD475E9" w14:textId="77777777" w:rsidR="007B6D67" w:rsidRDefault="007B6D67" w:rsidP="007B6D67"/>
    <w:p w14:paraId="43BC5C56" w14:textId="77777777" w:rsidR="007B6D67" w:rsidRDefault="007B6D67" w:rsidP="007B6D67">
      <w:pPr>
        <w:jc w:val="center"/>
        <w:rPr>
          <w:b/>
        </w:rPr>
      </w:pPr>
      <w:r w:rsidRPr="007B6D67">
        <w:rPr>
          <w:b/>
        </w:rPr>
        <w:t>Total--0</w:t>
      </w:r>
    </w:p>
    <w:p w14:paraId="2C2F3047" w14:textId="77777777" w:rsidR="007B6D67" w:rsidRDefault="007B6D67" w:rsidP="007B6D67">
      <w:pPr>
        <w:jc w:val="center"/>
        <w:rPr>
          <w:b/>
        </w:rPr>
      </w:pPr>
    </w:p>
    <w:p w14:paraId="295BCFE3" w14:textId="77777777" w:rsidR="007B6D67" w:rsidRDefault="007B6D67" w:rsidP="007B6D67">
      <w:r>
        <w:t>The Senate Amendments were agreed to, and the Bill having received three readings in both Houses, it was ordered that the title be changed to that of an Act, and that it be enrolled for ratification.</w:t>
      </w:r>
    </w:p>
    <w:p w14:paraId="424304DE" w14:textId="77777777" w:rsidR="007B6D67" w:rsidRDefault="007B6D67" w:rsidP="007B6D67"/>
    <w:p w14:paraId="201E847A" w14:textId="77777777" w:rsidR="007B6D67" w:rsidRDefault="007B6D67" w:rsidP="007B6D67">
      <w:pPr>
        <w:keepNext/>
        <w:jc w:val="center"/>
        <w:rPr>
          <w:b/>
        </w:rPr>
      </w:pPr>
      <w:r w:rsidRPr="007B6D67">
        <w:rPr>
          <w:b/>
        </w:rPr>
        <w:t>MOTION PERIOD</w:t>
      </w:r>
    </w:p>
    <w:p w14:paraId="4DCD0F44" w14:textId="77777777" w:rsidR="007B6D67" w:rsidRDefault="007B6D67" w:rsidP="007B6D67">
      <w:r>
        <w:t>The motion period was dispensed with on motion of Rep. FORREST.</w:t>
      </w:r>
    </w:p>
    <w:p w14:paraId="4ECF8077" w14:textId="77777777" w:rsidR="007B6D67" w:rsidRDefault="007B6D67" w:rsidP="007B6D67"/>
    <w:p w14:paraId="09802A21" w14:textId="77777777" w:rsidR="007B6D67" w:rsidRDefault="007B6D67" w:rsidP="007B6D67">
      <w:pPr>
        <w:keepNext/>
        <w:jc w:val="center"/>
        <w:rPr>
          <w:b/>
        </w:rPr>
      </w:pPr>
      <w:r w:rsidRPr="007B6D67">
        <w:rPr>
          <w:b/>
        </w:rPr>
        <w:t>H. 3938--CONTINUED</w:t>
      </w:r>
    </w:p>
    <w:p w14:paraId="14DCDFC0" w14:textId="77777777" w:rsidR="007B6D67" w:rsidRDefault="007B6D67" w:rsidP="007B6D67">
      <w:pPr>
        <w:keepNext/>
      </w:pPr>
      <w:r>
        <w:t>The following Bill was taken up:</w:t>
      </w:r>
    </w:p>
    <w:p w14:paraId="78807F38" w14:textId="77777777" w:rsidR="007B6D67" w:rsidRDefault="007B6D67" w:rsidP="007B6D67">
      <w:pPr>
        <w:keepNext/>
      </w:pPr>
      <w:bookmarkStart w:id="181" w:name="include_clip_start_470"/>
      <w:bookmarkEnd w:id="181"/>
    </w:p>
    <w:p w14:paraId="749D8991" w14:textId="77777777" w:rsidR="007B6D67" w:rsidRDefault="007B6D67" w:rsidP="007B6D67">
      <w:r>
        <w:t>H. 3938 -- Reps. Tedder, Pendarvis, J. L. Johnson, Garvin, Cogswell, M. M. Smith, Stavrinakis, Thigpen, Clyburn, Hosey, Jefferson, King, Brawley, Henegan, Govan, Henderson-Myers, Murray, Gilliard, K. O. Johnson, Dillard, McDaniel, R. Williams and Rivers: A BILL TO AMEND THE CODE OF LAWS OF SOUTH CAROLINA, 1976, BY ADDING ARTICLE 5 TO CHAPTER 7, TITLE 6, ENTITLED THE "SOUTH CAROLINA INCLUSIONARY HOUSING ACT" SO AS TO PROVIDE THAT COUNTIES AND MUNICIPALITIES ARE AUTHORIZED TO ADOPT AND USE VOLUNTARY INCLUSIONARY HOUSING STRATEGIES TO INCREASE THE AVAILABILITY OF AFFORDABLE HOUSING.</w:t>
      </w:r>
    </w:p>
    <w:p w14:paraId="5AB37430" w14:textId="77777777" w:rsidR="007B6D67" w:rsidRDefault="007B6D67" w:rsidP="007B6D67">
      <w:bookmarkStart w:id="182" w:name="include_clip_end_470"/>
      <w:bookmarkEnd w:id="182"/>
    </w:p>
    <w:p w14:paraId="317D40A9" w14:textId="77777777" w:rsidR="007B6D67" w:rsidRDefault="007B6D67" w:rsidP="007B6D67">
      <w:r>
        <w:t>Rep. TEDDER explained the Bill.</w:t>
      </w:r>
    </w:p>
    <w:p w14:paraId="2D266A76" w14:textId="77777777" w:rsidR="007B6D67" w:rsidRDefault="007B6D67" w:rsidP="007B6D67"/>
    <w:p w14:paraId="35CF0D41" w14:textId="77777777" w:rsidR="007B6D67" w:rsidRDefault="007B6D67" w:rsidP="007B6D67">
      <w:r>
        <w:t>Rep. SANDIFER moved to continue the Bill, which was agreed to, by a division vote of 61 to 41.</w:t>
      </w:r>
    </w:p>
    <w:p w14:paraId="633C4F07" w14:textId="77777777" w:rsidR="007B6D67" w:rsidRDefault="007B6D67" w:rsidP="007B6D67"/>
    <w:p w14:paraId="1BB0A646" w14:textId="77777777" w:rsidR="007B6D67" w:rsidRDefault="007B6D67" w:rsidP="007B6D67">
      <w:pPr>
        <w:keepNext/>
        <w:jc w:val="center"/>
        <w:rPr>
          <w:b/>
        </w:rPr>
      </w:pPr>
      <w:r w:rsidRPr="007B6D67">
        <w:rPr>
          <w:b/>
        </w:rPr>
        <w:t>H. 4879--DEBATE ADJOURNED</w:t>
      </w:r>
    </w:p>
    <w:p w14:paraId="62E78007" w14:textId="77777777" w:rsidR="007B6D67" w:rsidRDefault="007B6D67" w:rsidP="007B6D67">
      <w:pPr>
        <w:keepNext/>
      </w:pPr>
      <w:r>
        <w:t>The following Joint Resolution was taken up:</w:t>
      </w:r>
    </w:p>
    <w:p w14:paraId="66277A03" w14:textId="77777777" w:rsidR="007B6D67" w:rsidRDefault="007B6D67" w:rsidP="007B6D67">
      <w:pPr>
        <w:keepNext/>
      </w:pPr>
      <w:bookmarkStart w:id="183" w:name="include_clip_start_474"/>
      <w:bookmarkEnd w:id="183"/>
    </w:p>
    <w:p w14:paraId="1380AD65" w14:textId="77777777" w:rsidR="007B6D67" w:rsidRDefault="007B6D67" w:rsidP="007B6D67">
      <w:pPr>
        <w:keepNext/>
      </w:pPr>
      <w:r>
        <w:t>H. 4879 -- Reps. G. M. Smith, Lucas, Simrill, Erickson, Elliott, W. Cox, White, B. Newton, McGarry, Bradley, Taylor, Calhoon, Daning and W. Newton: A JOINT RESOLUTION TO CREATE THE "STUDENT FLEXIBILITY IN EDUCATION SCHOLARSHIP FUND", TO PROVIDE FOR FUNDING, TO PROVIDE FOR QUALIFICATIONS, AND TO PROVIDE FOR THE ADMINISTRATION OF THE PROGRAM.</w:t>
      </w:r>
    </w:p>
    <w:p w14:paraId="4A88A92C" w14:textId="77777777" w:rsidR="0009554F" w:rsidRDefault="0009554F" w:rsidP="007B6D67">
      <w:pPr>
        <w:keepNext/>
      </w:pPr>
    </w:p>
    <w:p w14:paraId="77CEE0A3" w14:textId="77777777" w:rsidR="007B6D67" w:rsidRDefault="007B6D67" w:rsidP="007B6D67">
      <w:bookmarkStart w:id="184" w:name="include_clip_end_474"/>
      <w:bookmarkEnd w:id="184"/>
      <w:r>
        <w:t xml:space="preserve">Rep. WEEKS moved to adjourn debate on the Joint Resolution, which was agreed to.  </w:t>
      </w:r>
    </w:p>
    <w:p w14:paraId="568CBD62" w14:textId="77777777" w:rsidR="007B6D67" w:rsidRDefault="007B6D67" w:rsidP="007B6D67"/>
    <w:p w14:paraId="704A2F4A" w14:textId="77777777" w:rsidR="007B6D67" w:rsidRDefault="007B6D67" w:rsidP="007B6D67">
      <w:pPr>
        <w:keepNext/>
        <w:jc w:val="center"/>
        <w:rPr>
          <w:b/>
        </w:rPr>
      </w:pPr>
      <w:r w:rsidRPr="007B6D67">
        <w:rPr>
          <w:b/>
        </w:rPr>
        <w:t>H. 4997--DEBATE ADJOURNED</w:t>
      </w:r>
    </w:p>
    <w:p w14:paraId="69053027" w14:textId="77777777" w:rsidR="007B6D67" w:rsidRDefault="007B6D67" w:rsidP="007B6D67">
      <w:pPr>
        <w:keepNext/>
      </w:pPr>
      <w:r>
        <w:t>The following Bill was taken up:</w:t>
      </w:r>
    </w:p>
    <w:p w14:paraId="07153531" w14:textId="77777777" w:rsidR="007B6D67" w:rsidRDefault="007B6D67" w:rsidP="007B6D67">
      <w:pPr>
        <w:keepNext/>
      </w:pPr>
      <w:bookmarkStart w:id="185" w:name="include_clip_start_477"/>
      <w:bookmarkEnd w:id="185"/>
    </w:p>
    <w:p w14:paraId="53A6574A" w14:textId="77777777" w:rsidR="007B6D67" w:rsidRDefault="007B6D67" w:rsidP="007B6D67">
      <w:r>
        <w:t>H. 4997 -- Reps. Herbkersman, West, B. Cox, Rutherford, W. Newton, Wooten, Caskey, Huggins, Ballentine, Weeks, R. Williams, Bradley and Erickson: A BILL TO AMEND THE CODE OF LAWS OF SOUTH CAROLINA, 1976, TO TRANSFER FROM THE SOUTH CAROLINA MENTAL HEALTH COMMISSION THE AUTHORITY AND RESPONSIBILITY FOR ESTABLISHING VETERANS NURSING HOMES AND TO DEVOLVE THOSE SAME DUTIES, RESPONSIBILITIES, AND FUNCTIONS UPON THE DEPARTMENT OF VETERANS' AFFAIRS; BY ADDING ARTICLE 7 TO CHAPTER 11, TITLE 25 SO AS TO AUTHORIZE THE DEPARTMENT OF VETERANS' AFFAIRS TO ESTABLISH AND OPERATE VETERANS NURSING HOMES; TO AMEND SECTION 43-35-520, RELATING TO VULNERABLE ADULT FATALITY INVESTIGATIONS, SO AS TO MAKE CONFORMING CHANGES; AND TO REPEAL SECTIONS 44-11-30 AND 44-11-40 RELATING TO VETERANS NURSING HOMES ESTABLISHED BY THE SOUTH CAROLINA MENTAL HEALTH COMMISSION.</w:t>
      </w:r>
    </w:p>
    <w:p w14:paraId="2F6F9E75" w14:textId="77777777" w:rsidR="007B6D67" w:rsidRDefault="007B6D67" w:rsidP="007B6D67">
      <w:bookmarkStart w:id="186" w:name="include_clip_end_477"/>
      <w:bookmarkEnd w:id="186"/>
    </w:p>
    <w:p w14:paraId="681EA98C" w14:textId="77777777" w:rsidR="007B6D67" w:rsidRDefault="007B6D67" w:rsidP="007B6D67">
      <w:r>
        <w:t>Rep. HERBKERSMAN moved to adjourn debate on the Bill until Wednesday, May 4, which was agreed to.</w:t>
      </w:r>
    </w:p>
    <w:p w14:paraId="7B5B3ECA" w14:textId="77777777" w:rsidR="0009554F" w:rsidRDefault="0009554F" w:rsidP="007B6D67"/>
    <w:p w14:paraId="7684D0E7" w14:textId="77777777" w:rsidR="007B6D67" w:rsidRDefault="007B6D67" w:rsidP="007B6D67">
      <w:pPr>
        <w:keepNext/>
        <w:jc w:val="center"/>
        <w:rPr>
          <w:b/>
        </w:rPr>
      </w:pPr>
      <w:r w:rsidRPr="007B6D67">
        <w:rPr>
          <w:b/>
        </w:rPr>
        <w:t>H. 5183--INTERRUPTED DEBATE</w:t>
      </w:r>
    </w:p>
    <w:p w14:paraId="604F2221" w14:textId="77777777" w:rsidR="007B6D67" w:rsidRDefault="007B6D67" w:rsidP="007B6D67">
      <w:pPr>
        <w:keepNext/>
      </w:pPr>
      <w:r>
        <w:t>The following Bill was taken up:</w:t>
      </w:r>
    </w:p>
    <w:p w14:paraId="56DD41B3" w14:textId="77777777" w:rsidR="007B6D67" w:rsidRDefault="007B6D67" w:rsidP="007B6D67">
      <w:pPr>
        <w:keepNext/>
      </w:pPr>
      <w:bookmarkStart w:id="187" w:name="include_clip_start_480"/>
      <w:bookmarkEnd w:id="187"/>
    </w:p>
    <w:p w14:paraId="012E5795" w14:textId="77777777" w:rsidR="007B6D67" w:rsidRDefault="007B6D67" w:rsidP="007B6D67">
      <w:r>
        <w:t>H. 5183 -- Education and Public Works Committee: A BILL TO AMEND THE CODE OF LAWS OF SOUTH CAROLINA, 1976, TO ENACT THE "SOUTH CAROLINA TRANSPARENCY AND INTEGRITY IN EDUCATION ACT" BY ADDING ARTICLE 5 TO CHAPTER 29, TITLE 59 SO AS TO EXPRESS RELATED INTENTIONS OF THE GENERAL ASSEMBLY, TO PROVIDE NECESSARY DEFINITIONS, TO PROVIDE CERTAIN CONCEPTS ARE PROHIBITED FROM BEING INCLUDED IN PUBLIC SCHOOL INSTRUCTION AND PROFESSIONAL DEVELOPMENT, TO PROVIDE MEANS FOR ADDRESSING VIOLATIONS, AND TO PROVIDE PROCEDURES FOR PUBLIC REVIEW OF PUBLIC SCHOOL CURRICULUM AND INSTRUCTIONAL MATERIALS; AND TO AMEND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69E2A3A7" w14:textId="77777777" w:rsidR="00F474EC" w:rsidRDefault="00F474EC" w:rsidP="007B6D67"/>
    <w:p w14:paraId="36AD242C" w14:textId="77777777" w:rsidR="007B6D67" w:rsidRDefault="007B6D67" w:rsidP="007B6D67">
      <w:bookmarkStart w:id="188" w:name="include_clip_end_480"/>
      <w:bookmarkEnd w:id="188"/>
      <w:r>
        <w:t>Rep. CASKEY moved cloture on the entire matter.</w:t>
      </w:r>
    </w:p>
    <w:p w14:paraId="2B517D82" w14:textId="77777777" w:rsidR="007B6D67" w:rsidRDefault="007B6D67" w:rsidP="007B6D67"/>
    <w:p w14:paraId="7048AFAD" w14:textId="77777777" w:rsidR="007B6D67" w:rsidRDefault="007B6D67" w:rsidP="007B6D67">
      <w:r>
        <w:t>Rep. HIOTT demanded the yeas and nays which were taken, resulting as follows:</w:t>
      </w:r>
    </w:p>
    <w:p w14:paraId="2F887CAE" w14:textId="77777777" w:rsidR="007B6D67" w:rsidRDefault="007B6D67" w:rsidP="007B6D67">
      <w:pPr>
        <w:jc w:val="center"/>
      </w:pPr>
      <w:bookmarkStart w:id="189" w:name="vote_start482"/>
      <w:bookmarkEnd w:id="189"/>
      <w:r>
        <w:t>Yeas 72; Nays 41</w:t>
      </w:r>
    </w:p>
    <w:p w14:paraId="2223EA5E" w14:textId="77777777" w:rsidR="007B6D67" w:rsidRDefault="007B6D67" w:rsidP="007B6D67">
      <w:pPr>
        <w:jc w:val="center"/>
      </w:pPr>
    </w:p>
    <w:p w14:paraId="56E2D2BE" w14:textId="77777777" w:rsidR="007B6D67" w:rsidRDefault="007B6D67" w:rsidP="007B6D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6D67" w:rsidRPr="007B6D67" w14:paraId="0919D875" w14:textId="77777777" w:rsidTr="007B6D67">
        <w:tc>
          <w:tcPr>
            <w:tcW w:w="2179" w:type="dxa"/>
            <w:shd w:val="clear" w:color="auto" w:fill="auto"/>
          </w:tcPr>
          <w:p w14:paraId="56BB9E83" w14:textId="77777777" w:rsidR="007B6D67" w:rsidRPr="007B6D67" w:rsidRDefault="007B6D67" w:rsidP="007B6D67">
            <w:pPr>
              <w:keepNext/>
              <w:ind w:firstLine="0"/>
            </w:pPr>
            <w:r>
              <w:t>Allison</w:t>
            </w:r>
          </w:p>
        </w:tc>
        <w:tc>
          <w:tcPr>
            <w:tcW w:w="2179" w:type="dxa"/>
            <w:shd w:val="clear" w:color="auto" w:fill="auto"/>
          </w:tcPr>
          <w:p w14:paraId="76BCD91C" w14:textId="77777777" w:rsidR="007B6D67" w:rsidRPr="007B6D67" w:rsidRDefault="007B6D67" w:rsidP="007B6D67">
            <w:pPr>
              <w:keepNext/>
              <w:ind w:firstLine="0"/>
            </w:pPr>
            <w:r>
              <w:t>Bailey</w:t>
            </w:r>
          </w:p>
        </w:tc>
        <w:tc>
          <w:tcPr>
            <w:tcW w:w="2180" w:type="dxa"/>
            <w:shd w:val="clear" w:color="auto" w:fill="auto"/>
          </w:tcPr>
          <w:p w14:paraId="45E1F8FD" w14:textId="77777777" w:rsidR="007B6D67" w:rsidRPr="007B6D67" w:rsidRDefault="007B6D67" w:rsidP="007B6D67">
            <w:pPr>
              <w:keepNext/>
              <w:ind w:firstLine="0"/>
            </w:pPr>
            <w:r>
              <w:t>Ballentine</w:t>
            </w:r>
          </w:p>
        </w:tc>
      </w:tr>
      <w:tr w:rsidR="007B6D67" w:rsidRPr="007B6D67" w14:paraId="2A35F237" w14:textId="77777777" w:rsidTr="007B6D67">
        <w:tc>
          <w:tcPr>
            <w:tcW w:w="2179" w:type="dxa"/>
            <w:shd w:val="clear" w:color="auto" w:fill="auto"/>
          </w:tcPr>
          <w:p w14:paraId="3F91AC1D" w14:textId="77777777" w:rsidR="007B6D67" w:rsidRPr="007B6D67" w:rsidRDefault="007B6D67" w:rsidP="007B6D67">
            <w:pPr>
              <w:ind w:firstLine="0"/>
            </w:pPr>
            <w:r>
              <w:t>Bannister</w:t>
            </w:r>
          </w:p>
        </w:tc>
        <w:tc>
          <w:tcPr>
            <w:tcW w:w="2179" w:type="dxa"/>
            <w:shd w:val="clear" w:color="auto" w:fill="auto"/>
          </w:tcPr>
          <w:p w14:paraId="5284A36F" w14:textId="77777777" w:rsidR="007B6D67" w:rsidRPr="007B6D67" w:rsidRDefault="007B6D67" w:rsidP="007B6D67">
            <w:pPr>
              <w:ind w:firstLine="0"/>
            </w:pPr>
            <w:r>
              <w:t>Bennett</w:t>
            </w:r>
          </w:p>
        </w:tc>
        <w:tc>
          <w:tcPr>
            <w:tcW w:w="2180" w:type="dxa"/>
            <w:shd w:val="clear" w:color="auto" w:fill="auto"/>
          </w:tcPr>
          <w:p w14:paraId="457EBD6E" w14:textId="77777777" w:rsidR="007B6D67" w:rsidRPr="007B6D67" w:rsidRDefault="007B6D67" w:rsidP="007B6D67">
            <w:pPr>
              <w:ind w:firstLine="0"/>
            </w:pPr>
            <w:r>
              <w:t>Blackwell</w:t>
            </w:r>
          </w:p>
        </w:tc>
      </w:tr>
      <w:tr w:rsidR="007B6D67" w:rsidRPr="007B6D67" w14:paraId="6E8358F0" w14:textId="77777777" w:rsidTr="007B6D67">
        <w:tc>
          <w:tcPr>
            <w:tcW w:w="2179" w:type="dxa"/>
            <w:shd w:val="clear" w:color="auto" w:fill="auto"/>
          </w:tcPr>
          <w:p w14:paraId="7299E5DE" w14:textId="77777777" w:rsidR="007B6D67" w:rsidRPr="007B6D67" w:rsidRDefault="007B6D67" w:rsidP="007B6D67">
            <w:pPr>
              <w:ind w:firstLine="0"/>
            </w:pPr>
            <w:r>
              <w:t>Bradley</w:t>
            </w:r>
          </w:p>
        </w:tc>
        <w:tc>
          <w:tcPr>
            <w:tcW w:w="2179" w:type="dxa"/>
            <w:shd w:val="clear" w:color="auto" w:fill="auto"/>
          </w:tcPr>
          <w:p w14:paraId="15147734" w14:textId="77777777" w:rsidR="007B6D67" w:rsidRPr="007B6D67" w:rsidRDefault="007B6D67" w:rsidP="007B6D67">
            <w:pPr>
              <w:ind w:firstLine="0"/>
            </w:pPr>
            <w:r>
              <w:t>Brittain</w:t>
            </w:r>
          </w:p>
        </w:tc>
        <w:tc>
          <w:tcPr>
            <w:tcW w:w="2180" w:type="dxa"/>
            <w:shd w:val="clear" w:color="auto" w:fill="auto"/>
          </w:tcPr>
          <w:p w14:paraId="4D2DBB9D" w14:textId="77777777" w:rsidR="007B6D67" w:rsidRPr="007B6D67" w:rsidRDefault="007B6D67" w:rsidP="007B6D67">
            <w:pPr>
              <w:ind w:firstLine="0"/>
            </w:pPr>
            <w:r>
              <w:t>Bryant</w:t>
            </w:r>
          </w:p>
        </w:tc>
      </w:tr>
      <w:tr w:rsidR="007B6D67" w:rsidRPr="007B6D67" w14:paraId="2AF7DA1D" w14:textId="77777777" w:rsidTr="007B6D67">
        <w:tc>
          <w:tcPr>
            <w:tcW w:w="2179" w:type="dxa"/>
            <w:shd w:val="clear" w:color="auto" w:fill="auto"/>
          </w:tcPr>
          <w:p w14:paraId="3FF7E666" w14:textId="77777777" w:rsidR="007B6D67" w:rsidRPr="007B6D67" w:rsidRDefault="007B6D67" w:rsidP="007B6D67">
            <w:pPr>
              <w:ind w:firstLine="0"/>
            </w:pPr>
            <w:r>
              <w:t>Burns</w:t>
            </w:r>
          </w:p>
        </w:tc>
        <w:tc>
          <w:tcPr>
            <w:tcW w:w="2179" w:type="dxa"/>
            <w:shd w:val="clear" w:color="auto" w:fill="auto"/>
          </w:tcPr>
          <w:p w14:paraId="244EB099" w14:textId="77777777" w:rsidR="007B6D67" w:rsidRPr="007B6D67" w:rsidRDefault="007B6D67" w:rsidP="007B6D67">
            <w:pPr>
              <w:ind w:firstLine="0"/>
            </w:pPr>
            <w:r>
              <w:t>Bustos</w:t>
            </w:r>
          </w:p>
        </w:tc>
        <w:tc>
          <w:tcPr>
            <w:tcW w:w="2180" w:type="dxa"/>
            <w:shd w:val="clear" w:color="auto" w:fill="auto"/>
          </w:tcPr>
          <w:p w14:paraId="79D99361" w14:textId="77777777" w:rsidR="007B6D67" w:rsidRPr="007B6D67" w:rsidRDefault="007B6D67" w:rsidP="007B6D67">
            <w:pPr>
              <w:ind w:firstLine="0"/>
            </w:pPr>
            <w:r>
              <w:t>Calhoon</w:t>
            </w:r>
          </w:p>
        </w:tc>
      </w:tr>
      <w:tr w:rsidR="007B6D67" w:rsidRPr="007B6D67" w14:paraId="212EB9A9" w14:textId="77777777" w:rsidTr="007B6D67">
        <w:tc>
          <w:tcPr>
            <w:tcW w:w="2179" w:type="dxa"/>
            <w:shd w:val="clear" w:color="auto" w:fill="auto"/>
          </w:tcPr>
          <w:p w14:paraId="01775757" w14:textId="77777777" w:rsidR="007B6D67" w:rsidRPr="007B6D67" w:rsidRDefault="007B6D67" w:rsidP="007B6D67">
            <w:pPr>
              <w:ind w:firstLine="0"/>
            </w:pPr>
            <w:r>
              <w:t>Carter</w:t>
            </w:r>
          </w:p>
        </w:tc>
        <w:tc>
          <w:tcPr>
            <w:tcW w:w="2179" w:type="dxa"/>
            <w:shd w:val="clear" w:color="auto" w:fill="auto"/>
          </w:tcPr>
          <w:p w14:paraId="5A5E5F0C" w14:textId="77777777" w:rsidR="007B6D67" w:rsidRPr="007B6D67" w:rsidRDefault="007B6D67" w:rsidP="007B6D67">
            <w:pPr>
              <w:ind w:firstLine="0"/>
            </w:pPr>
            <w:r>
              <w:t>Caskey</w:t>
            </w:r>
          </w:p>
        </w:tc>
        <w:tc>
          <w:tcPr>
            <w:tcW w:w="2180" w:type="dxa"/>
            <w:shd w:val="clear" w:color="auto" w:fill="auto"/>
          </w:tcPr>
          <w:p w14:paraId="71714346" w14:textId="77777777" w:rsidR="007B6D67" w:rsidRPr="007B6D67" w:rsidRDefault="007B6D67" w:rsidP="007B6D67">
            <w:pPr>
              <w:ind w:firstLine="0"/>
            </w:pPr>
            <w:r>
              <w:t>Chumley</w:t>
            </w:r>
          </w:p>
        </w:tc>
      </w:tr>
      <w:tr w:rsidR="007B6D67" w:rsidRPr="007B6D67" w14:paraId="557A8852" w14:textId="77777777" w:rsidTr="007B6D67">
        <w:tc>
          <w:tcPr>
            <w:tcW w:w="2179" w:type="dxa"/>
            <w:shd w:val="clear" w:color="auto" w:fill="auto"/>
          </w:tcPr>
          <w:p w14:paraId="18954B29" w14:textId="77777777" w:rsidR="007B6D67" w:rsidRPr="007B6D67" w:rsidRDefault="007B6D67" w:rsidP="007B6D67">
            <w:pPr>
              <w:ind w:firstLine="0"/>
            </w:pPr>
            <w:r>
              <w:t>Collins</w:t>
            </w:r>
          </w:p>
        </w:tc>
        <w:tc>
          <w:tcPr>
            <w:tcW w:w="2179" w:type="dxa"/>
            <w:shd w:val="clear" w:color="auto" w:fill="auto"/>
          </w:tcPr>
          <w:p w14:paraId="3271114D" w14:textId="77777777" w:rsidR="007B6D67" w:rsidRPr="007B6D67" w:rsidRDefault="007B6D67" w:rsidP="007B6D67">
            <w:pPr>
              <w:ind w:firstLine="0"/>
            </w:pPr>
            <w:r>
              <w:t>B. Cox</w:t>
            </w:r>
          </w:p>
        </w:tc>
        <w:tc>
          <w:tcPr>
            <w:tcW w:w="2180" w:type="dxa"/>
            <w:shd w:val="clear" w:color="auto" w:fill="auto"/>
          </w:tcPr>
          <w:p w14:paraId="36B193A9" w14:textId="77777777" w:rsidR="007B6D67" w:rsidRPr="007B6D67" w:rsidRDefault="007B6D67" w:rsidP="007B6D67">
            <w:pPr>
              <w:ind w:firstLine="0"/>
            </w:pPr>
            <w:r>
              <w:t>W. Cox</w:t>
            </w:r>
          </w:p>
        </w:tc>
      </w:tr>
      <w:tr w:rsidR="007B6D67" w:rsidRPr="007B6D67" w14:paraId="62A5B403" w14:textId="77777777" w:rsidTr="007B6D67">
        <w:tc>
          <w:tcPr>
            <w:tcW w:w="2179" w:type="dxa"/>
            <w:shd w:val="clear" w:color="auto" w:fill="auto"/>
          </w:tcPr>
          <w:p w14:paraId="58CC8808" w14:textId="77777777" w:rsidR="007B6D67" w:rsidRPr="007B6D67" w:rsidRDefault="007B6D67" w:rsidP="007B6D67">
            <w:pPr>
              <w:ind w:firstLine="0"/>
            </w:pPr>
            <w:r>
              <w:t>Crawford</w:t>
            </w:r>
          </w:p>
        </w:tc>
        <w:tc>
          <w:tcPr>
            <w:tcW w:w="2179" w:type="dxa"/>
            <w:shd w:val="clear" w:color="auto" w:fill="auto"/>
          </w:tcPr>
          <w:p w14:paraId="398B775E" w14:textId="77777777" w:rsidR="007B6D67" w:rsidRPr="007B6D67" w:rsidRDefault="007B6D67" w:rsidP="007B6D67">
            <w:pPr>
              <w:ind w:firstLine="0"/>
            </w:pPr>
            <w:r>
              <w:t>Dabney</w:t>
            </w:r>
          </w:p>
        </w:tc>
        <w:tc>
          <w:tcPr>
            <w:tcW w:w="2180" w:type="dxa"/>
            <w:shd w:val="clear" w:color="auto" w:fill="auto"/>
          </w:tcPr>
          <w:p w14:paraId="366F3088" w14:textId="77777777" w:rsidR="007B6D67" w:rsidRPr="007B6D67" w:rsidRDefault="007B6D67" w:rsidP="007B6D67">
            <w:pPr>
              <w:ind w:firstLine="0"/>
            </w:pPr>
            <w:r>
              <w:t>Daning</w:t>
            </w:r>
          </w:p>
        </w:tc>
      </w:tr>
      <w:tr w:rsidR="007B6D67" w:rsidRPr="007B6D67" w14:paraId="485DE461" w14:textId="77777777" w:rsidTr="007B6D67">
        <w:tc>
          <w:tcPr>
            <w:tcW w:w="2179" w:type="dxa"/>
            <w:shd w:val="clear" w:color="auto" w:fill="auto"/>
          </w:tcPr>
          <w:p w14:paraId="09F7B26E" w14:textId="77777777" w:rsidR="007B6D67" w:rsidRPr="007B6D67" w:rsidRDefault="007B6D67" w:rsidP="007B6D67">
            <w:pPr>
              <w:ind w:firstLine="0"/>
            </w:pPr>
            <w:r>
              <w:t>Davis</w:t>
            </w:r>
          </w:p>
        </w:tc>
        <w:tc>
          <w:tcPr>
            <w:tcW w:w="2179" w:type="dxa"/>
            <w:shd w:val="clear" w:color="auto" w:fill="auto"/>
          </w:tcPr>
          <w:p w14:paraId="7E84E98B" w14:textId="77777777" w:rsidR="007B6D67" w:rsidRPr="007B6D67" w:rsidRDefault="007B6D67" w:rsidP="007B6D67">
            <w:pPr>
              <w:ind w:firstLine="0"/>
            </w:pPr>
            <w:r>
              <w:t>Elliott</w:t>
            </w:r>
          </w:p>
        </w:tc>
        <w:tc>
          <w:tcPr>
            <w:tcW w:w="2180" w:type="dxa"/>
            <w:shd w:val="clear" w:color="auto" w:fill="auto"/>
          </w:tcPr>
          <w:p w14:paraId="4C00738E" w14:textId="77777777" w:rsidR="007B6D67" w:rsidRPr="007B6D67" w:rsidRDefault="007B6D67" w:rsidP="007B6D67">
            <w:pPr>
              <w:ind w:firstLine="0"/>
            </w:pPr>
            <w:r>
              <w:t>Erickson</w:t>
            </w:r>
          </w:p>
        </w:tc>
      </w:tr>
      <w:tr w:rsidR="007B6D67" w:rsidRPr="007B6D67" w14:paraId="13B57CC3" w14:textId="77777777" w:rsidTr="007B6D67">
        <w:tc>
          <w:tcPr>
            <w:tcW w:w="2179" w:type="dxa"/>
            <w:shd w:val="clear" w:color="auto" w:fill="auto"/>
          </w:tcPr>
          <w:p w14:paraId="550F3641" w14:textId="77777777" w:rsidR="007B6D67" w:rsidRPr="007B6D67" w:rsidRDefault="007B6D67" w:rsidP="007B6D67">
            <w:pPr>
              <w:ind w:firstLine="0"/>
            </w:pPr>
            <w:r>
              <w:t>Felder</w:t>
            </w:r>
          </w:p>
        </w:tc>
        <w:tc>
          <w:tcPr>
            <w:tcW w:w="2179" w:type="dxa"/>
            <w:shd w:val="clear" w:color="auto" w:fill="auto"/>
          </w:tcPr>
          <w:p w14:paraId="43A12D5C" w14:textId="77777777" w:rsidR="007B6D67" w:rsidRPr="007B6D67" w:rsidRDefault="007B6D67" w:rsidP="007B6D67">
            <w:pPr>
              <w:ind w:firstLine="0"/>
            </w:pPr>
            <w:r>
              <w:t>Finlay</w:t>
            </w:r>
          </w:p>
        </w:tc>
        <w:tc>
          <w:tcPr>
            <w:tcW w:w="2180" w:type="dxa"/>
            <w:shd w:val="clear" w:color="auto" w:fill="auto"/>
          </w:tcPr>
          <w:p w14:paraId="195602C8" w14:textId="77777777" w:rsidR="007B6D67" w:rsidRPr="007B6D67" w:rsidRDefault="007B6D67" w:rsidP="007B6D67">
            <w:pPr>
              <w:ind w:firstLine="0"/>
            </w:pPr>
            <w:r>
              <w:t>Forrest</w:t>
            </w:r>
          </w:p>
        </w:tc>
      </w:tr>
      <w:tr w:rsidR="007B6D67" w:rsidRPr="007B6D67" w14:paraId="0A826FE5" w14:textId="77777777" w:rsidTr="007B6D67">
        <w:tc>
          <w:tcPr>
            <w:tcW w:w="2179" w:type="dxa"/>
            <w:shd w:val="clear" w:color="auto" w:fill="auto"/>
          </w:tcPr>
          <w:p w14:paraId="348010F8" w14:textId="77777777" w:rsidR="007B6D67" w:rsidRPr="007B6D67" w:rsidRDefault="007B6D67" w:rsidP="007B6D67">
            <w:pPr>
              <w:ind w:firstLine="0"/>
            </w:pPr>
            <w:r>
              <w:t>Fry</w:t>
            </w:r>
          </w:p>
        </w:tc>
        <w:tc>
          <w:tcPr>
            <w:tcW w:w="2179" w:type="dxa"/>
            <w:shd w:val="clear" w:color="auto" w:fill="auto"/>
          </w:tcPr>
          <w:p w14:paraId="3017C28D" w14:textId="77777777" w:rsidR="007B6D67" w:rsidRPr="007B6D67" w:rsidRDefault="007B6D67" w:rsidP="007B6D67">
            <w:pPr>
              <w:ind w:firstLine="0"/>
            </w:pPr>
            <w:r>
              <w:t>Gagnon</w:t>
            </w:r>
          </w:p>
        </w:tc>
        <w:tc>
          <w:tcPr>
            <w:tcW w:w="2180" w:type="dxa"/>
            <w:shd w:val="clear" w:color="auto" w:fill="auto"/>
          </w:tcPr>
          <w:p w14:paraId="1A8F6781" w14:textId="77777777" w:rsidR="007B6D67" w:rsidRPr="007B6D67" w:rsidRDefault="007B6D67" w:rsidP="007B6D67">
            <w:pPr>
              <w:ind w:firstLine="0"/>
            </w:pPr>
            <w:r>
              <w:t>Gatch</w:t>
            </w:r>
          </w:p>
        </w:tc>
      </w:tr>
      <w:tr w:rsidR="007B6D67" w:rsidRPr="007B6D67" w14:paraId="3EB5C6C0" w14:textId="77777777" w:rsidTr="007B6D67">
        <w:tc>
          <w:tcPr>
            <w:tcW w:w="2179" w:type="dxa"/>
            <w:shd w:val="clear" w:color="auto" w:fill="auto"/>
          </w:tcPr>
          <w:p w14:paraId="490B683A" w14:textId="77777777" w:rsidR="007B6D67" w:rsidRPr="007B6D67" w:rsidRDefault="007B6D67" w:rsidP="007B6D67">
            <w:pPr>
              <w:ind w:firstLine="0"/>
            </w:pPr>
            <w:r>
              <w:t>Gilliam</w:t>
            </w:r>
          </w:p>
        </w:tc>
        <w:tc>
          <w:tcPr>
            <w:tcW w:w="2179" w:type="dxa"/>
            <w:shd w:val="clear" w:color="auto" w:fill="auto"/>
          </w:tcPr>
          <w:p w14:paraId="55AA5036" w14:textId="77777777" w:rsidR="007B6D67" w:rsidRPr="007B6D67" w:rsidRDefault="007B6D67" w:rsidP="007B6D67">
            <w:pPr>
              <w:ind w:firstLine="0"/>
            </w:pPr>
            <w:r>
              <w:t>Haddon</w:t>
            </w:r>
          </w:p>
        </w:tc>
        <w:tc>
          <w:tcPr>
            <w:tcW w:w="2180" w:type="dxa"/>
            <w:shd w:val="clear" w:color="auto" w:fill="auto"/>
          </w:tcPr>
          <w:p w14:paraId="01D40AFA" w14:textId="77777777" w:rsidR="007B6D67" w:rsidRPr="007B6D67" w:rsidRDefault="007B6D67" w:rsidP="007B6D67">
            <w:pPr>
              <w:ind w:firstLine="0"/>
            </w:pPr>
            <w:r>
              <w:t>Hardee</w:t>
            </w:r>
          </w:p>
        </w:tc>
      </w:tr>
      <w:tr w:rsidR="007B6D67" w:rsidRPr="007B6D67" w14:paraId="1B6567E0" w14:textId="77777777" w:rsidTr="007B6D67">
        <w:tc>
          <w:tcPr>
            <w:tcW w:w="2179" w:type="dxa"/>
            <w:shd w:val="clear" w:color="auto" w:fill="auto"/>
          </w:tcPr>
          <w:p w14:paraId="5E969ADA" w14:textId="77777777" w:rsidR="007B6D67" w:rsidRPr="007B6D67" w:rsidRDefault="007B6D67" w:rsidP="007B6D67">
            <w:pPr>
              <w:ind w:firstLine="0"/>
            </w:pPr>
            <w:r>
              <w:t>Herbkersman</w:t>
            </w:r>
          </w:p>
        </w:tc>
        <w:tc>
          <w:tcPr>
            <w:tcW w:w="2179" w:type="dxa"/>
            <w:shd w:val="clear" w:color="auto" w:fill="auto"/>
          </w:tcPr>
          <w:p w14:paraId="52BF8BA4" w14:textId="77777777" w:rsidR="007B6D67" w:rsidRPr="007B6D67" w:rsidRDefault="007B6D67" w:rsidP="007B6D67">
            <w:pPr>
              <w:ind w:firstLine="0"/>
            </w:pPr>
            <w:r>
              <w:t>Hewitt</w:t>
            </w:r>
          </w:p>
        </w:tc>
        <w:tc>
          <w:tcPr>
            <w:tcW w:w="2180" w:type="dxa"/>
            <w:shd w:val="clear" w:color="auto" w:fill="auto"/>
          </w:tcPr>
          <w:p w14:paraId="195CE261" w14:textId="77777777" w:rsidR="007B6D67" w:rsidRPr="007B6D67" w:rsidRDefault="007B6D67" w:rsidP="007B6D67">
            <w:pPr>
              <w:ind w:firstLine="0"/>
            </w:pPr>
            <w:r>
              <w:t>Hill</w:t>
            </w:r>
          </w:p>
        </w:tc>
      </w:tr>
      <w:tr w:rsidR="007B6D67" w:rsidRPr="007B6D67" w14:paraId="0C34629B" w14:textId="77777777" w:rsidTr="007B6D67">
        <w:tc>
          <w:tcPr>
            <w:tcW w:w="2179" w:type="dxa"/>
            <w:shd w:val="clear" w:color="auto" w:fill="auto"/>
          </w:tcPr>
          <w:p w14:paraId="1C4EBE8A" w14:textId="77777777" w:rsidR="007B6D67" w:rsidRPr="007B6D67" w:rsidRDefault="007B6D67" w:rsidP="007B6D67">
            <w:pPr>
              <w:ind w:firstLine="0"/>
            </w:pPr>
            <w:r>
              <w:t>Hiott</w:t>
            </w:r>
          </w:p>
        </w:tc>
        <w:tc>
          <w:tcPr>
            <w:tcW w:w="2179" w:type="dxa"/>
            <w:shd w:val="clear" w:color="auto" w:fill="auto"/>
          </w:tcPr>
          <w:p w14:paraId="13F07686" w14:textId="77777777" w:rsidR="007B6D67" w:rsidRPr="007B6D67" w:rsidRDefault="007B6D67" w:rsidP="007B6D67">
            <w:pPr>
              <w:ind w:firstLine="0"/>
            </w:pPr>
            <w:r>
              <w:t>Huggins</w:t>
            </w:r>
          </w:p>
        </w:tc>
        <w:tc>
          <w:tcPr>
            <w:tcW w:w="2180" w:type="dxa"/>
            <w:shd w:val="clear" w:color="auto" w:fill="auto"/>
          </w:tcPr>
          <w:p w14:paraId="0AFFA39D" w14:textId="77777777" w:rsidR="007B6D67" w:rsidRPr="007B6D67" w:rsidRDefault="007B6D67" w:rsidP="007B6D67">
            <w:pPr>
              <w:ind w:firstLine="0"/>
            </w:pPr>
            <w:r>
              <w:t>Hyde</w:t>
            </w:r>
          </w:p>
        </w:tc>
      </w:tr>
      <w:tr w:rsidR="007B6D67" w:rsidRPr="007B6D67" w14:paraId="43A94538" w14:textId="77777777" w:rsidTr="007B6D67">
        <w:tc>
          <w:tcPr>
            <w:tcW w:w="2179" w:type="dxa"/>
            <w:shd w:val="clear" w:color="auto" w:fill="auto"/>
          </w:tcPr>
          <w:p w14:paraId="50B779FF" w14:textId="77777777" w:rsidR="007B6D67" w:rsidRPr="007B6D67" w:rsidRDefault="007B6D67" w:rsidP="007B6D67">
            <w:pPr>
              <w:ind w:firstLine="0"/>
            </w:pPr>
            <w:r>
              <w:t>J. E. Johnson</w:t>
            </w:r>
          </w:p>
        </w:tc>
        <w:tc>
          <w:tcPr>
            <w:tcW w:w="2179" w:type="dxa"/>
            <w:shd w:val="clear" w:color="auto" w:fill="auto"/>
          </w:tcPr>
          <w:p w14:paraId="29D0137D" w14:textId="77777777" w:rsidR="007B6D67" w:rsidRPr="007B6D67" w:rsidRDefault="007B6D67" w:rsidP="007B6D67">
            <w:pPr>
              <w:ind w:firstLine="0"/>
            </w:pPr>
            <w:r>
              <w:t>Jones</w:t>
            </w:r>
          </w:p>
        </w:tc>
        <w:tc>
          <w:tcPr>
            <w:tcW w:w="2180" w:type="dxa"/>
            <w:shd w:val="clear" w:color="auto" w:fill="auto"/>
          </w:tcPr>
          <w:p w14:paraId="2E8872CF" w14:textId="77777777" w:rsidR="007B6D67" w:rsidRPr="007B6D67" w:rsidRDefault="007B6D67" w:rsidP="007B6D67">
            <w:pPr>
              <w:ind w:firstLine="0"/>
            </w:pPr>
            <w:r>
              <w:t>Jordan</w:t>
            </w:r>
          </w:p>
        </w:tc>
      </w:tr>
      <w:tr w:rsidR="007B6D67" w:rsidRPr="007B6D67" w14:paraId="3E210E0B" w14:textId="77777777" w:rsidTr="007B6D67">
        <w:tc>
          <w:tcPr>
            <w:tcW w:w="2179" w:type="dxa"/>
            <w:shd w:val="clear" w:color="auto" w:fill="auto"/>
          </w:tcPr>
          <w:p w14:paraId="4FD13CE6" w14:textId="77777777" w:rsidR="007B6D67" w:rsidRPr="007B6D67" w:rsidRDefault="007B6D67" w:rsidP="007B6D67">
            <w:pPr>
              <w:ind w:firstLine="0"/>
            </w:pPr>
            <w:r>
              <w:t>Ligon</w:t>
            </w:r>
          </w:p>
        </w:tc>
        <w:tc>
          <w:tcPr>
            <w:tcW w:w="2179" w:type="dxa"/>
            <w:shd w:val="clear" w:color="auto" w:fill="auto"/>
          </w:tcPr>
          <w:p w14:paraId="291A2F4E" w14:textId="77777777" w:rsidR="007B6D67" w:rsidRPr="007B6D67" w:rsidRDefault="007B6D67" w:rsidP="007B6D67">
            <w:pPr>
              <w:ind w:firstLine="0"/>
            </w:pPr>
            <w:r>
              <w:t>Long</w:t>
            </w:r>
          </w:p>
        </w:tc>
        <w:tc>
          <w:tcPr>
            <w:tcW w:w="2180" w:type="dxa"/>
            <w:shd w:val="clear" w:color="auto" w:fill="auto"/>
          </w:tcPr>
          <w:p w14:paraId="6C957E74" w14:textId="77777777" w:rsidR="007B6D67" w:rsidRPr="007B6D67" w:rsidRDefault="007B6D67" w:rsidP="007B6D67">
            <w:pPr>
              <w:ind w:firstLine="0"/>
            </w:pPr>
            <w:r>
              <w:t>Lowe</w:t>
            </w:r>
          </w:p>
        </w:tc>
      </w:tr>
      <w:tr w:rsidR="007B6D67" w:rsidRPr="007B6D67" w14:paraId="111A5C07" w14:textId="77777777" w:rsidTr="007B6D67">
        <w:tc>
          <w:tcPr>
            <w:tcW w:w="2179" w:type="dxa"/>
            <w:shd w:val="clear" w:color="auto" w:fill="auto"/>
          </w:tcPr>
          <w:p w14:paraId="15249709" w14:textId="77777777" w:rsidR="007B6D67" w:rsidRPr="007B6D67" w:rsidRDefault="007B6D67" w:rsidP="007B6D67">
            <w:pPr>
              <w:ind w:firstLine="0"/>
            </w:pPr>
            <w:r>
              <w:t>Lucas</w:t>
            </w:r>
          </w:p>
        </w:tc>
        <w:tc>
          <w:tcPr>
            <w:tcW w:w="2179" w:type="dxa"/>
            <w:shd w:val="clear" w:color="auto" w:fill="auto"/>
          </w:tcPr>
          <w:p w14:paraId="37C30258" w14:textId="77777777" w:rsidR="007B6D67" w:rsidRPr="007B6D67" w:rsidRDefault="007B6D67" w:rsidP="007B6D67">
            <w:pPr>
              <w:ind w:firstLine="0"/>
            </w:pPr>
            <w:r>
              <w:t>Magnuson</w:t>
            </w:r>
          </w:p>
        </w:tc>
        <w:tc>
          <w:tcPr>
            <w:tcW w:w="2180" w:type="dxa"/>
            <w:shd w:val="clear" w:color="auto" w:fill="auto"/>
          </w:tcPr>
          <w:p w14:paraId="4F3DCE26" w14:textId="77777777" w:rsidR="007B6D67" w:rsidRPr="007B6D67" w:rsidRDefault="007B6D67" w:rsidP="007B6D67">
            <w:pPr>
              <w:ind w:firstLine="0"/>
            </w:pPr>
            <w:r>
              <w:t>May</w:t>
            </w:r>
          </w:p>
        </w:tc>
      </w:tr>
      <w:tr w:rsidR="007B6D67" w:rsidRPr="007B6D67" w14:paraId="422850BC" w14:textId="77777777" w:rsidTr="007B6D67">
        <w:tc>
          <w:tcPr>
            <w:tcW w:w="2179" w:type="dxa"/>
            <w:shd w:val="clear" w:color="auto" w:fill="auto"/>
          </w:tcPr>
          <w:p w14:paraId="3B493250" w14:textId="77777777" w:rsidR="007B6D67" w:rsidRPr="007B6D67" w:rsidRDefault="007B6D67" w:rsidP="007B6D67">
            <w:pPr>
              <w:ind w:firstLine="0"/>
            </w:pPr>
            <w:r>
              <w:t>McCabe</w:t>
            </w:r>
          </w:p>
        </w:tc>
        <w:tc>
          <w:tcPr>
            <w:tcW w:w="2179" w:type="dxa"/>
            <w:shd w:val="clear" w:color="auto" w:fill="auto"/>
          </w:tcPr>
          <w:p w14:paraId="021C02A1" w14:textId="77777777" w:rsidR="007B6D67" w:rsidRPr="007B6D67" w:rsidRDefault="007B6D67" w:rsidP="007B6D67">
            <w:pPr>
              <w:ind w:firstLine="0"/>
            </w:pPr>
            <w:r>
              <w:t>McCravy</w:t>
            </w:r>
          </w:p>
        </w:tc>
        <w:tc>
          <w:tcPr>
            <w:tcW w:w="2180" w:type="dxa"/>
            <w:shd w:val="clear" w:color="auto" w:fill="auto"/>
          </w:tcPr>
          <w:p w14:paraId="079D8C9E" w14:textId="77777777" w:rsidR="007B6D67" w:rsidRPr="007B6D67" w:rsidRDefault="007B6D67" w:rsidP="007B6D67">
            <w:pPr>
              <w:ind w:firstLine="0"/>
            </w:pPr>
            <w:r>
              <w:t>McGarry</w:t>
            </w:r>
          </w:p>
        </w:tc>
      </w:tr>
      <w:tr w:rsidR="007B6D67" w:rsidRPr="007B6D67" w14:paraId="36EB4EDF" w14:textId="77777777" w:rsidTr="007B6D67">
        <w:tc>
          <w:tcPr>
            <w:tcW w:w="2179" w:type="dxa"/>
            <w:shd w:val="clear" w:color="auto" w:fill="auto"/>
          </w:tcPr>
          <w:p w14:paraId="1FAE03C5" w14:textId="77777777" w:rsidR="007B6D67" w:rsidRPr="007B6D67" w:rsidRDefault="007B6D67" w:rsidP="007B6D67">
            <w:pPr>
              <w:ind w:firstLine="0"/>
            </w:pPr>
            <w:r>
              <w:t>McGinnis</w:t>
            </w:r>
          </w:p>
        </w:tc>
        <w:tc>
          <w:tcPr>
            <w:tcW w:w="2179" w:type="dxa"/>
            <w:shd w:val="clear" w:color="auto" w:fill="auto"/>
          </w:tcPr>
          <w:p w14:paraId="71D3720F" w14:textId="77777777" w:rsidR="007B6D67" w:rsidRPr="007B6D67" w:rsidRDefault="007B6D67" w:rsidP="007B6D67">
            <w:pPr>
              <w:ind w:firstLine="0"/>
            </w:pPr>
            <w:r>
              <w:t>T. Moore</w:t>
            </w:r>
          </w:p>
        </w:tc>
        <w:tc>
          <w:tcPr>
            <w:tcW w:w="2180" w:type="dxa"/>
            <w:shd w:val="clear" w:color="auto" w:fill="auto"/>
          </w:tcPr>
          <w:p w14:paraId="57CB8CF4" w14:textId="77777777" w:rsidR="007B6D67" w:rsidRPr="007B6D67" w:rsidRDefault="007B6D67" w:rsidP="007B6D67">
            <w:pPr>
              <w:ind w:firstLine="0"/>
            </w:pPr>
            <w:r>
              <w:t>Morgan</w:t>
            </w:r>
          </w:p>
        </w:tc>
      </w:tr>
      <w:tr w:rsidR="007B6D67" w:rsidRPr="007B6D67" w14:paraId="1B056F51" w14:textId="77777777" w:rsidTr="007B6D67">
        <w:tc>
          <w:tcPr>
            <w:tcW w:w="2179" w:type="dxa"/>
            <w:shd w:val="clear" w:color="auto" w:fill="auto"/>
          </w:tcPr>
          <w:p w14:paraId="7C3D9FDE" w14:textId="77777777" w:rsidR="007B6D67" w:rsidRPr="007B6D67" w:rsidRDefault="007B6D67" w:rsidP="007B6D67">
            <w:pPr>
              <w:ind w:firstLine="0"/>
            </w:pPr>
            <w:r>
              <w:t>D. C. Moss</w:t>
            </w:r>
          </w:p>
        </w:tc>
        <w:tc>
          <w:tcPr>
            <w:tcW w:w="2179" w:type="dxa"/>
            <w:shd w:val="clear" w:color="auto" w:fill="auto"/>
          </w:tcPr>
          <w:p w14:paraId="632B0633" w14:textId="77777777" w:rsidR="007B6D67" w:rsidRPr="007B6D67" w:rsidRDefault="007B6D67" w:rsidP="007B6D67">
            <w:pPr>
              <w:ind w:firstLine="0"/>
            </w:pPr>
            <w:r>
              <w:t>V. S. Moss</w:t>
            </w:r>
          </w:p>
        </w:tc>
        <w:tc>
          <w:tcPr>
            <w:tcW w:w="2180" w:type="dxa"/>
            <w:shd w:val="clear" w:color="auto" w:fill="auto"/>
          </w:tcPr>
          <w:p w14:paraId="0499CACB" w14:textId="77777777" w:rsidR="007B6D67" w:rsidRPr="007B6D67" w:rsidRDefault="007B6D67" w:rsidP="007B6D67">
            <w:pPr>
              <w:ind w:firstLine="0"/>
            </w:pPr>
            <w:r>
              <w:t>B. Newton</w:t>
            </w:r>
          </w:p>
        </w:tc>
      </w:tr>
      <w:tr w:rsidR="007B6D67" w:rsidRPr="007B6D67" w14:paraId="5247AC0B" w14:textId="77777777" w:rsidTr="007B6D67">
        <w:tc>
          <w:tcPr>
            <w:tcW w:w="2179" w:type="dxa"/>
            <w:shd w:val="clear" w:color="auto" w:fill="auto"/>
          </w:tcPr>
          <w:p w14:paraId="3A8C384A" w14:textId="77777777" w:rsidR="007B6D67" w:rsidRPr="007B6D67" w:rsidRDefault="007B6D67" w:rsidP="007B6D67">
            <w:pPr>
              <w:ind w:firstLine="0"/>
            </w:pPr>
            <w:r>
              <w:t>W. Newton</w:t>
            </w:r>
          </w:p>
        </w:tc>
        <w:tc>
          <w:tcPr>
            <w:tcW w:w="2179" w:type="dxa"/>
            <w:shd w:val="clear" w:color="auto" w:fill="auto"/>
          </w:tcPr>
          <w:p w14:paraId="30583BC3" w14:textId="77777777" w:rsidR="007B6D67" w:rsidRPr="007B6D67" w:rsidRDefault="007B6D67" w:rsidP="007B6D67">
            <w:pPr>
              <w:ind w:firstLine="0"/>
            </w:pPr>
            <w:r>
              <w:t>Nutt</w:t>
            </w:r>
          </w:p>
        </w:tc>
        <w:tc>
          <w:tcPr>
            <w:tcW w:w="2180" w:type="dxa"/>
            <w:shd w:val="clear" w:color="auto" w:fill="auto"/>
          </w:tcPr>
          <w:p w14:paraId="43F96941" w14:textId="77777777" w:rsidR="007B6D67" w:rsidRPr="007B6D67" w:rsidRDefault="007B6D67" w:rsidP="007B6D67">
            <w:pPr>
              <w:ind w:firstLine="0"/>
            </w:pPr>
            <w:r>
              <w:t>Oremus</w:t>
            </w:r>
          </w:p>
        </w:tc>
      </w:tr>
      <w:tr w:rsidR="007B6D67" w:rsidRPr="007B6D67" w14:paraId="269F97AB" w14:textId="77777777" w:rsidTr="007B6D67">
        <w:tc>
          <w:tcPr>
            <w:tcW w:w="2179" w:type="dxa"/>
            <w:shd w:val="clear" w:color="auto" w:fill="auto"/>
          </w:tcPr>
          <w:p w14:paraId="229FFC23" w14:textId="77777777" w:rsidR="007B6D67" w:rsidRPr="007B6D67" w:rsidRDefault="007B6D67" w:rsidP="007B6D67">
            <w:pPr>
              <w:ind w:firstLine="0"/>
            </w:pPr>
            <w:r>
              <w:t>Pope</w:t>
            </w:r>
          </w:p>
        </w:tc>
        <w:tc>
          <w:tcPr>
            <w:tcW w:w="2179" w:type="dxa"/>
            <w:shd w:val="clear" w:color="auto" w:fill="auto"/>
          </w:tcPr>
          <w:p w14:paraId="6E9891E5" w14:textId="77777777" w:rsidR="007B6D67" w:rsidRPr="007B6D67" w:rsidRDefault="007B6D67" w:rsidP="007B6D67">
            <w:pPr>
              <w:ind w:firstLine="0"/>
            </w:pPr>
            <w:r>
              <w:t>Sandifer</w:t>
            </w:r>
          </w:p>
        </w:tc>
        <w:tc>
          <w:tcPr>
            <w:tcW w:w="2180" w:type="dxa"/>
            <w:shd w:val="clear" w:color="auto" w:fill="auto"/>
          </w:tcPr>
          <w:p w14:paraId="6E21ED75" w14:textId="77777777" w:rsidR="007B6D67" w:rsidRPr="007B6D67" w:rsidRDefault="007B6D67" w:rsidP="007B6D67">
            <w:pPr>
              <w:ind w:firstLine="0"/>
            </w:pPr>
            <w:r>
              <w:t>G. R. Smith</w:t>
            </w:r>
          </w:p>
        </w:tc>
      </w:tr>
      <w:tr w:rsidR="007B6D67" w:rsidRPr="007B6D67" w14:paraId="76F2BB4C" w14:textId="77777777" w:rsidTr="007B6D67">
        <w:tc>
          <w:tcPr>
            <w:tcW w:w="2179" w:type="dxa"/>
            <w:shd w:val="clear" w:color="auto" w:fill="auto"/>
          </w:tcPr>
          <w:p w14:paraId="538A3FD4" w14:textId="77777777" w:rsidR="007B6D67" w:rsidRPr="007B6D67" w:rsidRDefault="007B6D67" w:rsidP="007B6D67">
            <w:pPr>
              <w:ind w:firstLine="0"/>
            </w:pPr>
            <w:r>
              <w:t>M. M. Smith</w:t>
            </w:r>
          </w:p>
        </w:tc>
        <w:tc>
          <w:tcPr>
            <w:tcW w:w="2179" w:type="dxa"/>
            <w:shd w:val="clear" w:color="auto" w:fill="auto"/>
          </w:tcPr>
          <w:p w14:paraId="79BF9781" w14:textId="77777777" w:rsidR="007B6D67" w:rsidRPr="007B6D67" w:rsidRDefault="007B6D67" w:rsidP="007B6D67">
            <w:pPr>
              <w:ind w:firstLine="0"/>
            </w:pPr>
            <w:r>
              <w:t>Taylor</w:t>
            </w:r>
          </w:p>
        </w:tc>
        <w:tc>
          <w:tcPr>
            <w:tcW w:w="2180" w:type="dxa"/>
            <w:shd w:val="clear" w:color="auto" w:fill="auto"/>
          </w:tcPr>
          <w:p w14:paraId="46243ADB" w14:textId="77777777" w:rsidR="007B6D67" w:rsidRPr="007B6D67" w:rsidRDefault="007B6D67" w:rsidP="007B6D67">
            <w:pPr>
              <w:ind w:firstLine="0"/>
            </w:pPr>
            <w:r>
              <w:t>Thayer</w:t>
            </w:r>
          </w:p>
        </w:tc>
      </w:tr>
      <w:tr w:rsidR="007B6D67" w:rsidRPr="007B6D67" w14:paraId="796A3E6B" w14:textId="77777777" w:rsidTr="007B6D67">
        <w:tc>
          <w:tcPr>
            <w:tcW w:w="2179" w:type="dxa"/>
            <w:shd w:val="clear" w:color="auto" w:fill="auto"/>
          </w:tcPr>
          <w:p w14:paraId="59084759" w14:textId="77777777" w:rsidR="007B6D67" w:rsidRPr="007B6D67" w:rsidRDefault="007B6D67" w:rsidP="007B6D67">
            <w:pPr>
              <w:keepNext/>
              <w:ind w:firstLine="0"/>
            </w:pPr>
            <w:r>
              <w:t>Trantham</w:t>
            </w:r>
          </w:p>
        </w:tc>
        <w:tc>
          <w:tcPr>
            <w:tcW w:w="2179" w:type="dxa"/>
            <w:shd w:val="clear" w:color="auto" w:fill="auto"/>
          </w:tcPr>
          <w:p w14:paraId="2DA5FB2C" w14:textId="77777777" w:rsidR="007B6D67" w:rsidRPr="007B6D67" w:rsidRDefault="007B6D67" w:rsidP="007B6D67">
            <w:pPr>
              <w:keepNext/>
              <w:ind w:firstLine="0"/>
            </w:pPr>
            <w:r>
              <w:t>West</w:t>
            </w:r>
          </w:p>
        </w:tc>
        <w:tc>
          <w:tcPr>
            <w:tcW w:w="2180" w:type="dxa"/>
            <w:shd w:val="clear" w:color="auto" w:fill="auto"/>
          </w:tcPr>
          <w:p w14:paraId="53A198A8" w14:textId="77777777" w:rsidR="007B6D67" w:rsidRPr="007B6D67" w:rsidRDefault="007B6D67" w:rsidP="007B6D67">
            <w:pPr>
              <w:keepNext/>
              <w:ind w:firstLine="0"/>
            </w:pPr>
            <w:r>
              <w:t>White</w:t>
            </w:r>
          </w:p>
        </w:tc>
      </w:tr>
      <w:tr w:rsidR="007B6D67" w:rsidRPr="007B6D67" w14:paraId="0AFB2F6B" w14:textId="77777777" w:rsidTr="007B6D67">
        <w:tc>
          <w:tcPr>
            <w:tcW w:w="2179" w:type="dxa"/>
            <w:shd w:val="clear" w:color="auto" w:fill="auto"/>
          </w:tcPr>
          <w:p w14:paraId="7BE98375" w14:textId="77777777" w:rsidR="007B6D67" w:rsidRPr="007B6D67" w:rsidRDefault="007B6D67" w:rsidP="007B6D67">
            <w:pPr>
              <w:keepNext/>
              <w:ind w:firstLine="0"/>
            </w:pPr>
            <w:r>
              <w:t>Whitmire</w:t>
            </w:r>
          </w:p>
        </w:tc>
        <w:tc>
          <w:tcPr>
            <w:tcW w:w="2179" w:type="dxa"/>
            <w:shd w:val="clear" w:color="auto" w:fill="auto"/>
          </w:tcPr>
          <w:p w14:paraId="4865119F" w14:textId="77777777" w:rsidR="007B6D67" w:rsidRPr="007B6D67" w:rsidRDefault="007B6D67" w:rsidP="007B6D67">
            <w:pPr>
              <w:keepNext/>
              <w:ind w:firstLine="0"/>
            </w:pPr>
            <w:r>
              <w:t>Willis</w:t>
            </w:r>
          </w:p>
        </w:tc>
        <w:tc>
          <w:tcPr>
            <w:tcW w:w="2180" w:type="dxa"/>
            <w:shd w:val="clear" w:color="auto" w:fill="auto"/>
          </w:tcPr>
          <w:p w14:paraId="6861CCD0" w14:textId="77777777" w:rsidR="007B6D67" w:rsidRPr="007B6D67" w:rsidRDefault="007B6D67" w:rsidP="007B6D67">
            <w:pPr>
              <w:keepNext/>
              <w:ind w:firstLine="0"/>
            </w:pPr>
            <w:r>
              <w:t>Wooten</w:t>
            </w:r>
          </w:p>
        </w:tc>
      </w:tr>
    </w:tbl>
    <w:p w14:paraId="6156C5E7" w14:textId="77777777" w:rsidR="007B6D67" w:rsidRDefault="007B6D67" w:rsidP="007B6D67"/>
    <w:p w14:paraId="58F32B4C" w14:textId="77777777" w:rsidR="007B6D67" w:rsidRDefault="007B6D67" w:rsidP="007B6D67">
      <w:pPr>
        <w:jc w:val="center"/>
        <w:rPr>
          <w:b/>
        </w:rPr>
      </w:pPr>
      <w:r w:rsidRPr="007B6D67">
        <w:rPr>
          <w:b/>
        </w:rPr>
        <w:t>Total--72</w:t>
      </w:r>
    </w:p>
    <w:p w14:paraId="03D0F088" w14:textId="77777777" w:rsidR="007B6D67" w:rsidRDefault="007B6D67" w:rsidP="007B6D67">
      <w:pPr>
        <w:jc w:val="center"/>
        <w:rPr>
          <w:b/>
        </w:rPr>
      </w:pPr>
    </w:p>
    <w:p w14:paraId="01A856CB" w14:textId="77777777" w:rsidR="007B6D67" w:rsidRDefault="007B6D67" w:rsidP="007B6D67">
      <w:pPr>
        <w:ind w:firstLine="0"/>
      </w:pPr>
      <w:r w:rsidRPr="007B6D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B6D67" w:rsidRPr="007B6D67" w14:paraId="1D8DC68C" w14:textId="77777777" w:rsidTr="007B6D67">
        <w:tc>
          <w:tcPr>
            <w:tcW w:w="2179" w:type="dxa"/>
            <w:shd w:val="clear" w:color="auto" w:fill="auto"/>
          </w:tcPr>
          <w:p w14:paraId="321664DE" w14:textId="77777777" w:rsidR="007B6D67" w:rsidRPr="007B6D67" w:rsidRDefault="007B6D67" w:rsidP="007B6D67">
            <w:pPr>
              <w:keepNext/>
              <w:ind w:firstLine="0"/>
            </w:pPr>
            <w:r>
              <w:t>Alexander</w:t>
            </w:r>
          </w:p>
        </w:tc>
        <w:tc>
          <w:tcPr>
            <w:tcW w:w="2179" w:type="dxa"/>
            <w:shd w:val="clear" w:color="auto" w:fill="auto"/>
          </w:tcPr>
          <w:p w14:paraId="20285831" w14:textId="77777777" w:rsidR="007B6D67" w:rsidRPr="007B6D67" w:rsidRDefault="007B6D67" w:rsidP="007B6D67">
            <w:pPr>
              <w:keepNext/>
              <w:ind w:firstLine="0"/>
            </w:pPr>
            <w:r>
              <w:t>Anderson</w:t>
            </w:r>
          </w:p>
        </w:tc>
        <w:tc>
          <w:tcPr>
            <w:tcW w:w="2180" w:type="dxa"/>
            <w:shd w:val="clear" w:color="auto" w:fill="auto"/>
          </w:tcPr>
          <w:p w14:paraId="46CC0FFA" w14:textId="77777777" w:rsidR="007B6D67" w:rsidRPr="007B6D67" w:rsidRDefault="007B6D67" w:rsidP="007B6D67">
            <w:pPr>
              <w:keepNext/>
              <w:ind w:firstLine="0"/>
            </w:pPr>
            <w:r>
              <w:t>Atkinson</w:t>
            </w:r>
          </w:p>
        </w:tc>
      </w:tr>
      <w:tr w:rsidR="007B6D67" w:rsidRPr="007B6D67" w14:paraId="29F44647" w14:textId="77777777" w:rsidTr="007B6D67">
        <w:tc>
          <w:tcPr>
            <w:tcW w:w="2179" w:type="dxa"/>
            <w:shd w:val="clear" w:color="auto" w:fill="auto"/>
          </w:tcPr>
          <w:p w14:paraId="6306A70C" w14:textId="77777777" w:rsidR="007B6D67" w:rsidRPr="007B6D67" w:rsidRDefault="007B6D67" w:rsidP="007B6D67">
            <w:pPr>
              <w:ind w:firstLine="0"/>
            </w:pPr>
            <w:r>
              <w:t>Bamberg</w:t>
            </w:r>
          </w:p>
        </w:tc>
        <w:tc>
          <w:tcPr>
            <w:tcW w:w="2179" w:type="dxa"/>
            <w:shd w:val="clear" w:color="auto" w:fill="auto"/>
          </w:tcPr>
          <w:p w14:paraId="11436E6C" w14:textId="77777777" w:rsidR="007B6D67" w:rsidRPr="007B6D67" w:rsidRDefault="007B6D67" w:rsidP="007B6D67">
            <w:pPr>
              <w:ind w:firstLine="0"/>
            </w:pPr>
            <w:r>
              <w:t>Bernstein</w:t>
            </w:r>
          </w:p>
        </w:tc>
        <w:tc>
          <w:tcPr>
            <w:tcW w:w="2180" w:type="dxa"/>
            <w:shd w:val="clear" w:color="auto" w:fill="auto"/>
          </w:tcPr>
          <w:p w14:paraId="62EFF0C3" w14:textId="77777777" w:rsidR="007B6D67" w:rsidRPr="007B6D67" w:rsidRDefault="007B6D67" w:rsidP="007B6D67">
            <w:pPr>
              <w:ind w:firstLine="0"/>
            </w:pPr>
            <w:r>
              <w:t>Brawley</w:t>
            </w:r>
          </w:p>
        </w:tc>
      </w:tr>
      <w:tr w:rsidR="007B6D67" w:rsidRPr="007B6D67" w14:paraId="627B2276" w14:textId="77777777" w:rsidTr="007B6D67">
        <w:tc>
          <w:tcPr>
            <w:tcW w:w="2179" w:type="dxa"/>
            <w:shd w:val="clear" w:color="auto" w:fill="auto"/>
          </w:tcPr>
          <w:p w14:paraId="1B38D8AD" w14:textId="77777777" w:rsidR="007B6D67" w:rsidRPr="007B6D67" w:rsidRDefault="007B6D67" w:rsidP="007B6D67">
            <w:pPr>
              <w:ind w:firstLine="0"/>
            </w:pPr>
            <w:r>
              <w:t>Clyburn</w:t>
            </w:r>
          </w:p>
        </w:tc>
        <w:tc>
          <w:tcPr>
            <w:tcW w:w="2179" w:type="dxa"/>
            <w:shd w:val="clear" w:color="auto" w:fill="auto"/>
          </w:tcPr>
          <w:p w14:paraId="6EDD383E" w14:textId="77777777" w:rsidR="007B6D67" w:rsidRPr="007B6D67" w:rsidRDefault="007B6D67" w:rsidP="007B6D67">
            <w:pPr>
              <w:ind w:firstLine="0"/>
            </w:pPr>
            <w:r>
              <w:t>Cobb-Hunter</w:t>
            </w:r>
          </w:p>
        </w:tc>
        <w:tc>
          <w:tcPr>
            <w:tcW w:w="2180" w:type="dxa"/>
            <w:shd w:val="clear" w:color="auto" w:fill="auto"/>
          </w:tcPr>
          <w:p w14:paraId="37C382BB" w14:textId="77777777" w:rsidR="007B6D67" w:rsidRPr="007B6D67" w:rsidRDefault="007B6D67" w:rsidP="007B6D67">
            <w:pPr>
              <w:ind w:firstLine="0"/>
            </w:pPr>
            <w:r>
              <w:t>Dillard</w:t>
            </w:r>
          </w:p>
        </w:tc>
      </w:tr>
      <w:tr w:rsidR="007B6D67" w:rsidRPr="007B6D67" w14:paraId="3AD49A27" w14:textId="77777777" w:rsidTr="007B6D67">
        <w:tc>
          <w:tcPr>
            <w:tcW w:w="2179" w:type="dxa"/>
            <w:shd w:val="clear" w:color="auto" w:fill="auto"/>
          </w:tcPr>
          <w:p w14:paraId="28E6039A" w14:textId="77777777" w:rsidR="007B6D67" w:rsidRPr="007B6D67" w:rsidRDefault="007B6D67" w:rsidP="007B6D67">
            <w:pPr>
              <w:ind w:firstLine="0"/>
            </w:pPr>
            <w:r>
              <w:t>Garvin</w:t>
            </w:r>
          </w:p>
        </w:tc>
        <w:tc>
          <w:tcPr>
            <w:tcW w:w="2179" w:type="dxa"/>
            <w:shd w:val="clear" w:color="auto" w:fill="auto"/>
          </w:tcPr>
          <w:p w14:paraId="1B24F2A7" w14:textId="77777777" w:rsidR="007B6D67" w:rsidRPr="007B6D67" w:rsidRDefault="007B6D67" w:rsidP="007B6D67">
            <w:pPr>
              <w:ind w:firstLine="0"/>
            </w:pPr>
            <w:r>
              <w:t>Gilliard</w:t>
            </w:r>
          </w:p>
        </w:tc>
        <w:tc>
          <w:tcPr>
            <w:tcW w:w="2180" w:type="dxa"/>
            <w:shd w:val="clear" w:color="auto" w:fill="auto"/>
          </w:tcPr>
          <w:p w14:paraId="737DC3FC" w14:textId="77777777" w:rsidR="007B6D67" w:rsidRPr="007B6D67" w:rsidRDefault="007B6D67" w:rsidP="007B6D67">
            <w:pPr>
              <w:ind w:firstLine="0"/>
            </w:pPr>
            <w:r>
              <w:t>Govan</w:t>
            </w:r>
          </w:p>
        </w:tc>
      </w:tr>
      <w:tr w:rsidR="007B6D67" w:rsidRPr="007B6D67" w14:paraId="386F7AB3" w14:textId="77777777" w:rsidTr="007B6D67">
        <w:tc>
          <w:tcPr>
            <w:tcW w:w="2179" w:type="dxa"/>
            <w:shd w:val="clear" w:color="auto" w:fill="auto"/>
          </w:tcPr>
          <w:p w14:paraId="092A8A89" w14:textId="77777777" w:rsidR="007B6D67" w:rsidRPr="007B6D67" w:rsidRDefault="007B6D67" w:rsidP="007B6D67">
            <w:pPr>
              <w:ind w:firstLine="0"/>
            </w:pPr>
            <w:r>
              <w:t>Hart</w:t>
            </w:r>
          </w:p>
        </w:tc>
        <w:tc>
          <w:tcPr>
            <w:tcW w:w="2179" w:type="dxa"/>
            <w:shd w:val="clear" w:color="auto" w:fill="auto"/>
          </w:tcPr>
          <w:p w14:paraId="40115E5F" w14:textId="77777777" w:rsidR="007B6D67" w:rsidRPr="007B6D67" w:rsidRDefault="007B6D67" w:rsidP="007B6D67">
            <w:pPr>
              <w:ind w:firstLine="0"/>
            </w:pPr>
            <w:r>
              <w:t>Hayes</w:t>
            </w:r>
          </w:p>
        </w:tc>
        <w:tc>
          <w:tcPr>
            <w:tcW w:w="2180" w:type="dxa"/>
            <w:shd w:val="clear" w:color="auto" w:fill="auto"/>
          </w:tcPr>
          <w:p w14:paraId="755E299E" w14:textId="77777777" w:rsidR="007B6D67" w:rsidRPr="007B6D67" w:rsidRDefault="007B6D67" w:rsidP="007B6D67">
            <w:pPr>
              <w:ind w:firstLine="0"/>
            </w:pPr>
            <w:r>
              <w:t>Henderson-Myers</w:t>
            </w:r>
          </w:p>
        </w:tc>
      </w:tr>
      <w:tr w:rsidR="007B6D67" w:rsidRPr="007B6D67" w14:paraId="653A95CA" w14:textId="77777777" w:rsidTr="007B6D67">
        <w:tc>
          <w:tcPr>
            <w:tcW w:w="2179" w:type="dxa"/>
            <w:shd w:val="clear" w:color="auto" w:fill="auto"/>
          </w:tcPr>
          <w:p w14:paraId="27C2F8E0" w14:textId="77777777" w:rsidR="007B6D67" w:rsidRPr="007B6D67" w:rsidRDefault="007B6D67" w:rsidP="007B6D67">
            <w:pPr>
              <w:ind w:firstLine="0"/>
            </w:pPr>
            <w:r>
              <w:t>Henegan</w:t>
            </w:r>
          </w:p>
        </w:tc>
        <w:tc>
          <w:tcPr>
            <w:tcW w:w="2179" w:type="dxa"/>
            <w:shd w:val="clear" w:color="auto" w:fill="auto"/>
          </w:tcPr>
          <w:p w14:paraId="7DD266AA" w14:textId="77777777" w:rsidR="007B6D67" w:rsidRPr="007B6D67" w:rsidRDefault="007B6D67" w:rsidP="007B6D67">
            <w:pPr>
              <w:ind w:firstLine="0"/>
            </w:pPr>
            <w:r>
              <w:t>Hosey</w:t>
            </w:r>
          </w:p>
        </w:tc>
        <w:tc>
          <w:tcPr>
            <w:tcW w:w="2180" w:type="dxa"/>
            <w:shd w:val="clear" w:color="auto" w:fill="auto"/>
          </w:tcPr>
          <w:p w14:paraId="0BB977EE" w14:textId="77777777" w:rsidR="007B6D67" w:rsidRPr="007B6D67" w:rsidRDefault="007B6D67" w:rsidP="007B6D67">
            <w:pPr>
              <w:ind w:firstLine="0"/>
            </w:pPr>
            <w:r>
              <w:t>Howard</w:t>
            </w:r>
          </w:p>
        </w:tc>
      </w:tr>
      <w:tr w:rsidR="007B6D67" w:rsidRPr="007B6D67" w14:paraId="58506523" w14:textId="77777777" w:rsidTr="007B6D67">
        <w:tc>
          <w:tcPr>
            <w:tcW w:w="2179" w:type="dxa"/>
            <w:shd w:val="clear" w:color="auto" w:fill="auto"/>
          </w:tcPr>
          <w:p w14:paraId="1391464B" w14:textId="77777777" w:rsidR="007B6D67" w:rsidRPr="007B6D67" w:rsidRDefault="007B6D67" w:rsidP="007B6D67">
            <w:pPr>
              <w:ind w:firstLine="0"/>
            </w:pPr>
            <w:r>
              <w:t>Jefferson</w:t>
            </w:r>
          </w:p>
        </w:tc>
        <w:tc>
          <w:tcPr>
            <w:tcW w:w="2179" w:type="dxa"/>
            <w:shd w:val="clear" w:color="auto" w:fill="auto"/>
          </w:tcPr>
          <w:p w14:paraId="474271E7" w14:textId="77777777" w:rsidR="007B6D67" w:rsidRPr="007B6D67" w:rsidRDefault="007B6D67" w:rsidP="007B6D67">
            <w:pPr>
              <w:ind w:firstLine="0"/>
            </w:pPr>
            <w:r>
              <w:t>J. L. Johnson</w:t>
            </w:r>
          </w:p>
        </w:tc>
        <w:tc>
          <w:tcPr>
            <w:tcW w:w="2180" w:type="dxa"/>
            <w:shd w:val="clear" w:color="auto" w:fill="auto"/>
          </w:tcPr>
          <w:p w14:paraId="5B188FC5" w14:textId="77777777" w:rsidR="007B6D67" w:rsidRPr="007B6D67" w:rsidRDefault="007B6D67" w:rsidP="007B6D67">
            <w:pPr>
              <w:ind w:firstLine="0"/>
            </w:pPr>
            <w:r>
              <w:t>K. O. Johnson</w:t>
            </w:r>
          </w:p>
        </w:tc>
      </w:tr>
      <w:tr w:rsidR="007B6D67" w:rsidRPr="007B6D67" w14:paraId="4521BFDA" w14:textId="77777777" w:rsidTr="007B6D67">
        <w:tc>
          <w:tcPr>
            <w:tcW w:w="2179" w:type="dxa"/>
            <w:shd w:val="clear" w:color="auto" w:fill="auto"/>
          </w:tcPr>
          <w:p w14:paraId="1F44D120" w14:textId="77777777" w:rsidR="007B6D67" w:rsidRPr="007B6D67" w:rsidRDefault="007B6D67" w:rsidP="007B6D67">
            <w:pPr>
              <w:ind w:firstLine="0"/>
            </w:pPr>
            <w:r>
              <w:t>King</w:t>
            </w:r>
          </w:p>
        </w:tc>
        <w:tc>
          <w:tcPr>
            <w:tcW w:w="2179" w:type="dxa"/>
            <w:shd w:val="clear" w:color="auto" w:fill="auto"/>
          </w:tcPr>
          <w:p w14:paraId="2E177133" w14:textId="77777777" w:rsidR="007B6D67" w:rsidRPr="007B6D67" w:rsidRDefault="007B6D67" w:rsidP="007B6D67">
            <w:pPr>
              <w:ind w:firstLine="0"/>
            </w:pPr>
            <w:r>
              <w:t>Kirby</w:t>
            </w:r>
          </w:p>
        </w:tc>
        <w:tc>
          <w:tcPr>
            <w:tcW w:w="2180" w:type="dxa"/>
            <w:shd w:val="clear" w:color="auto" w:fill="auto"/>
          </w:tcPr>
          <w:p w14:paraId="545E6A52" w14:textId="77777777" w:rsidR="007B6D67" w:rsidRPr="007B6D67" w:rsidRDefault="007B6D67" w:rsidP="007B6D67">
            <w:pPr>
              <w:ind w:firstLine="0"/>
            </w:pPr>
            <w:r>
              <w:t>McDaniel</w:t>
            </w:r>
          </w:p>
        </w:tc>
      </w:tr>
      <w:tr w:rsidR="007B6D67" w:rsidRPr="007B6D67" w14:paraId="46F6C170" w14:textId="77777777" w:rsidTr="007B6D67">
        <w:tc>
          <w:tcPr>
            <w:tcW w:w="2179" w:type="dxa"/>
            <w:shd w:val="clear" w:color="auto" w:fill="auto"/>
          </w:tcPr>
          <w:p w14:paraId="3AC9F5E6" w14:textId="77777777" w:rsidR="007B6D67" w:rsidRPr="007B6D67" w:rsidRDefault="007B6D67" w:rsidP="007B6D67">
            <w:pPr>
              <w:ind w:firstLine="0"/>
            </w:pPr>
            <w:r>
              <w:t>McKnight</w:t>
            </w:r>
          </w:p>
        </w:tc>
        <w:tc>
          <w:tcPr>
            <w:tcW w:w="2179" w:type="dxa"/>
            <w:shd w:val="clear" w:color="auto" w:fill="auto"/>
          </w:tcPr>
          <w:p w14:paraId="70EB3B03" w14:textId="77777777" w:rsidR="007B6D67" w:rsidRPr="007B6D67" w:rsidRDefault="007B6D67" w:rsidP="007B6D67">
            <w:pPr>
              <w:ind w:firstLine="0"/>
            </w:pPr>
            <w:r>
              <w:t>J. Moore</w:t>
            </w:r>
          </w:p>
        </w:tc>
        <w:tc>
          <w:tcPr>
            <w:tcW w:w="2180" w:type="dxa"/>
            <w:shd w:val="clear" w:color="auto" w:fill="auto"/>
          </w:tcPr>
          <w:p w14:paraId="0B43E6B7" w14:textId="77777777" w:rsidR="007B6D67" w:rsidRPr="007B6D67" w:rsidRDefault="007B6D67" w:rsidP="007B6D67">
            <w:pPr>
              <w:ind w:firstLine="0"/>
            </w:pPr>
            <w:r>
              <w:t>Murray</w:t>
            </w:r>
          </w:p>
        </w:tc>
      </w:tr>
      <w:tr w:rsidR="007B6D67" w:rsidRPr="007B6D67" w14:paraId="3C30A2A8" w14:textId="77777777" w:rsidTr="007B6D67">
        <w:tc>
          <w:tcPr>
            <w:tcW w:w="2179" w:type="dxa"/>
            <w:shd w:val="clear" w:color="auto" w:fill="auto"/>
          </w:tcPr>
          <w:p w14:paraId="0367C00E" w14:textId="77777777" w:rsidR="007B6D67" w:rsidRPr="007B6D67" w:rsidRDefault="007B6D67" w:rsidP="007B6D67">
            <w:pPr>
              <w:ind w:firstLine="0"/>
            </w:pPr>
            <w:r>
              <w:t>Ott</w:t>
            </w:r>
          </w:p>
        </w:tc>
        <w:tc>
          <w:tcPr>
            <w:tcW w:w="2179" w:type="dxa"/>
            <w:shd w:val="clear" w:color="auto" w:fill="auto"/>
          </w:tcPr>
          <w:p w14:paraId="3E3F8ECF" w14:textId="77777777" w:rsidR="007B6D67" w:rsidRPr="007B6D67" w:rsidRDefault="007B6D67" w:rsidP="007B6D67">
            <w:pPr>
              <w:ind w:firstLine="0"/>
            </w:pPr>
            <w:r>
              <w:t>Pendarvis</w:t>
            </w:r>
          </w:p>
        </w:tc>
        <w:tc>
          <w:tcPr>
            <w:tcW w:w="2180" w:type="dxa"/>
            <w:shd w:val="clear" w:color="auto" w:fill="auto"/>
          </w:tcPr>
          <w:p w14:paraId="27567E1B" w14:textId="77777777" w:rsidR="007B6D67" w:rsidRPr="007B6D67" w:rsidRDefault="007B6D67" w:rsidP="007B6D67">
            <w:pPr>
              <w:ind w:firstLine="0"/>
            </w:pPr>
            <w:r>
              <w:t>Rivers</w:t>
            </w:r>
          </w:p>
        </w:tc>
      </w:tr>
      <w:tr w:rsidR="007B6D67" w:rsidRPr="007B6D67" w14:paraId="157B46F2" w14:textId="77777777" w:rsidTr="007B6D67">
        <w:tc>
          <w:tcPr>
            <w:tcW w:w="2179" w:type="dxa"/>
            <w:shd w:val="clear" w:color="auto" w:fill="auto"/>
          </w:tcPr>
          <w:p w14:paraId="30DCE07F" w14:textId="77777777" w:rsidR="007B6D67" w:rsidRPr="007B6D67" w:rsidRDefault="007B6D67" w:rsidP="007B6D67">
            <w:pPr>
              <w:ind w:firstLine="0"/>
            </w:pPr>
            <w:r>
              <w:t>Robinson</w:t>
            </w:r>
          </w:p>
        </w:tc>
        <w:tc>
          <w:tcPr>
            <w:tcW w:w="2179" w:type="dxa"/>
            <w:shd w:val="clear" w:color="auto" w:fill="auto"/>
          </w:tcPr>
          <w:p w14:paraId="249D3D55" w14:textId="77777777" w:rsidR="007B6D67" w:rsidRPr="007B6D67" w:rsidRDefault="007B6D67" w:rsidP="007B6D67">
            <w:pPr>
              <w:ind w:firstLine="0"/>
            </w:pPr>
            <w:r>
              <w:t>Rose</w:t>
            </w:r>
          </w:p>
        </w:tc>
        <w:tc>
          <w:tcPr>
            <w:tcW w:w="2180" w:type="dxa"/>
            <w:shd w:val="clear" w:color="auto" w:fill="auto"/>
          </w:tcPr>
          <w:p w14:paraId="3F46AD83" w14:textId="77777777" w:rsidR="007B6D67" w:rsidRPr="007B6D67" w:rsidRDefault="007B6D67" w:rsidP="007B6D67">
            <w:pPr>
              <w:ind w:firstLine="0"/>
            </w:pPr>
            <w:r>
              <w:t>Rutherford</w:t>
            </w:r>
          </w:p>
        </w:tc>
      </w:tr>
      <w:tr w:rsidR="007B6D67" w:rsidRPr="007B6D67" w14:paraId="34A51016" w14:textId="77777777" w:rsidTr="007B6D67">
        <w:tc>
          <w:tcPr>
            <w:tcW w:w="2179" w:type="dxa"/>
            <w:shd w:val="clear" w:color="auto" w:fill="auto"/>
          </w:tcPr>
          <w:p w14:paraId="355D68EA" w14:textId="77777777" w:rsidR="007B6D67" w:rsidRPr="007B6D67" w:rsidRDefault="007B6D67" w:rsidP="007B6D67">
            <w:pPr>
              <w:ind w:firstLine="0"/>
            </w:pPr>
            <w:r>
              <w:t>Stavrinakis</w:t>
            </w:r>
          </w:p>
        </w:tc>
        <w:tc>
          <w:tcPr>
            <w:tcW w:w="2179" w:type="dxa"/>
            <w:shd w:val="clear" w:color="auto" w:fill="auto"/>
          </w:tcPr>
          <w:p w14:paraId="5B8E98EC" w14:textId="77777777" w:rsidR="007B6D67" w:rsidRPr="007B6D67" w:rsidRDefault="007B6D67" w:rsidP="007B6D67">
            <w:pPr>
              <w:ind w:firstLine="0"/>
            </w:pPr>
            <w:r>
              <w:t>Tedder</w:t>
            </w:r>
          </w:p>
        </w:tc>
        <w:tc>
          <w:tcPr>
            <w:tcW w:w="2180" w:type="dxa"/>
            <w:shd w:val="clear" w:color="auto" w:fill="auto"/>
          </w:tcPr>
          <w:p w14:paraId="088D6D41" w14:textId="77777777" w:rsidR="007B6D67" w:rsidRPr="007B6D67" w:rsidRDefault="007B6D67" w:rsidP="007B6D67">
            <w:pPr>
              <w:ind w:firstLine="0"/>
            </w:pPr>
            <w:r>
              <w:t>Thigpen</w:t>
            </w:r>
          </w:p>
        </w:tc>
      </w:tr>
      <w:tr w:rsidR="007B6D67" w:rsidRPr="007B6D67" w14:paraId="0AC41A00" w14:textId="77777777" w:rsidTr="007B6D67">
        <w:tc>
          <w:tcPr>
            <w:tcW w:w="2179" w:type="dxa"/>
            <w:shd w:val="clear" w:color="auto" w:fill="auto"/>
          </w:tcPr>
          <w:p w14:paraId="3B66DBAF" w14:textId="77777777" w:rsidR="007B6D67" w:rsidRPr="007B6D67" w:rsidRDefault="007B6D67" w:rsidP="007B6D67">
            <w:pPr>
              <w:keepNext/>
              <w:ind w:firstLine="0"/>
            </w:pPr>
            <w:r>
              <w:t>Weeks</w:t>
            </w:r>
          </w:p>
        </w:tc>
        <w:tc>
          <w:tcPr>
            <w:tcW w:w="2179" w:type="dxa"/>
            <w:shd w:val="clear" w:color="auto" w:fill="auto"/>
          </w:tcPr>
          <w:p w14:paraId="74068B2F" w14:textId="77777777" w:rsidR="007B6D67" w:rsidRPr="007B6D67" w:rsidRDefault="007B6D67" w:rsidP="007B6D67">
            <w:pPr>
              <w:keepNext/>
              <w:ind w:firstLine="0"/>
            </w:pPr>
            <w:r>
              <w:t>Wetmore</w:t>
            </w:r>
          </w:p>
        </w:tc>
        <w:tc>
          <w:tcPr>
            <w:tcW w:w="2180" w:type="dxa"/>
            <w:shd w:val="clear" w:color="auto" w:fill="auto"/>
          </w:tcPr>
          <w:p w14:paraId="3A167645" w14:textId="77777777" w:rsidR="007B6D67" w:rsidRPr="007B6D67" w:rsidRDefault="007B6D67" w:rsidP="007B6D67">
            <w:pPr>
              <w:keepNext/>
              <w:ind w:firstLine="0"/>
            </w:pPr>
            <w:r>
              <w:t>Wheeler</w:t>
            </w:r>
          </w:p>
        </w:tc>
      </w:tr>
      <w:tr w:rsidR="007B6D67" w:rsidRPr="007B6D67" w14:paraId="326054B7" w14:textId="77777777" w:rsidTr="007B6D67">
        <w:tc>
          <w:tcPr>
            <w:tcW w:w="2179" w:type="dxa"/>
            <w:shd w:val="clear" w:color="auto" w:fill="auto"/>
          </w:tcPr>
          <w:p w14:paraId="202618D1" w14:textId="77777777" w:rsidR="007B6D67" w:rsidRPr="007B6D67" w:rsidRDefault="007B6D67" w:rsidP="007B6D67">
            <w:pPr>
              <w:keepNext/>
              <w:ind w:firstLine="0"/>
            </w:pPr>
            <w:r>
              <w:t>R. Williams</w:t>
            </w:r>
          </w:p>
        </w:tc>
        <w:tc>
          <w:tcPr>
            <w:tcW w:w="2179" w:type="dxa"/>
            <w:shd w:val="clear" w:color="auto" w:fill="auto"/>
          </w:tcPr>
          <w:p w14:paraId="7092C0D8" w14:textId="77777777" w:rsidR="007B6D67" w:rsidRPr="007B6D67" w:rsidRDefault="007B6D67" w:rsidP="007B6D67">
            <w:pPr>
              <w:keepNext/>
              <w:ind w:firstLine="0"/>
            </w:pPr>
            <w:r>
              <w:t>S. Williams</w:t>
            </w:r>
          </w:p>
        </w:tc>
        <w:tc>
          <w:tcPr>
            <w:tcW w:w="2180" w:type="dxa"/>
            <w:shd w:val="clear" w:color="auto" w:fill="auto"/>
          </w:tcPr>
          <w:p w14:paraId="48FD2424" w14:textId="77777777" w:rsidR="007B6D67" w:rsidRPr="007B6D67" w:rsidRDefault="007B6D67" w:rsidP="007B6D67">
            <w:pPr>
              <w:keepNext/>
              <w:ind w:firstLine="0"/>
            </w:pPr>
          </w:p>
        </w:tc>
      </w:tr>
    </w:tbl>
    <w:p w14:paraId="349ECFF1" w14:textId="77777777" w:rsidR="007B6D67" w:rsidRDefault="007B6D67" w:rsidP="007B6D67"/>
    <w:p w14:paraId="4B9C13C3" w14:textId="77777777" w:rsidR="007B6D67" w:rsidRDefault="007B6D67" w:rsidP="007B6D67">
      <w:pPr>
        <w:jc w:val="center"/>
        <w:rPr>
          <w:b/>
        </w:rPr>
      </w:pPr>
      <w:r w:rsidRPr="007B6D67">
        <w:rPr>
          <w:b/>
        </w:rPr>
        <w:t>Total--41</w:t>
      </w:r>
    </w:p>
    <w:p w14:paraId="3DAEF70F" w14:textId="77777777" w:rsidR="007B6D67" w:rsidRDefault="007B6D67" w:rsidP="007B6D67">
      <w:pPr>
        <w:jc w:val="center"/>
        <w:rPr>
          <w:b/>
        </w:rPr>
      </w:pPr>
    </w:p>
    <w:p w14:paraId="7C48BE68" w14:textId="77777777" w:rsidR="007B6D67" w:rsidRDefault="007B6D67" w:rsidP="007B6D67">
      <w:r>
        <w:t>So, cloture was ordered.</w:t>
      </w:r>
    </w:p>
    <w:p w14:paraId="0DBD9252" w14:textId="77777777" w:rsidR="007B6D67" w:rsidRDefault="007B6D67" w:rsidP="007B6D67"/>
    <w:p w14:paraId="3CA3150D" w14:textId="77777777" w:rsidR="007B6D67" w:rsidRDefault="007B6D67" w:rsidP="007B6D67">
      <w:r>
        <w:t>Rep. JORDAN moved that the House do now adjourn, which was agreed to by a division vote of 75 to 36.</w:t>
      </w:r>
    </w:p>
    <w:p w14:paraId="576B7594" w14:textId="77777777" w:rsidR="0009554F" w:rsidRDefault="0009554F" w:rsidP="007B6D67"/>
    <w:p w14:paraId="508A9125" w14:textId="77777777" w:rsidR="007B6D67" w:rsidRDefault="007B6D67" w:rsidP="007B6D67">
      <w:r>
        <w:t xml:space="preserve">Further proceedings were interrupted by the House adjourning, the pending question being consideration of H. 5183, cloture having been ordered. </w:t>
      </w:r>
    </w:p>
    <w:p w14:paraId="6EEF253C" w14:textId="77777777" w:rsidR="007B6D67" w:rsidRDefault="007B6D67" w:rsidP="007B6D67"/>
    <w:p w14:paraId="6774651B" w14:textId="77777777" w:rsidR="007B6D67" w:rsidRDefault="007B6D67" w:rsidP="007B6D67">
      <w:pPr>
        <w:keepNext/>
        <w:jc w:val="center"/>
        <w:rPr>
          <w:b/>
        </w:rPr>
      </w:pPr>
      <w:r w:rsidRPr="007B6D67">
        <w:rPr>
          <w:b/>
        </w:rPr>
        <w:t>RETURNED WITH CONCURRENCE</w:t>
      </w:r>
    </w:p>
    <w:p w14:paraId="7757B5D1" w14:textId="77777777" w:rsidR="007B6D67" w:rsidRDefault="007B6D67" w:rsidP="007B6D67">
      <w:r>
        <w:t>The Senate returned to the House with concurrence the following:</w:t>
      </w:r>
    </w:p>
    <w:p w14:paraId="7AE6FA2C" w14:textId="77777777" w:rsidR="007B6D67" w:rsidRDefault="007B6D67" w:rsidP="007B6D67">
      <w:bookmarkStart w:id="190" w:name="include_clip_start_488"/>
      <w:bookmarkEnd w:id="190"/>
    </w:p>
    <w:p w14:paraId="0A1875E1" w14:textId="77777777" w:rsidR="007B6D67" w:rsidRDefault="007B6D67" w:rsidP="007B6D67">
      <w:r>
        <w:t>H. 4955 -- Reps. Alexander and Kirby: A CONCURRENT RESOLUTION TO REQUEST THE DEPARTMENT OF TRANSPORTATION NAME THE INTERSECTION LOCATED AT THE JUNCTION OF SOUTH CAROLINA HIGHWAY 327 AND SOUTH CAROLINA HIGHWAY 51 IN FLORENCE COUNTY "REVEREND BENNIE LEE GREENE MEMORIAL INTERSECTION" AND ERECT APPROPRIATE MARKERS OR SIGNS AT THE INTERSECTION CONTAINING THESE WORDS.</w:t>
      </w:r>
    </w:p>
    <w:p w14:paraId="676EF102" w14:textId="77777777" w:rsidR="007B6D67" w:rsidRDefault="007B6D67" w:rsidP="007B6D67">
      <w:bookmarkStart w:id="191" w:name="include_clip_end_488"/>
      <w:bookmarkStart w:id="192" w:name="include_clip_start_489"/>
      <w:bookmarkEnd w:id="191"/>
      <w:bookmarkEnd w:id="192"/>
    </w:p>
    <w:p w14:paraId="2620C361" w14:textId="77777777" w:rsidR="007B6D67" w:rsidRDefault="007B6D67" w:rsidP="007B6D67">
      <w:r>
        <w:t>H. 5206 -- Reps. R.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S. Williams, Willis, Wooten and Yow: A CONCURRENT RESOLUTION TO RECOGNIZE AND COMMEND DR. LARRY WATSON FOR HIS DEDICATION TO IDENTIFYING AND PRESERVING THE CONTRIBUTIONS OF THE STATE'S AFRICAN AMERICANS THROUGH HIS SERVICE AS A MEMBER OF THE SOUTH CAROLINA AFRICAN AMERICAN HERITAGE COMMISSION AND TO CONGRATULATE HIM FOR RECEIVING THE JANNIE HARRIOT FOUNDERS AWARD FOR HIS UNWAVERING COMMITMENT TO THE GROWTH AND SUSTAINABILITY OF THE SOUTH CAROLINA AFRICAN AMERICAN HERITAGE COMMISSION.</w:t>
      </w:r>
    </w:p>
    <w:p w14:paraId="51F4180F" w14:textId="77777777" w:rsidR="007B6D67" w:rsidRDefault="007B6D67" w:rsidP="007B6D67">
      <w:bookmarkStart w:id="193" w:name="include_clip_end_489"/>
      <w:bookmarkEnd w:id="193"/>
    </w:p>
    <w:p w14:paraId="1C4BDDA7" w14:textId="77777777" w:rsidR="007B6D67" w:rsidRDefault="007B6D67" w:rsidP="007B6D67">
      <w:pPr>
        <w:keepNext/>
        <w:pBdr>
          <w:top w:val="single" w:sz="4" w:space="1" w:color="auto"/>
          <w:left w:val="single" w:sz="4" w:space="4" w:color="auto"/>
          <w:right w:val="single" w:sz="4" w:space="4" w:color="auto"/>
          <w:between w:val="single" w:sz="4" w:space="1" w:color="auto"/>
          <w:bar w:val="single" w:sz="4" w:color="auto"/>
        </w:pBdr>
        <w:jc w:val="center"/>
        <w:rPr>
          <w:b/>
        </w:rPr>
      </w:pPr>
      <w:r w:rsidRPr="007B6D67">
        <w:rPr>
          <w:b/>
        </w:rPr>
        <w:t>ADJOURNMENT</w:t>
      </w:r>
    </w:p>
    <w:p w14:paraId="25832038" w14:textId="77777777" w:rsidR="007B6D67" w:rsidRDefault="007B6D67" w:rsidP="007B6D67">
      <w:pPr>
        <w:keepNext/>
        <w:pBdr>
          <w:left w:val="single" w:sz="4" w:space="4" w:color="auto"/>
          <w:right w:val="single" w:sz="4" w:space="4" w:color="auto"/>
          <w:between w:val="single" w:sz="4" w:space="1" w:color="auto"/>
          <w:bar w:val="single" w:sz="4" w:color="auto"/>
        </w:pBdr>
      </w:pPr>
      <w:r>
        <w:t>At 5:24 p.m. the House, in accordance with the motion of Rep. HENEGAN, adjourned in memory of George Allan Lomax, Jr., brother of Representative Parks, to meet at 10:00 a.m. tomorrow.</w:t>
      </w:r>
    </w:p>
    <w:p w14:paraId="3277C1F0" w14:textId="77777777" w:rsidR="007B6D67" w:rsidRDefault="007B6D67" w:rsidP="007B6D67">
      <w:pPr>
        <w:pBdr>
          <w:left w:val="single" w:sz="4" w:space="4" w:color="auto"/>
          <w:bottom w:val="single" w:sz="4" w:space="1" w:color="auto"/>
          <w:right w:val="single" w:sz="4" w:space="4" w:color="auto"/>
          <w:between w:val="single" w:sz="4" w:space="1" w:color="auto"/>
          <w:bar w:val="single" w:sz="4" w:color="auto"/>
        </w:pBdr>
        <w:jc w:val="center"/>
      </w:pPr>
      <w:r>
        <w:t>***</w:t>
      </w:r>
    </w:p>
    <w:p w14:paraId="3757D381" w14:textId="77777777" w:rsidR="004B2510" w:rsidRDefault="004B2510" w:rsidP="004B2510">
      <w:pPr>
        <w:jc w:val="center"/>
      </w:pPr>
    </w:p>
    <w:sectPr w:rsidR="004B2510" w:rsidSect="00202B61">
      <w:headerReference w:type="default" r:id="rId8"/>
      <w:footerReference w:type="default" r:id="rId9"/>
      <w:headerReference w:type="first" r:id="rId10"/>
      <w:footerReference w:type="first" r:id="rId11"/>
      <w:pgSz w:w="12240" w:h="15840" w:code="1"/>
      <w:pgMar w:top="1008" w:right="4694" w:bottom="3499" w:left="1224" w:header="1008" w:footer="3499" w:gutter="0"/>
      <w:pgNumType w:start="366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D142E" w14:textId="77777777" w:rsidR="000F7417" w:rsidRDefault="000F7417">
      <w:r>
        <w:separator/>
      </w:r>
    </w:p>
  </w:endnote>
  <w:endnote w:type="continuationSeparator" w:id="0">
    <w:p w14:paraId="3FF51D11" w14:textId="77777777" w:rsidR="000F7417" w:rsidRDefault="000F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363551"/>
      <w:docPartObj>
        <w:docPartGallery w:val="Page Numbers (Bottom of Page)"/>
        <w:docPartUnique/>
      </w:docPartObj>
    </w:sdtPr>
    <w:sdtEndPr>
      <w:rPr>
        <w:noProof/>
      </w:rPr>
    </w:sdtEndPr>
    <w:sdtContent>
      <w:p w14:paraId="5231D721" w14:textId="77777777" w:rsidR="000F7417" w:rsidRDefault="000F7417">
        <w:pPr>
          <w:pStyle w:val="Footer"/>
          <w:jc w:val="center"/>
        </w:pPr>
        <w:r>
          <w:fldChar w:fldCharType="begin"/>
        </w:r>
        <w:r>
          <w:instrText xml:space="preserve"> PAGE   \* MERGEFORMAT </w:instrText>
        </w:r>
        <w:r>
          <w:fldChar w:fldCharType="separate"/>
        </w:r>
        <w:r w:rsidR="000950DB">
          <w:rPr>
            <w:noProof/>
          </w:rPr>
          <w:t>177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2372" w14:textId="77777777" w:rsidR="000F7417" w:rsidRDefault="000F741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474EC">
      <w:rPr>
        <w:rStyle w:val="PageNumber"/>
        <w:noProof/>
      </w:rPr>
      <w:t>1</w:t>
    </w:r>
    <w:r>
      <w:rPr>
        <w:rStyle w:val="PageNumber"/>
      </w:rPr>
      <w:fldChar w:fldCharType="end"/>
    </w:r>
  </w:p>
  <w:p w14:paraId="6F61C4E5" w14:textId="77777777" w:rsidR="000F7417" w:rsidRDefault="000F7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42E13" w14:textId="77777777" w:rsidR="000F7417" w:rsidRDefault="000F7417">
      <w:r>
        <w:separator/>
      </w:r>
    </w:p>
  </w:footnote>
  <w:footnote w:type="continuationSeparator" w:id="0">
    <w:p w14:paraId="71D8A2EF" w14:textId="77777777" w:rsidR="000F7417" w:rsidRDefault="000F7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7F5E" w14:textId="77777777" w:rsidR="000F7417" w:rsidRDefault="000F7417" w:rsidP="000F7417">
    <w:pPr>
      <w:pStyle w:val="Cover3"/>
    </w:pPr>
    <w:r>
      <w:t>WEDNESDAY, APRIL 6, 2022</w:t>
    </w:r>
  </w:p>
  <w:p w14:paraId="14F9DD1E" w14:textId="77777777" w:rsidR="000F7417" w:rsidRDefault="000F74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B7F1" w14:textId="77777777" w:rsidR="000F7417" w:rsidRDefault="000F7417">
    <w:pPr>
      <w:pStyle w:val="Header"/>
      <w:jc w:val="center"/>
      <w:rPr>
        <w:b/>
      </w:rPr>
    </w:pPr>
    <w:r>
      <w:rPr>
        <w:b/>
      </w:rPr>
      <w:t>Wednesday, April 6, 2022</w:t>
    </w:r>
  </w:p>
  <w:p w14:paraId="3C916B7F" w14:textId="77777777" w:rsidR="000F7417" w:rsidRDefault="000F7417">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65D9"/>
    <w:multiLevelType w:val="hybridMultilevel"/>
    <w:tmpl w:val="2090A926"/>
    <w:lvl w:ilvl="0" w:tplc="BD784AF2">
      <w:start w:val="1"/>
      <w:numFmt w:val="decimal"/>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B7DAC1A6">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93E8995E">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0FFEDC30">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D5EC7C98">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3CFAA572">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B5BC882C">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73A63C7C">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B45EFA78">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 w15:restartNumberingAfterBreak="0">
    <w:nsid w:val="037D0E90"/>
    <w:multiLevelType w:val="hybridMultilevel"/>
    <w:tmpl w:val="9752CD96"/>
    <w:lvl w:ilvl="0" w:tplc="A4946BA0">
      <w:start w:val="3"/>
      <w:numFmt w:val="decimal"/>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5D2240B4">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90D4A016">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EF24CA94">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43F2F206">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66C64EEC">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33827320">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F154C1D8">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1CA0A534">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 w15:restartNumberingAfterBreak="0">
    <w:nsid w:val="048C2520"/>
    <w:multiLevelType w:val="hybridMultilevel"/>
    <w:tmpl w:val="03121088"/>
    <w:lvl w:ilvl="0" w:tplc="94ECB6E8">
      <w:start w:val="4"/>
      <w:numFmt w:val="decimal"/>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73285B40">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3C0A9530">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D9D2D466">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DC2894E6">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A8067130">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A8CE8596">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55FCF7F6">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2E84E55C">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3" w15:restartNumberingAfterBreak="0">
    <w:nsid w:val="08957E2C"/>
    <w:multiLevelType w:val="hybridMultilevel"/>
    <w:tmpl w:val="87EAC3C6"/>
    <w:lvl w:ilvl="0" w:tplc="3CAC0D4C">
      <w:start w:val="1"/>
      <w:numFmt w:val="low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7302AA4A">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72F6B6F8">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FB686BB2">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1BC261B6">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DC2072AC">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A9B651B0">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42CAB89E">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19ECECCC">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4" w15:restartNumberingAfterBreak="0">
    <w:nsid w:val="09B770B2"/>
    <w:multiLevelType w:val="hybridMultilevel"/>
    <w:tmpl w:val="3C04DEB4"/>
    <w:lvl w:ilvl="0" w:tplc="25ACB10C">
      <w:start w:val="1"/>
      <w:numFmt w:val="decimal"/>
      <w:lvlText w:val="(%1)"/>
      <w:lvlJc w:val="left"/>
      <w:pPr>
        <w:ind w:left="314"/>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8F342A68">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63A42A42">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9E384F04">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DE26D81E">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B332FD9A">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B568C6BA">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7528F248">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3C0031D8">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5" w15:restartNumberingAfterBreak="0">
    <w:nsid w:val="0B073EA0"/>
    <w:multiLevelType w:val="hybridMultilevel"/>
    <w:tmpl w:val="78C21DA0"/>
    <w:lvl w:ilvl="0" w:tplc="FE98D326">
      <w:start w:val="1"/>
      <w:numFmt w:val="lowerLetter"/>
      <w:lvlText w:val="(%1)"/>
      <w:lvlJc w:val="left"/>
      <w:pPr>
        <w:ind w:left="3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0CB60EA2">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C7966E64">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61F696EC">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7572F0AA">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5B52B790">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8256B038">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F102A35E">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E7286810">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6" w15:restartNumberingAfterBreak="0">
    <w:nsid w:val="160D186D"/>
    <w:multiLevelType w:val="hybridMultilevel"/>
    <w:tmpl w:val="97841ED2"/>
    <w:lvl w:ilvl="0" w:tplc="AB36C00C">
      <w:start w:val="5"/>
      <w:numFmt w:val="upp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7C417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8E9A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AAFA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3CFA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3C6E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9A14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DAF77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E603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8371C80"/>
    <w:multiLevelType w:val="hybridMultilevel"/>
    <w:tmpl w:val="353488D8"/>
    <w:lvl w:ilvl="0" w:tplc="4F4C959C">
      <w:start w:val="1"/>
      <w:numFmt w:val="decimal"/>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1A3EFD02">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E37001BE">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4D6CB7A4">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7D105E0C">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819EEEA6">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00B8D5C0">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CC9AD4B6">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ECF63E2A">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8" w15:restartNumberingAfterBreak="0">
    <w:nsid w:val="1B6B0C86"/>
    <w:multiLevelType w:val="hybridMultilevel"/>
    <w:tmpl w:val="57B40D30"/>
    <w:lvl w:ilvl="0" w:tplc="33F24C24">
      <w:start w:val="3"/>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4E3AA0C6">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5D04E37C">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A0F20060">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9F5E5A4E">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F35CA564">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810ACBFA">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B4BE4B48">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6D12CE92">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9" w15:restartNumberingAfterBreak="0">
    <w:nsid w:val="21D75B5A"/>
    <w:multiLevelType w:val="hybridMultilevel"/>
    <w:tmpl w:val="CE2AA546"/>
    <w:lvl w:ilvl="0" w:tplc="0B8098EE">
      <w:start w:val="1"/>
      <w:numFmt w:val="upperLetter"/>
      <w:lvlText w:val="(%1)"/>
      <w:lvlJc w:val="left"/>
      <w:pPr>
        <w:ind w:left="326"/>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7250BFAA">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976204B2">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9BCA01F0">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C954182E">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1D2C7752">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E06C16CC">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EA8EE6AA">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87F8C952">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0" w15:restartNumberingAfterBreak="0">
    <w:nsid w:val="2EFA6FA4"/>
    <w:multiLevelType w:val="hybridMultilevel"/>
    <w:tmpl w:val="8CE6EC18"/>
    <w:lvl w:ilvl="0" w:tplc="DC621D6C">
      <w:start w:val="2"/>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32E002B8">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882A2A78">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BB4A86F0">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3D88F67E">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CCBCE0AE">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28BC220A">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5CB042B6">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D482FE64">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1" w15:restartNumberingAfterBreak="0">
    <w:nsid w:val="30AC6B73"/>
    <w:multiLevelType w:val="hybridMultilevel"/>
    <w:tmpl w:val="C70C9E50"/>
    <w:lvl w:ilvl="0" w:tplc="0A629A24">
      <w:start w:val="6"/>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E926FBC0">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A3DCD5BE">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8DA0BFDA">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896A14FE">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B94646A8">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2EC48226">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6ACCA906">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E670E5A0">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2" w15:restartNumberingAfterBreak="0">
    <w:nsid w:val="35B21CBC"/>
    <w:multiLevelType w:val="hybridMultilevel"/>
    <w:tmpl w:val="03AE8F18"/>
    <w:lvl w:ilvl="0" w:tplc="F1364706">
      <w:start w:val="1"/>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178483A0">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2F9025B2">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A5CC17DC">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D840BA22">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26D2B426">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B1105E92">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65B40D70">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F0188A72">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3" w15:restartNumberingAfterBreak="0">
    <w:nsid w:val="3F293D44"/>
    <w:multiLevelType w:val="hybridMultilevel"/>
    <w:tmpl w:val="16BEE3E0"/>
    <w:lvl w:ilvl="0" w:tplc="CDCCA03A">
      <w:start w:val="4"/>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47BC6F04">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8CEA5008">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A170C6FC">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491C4A84">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212AAFC4">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6FC2D9CC">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E11A25F2">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05ACD38E">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4" w15:restartNumberingAfterBreak="0">
    <w:nsid w:val="42306E5E"/>
    <w:multiLevelType w:val="hybridMultilevel"/>
    <w:tmpl w:val="D6B20C94"/>
    <w:lvl w:ilvl="0" w:tplc="E430B344">
      <w:start w:val="1"/>
      <w:numFmt w:val="decimal"/>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A8AA0758">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24F057E6">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6CD0CF10">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494A1FF8">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D29896D2">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62EC69E2">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8AE26818">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F398D980">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5" w15:restartNumberingAfterBreak="0">
    <w:nsid w:val="436C513B"/>
    <w:multiLevelType w:val="hybridMultilevel"/>
    <w:tmpl w:val="34644E6C"/>
    <w:lvl w:ilvl="0" w:tplc="D988C0E6">
      <w:start w:val="1"/>
      <w:numFmt w:val="lowerLetter"/>
      <w:lvlText w:val="(%1)"/>
      <w:lvlJc w:val="left"/>
      <w:pPr>
        <w:ind w:left="322"/>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CCF8E70C">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3F4246B6">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1352880E">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196A580A">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C8248752">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B8366F88">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16E4919C">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8E0E515E">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6" w15:restartNumberingAfterBreak="0">
    <w:nsid w:val="4CB75357"/>
    <w:multiLevelType w:val="hybridMultilevel"/>
    <w:tmpl w:val="F132BEA0"/>
    <w:lvl w:ilvl="0" w:tplc="9D264F08">
      <w:start w:val="2"/>
      <w:numFmt w:val="upp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6E43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2820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64E1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D8F1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8ECFE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94B6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5A25A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3C66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06C05B5"/>
    <w:multiLevelType w:val="hybridMultilevel"/>
    <w:tmpl w:val="60589798"/>
    <w:lvl w:ilvl="0" w:tplc="093A65D2">
      <w:start w:val="4"/>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BC3CD87C">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A4525652">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22B832C8">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B3BEEDA0">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D324B84A">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784ED5FC">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CFE4F1A8">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7F68451C">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8" w15:restartNumberingAfterBreak="0">
    <w:nsid w:val="5A315D58"/>
    <w:multiLevelType w:val="hybridMultilevel"/>
    <w:tmpl w:val="669CD3A4"/>
    <w:lvl w:ilvl="0" w:tplc="DEEA5786">
      <w:start w:val="1"/>
      <w:numFmt w:val="decimal"/>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0FFC76BC">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A4D4FFC6">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17766D56">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D9A41B44">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56B267CC">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5F4C42D0">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9272A814">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B64AED54">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9" w15:restartNumberingAfterBreak="0">
    <w:nsid w:val="5AC45BC3"/>
    <w:multiLevelType w:val="hybridMultilevel"/>
    <w:tmpl w:val="459CBF56"/>
    <w:lvl w:ilvl="0" w:tplc="F6E2C8D6">
      <w:start w:val="1"/>
      <w:numFmt w:val="decimal"/>
      <w:lvlText w:val="(%1)"/>
      <w:lvlJc w:val="left"/>
      <w:pPr>
        <w:ind w:left="314"/>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5D588C20">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4E6E4AFA">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E7123B96">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62480366">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C8249CD0">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54E4155A">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66EAB238">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AE8498E6">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15056D"/>
    <w:multiLevelType w:val="hybridMultilevel"/>
    <w:tmpl w:val="BC38345A"/>
    <w:lvl w:ilvl="0" w:tplc="EDBE1744">
      <w:start w:val="1"/>
      <w:numFmt w:val="low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03728D02">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0FC69AE8">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50F6870E">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96524A70">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09729BBA">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96FE1EB6">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8DEE754A">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F2D80E3A">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2" w15:restartNumberingAfterBreak="0">
    <w:nsid w:val="66290109"/>
    <w:multiLevelType w:val="hybridMultilevel"/>
    <w:tmpl w:val="E7F2EC1A"/>
    <w:lvl w:ilvl="0" w:tplc="68E22560">
      <w:start w:val="1"/>
      <w:numFmt w:val="decimal"/>
      <w:lvlText w:val="(%1)"/>
      <w:lvlJc w:val="left"/>
      <w:pPr>
        <w:ind w:left="314"/>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1F2A0E52">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A34AFBF0">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DF44EEDA">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9EF21D7A">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11345366">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EF0C2E42">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1944931E">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8C54E920">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3" w15:restartNumberingAfterBreak="0">
    <w:nsid w:val="6F485CE5"/>
    <w:multiLevelType w:val="hybridMultilevel"/>
    <w:tmpl w:val="EE9EBCAA"/>
    <w:lvl w:ilvl="0" w:tplc="4BBE31DA">
      <w:start w:val="1"/>
      <w:numFmt w:val="decimal"/>
      <w:lvlText w:val="(%1)"/>
      <w:lvlJc w:val="left"/>
      <w:pPr>
        <w:ind w:left="314"/>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EAAEA95E">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00344A30">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74509E28">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0D863FEA">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6568C34C">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E1D06F0A">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5ADC2152">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A1CCBB40">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4" w15:restartNumberingAfterBreak="0">
    <w:nsid w:val="70A12E69"/>
    <w:multiLevelType w:val="hybridMultilevel"/>
    <w:tmpl w:val="56BCD578"/>
    <w:lvl w:ilvl="0" w:tplc="E5A2F5BE">
      <w:start w:val="1"/>
      <w:numFmt w:val="decimal"/>
      <w:lvlText w:val="(%1)"/>
      <w:lvlJc w:val="left"/>
      <w:pPr>
        <w:ind w:left="314"/>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3CA28E80">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6F6C1272">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F46A0C38">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3A60E01E">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5922C8A8">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6122C41A">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BF52286C">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2F3688CE">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5" w15:restartNumberingAfterBreak="0">
    <w:nsid w:val="77C179EA"/>
    <w:multiLevelType w:val="hybridMultilevel"/>
    <w:tmpl w:val="B5D2B0FE"/>
    <w:lvl w:ilvl="0" w:tplc="7B2A8740">
      <w:start w:val="1"/>
      <w:numFmt w:val="low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302460F2">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BDACFD60">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DF50832C">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8E82BDE2">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1AB28712">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2CD08564">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C75A4C54">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A57282AC">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6" w15:restartNumberingAfterBreak="0">
    <w:nsid w:val="79DC4E98"/>
    <w:multiLevelType w:val="hybridMultilevel"/>
    <w:tmpl w:val="EA6232B2"/>
    <w:lvl w:ilvl="0" w:tplc="4A5C09B4">
      <w:start w:val="1"/>
      <w:numFmt w:val="low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BE484266">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C4A6C36E">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DD42D256">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C7B87A04">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5978C7FE">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D9E6F4C4">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901863BE">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F15AC16E">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7" w15:restartNumberingAfterBreak="0">
    <w:nsid w:val="7BAD6245"/>
    <w:multiLevelType w:val="hybridMultilevel"/>
    <w:tmpl w:val="82E04D48"/>
    <w:lvl w:ilvl="0" w:tplc="4B742846">
      <w:start w:val="2"/>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55DE7848">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EFC4D656">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4B7EA048">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9A309FF4">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00425786">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1FD45944">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E514E126">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2E6C309A">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num w:numId="1" w16cid:durableId="1638535595">
    <w:abstractNumId w:val="20"/>
  </w:num>
  <w:num w:numId="2" w16cid:durableId="115023496">
    <w:abstractNumId w:val="21"/>
  </w:num>
  <w:num w:numId="3" w16cid:durableId="1909538555">
    <w:abstractNumId w:val="9"/>
  </w:num>
  <w:num w:numId="4" w16cid:durableId="1727020826">
    <w:abstractNumId w:val="24"/>
  </w:num>
  <w:num w:numId="5" w16cid:durableId="1623615603">
    <w:abstractNumId w:val="25"/>
  </w:num>
  <w:num w:numId="6" w16cid:durableId="748578358">
    <w:abstractNumId w:val="13"/>
  </w:num>
  <w:num w:numId="7" w16cid:durableId="1994137172">
    <w:abstractNumId w:val="22"/>
  </w:num>
  <w:num w:numId="8" w16cid:durableId="924263307">
    <w:abstractNumId w:val="27"/>
  </w:num>
  <w:num w:numId="9" w16cid:durableId="2120711407">
    <w:abstractNumId w:val="4"/>
  </w:num>
  <w:num w:numId="10" w16cid:durableId="1053043081">
    <w:abstractNumId w:val="17"/>
  </w:num>
  <w:num w:numId="11" w16cid:durableId="666906404">
    <w:abstractNumId w:val="18"/>
  </w:num>
  <w:num w:numId="12" w16cid:durableId="33701435">
    <w:abstractNumId w:val="7"/>
  </w:num>
  <w:num w:numId="13" w16cid:durableId="813596537">
    <w:abstractNumId w:val="8"/>
  </w:num>
  <w:num w:numId="14" w16cid:durableId="697782823">
    <w:abstractNumId w:val="12"/>
  </w:num>
  <w:num w:numId="15" w16cid:durableId="1114861807">
    <w:abstractNumId w:val="23"/>
  </w:num>
  <w:num w:numId="16" w16cid:durableId="891425510">
    <w:abstractNumId w:val="3"/>
  </w:num>
  <w:num w:numId="17" w16cid:durableId="1317303379">
    <w:abstractNumId w:val="1"/>
  </w:num>
  <w:num w:numId="18" w16cid:durableId="218135498">
    <w:abstractNumId w:val="10"/>
  </w:num>
  <w:num w:numId="19" w16cid:durableId="878394090">
    <w:abstractNumId w:val="0"/>
  </w:num>
  <w:num w:numId="20" w16cid:durableId="1547255727">
    <w:abstractNumId w:val="11"/>
  </w:num>
  <w:num w:numId="21" w16cid:durableId="1472402879">
    <w:abstractNumId w:val="19"/>
  </w:num>
  <w:num w:numId="22" w16cid:durableId="366178946">
    <w:abstractNumId w:val="5"/>
  </w:num>
  <w:num w:numId="23" w16cid:durableId="5636339">
    <w:abstractNumId w:val="15"/>
  </w:num>
  <w:num w:numId="24" w16cid:durableId="1967196907">
    <w:abstractNumId w:val="2"/>
  </w:num>
  <w:num w:numId="25" w16cid:durableId="744648878">
    <w:abstractNumId w:val="16"/>
  </w:num>
  <w:num w:numId="26" w16cid:durableId="924801119">
    <w:abstractNumId w:val="26"/>
  </w:num>
  <w:num w:numId="27" w16cid:durableId="755246877">
    <w:abstractNumId w:val="6"/>
  </w:num>
  <w:num w:numId="28" w16cid:durableId="6355287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D67"/>
    <w:rsid w:val="00090EB6"/>
    <w:rsid w:val="000950DB"/>
    <w:rsid w:val="0009554F"/>
    <w:rsid w:val="000F7417"/>
    <w:rsid w:val="00171091"/>
    <w:rsid w:val="00202B61"/>
    <w:rsid w:val="003D4D8C"/>
    <w:rsid w:val="003F4B90"/>
    <w:rsid w:val="004135B3"/>
    <w:rsid w:val="004B2510"/>
    <w:rsid w:val="005C0C62"/>
    <w:rsid w:val="00630130"/>
    <w:rsid w:val="00667A6C"/>
    <w:rsid w:val="007B6D67"/>
    <w:rsid w:val="00970EE3"/>
    <w:rsid w:val="00CB24A0"/>
    <w:rsid w:val="00EB223D"/>
    <w:rsid w:val="00F474EC"/>
    <w:rsid w:val="00FC2236"/>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FB093"/>
  <w15:chartTrackingRefBased/>
  <w15:docId w15:val="{1E46CA45-E8E1-43D3-882C-7669E0AC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paragraph" w:styleId="Heading1">
    <w:name w:val="heading 1"/>
    <w:basedOn w:val="Normal"/>
    <w:next w:val="Normal"/>
    <w:link w:val="Heading1Char"/>
    <w:uiPriority w:val="9"/>
    <w:qFormat/>
    <w:rsid w:val="007B6D67"/>
    <w:pPr>
      <w:keepNext/>
      <w:suppressAutoHyphens/>
      <w:ind w:firstLine="0"/>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emiHidden/>
  </w:style>
  <w:style w:type="paragraph" w:styleId="PlainText">
    <w:name w:val="Plain Text"/>
    <w:basedOn w:val="Normal"/>
    <w:link w:val="PlainTextChar"/>
    <w:uiPriority w:val="99"/>
    <w:pPr>
      <w:ind w:firstLine="0"/>
      <w:jc w:val="left"/>
    </w:pPr>
    <w:rPr>
      <w:rFonts w:ascii="Courier New" w:hAnsi="Courier New"/>
      <w:sz w:val="20"/>
    </w:rPr>
  </w:style>
  <w:style w:type="paragraph" w:styleId="Title">
    <w:name w:val="Title"/>
    <w:basedOn w:val="Normal"/>
    <w:link w:val="TitleChar"/>
    <w:qFormat/>
    <w:rsid w:val="007B6D67"/>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7B6D67"/>
    <w:rPr>
      <w:b/>
      <w:sz w:val="22"/>
    </w:rPr>
  </w:style>
  <w:style w:type="character" w:customStyle="1" w:styleId="Heading1Char">
    <w:name w:val="Heading 1 Char"/>
    <w:basedOn w:val="DefaultParagraphFont"/>
    <w:link w:val="Heading1"/>
    <w:uiPriority w:val="9"/>
    <w:rsid w:val="007B6D67"/>
    <w:rPr>
      <w:b/>
      <w:sz w:val="30"/>
    </w:rPr>
  </w:style>
  <w:style w:type="character" w:customStyle="1" w:styleId="PlainTextChar">
    <w:name w:val="Plain Text Char"/>
    <w:link w:val="PlainText"/>
    <w:uiPriority w:val="99"/>
    <w:rsid w:val="007B6D67"/>
    <w:rPr>
      <w:rFonts w:ascii="Courier New" w:hAnsi="Courier New"/>
    </w:rPr>
  </w:style>
  <w:style w:type="paragraph" w:styleId="BodyText">
    <w:name w:val="Body Text"/>
    <w:basedOn w:val="Normal"/>
    <w:link w:val="BodyTextChar"/>
    <w:uiPriority w:val="99"/>
    <w:rsid w:val="007B6D67"/>
    <w:pPr>
      <w:ind w:firstLine="0"/>
    </w:pPr>
    <w:rPr>
      <w:rFonts w:eastAsia="Calibri"/>
      <w:szCs w:val="22"/>
    </w:rPr>
  </w:style>
  <w:style w:type="character" w:customStyle="1" w:styleId="BodyTextChar">
    <w:name w:val="Body Text Char"/>
    <w:basedOn w:val="DefaultParagraphFont"/>
    <w:link w:val="BodyText"/>
    <w:uiPriority w:val="99"/>
    <w:rsid w:val="007B6D67"/>
    <w:rPr>
      <w:rFonts w:eastAsia="Calibri"/>
      <w:sz w:val="22"/>
      <w:szCs w:val="22"/>
    </w:rPr>
  </w:style>
  <w:style w:type="paragraph" w:styleId="BalloonText">
    <w:name w:val="Balloon Text"/>
    <w:next w:val="Normal"/>
    <w:link w:val="BalloonTextChar"/>
    <w:uiPriority w:val="99"/>
    <w:unhideWhenUsed/>
    <w:rsid w:val="007B6D67"/>
    <w:pPr>
      <w:jc w:val="both"/>
    </w:pPr>
    <w:rPr>
      <w:rFonts w:eastAsia="Calibri" w:cs="Tahoma"/>
      <w:sz w:val="22"/>
      <w:szCs w:val="16"/>
    </w:rPr>
  </w:style>
  <w:style w:type="character" w:customStyle="1" w:styleId="BalloonTextChar">
    <w:name w:val="Balloon Text Char"/>
    <w:basedOn w:val="DefaultParagraphFont"/>
    <w:link w:val="BalloonText"/>
    <w:uiPriority w:val="99"/>
    <w:rsid w:val="007B6D67"/>
    <w:rPr>
      <w:rFonts w:eastAsia="Calibri" w:cs="Tahoma"/>
      <w:sz w:val="22"/>
      <w:szCs w:val="16"/>
    </w:rPr>
  </w:style>
  <w:style w:type="character" w:customStyle="1" w:styleId="FooterChar">
    <w:name w:val="Footer Char"/>
    <w:link w:val="Footer"/>
    <w:uiPriority w:val="99"/>
    <w:rsid w:val="007B6D67"/>
    <w:rPr>
      <w:sz w:val="22"/>
    </w:rPr>
  </w:style>
  <w:style w:type="character" w:customStyle="1" w:styleId="HeaderChar">
    <w:name w:val="Header Char"/>
    <w:link w:val="Header"/>
    <w:uiPriority w:val="99"/>
    <w:rsid w:val="007B6D67"/>
    <w:rPr>
      <w:sz w:val="22"/>
    </w:rPr>
  </w:style>
  <w:style w:type="character" w:styleId="LineNumber">
    <w:name w:val="line number"/>
    <w:uiPriority w:val="99"/>
    <w:semiHidden/>
    <w:unhideWhenUsed/>
    <w:rsid w:val="007B6D67"/>
  </w:style>
  <w:style w:type="paragraph" w:customStyle="1" w:styleId="BillDots">
    <w:name w:val="Bill Dots"/>
    <w:basedOn w:val="Normal"/>
    <w:qFormat/>
    <w:rsid w:val="007B6D67"/>
    <w:pPr>
      <w:tabs>
        <w:tab w:val="left" w:pos="216"/>
        <w:tab w:val="left" w:pos="432"/>
        <w:tab w:val="left" w:pos="648"/>
        <w:tab w:val="left" w:pos="864"/>
        <w:tab w:val="left" w:pos="1080"/>
        <w:tab w:val="left" w:pos="1296"/>
        <w:tab w:val="right" w:leader="dot" w:pos="5904"/>
      </w:tabs>
      <w:suppressAutoHyphens/>
      <w:ind w:firstLine="0"/>
    </w:pPr>
  </w:style>
  <w:style w:type="paragraph" w:customStyle="1" w:styleId="Numbersforbills">
    <w:name w:val="Numbers for bills"/>
    <w:basedOn w:val="BillDots"/>
    <w:qFormat/>
    <w:rsid w:val="007B6D67"/>
    <w:pPr>
      <w:tabs>
        <w:tab w:val="right" w:pos="5904"/>
      </w:tabs>
    </w:pPr>
  </w:style>
  <w:style w:type="character" w:styleId="Hyperlink">
    <w:name w:val="Hyperlink"/>
    <w:uiPriority w:val="99"/>
    <w:unhideWhenUsed/>
    <w:rsid w:val="007B6D67"/>
    <w:rPr>
      <w:color w:val="0000FF"/>
      <w:u w:val="single"/>
    </w:rPr>
  </w:style>
  <w:style w:type="paragraph" w:styleId="NormalWeb">
    <w:name w:val="Normal (Web)"/>
    <w:basedOn w:val="Normal"/>
    <w:uiPriority w:val="99"/>
    <w:semiHidden/>
    <w:unhideWhenUsed/>
    <w:rsid w:val="007B6D67"/>
    <w:pPr>
      <w:spacing w:before="100" w:beforeAutospacing="1" w:after="100" w:afterAutospacing="1"/>
      <w:ind w:firstLine="0"/>
      <w:jc w:val="left"/>
    </w:pPr>
    <w:rPr>
      <w:sz w:val="24"/>
      <w:szCs w:val="24"/>
    </w:rPr>
  </w:style>
  <w:style w:type="paragraph" w:customStyle="1" w:styleId="Cover1">
    <w:name w:val="Cover1"/>
    <w:basedOn w:val="Normal"/>
    <w:rsid w:val="007B6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B6D67"/>
    <w:pPr>
      <w:ind w:firstLine="0"/>
      <w:jc w:val="left"/>
    </w:pPr>
    <w:rPr>
      <w:sz w:val="20"/>
    </w:rPr>
  </w:style>
  <w:style w:type="paragraph" w:customStyle="1" w:styleId="Cover3">
    <w:name w:val="Cover3"/>
    <w:basedOn w:val="Normal"/>
    <w:rsid w:val="007B6D67"/>
    <w:pPr>
      <w:ind w:firstLine="0"/>
      <w:jc w:val="center"/>
    </w:pPr>
    <w:rPr>
      <w:b/>
    </w:rPr>
  </w:style>
  <w:style w:type="paragraph" w:customStyle="1" w:styleId="Cover4">
    <w:name w:val="Cover4"/>
    <w:basedOn w:val="Cover1"/>
    <w:rsid w:val="007B6D67"/>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A2E90-B372-4F26-A611-78B7F639F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0</TotalTime>
  <Pages>3</Pages>
  <Words>50418</Words>
  <Characters>272261</Characters>
  <Application>Microsoft Office Word</Application>
  <DocSecurity>0</DocSecurity>
  <Lines>8250</Lines>
  <Paragraphs>5563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317116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cp:lastPrinted>2022-04-06T23:30:00Z</cp:lastPrinted>
  <dcterms:created xsi:type="dcterms:W3CDTF">2023-02-09T18:11:00Z</dcterms:created>
  <dcterms:modified xsi:type="dcterms:W3CDTF">2023-02-09T18:11:00Z</dcterms:modified>
</cp:coreProperties>
</file>